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B43C9" w14:textId="6C815267" w:rsidR="009C5EE7" w:rsidRDefault="009C5EE7" w:rsidP="00E72EF6">
      <w:pPr>
        <w:spacing w:before="60" w:after="60"/>
        <w:rPr>
          <w:rFonts w:ascii="Times New Roman" w:hAnsi="Times New Roman"/>
          <w:sz w:val="28"/>
          <w:szCs w:val="28"/>
          <w:lang w:val="ru-RU"/>
        </w:rPr>
      </w:pPr>
      <w:bookmarkStart w:id="0" w:name="_GoBack"/>
      <w:bookmarkEnd w:id="0"/>
    </w:p>
    <w:p w14:paraId="38431F3F" w14:textId="4BE6B639" w:rsidR="00CF13A5" w:rsidRDefault="00CF13A5" w:rsidP="00E72EF6">
      <w:pPr>
        <w:spacing w:before="60" w:after="60"/>
        <w:rPr>
          <w:rFonts w:ascii="Times New Roman" w:hAnsi="Times New Roman"/>
          <w:sz w:val="28"/>
          <w:szCs w:val="28"/>
          <w:lang w:val="ru-RU"/>
        </w:rPr>
      </w:pPr>
    </w:p>
    <w:p w14:paraId="6CE997D3" w14:textId="587261CD" w:rsidR="00CF13A5" w:rsidRDefault="00CF13A5" w:rsidP="00E72EF6">
      <w:pPr>
        <w:spacing w:before="60" w:after="60"/>
        <w:rPr>
          <w:rFonts w:ascii="Times New Roman" w:hAnsi="Times New Roman"/>
          <w:sz w:val="28"/>
          <w:szCs w:val="28"/>
          <w:lang w:val="ru-RU"/>
        </w:rPr>
      </w:pPr>
    </w:p>
    <w:p w14:paraId="371EE1E5" w14:textId="64D0A19F" w:rsidR="00CF13A5" w:rsidRDefault="00CF13A5" w:rsidP="00E72EF6">
      <w:pPr>
        <w:spacing w:before="60" w:after="60"/>
        <w:rPr>
          <w:rFonts w:ascii="Times New Roman" w:hAnsi="Times New Roman"/>
          <w:sz w:val="28"/>
          <w:szCs w:val="28"/>
          <w:lang w:val="ru-RU"/>
        </w:rPr>
      </w:pPr>
    </w:p>
    <w:p w14:paraId="32D53817" w14:textId="38D59057" w:rsidR="00CF13A5" w:rsidRDefault="00CF13A5" w:rsidP="00E72EF6">
      <w:pPr>
        <w:spacing w:before="60" w:after="60"/>
        <w:rPr>
          <w:rFonts w:ascii="Times New Roman" w:hAnsi="Times New Roman"/>
          <w:sz w:val="28"/>
          <w:szCs w:val="28"/>
          <w:lang w:val="ru-RU"/>
        </w:rPr>
      </w:pPr>
    </w:p>
    <w:p w14:paraId="740F261B" w14:textId="0435C51C" w:rsidR="00CF13A5" w:rsidRDefault="00CF13A5" w:rsidP="00E72EF6">
      <w:pPr>
        <w:spacing w:before="60" w:after="60"/>
        <w:rPr>
          <w:rFonts w:ascii="Times New Roman" w:hAnsi="Times New Roman"/>
          <w:sz w:val="28"/>
          <w:szCs w:val="28"/>
          <w:lang w:val="ru-RU"/>
        </w:rPr>
      </w:pPr>
    </w:p>
    <w:p w14:paraId="1DD77AD9" w14:textId="77777777" w:rsidR="00CF13A5" w:rsidRPr="00CF13A5" w:rsidRDefault="00CF13A5" w:rsidP="00E72EF6">
      <w:pPr>
        <w:spacing w:before="60" w:after="60"/>
        <w:rPr>
          <w:rFonts w:ascii="Times New Roman" w:hAnsi="Times New Roman"/>
          <w:sz w:val="28"/>
          <w:szCs w:val="28"/>
          <w:lang w:val="uz-Cyrl-UZ"/>
        </w:rPr>
      </w:pPr>
    </w:p>
    <w:p w14:paraId="2B647C38" w14:textId="77777777" w:rsidR="00E6778D" w:rsidRPr="0068757F" w:rsidRDefault="00E6778D" w:rsidP="00E72EF6">
      <w:pPr>
        <w:spacing w:before="60" w:after="60"/>
        <w:rPr>
          <w:rFonts w:ascii="Times New Roman" w:hAnsi="Times New Roman"/>
          <w:sz w:val="28"/>
          <w:szCs w:val="28"/>
          <w:lang w:val="ru-RU"/>
        </w:rPr>
      </w:pPr>
    </w:p>
    <w:p w14:paraId="48FE301C" w14:textId="77777777" w:rsidR="00E6778D" w:rsidRPr="0068757F" w:rsidRDefault="00E6778D" w:rsidP="00E72EF6">
      <w:pPr>
        <w:spacing w:before="60" w:after="60"/>
        <w:rPr>
          <w:rFonts w:ascii="Times New Roman" w:hAnsi="Times New Roman"/>
          <w:sz w:val="28"/>
          <w:szCs w:val="28"/>
          <w:lang w:val="ru-RU"/>
        </w:rPr>
      </w:pPr>
    </w:p>
    <w:p w14:paraId="5A886BC0" w14:textId="77777777" w:rsidR="00E6778D" w:rsidRPr="0068757F" w:rsidRDefault="00E6778D" w:rsidP="00E72EF6">
      <w:pPr>
        <w:spacing w:before="60" w:after="60"/>
        <w:rPr>
          <w:rFonts w:ascii="Times New Roman" w:hAnsi="Times New Roman"/>
          <w:sz w:val="28"/>
          <w:szCs w:val="28"/>
          <w:lang w:val="ru-RU"/>
        </w:rPr>
      </w:pPr>
    </w:p>
    <w:p w14:paraId="3E9A8CD3" w14:textId="77777777" w:rsidR="009C5EE7" w:rsidRPr="0068757F" w:rsidRDefault="009C5EE7" w:rsidP="00E72EF6">
      <w:pPr>
        <w:spacing w:before="60" w:after="60"/>
        <w:rPr>
          <w:rFonts w:ascii="Times New Roman" w:hAnsi="Times New Roman"/>
          <w:sz w:val="28"/>
          <w:szCs w:val="28"/>
          <w:lang w:val="ru-RU"/>
        </w:rPr>
      </w:pPr>
    </w:p>
    <w:p w14:paraId="4A195FF5" w14:textId="77777777" w:rsidR="009C5EE7" w:rsidRPr="0068757F" w:rsidRDefault="009C5EE7" w:rsidP="00E72EF6">
      <w:pPr>
        <w:spacing w:before="60" w:after="60"/>
        <w:rPr>
          <w:rFonts w:ascii="Times New Roman" w:hAnsi="Times New Roman"/>
          <w:sz w:val="28"/>
          <w:szCs w:val="28"/>
          <w:lang w:val="ru-RU"/>
        </w:rPr>
      </w:pPr>
    </w:p>
    <w:p w14:paraId="4A8303A8" w14:textId="77777777" w:rsidR="00380212" w:rsidRPr="0068757F" w:rsidRDefault="00380212" w:rsidP="00E72EF6">
      <w:pPr>
        <w:spacing w:before="60" w:after="60"/>
        <w:rPr>
          <w:rFonts w:ascii="Times New Roman" w:hAnsi="Times New Roman"/>
          <w:sz w:val="28"/>
          <w:szCs w:val="28"/>
          <w:lang w:val="ru-RU"/>
        </w:rPr>
      </w:pPr>
    </w:p>
    <w:p w14:paraId="1F303314" w14:textId="77777777" w:rsidR="001E080F" w:rsidRPr="0068757F" w:rsidRDefault="00CC5575" w:rsidP="00E72EF6">
      <w:pPr>
        <w:spacing w:before="60" w:after="60"/>
        <w:jc w:val="center"/>
        <w:outlineLvl w:val="0"/>
        <w:rPr>
          <w:rFonts w:ascii="Times New Roman" w:hAnsi="Times New Roman"/>
          <w:b/>
          <w:szCs w:val="28"/>
          <w:lang w:val="ru-RU"/>
        </w:rPr>
      </w:pPr>
      <w:r w:rsidRPr="0068757F">
        <w:rPr>
          <w:rFonts w:ascii="Times New Roman" w:hAnsi="Times New Roman"/>
          <w:b/>
          <w:szCs w:val="28"/>
          <w:lang w:val="ru-RU"/>
        </w:rPr>
        <w:t xml:space="preserve">ЗАКУПОЧНАЯ </w:t>
      </w:r>
      <w:r w:rsidR="00893CA0" w:rsidRPr="0068757F">
        <w:rPr>
          <w:rFonts w:ascii="Times New Roman" w:hAnsi="Times New Roman"/>
          <w:b/>
          <w:szCs w:val="28"/>
          <w:lang w:val="ru-RU"/>
        </w:rPr>
        <w:t>ДОКУМЕНТАЦИЯ</w:t>
      </w:r>
      <w:r w:rsidR="0071337F" w:rsidRPr="0068757F">
        <w:rPr>
          <w:rFonts w:ascii="Times New Roman" w:hAnsi="Times New Roman"/>
          <w:b/>
          <w:szCs w:val="28"/>
          <w:lang w:val="ru-RU"/>
        </w:rPr>
        <w:t xml:space="preserve"> ПО </w:t>
      </w:r>
      <w:r w:rsidR="00A704EC" w:rsidRPr="0068757F">
        <w:rPr>
          <w:rFonts w:ascii="Times New Roman" w:hAnsi="Times New Roman"/>
          <w:b/>
          <w:szCs w:val="28"/>
          <w:lang w:val="ru-RU"/>
        </w:rPr>
        <w:t>ОТБОРУ НАИЛУЧШИХ ПРЕДЛОЖЕНИЙ</w:t>
      </w:r>
    </w:p>
    <w:p w14:paraId="17244116" w14:textId="77777777" w:rsidR="001E080F" w:rsidRPr="0068757F" w:rsidRDefault="001E080F" w:rsidP="00E72EF6">
      <w:pPr>
        <w:spacing w:before="60" w:after="60"/>
        <w:jc w:val="center"/>
        <w:rPr>
          <w:rFonts w:ascii="Times New Roman" w:hAnsi="Times New Roman"/>
          <w:b/>
          <w:szCs w:val="28"/>
          <w:lang w:val="ru-RU"/>
        </w:rPr>
      </w:pPr>
    </w:p>
    <w:p w14:paraId="64E1B305" w14:textId="1FE48352" w:rsidR="00380212" w:rsidRPr="0068757F" w:rsidRDefault="003E48B0" w:rsidP="00A274AF">
      <w:pPr>
        <w:spacing w:before="60" w:after="60"/>
        <w:jc w:val="center"/>
        <w:rPr>
          <w:rFonts w:ascii="Times New Roman" w:hAnsi="Times New Roman"/>
          <w:sz w:val="28"/>
          <w:szCs w:val="28"/>
          <w:lang w:val="ru-RU"/>
        </w:rPr>
      </w:pPr>
      <w:bookmarkStart w:id="1" w:name="_Hlk109227886"/>
      <w:r w:rsidRPr="0068757F">
        <w:rPr>
          <w:rFonts w:ascii="Times New Roman" w:hAnsi="Times New Roman"/>
          <w:szCs w:val="28"/>
          <w:lang w:val="ru-RU"/>
        </w:rPr>
        <w:t xml:space="preserve">Текущий ремонт </w:t>
      </w:r>
      <w:r w:rsidR="00ED31F3">
        <w:rPr>
          <w:rFonts w:ascii="Times New Roman" w:eastAsia="Calibri" w:hAnsi="Times New Roman"/>
          <w:bCs/>
          <w:lang w:val="uz-Cyrl-UZ"/>
        </w:rPr>
        <w:t>помещений 21-22 этажей</w:t>
      </w:r>
      <w:r w:rsidR="003C4C4C" w:rsidRPr="0068757F">
        <w:rPr>
          <w:rFonts w:ascii="Times New Roman" w:hAnsi="Times New Roman"/>
          <w:lang w:val="ru-RU"/>
        </w:rPr>
        <w:t xml:space="preserve"> Головного офиса АО </w:t>
      </w:r>
      <w:r w:rsidR="00180BB0" w:rsidRPr="0068757F">
        <w:rPr>
          <w:rFonts w:ascii="Times New Roman" w:hAnsi="Times New Roman"/>
          <w:lang w:val="ru-RU"/>
        </w:rPr>
        <w:t>«Национальный банк внешнеэкономической деятельности Республики Узбекистан»</w:t>
      </w:r>
      <w:r w:rsidR="003C4C4C" w:rsidRPr="0068757F">
        <w:rPr>
          <w:rFonts w:ascii="Times New Roman" w:hAnsi="Times New Roman"/>
          <w:lang w:val="ru-RU"/>
        </w:rPr>
        <w:t xml:space="preserve">, расположенного по адресу г. Ташкент, проспект Амира </w:t>
      </w:r>
      <w:proofErr w:type="spellStart"/>
      <w:r w:rsidR="003C4C4C" w:rsidRPr="0068757F">
        <w:rPr>
          <w:rFonts w:ascii="Times New Roman" w:hAnsi="Times New Roman"/>
          <w:lang w:val="ru-RU"/>
        </w:rPr>
        <w:t>Темура</w:t>
      </w:r>
      <w:proofErr w:type="spellEnd"/>
      <w:r w:rsidR="003C4C4C" w:rsidRPr="0068757F">
        <w:rPr>
          <w:rFonts w:ascii="Times New Roman" w:hAnsi="Times New Roman"/>
          <w:lang w:val="ru-RU"/>
        </w:rPr>
        <w:t>,</w:t>
      </w:r>
      <w:r w:rsidR="00E967C8">
        <w:rPr>
          <w:rFonts w:ascii="Times New Roman" w:hAnsi="Times New Roman"/>
          <w:lang w:val="ru-RU"/>
        </w:rPr>
        <w:t xml:space="preserve"> </w:t>
      </w:r>
      <w:r w:rsidR="003C4C4C" w:rsidRPr="0068757F">
        <w:rPr>
          <w:rFonts w:ascii="Times New Roman" w:hAnsi="Times New Roman"/>
          <w:lang w:val="ru-RU"/>
        </w:rPr>
        <w:t>101</w:t>
      </w:r>
      <w:bookmarkEnd w:id="1"/>
      <w:r w:rsidR="003C4C4C" w:rsidRPr="0068757F">
        <w:rPr>
          <w:rFonts w:ascii="Times New Roman" w:hAnsi="Times New Roman"/>
          <w:lang w:val="ru-RU"/>
        </w:rPr>
        <w:t>.</w:t>
      </w:r>
    </w:p>
    <w:p w14:paraId="419DB257" w14:textId="77777777" w:rsidR="00BC601C" w:rsidRPr="0068757F" w:rsidRDefault="00BC601C" w:rsidP="00E72EF6">
      <w:pPr>
        <w:spacing w:before="60" w:after="60"/>
        <w:rPr>
          <w:rFonts w:ascii="Times New Roman" w:hAnsi="Times New Roman"/>
          <w:sz w:val="28"/>
          <w:szCs w:val="28"/>
          <w:lang w:val="ru-RU"/>
        </w:rPr>
      </w:pPr>
    </w:p>
    <w:p w14:paraId="59CF802E" w14:textId="77777777" w:rsidR="0082767C" w:rsidRPr="0068757F" w:rsidRDefault="0082767C" w:rsidP="00E72EF6">
      <w:pPr>
        <w:spacing w:before="60" w:after="60"/>
        <w:rPr>
          <w:rFonts w:ascii="Times New Roman" w:hAnsi="Times New Roman"/>
          <w:sz w:val="28"/>
          <w:szCs w:val="28"/>
          <w:lang w:val="ru-RU"/>
        </w:rPr>
      </w:pPr>
    </w:p>
    <w:p w14:paraId="087556FB" w14:textId="77777777" w:rsidR="003C4C4C" w:rsidRPr="0068757F" w:rsidRDefault="003C4C4C" w:rsidP="00E72EF6">
      <w:pPr>
        <w:spacing w:before="60" w:after="60"/>
        <w:rPr>
          <w:rFonts w:ascii="Times New Roman" w:hAnsi="Times New Roman"/>
          <w:sz w:val="28"/>
          <w:szCs w:val="28"/>
          <w:lang w:val="ru-RU"/>
        </w:rPr>
      </w:pPr>
    </w:p>
    <w:p w14:paraId="18968EBD" w14:textId="77777777" w:rsidR="003C4C4C" w:rsidRPr="0068757F" w:rsidRDefault="003C4C4C" w:rsidP="00E72EF6">
      <w:pPr>
        <w:spacing w:before="60" w:after="60"/>
        <w:rPr>
          <w:rFonts w:ascii="Times New Roman" w:hAnsi="Times New Roman"/>
          <w:sz w:val="28"/>
          <w:szCs w:val="28"/>
          <w:lang w:val="ru-RU"/>
        </w:rPr>
      </w:pPr>
    </w:p>
    <w:p w14:paraId="62EE9AEF" w14:textId="77777777" w:rsidR="0082767C" w:rsidRPr="0068757F" w:rsidRDefault="0082767C" w:rsidP="00E72EF6">
      <w:pPr>
        <w:spacing w:before="60" w:after="60"/>
        <w:rPr>
          <w:rFonts w:ascii="Times New Roman" w:hAnsi="Times New Roman"/>
          <w:sz w:val="28"/>
          <w:szCs w:val="28"/>
          <w:lang w:val="ru-RU"/>
        </w:rPr>
      </w:pPr>
    </w:p>
    <w:p w14:paraId="76BABE74" w14:textId="77777777" w:rsidR="00BC601C" w:rsidRPr="0068757F" w:rsidRDefault="00BC601C" w:rsidP="00E72EF6">
      <w:pPr>
        <w:spacing w:before="60" w:after="60"/>
        <w:rPr>
          <w:rFonts w:ascii="Times New Roman" w:hAnsi="Times New Roman"/>
          <w:szCs w:val="28"/>
          <w:lang w:val="ru-RU"/>
        </w:rPr>
      </w:pPr>
    </w:p>
    <w:p w14:paraId="75295D1A" w14:textId="77777777" w:rsidR="00380212" w:rsidRPr="0068757F" w:rsidRDefault="00380212" w:rsidP="00E72EF6">
      <w:pPr>
        <w:spacing w:before="60" w:after="60"/>
        <w:rPr>
          <w:rFonts w:ascii="Times New Roman" w:hAnsi="Times New Roman"/>
          <w:b/>
          <w:szCs w:val="28"/>
          <w:lang w:val="ru-RU"/>
        </w:rPr>
      </w:pPr>
      <w:r w:rsidRPr="0068757F">
        <w:rPr>
          <w:rFonts w:ascii="Times New Roman" w:hAnsi="Times New Roman"/>
          <w:b/>
          <w:szCs w:val="28"/>
          <w:lang w:val="ru-RU"/>
        </w:rPr>
        <w:t xml:space="preserve">Заказчик: </w:t>
      </w:r>
      <w:r w:rsidR="00EB5159" w:rsidRPr="0068757F">
        <w:rPr>
          <w:rFonts w:ascii="Times New Roman" w:hAnsi="Times New Roman"/>
          <w:szCs w:val="28"/>
          <w:lang w:val="ru-RU"/>
        </w:rPr>
        <w:t>АО «Национальный банк внешнеэкономической деятельности Республики Узбекистан»</w:t>
      </w:r>
    </w:p>
    <w:p w14:paraId="4EE59D1D" w14:textId="77777777" w:rsidR="00380212" w:rsidRPr="0068757F" w:rsidRDefault="00380212" w:rsidP="00E72EF6">
      <w:pPr>
        <w:spacing w:before="60" w:after="60"/>
        <w:rPr>
          <w:rFonts w:ascii="Times New Roman" w:hAnsi="Times New Roman"/>
          <w:sz w:val="28"/>
          <w:szCs w:val="28"/>
          <w:lang w:val="ru-RU"/>
        </w:rPr>
      </w:pPr>
    </w:p>
    <w:p w14:paraId="59C94650" w14:textId="77777777" w:rsidR="00380212" w:rsidRPr="0068757F" w:rsidRDefault="00380212" w:rsidP="00E72EF6">
      <w:pPr>
        <w:spacing w:before="60" w:after="60"/>
        <w:rPr>
          <w:rFonts w:ascii="Times New Roman" w:hAnsi="Times New Roman"/>
          <w:sz w:val="28"/>
          <w:szCs w:val="28"/>
          <w:lang w:val="ru-RU"/>
        </w:rPr>
      </w:pPr>
    </w:p>
    <w:p w14:paraId="199B50AB" w14:textId="77777777" w:rsidR="00B1706B" w:rsidRPr="0068757F" w:rsidRDefault="00B1706B" w:rsidP="00E72EF6">
      <w:pPr>
        <w:spacing w:before="60" w:after="60"/>
        <w:rPr>
          <w:rFonts w:ascii="Times New Roman" w:hAnsi="Times New Roman"/>
          <w:sz w:val="28"/>
          <w:szCs w:val="28"/>
          <w:lang w:val="ru-RU"/>
        </w:rPr>
      </w:pPr>
    </w:p>
    <w:p w14:paraId="76726F48" w14:textId="77777777" w:rsidR="00B1706B" w:rsidRPr="0068757F" w:rsidRDefault="00B1706B" w:rsidP="00E72EF6">
      <w:pPr>
        <w:spacing w:before="60" w:after="60"/>
        <w:rPr>
          <w:rFonts w:ascii="Times New Roman" w:hAnsi="Times New Roman"/>
          <w:sz w:val="28"/>
          <w:szCs w:val="28"/>
          <w:lang w:val="ru-RU"/>
        </w:rPr>
      </w:pPr>
    </w:p>
    <w:p w14:paraId="1F242215" w14:textId="77777777" w:rsidR="00E37564" w:rsidRPr="0068757F" w:rsidRDefault="00E37564" w:rsidP="00E72EF6">
      <w:pPr>
        <w:spacing w:before="60" w:after="60"/>
        <w:jc w:val="center"/>
        <w:rPr>
          <w:rFonts w:ascii="Times New Roman" w:hAnsi="Times New Roman"/>
          <w:sz w:val="28"/>
          <w:szCs w:val="28"/>
          <w:lang w:val="ru-RU"/>
        </w:rPr>
      </w:pPr>
    </w:p>
    <w:p w14:paraId="483C3C19" w14:textId="77777777" w:rsidR="00B3282C" w:rsidRPr="0068757F" w:rsidRDefault="00B3282C" w:rsidP="00E72EF6">
      <w:pPr>
        <w:spacing w:before="60" w:after="60"/>
        <w:jc w:val="center"/>
        <w:rPr>
          <w:rFonts w:ascii="Times New Roman" w:hAnsi="Times New Roman"/>
          <w:sz w:val="28"/>
          <w:szCs w:val="28"/>
          <w:lang w:val="ru-RU"/>
        </w:rPr>
      </w:pPr>
    </w:p>
    <w:p w14:paraId="49DA54F6" w14:textId="77777777" w:rsidR="00B3282C" w:rsidRPr="0068757F" w:rsidRDefault="00B3282C" w:rsidP="00E72EF6">
      <w:pPr>
        <w:spacing w:before="60" w:after="60"/>
        <w:jc w:val="center"/>
        <w:rPr>
          <w:rFonts w:ascii="Times New Roman" w:hAnsi="Times New Roman"/>
          <w:sz w:val="28"/>
          <w:szCs w:val="28"/>
          <w:lang w:val="ru-RU"/>
        </w:rPr>
      </w:pPr>
    </w:p>
    <w:p w14:paraId="57FA3EF4" w14:textId="77777777" w:rsidR="00B3282C" w:rsidRPr="0068757F" w:rsidRDefault="00B3282C" w:rsidP="00E72EF6">
      <w:pPr>
        <w:spacing w:before="60" w:after="60"/>
        <w:jc w:val="center"/>
        <w:rPr>
          <w:rFonts w:ascii="Times New Roman" w:hAnsi="Times New Roman"/>
          <w:sz w:val="28"/>
          <w:szCs w:val="28"/>
          <w:lang w:val="ru-RU"/>
        </w:rPr>
      </w:pPr>
    </w:p>
    <w:p w14:paraId="364DEB76" w14:textId="77777777" w:rsidR="00E37564" w:rsidRPr="0068757F" w:rsidRDefault="00E37564" w:rsidP="00E72EF6">
      <w:pPr>
        <w:spacing w:before="60" w:after="60"/>
        <w:jc w:val="center"/>
        <w:rPr>
          <w:rFonts w:ascii="Times New Roman" w:hAnsi="Times New Roman"/>
          <w:sz w:val="28"/>
          <w:szCs w:val="28"/>
          <w:lang w:val="ru-RU"/>
        </w:rPr>
      </w:pPr>
    </w:p>
    <w:p w14:paraId="664ED905" w14:textId="308F9497" w:rsidR="00380212" w:rsidRPr="0068757F" w:rsidRDefault="00380212" w:rsidP="00E72EF6">
      <w:pPr>
        <w:spacing w:before="60" w:after="60"/>
        <w:jc w:val="center"/>
        <w:rPr>
          <w:rFonts w:ascii="Times New Roman" w:hAnsi="Times New Roman"/>
          <w:szCs w:val="28"/>
          <w:lang w:val="ru-RU"/>
        </w:rPr>
      </w:pPr>
      <w:r w:rsidRPr="0068757F">
        <w:rPr>
          <w:rFonts w:ascii="Times New Roman" w:hAnsi="Times New Roman"/>
          <w:szCs w:val="28"/>
          <w:lang w:val="ru-RU"/>
        </w:rPr>
        <w:t xml:space="preserve">Ташкент – </w:t>
      </w:r>
      <w:r w:rsidR="000A043C" w:rsidRPr="0068757F">
        <w:rPr>
          <w:rFonts w:ascii="Times New Roman" w:hAnsi="Times New Roman"/>
          <w:szCs w:val="28"/>
          <w:lang w:val="ru-RU"/>
        </w:rPr>
        <w:t>20</w:t>
      </w:r>
      <w:r w:rsidR="00BA2CDF" w:rsidRPr="0068757F">
        <w:rPr>
          <w:rFonts w:ascii="Times New Roman" w:hAnsi="Times New Roman"/>
          <w:szCs w:val="28"/>
          <w:lang w:val="ru-RU"/>
        </w:rPr>
        <w:t>2</w:t>
      </w:r>
      <w:r w:rsidR="00ED31F3">
        <w:rPr>
          <w:rFonts w:ascii="Times New Roman" w:hAnsi="Times New Roman"/>
          <w:szCs w:val="28"/>
          <w:lang w:val="ru-RU"/>
        </w:rPr>
        <w:t>3</w:t>
      </w:r>
      <w:r w:rsidR="00893435" w:rsidRPr="0068757F">
        <w:rPr>
          <w:rFonts w:ascii="Times New Roman" w:hAnsi="Times New Roman"/>
          <w:szCs w:val="28"/>
          <w:lang w:val="ru-RU"/>
        </w:rPr>
        <w:t xml:space="preserve"> </w:t>
      </w:r>
      <w:r w:rsidR="000A043C" w:rsidRPr="0068757F">
        <w:rPr>
          <w:rFonts w:ascii="Times New Roman" w:hAnsi="Times New Roman"/>
          <w:szCs w:val="28"/>
          <w:lang w:val="ru-RU"/>
        </w:rPr>
        <w:t>г.</w:t>
      </w:r>
    </w:p>
    <w:p w14:paraId="79E875C5" w14:textId="77777777" w:rsidR="00773C49" w:rsidRPr="0068757F" w:rsidRDefault="00380212" w:rsidP="00E72EF6">
      <w:pPr>
        <w:pStyle w:val="10"/>
        <w:jc w:val="center"/>
        <w:rPr>
          <w:rFonts w:ascii="Times New Roman" w:hAnsi="Times New Roman"/>
          <w:sz w:val="24"/>
          <w:szCs w:val="28"/>
          <w:lang w:val="ru-RU"/>
        </w:rPr>
      </w:pPr>
      <w:r w:rsidRPr="0068757F">
        <w:rPr>
          <w:rFonts w:ascii="Times New Roman" w:hAnsi="Times New Roman"/>
          <w:b w:val="0"/>
          <w:sz w:val="28"/>
          <w:szCs w:val="28"/>
          <w:lang w:val="ru-RU"/>
        </w:rPr>
        <w:br w:type="page"/>
      </w:r>
      <w:bookmarkStart w:id="2" w:name="_Hlk506828966"/>
      <w:r w:rsidR="00773C49" w:rsidRPr="0068757F">
        <w:rPr>
          <w:rFonts w:ascii="Times New Roman" w:hAnsi="Times New Roman"/>
          <w:sz w:val="24"/>
          <w:szCs w:val="28"/>
          <w:lang w:val="ru-RU"/>
        </w:rPr>
        <w:lastRenderedPageBreak/>
        <w:t>ОГЛАВЛЕНИЕ</w:t>
      </w:r>
    </w:p>
    <w:p w14:paraId="65FB086A" w14:textId="77777777" w:rsidR="00773C49" w:rsidRPr="0068757F" w:rsidRDefault="00773C49" w:rsidP="00E72EF6">
      <w:pPr>
        <w:spacing w:before="60" w:after="60"/>
        <w:jc w:val="both"/>
        <w:rPr>
          <w:rFonts w:ascii="Times New Roman" w:hAnsi="Times New Roman"/>
          <w:b/>
          <w:szCs w:val="28"/>
          <w:lang w:val="ru-RU"/>
        </w:rPr>
      </w:pPr>
    </w:p>
    <w:bookmarkStart w:id="3" w:name="_Ref389560841"/>
    <w:p w14:paraId="6A7EC277" w14:textId="77777777" w:rsidR="00773C49" w:rsidRPr="0068757F" w:rsidRDefault="00773C49" w:rsidP="0062710D">
      <w:pPr>
        <w:numPr>
          <w:ilvl w:val="0"/>
          <w:numId w:val="1"/>
        </w:numPr>
        <w:spacing w:before="60" w:after="60"/>
        <w:ind w:left="0" w:firstLine="0"/>
        <w:jc w:val="both"/>
        <w:rPr>
          <w:rFonts w:ascii="Times New Roman" w:hAnsi="Times New Roman"/>
          <w:b/>
          <w:szCs w:val="28"/>
          <w:lang w:val="ru-RU"/>
        </w:rPr>
      </w:pPr>
      <w:r w:rsidRPr="0068757F">
        <w:rPr>
          <w:rFonts w:ascii="Times New Roman" w:hAnsi="Times New Roman"/>
          <w:b/>
          <w:szCs w:val="28"/>
          <w:lang w:val="ru-RU"/>
        </w:rPr>
        <w:fldChar w:fldCharType="begin"/>
      </w:r>
      <w:r w:rsidRPr="0068757F">
        <w:rPr>
          <w:rFonts w:ascii="Times New Roman" w:hAnsi="Times New Roman"/>
          <w:b/>
          <w:szCs w:val="28"/>
          <w:lang w:val="ru-RU"/>
        </w:rPr>
        <w:instrText xml:space="preserve"> HYPERLINK  \l "ИУТ" </w:instrText>
      </w:r>
      <w:r w:rsidRPr="0068757F">
        <w:rPr>
          <w:rFonts w:ascii="Times New Roman" w:hAnsi="Times New Roman"/>
          <w:b/>
          <w:szCs w:val="28"/>
          <w:lang w:val="ru-RU"/>
        </w:rPr>
        <w:fldChar w:fldCharType="separate"/>
      </w:r>
      <w:r w:rsidRPr="0068757F">
        <w:rPr>
          <w:rStyle w:val="af8"/>
          <w:rFonts w:ascii="Times New Roman" w:hAnsi="Times New Roman"/>
          <w:b/>
          <w:color w:val="auto"/>
          <w:szCs w:val="28"/>
          <w:u w:val="none"/>
          <w:lang w:val="ru-RU"/>
        </w:rPr>
        <w:t xml:space="preserve">Инструкция для участника </w:t>
      </w:r>
      <w:r w:rsidR="00A704EC" w:rsidRPr="0068757F">
        <w:rPr>
          <w:rStyle w:val="af8"/>
          <w:rFonts w:ascii="Times New Roman" w:hAnsi="Times New Roman"/>
          <w:b/>
          <w:color w:val="auto"/>
          <w:szCs w:val="28"/>
          <w:u w:val="none"/>
          <w:lang w:val="ru-RU"/>
        </w:rPr>
        <w:t>отбора</w:t>
      </w:r>
      <w:r w:rsidRPr="0068757F">
        <w:rPr>
          <w:rFonts w:ascii="Times New Roman" w:hAnsi="Times New Roman"/>
          <w:b/>
          <w:szCs w:val="28"/>
          <w:lang w:val="ru-RU"/>
        </w:rPr>
        <w:fldChar w:fldCharType="end"/>
      </w:r>
      <w:r w:rsidRPr="0068757F">
        <w:rPr>
          <w:rFonts w:ascii="Times New Roman" w:hAnsi="Times New Roman"/>
          <w:b/>
          <w:szCs w:val="28"/>
          <w:lang w:val="ru-RU"/>
        </w:rPr>
        <w:t>.</w:t>
      </w:r>
      <w:bookmarkEnd w:id="3"/>
    </w:p>
    <w:p w14:paraId="1BF74804" w14:textId="77777777" w:rsidR="00773C49" w:rsidRPr="0068757F" w:rsidRDefault="004B06A3"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68757F">
          <w:rPr>
            <w:rStyle w:val="af8"/>
            <w:rFonts w:ascii="Times New Roman" w:hAnsi="Times New Roman"/>
            <w:b/>
            <w:color w:val="auto"/>
            <w:szCs w:val="28"/>
            <w:u w:val="none"/>
            <w:lang w:val="ru-RU"/>
          </w:rPr>
          <w:t xml:space="preserve">Техническая часть </w:t>
        </w:r>
        <w:r w:rsidR="00A704EC" w:rsidRPr="0068757F">
          <w:rPr>
            <w:rStyle w:val="af8"/>
            <w:rFonts w:ascii="Times New Roman" w:hAnsi="Times New Roman"/>
            <w:b/>
            <w:color w:val="auto"/>
            <w:szCs w:val="28"/>
            <w:u w:val="none"/>
            <w:lang w:val="ru-RU"/>
          </w:rPr>
          <w:t>отбора</w:t>
        </w:r>
        <w:r w:rsidR="00773C49" w:rsidRPr="0068757F">
          <w:rPr>
            <w:rStyle w:val="af8"/>
            <w:rFonts w:ascii="Times New Roman" w:hAnsi="Times New Roman"/>
            <w:b/>
            <w:color w:val="auto"/>
            <w:szCs w:val="28"/>
            <w:u w:val="none"/>
            <w:lang w:val="ru-RU"/>
          </w:rPr>
          <w:t>.</w:t>
        </w:r>
      </w:hyperlink>
    </w:p>
    <w:p w14:paraId="789293CC" w14:textId="77777777" w:rsidR="00773C49" w:rsidRPr="0068757F" w:rsidRDefault="004B06A3"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68757F">
          <w:rPr>
            <w:rStyle w:val="af8"/>
            <w:rFonts w:ascii="Times New Roman" w:hAnsi="Times New Roman"/>
            <w:b/>
            <w:color w:val="auto"/>
            <w:szCs w:val="28"/>
            <w:u w:val="none"/>
            <w:lang w:val="ru-RU"/>
          </w:rPr>
          <w:t xml:space="preserve">Ценовая часть </w:t>
        </w:r>
        <w:r w:rsidR="00A704EC" w:rsidRPr="0068757F">
          <w:rPr>
            <w:rStyle w:val="af8"/>
            <w:rFonts w:ascii="Times New Roman" w:hAnsi="Times New Roman"/>
            <w:b/>
            <w:color w:val="auto"/>
            <w:szCs w:val="28"/>
            <w:u w:val="none"/>
            <w:lang w:val="ru-RU"/>
          </w:rPr>
          <w:t>отбора</w:t>
        </w:r>
        <w:r w:rsidR="00773C49" w:rsidRPr="0068757F">
          <w:rPr>
            <w:rStyle w:val="af8"/>
            <w:rFonts w:ascii="Times New Roman" w:hAnsi="Times New Roman"/>
            <w:b/>
            <w:color w:val="auto"/>
            <w:szCs w:val="28"/>
            <w:u w:val="none"/>
            <w:lang w:val="ru-RU"/>
          </w:rPr>
          <w:t>.</w:t>
        </w:r>
      </w:hyperlink>
    </w:p>
    <w:p w14:paraId="2A3CEADA" w14:textId="77777777" w:rsidR="00773C49" w:rsidRPr="0068757F" w:rsidRDefault="004B06A3"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68757F">
          <w:rPr>
            <w:rStyle w:val="af8"/>
            <w:rFonts w:ascii="Times New Roman" w:hAnsi="Times New Roman"/>
            <w:b/>
            <w:color w:val="auto"/>
            <w:szCs w:val="28"/>
            <w:u w:val="none"/>
            <w:lang w:val="ru-RU"/>
          </w:rPr>
          <w:t>Проект договора.</w:t>
        </w:r>
      </w:hyperlink>
    </w:p>
    <w:p w14:paraId="7E0A7CD7" w14:textId="77777777" w:rsidR="00773C49" w:rsidRPr="0068757F" w:rsidRDefault="00773C49" w:rsidP="00E72EF6">
      <w:pPr>
        <w:spacing w:before="60" w:after="60"/>
        <w:jc w:val="both"/>
        <w:rPr>
          <w:rFonts w:ascii="Times New Roman" w:hAnsi="Times New Roman"/>
          <w:sz w:val="28"/>
          <w:szCs w:val="28"/>
          <w:lang w:val="ru-RU"/>
        </w:rPr>
      </w:pPr>
    </w:p>
    <w:p w14:paraId="73644787" w14:textId="77777777" w:rsidR="00A60625" w:rsidRPr="0068757F" w:rsidRDefault="00A60625" w:rsidP="00E72EF6">
      <w:pPr>
        <w:spacing w:before="60" w:after="60"/>
        <w:jc w:val="both"/>
        <w:rPr>
          <w:rFonts w:ascii="Times New Roman" w:hAnsi="Times New Roman"/>
          <w:sz w:val="28"/>
          <w:szCs w:val="28"/>
          <w:lang w:val="ru-RU"/>
        </w:rPr>
      </w:pPr>
    </w:p>
    <w:p w14:paraId="6918F6F5" w14:textId="77777777" w:rsidR="00A60625" w:rsidRPr="0068757F" w:rsidRDefault="00A60625" w:rsidP="00E72EF6">
      <w:pPr>
        <w:spacing w:before="60" w:after="60"/>
        <w:jc w:val="both"/>
        <w:rPr>
          <w:rFonts w:ascii="Times New Roman" w:hAnsi="Times New Roman"/>
          <w:sz w:val="28"/>
          <w:szCs w:val="28"/>
          <w:lang w:val="ru-RU"/>
        </w:rPr>
      </w:pPr>
    </w:p>
    <w:p w14:paraId="7DC70B03" w14:textId="77777777" w:rsidR="00A60625" w:rsidRPr="0068757F" w:rsidRDefault="00A60625" w:rsidP="00E72EF6">
      <w:pPr>
        <w:spacing w:before="60" w:after="60"/>
        <w:jc w:val="both"/>
        <w:rPr>
          <w:rFonts w:ascii="Times New Roman" w:hAnsi="Times New Roman"/>
          <w:sz w:val="28"/>
          <w:szCs w:val="28"/>
          <w:lang w:val="ru-RU"/>
        </w:rPr>
      </w:pPr>
    </w:p>
    <w:p w14:paraId="57FE7583" w14:textId="77777777" w:rsidR="00E55D94" w:rsidRPr="0068757F" w:rsidRDefault="00E55D94">
      <w:pPr>
        <w:rPr>
          <w:rFonts w:ascii="Times New Roman" w:eastAsia="Calibri" w:hAnsi="Times New Roman"/>
          <w:b/>
          <w:bCs/>
          <w:iCs/>
          <w:sz w:val="28"/>
          <w:szCs w:val="28"/>
          <w:lang w:val="ru-RU"/>
        </w:rPr>
      </w:pPr>
      <w:r w:rsidRPr="0068757F">
        <w:rPr>
          <w:rFonts w:ascii="Times New Roman" w:hAnsi="Times New Roman"/>
          <w:i/>
          <w:sz w:val="28"/>
          <w:szCs w:val="28"/>
          <w:lang w:val="ru-RU"/>
        </w:rPr>
        <w:br w:type="page"/>
      </w:r>
    </w:p>
    <w:p w14:paraId="57EF1381" w14:textId="77777777" w:rsidR="00E55D94" w:rsidRPr="0068757F" w:rsidRDefault="00E55D94" w:rsidP="00092E62">
      <w:pPr>
        <w:pStyle w:val="10"/>
        <w:jc w:val="center"/>
        <w:rPr>
          <w:rFonts w:ascii="Times New Roman" w:hAnsi="Times New Roman"/>
          <w:b w:val="0"/>
          <w:sz w:val="24"/>
          <w:szCs w:val="28"/>
          <w:lang w:val="ru-RU"/>
        </w:rPr>
      </w:pPr>
      <w:r w:rsidRPr="0068757F">
        <w:rPr>
          <w:rFonts w:ascii="Times New Roman" w:hAnsi="Times New Roman"/>
          <w:sz w:val="24"/>
          <w:szCs w:val="28"/>
          <w:lang w:val="ru-RU"/>
        </w:rPr>
        <w:lastRenderedPageBreak/>
        <w:t xml:space="preserve">ИНФОРМАЦИЯ ОБ </w:t>
      </w:r>
      <w:r w:rsidR="00A704EC" w:rsidRPr="0068757F">
        <w:rPr>
          <w:rFonts w:ascii="Times New Roman" w:hAnsi="Times New Roman"/>
          <w:sz w:val="24"/>
          <w:szCs w:val="28"/>
          <w:lang w:val="ru-RU"/>
        </w:rPr>
        <w:t>ОТБОРЕ НАИЛУЧШИХ ПРЕДЛОЖЕНИЙ</w:t>
      </w:r>
    </w:p>
    <w:p w14:paraId="09CC31CE" w14:textId="77777777" w:rsidR="00E55D94" w:rsidRPr="0068757F"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F62626" w14:paraId="2043C428" w14:textId="77777777" w:rsidTr="00E55D94">
        <w:trPr>
          <w:trHeight w:val="428"/>
        </w:trPr>
        <w:tc>
          <w:tcPr>
            <w:tcW w:w="3998" w:type="dxa"/>
            <w:vAlign w:val="center"/>
          </w:tcPr>
          <w:p w14:paraId="799F5B90"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Предмет </w:t>
            </w:r>
            <w:r w:rsidR="00A704EC" w:rsidRPr="0068757F">
              <w:rPr>
                <w:rFonts w:ascii="Times New Roman" w:hAnsi="Times New Roman"/>
                <w:b/>
                <w:sz w:val="22"/>
                <w:szCs w:val="22"/>
                <w:lang w:val="ru-RU"/>
              </w:rPr>
              <w:t>отбора</w:t>
            </w:r>
          </w:p>
        </w:tc>
        <w:tc>
          <w:tcPr>
            <w:tcW w:w="5783" w:type="dxa"/>
            <w:vAlign w:val="center"/>
          </w:tcPr>
          <w:p w14:paraId="71889833" w14:textId="5B40CE9E" w:rsidR="00E55D94" w:rsidRPr="0068757F" w:rsidRDefault="00ED31F3" w:rsidP="00DE13D0">
            <w:pPr>
              <w:rPr>
                <w:rFonts w:ascii="Times New Roman" w:hAnsi="Times New Roman"/>
                <w:sz w:val="22"/>
                <w:szCs w:val="22"/>
                <w:lang w:val="ru-RU" w:eastAsia="ru-RU"/>
              </w:rPr>
            </w:pPr>
            <w:r w:rsidRPr="00ED31F3">
              <w:rPr>
                <w:rFonts w:ascii="Times New Roman" w:hAnsi="Times New Roman"/>
                <w:sz w:val="22"/>
                <w:szCs w:val="22"/>
                <w:lang w:val="ru-RU"/>
              </w:rPr>
              <w:t xml:space="preserve">Текущий ремонт помещений 21-22 этажей Головного офиса АО «Национальный банк внешнеэкономической деятельности Республики Узбекистан», расположенного по адресу г. Ташкент, проспект Амира </w:t>
            </w:r>
            <w:proofErr w:type="spellStart"/>
            <w:r w:rsidRPr="00ED31F3">
              <w:rPr>
                <w:rFonts w:ascii="Times New Roman" w:hAnsi="Times New Roman"/>
                <w:sz w:val="22"/>
                <w:szCs w:val="22"/>
                <w:lang w:val="ru-RU"/>
              </w:rPr>
              <w:t>Темура</w:t>
            </w:r>
            <w:proofErr w:type="spellEnd"/>
            <w:r w:rsidRPr="00ED31F3">
              <w:rPr>
                <w:rFonts w:ascii="Times New Roman" w:hAnsi="Times New Roman"/>
                <w:sz w:val="22"/>
                <w:szCs w:val="22"/>
                <w:lang w:val="ru-RU"/>
              </w:rPr>
              <w:t>,</w:t>
            </w:r>
            <w:r>
              <w:rPr>
                <w:rFonts w:ascii="Times New Roman" w:hAnsi="Times New Roman"/>
                <w:sz w:val="22"/>
                <w:szCs w:val="22"/>
                <w:lang w:val="ru-RU"/>
              </w:rPr>
              <w:t xml:space="preserve"> </w:t>
            </w:r>
            <w:r w:rsidRPr="00ED31F3">
              <w:rPr>
                <w:rFonts w:ascii="Times New Roman" w:hAnsi="Times New Roman"/>
                <w:sz w:val="22"/>
                <w:szCs w:val="22"/>
                <w:lang w:val="ru-RU"/>
              </w:rPr>
              <w:t>101.</w:t>
            </w:r>
          </w:p>
        </w:tc>
      </w:tr>
      <w:tr w:rsidR="00E55D94" w:rsidRPr="0068757F" w14:paraId="62934AA2" w14:textId="77777777" w:rsidTr="00E55D94">
        <w:trPr>
          <w:trHeight w:val="428"/>
        </w:trPr>
        <w:tc>
          <w:tcPr>
            <w:tcW w:w="3998" w:type="dxa"/>
            <w:vAlign w:val="center"/>
          </w:tcPr>
          <w:p w14:paraId="62C8EE19"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Делимость лота</w:t>
            </w:r>
          </w:p>
        </w:tc>
        <w:tc>
          <w:tcPr>
            <w:tcW w:w="5783" w:type="dxa"/>
            <w:vAlign w:val="center"/>
          </w:tcPr>
          <w:p w14:paraId="51631E6E" w14:textId="77777777" w:rsidR="00E55D94" w:rsidRPr="0068757F" w:rsidRDefault="00E55D94" w:rsidP="00092E62">
            <w:pPr>
              <w:rPr>
                <w:rFonts w:ascii="Times New Roman" w:hAnsi="Times New Roman"/>
                <w:color w:val="000000"/>
                <w:sz w:val="22"/>
                <w:szCs w:val="22"/>
                <w:lang w:val="ru-RU"/>
              </w:rPr>
            </w:pPr>
            <w:r w:rsidRPr="0068757F">
              <w:rPr>
                <w:rFonts w:ascii="Times New Roman" w:hAnsi="Times New Roman"/>
                <w:sz w:val="22"/>
                <w:szCs w:val="22"/>
                <w:lang w:val="ru-RU"/>
              </w:rPr>
              <w:t>Лот не делимый</w:t>
            </w:r>
          </w:p>
        </w:tc>
      </w:tr>
      <w:tr w:rsidR="00E55D94" w:rsidRPr="0068757F" w14:paraId="3CC296C1" w14:textId="77777777" w:rsidTr="00E55D94">
        <w:trPr>
          <w:trHeight w:val="359"/>
        </w:trPr>
        <w:tc>
          <w:tcPr>
            <w:tcW w:w="3998" w:type="dxa"/>
            <w:vAlign w:val="center"/>
          </w:tcPr>
          <w:p w14:paraId="47A31F8A" w14:textId="77777777" w:rsidR="00E55D94" w:rsidRPr="0068757F" w:rsidRDefault="00E55D94" w:rsidP="00092E62">
            <w:pPr>
              <w:rPr>
                <w:rFonts w:ascii="Times New Roman" w:hAnsi="Times New Roman"/>
                <w:b/>
                <w:sz w:val="22"/>
                <w:szCs w:val="22"/>
              </w:rPr>
            </w:pPr>
            <w:proofErr w:type="spellStart"/>
            <w:r w:rsidRPr="0068757F">
              <w:rPr>
                <w:rFonts w:ascii="Times New Roman" w:hAnsi="Times New Roman"/>
                <w:b/>
                <w:sz w:val="22"/>
                <w:szCs w:val="22"/>
              </w:rPr>
              <w:t>Источник</w:t>
            </w:r>
            <w:proofErr w:type="spellEnd"/>
            <w:r w:rsidRPr="0068757F">
              <w:rPr>
                <w:rFonts w:ascii="Times New Roman" w:hAnsi="Times New Roman"/>
                <w:b/>
                <w:sz w:val="22"/>
                <w:szCs w:val="22"/>
              </w:rPr>
              <w:t xml:space="preserve"> </w:t>
            </w:r>
            <w:proofErr w:type="spellStart"/>
            <w:r w:rsidRPr="0068757F">
              <w:rPr>
                <w:rFonts w:ascii="Times New Roman" w:hAnsi="Times New Roman"/>
                <w:b/>
                <w:sz w:val="22"/>
                <w:szCs w:val="22"/>
              </w:rPr>
              <w:t>финансирования</w:t>
            </w:r>
            <w:proofErr w:type="spellEnd"/>
          </w:p>
        </w:tc>
        <w:tc>
          <w:tcPr>
            <w:tcW w:w="5783" w:type="dxa"/>
            <w:vAlign w:val="center"/>
          </w:tcPr>
          <w:p w14:paraId="57FDC02E" w14:textId="77777777"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Собственные</w:t>
            </w:r>
            <w:r w:rsidRPr="0068757F">
              <w:rPr>
                <w:rFonts w:ascii="Times New Roman" w:hAnsi="Times New Roman"/>
                <w:sz w:val="22"/>
                <w:szCs w:val="22"/>
                <w:lang w:val="uz-Cyrl-UZ"/>
              </w:rPr>
              <w:t xml:space="preserve"> </w:t>
            </w:r>
            <w:r w:rsidRPr="0068757F">
              <w:rPr>
                <w:rFonts w:ascii="Times New Roman" w:hAnsi="Times New Roman"/>
                <w:sz w:val="22"/>
                <w:szCs w:val="22"/>
                <w:lang w:val="ru-RU"/>
              </w:rPr>
              <w:t xml:space="preserve">средства </w:t>
            </w:r>
          </w:p>
        </w:tc>
      </w:tr>
      <w:tr w:rsidR="00E55D94" w:rsidRPr="0068757F" w14:paraId="0C580DDA" w14:textId="77777777" w:rsidTr="00E55D94">
        <w:trPr>
          <w:trHeight w:val="359"/>
        </w:trPr>
        <w:tc>
          <w:tcPr>
            <w:tcW w:w="3998" w:type="dxa"/>
            <w:vAlign w:val="center"/>
          </w:tcPr>
          <w:p w14:paraId="101E2F20"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Стартовая цена</w:t>
            </w:r>
          </w:p>
        </w:tc>
        <w:tc>
          <w:tcPr>
            <w:tcW w:w="5783" w:type="dxa"/>
            <w:vAlign w:val="center"/>
          </w:tcPr>
          <w:p w14:paraId="71029D43" w14:textId="5ADA3649" w:rsidR="00E55D94" w:rsidRPr="0068757F" w:rsidRDefault="00ED31F3" w:rsidP="00092E62">
            <w:pPr>
              <w:jc w:val="both"/>
              <w:rPr>
                <w:rFonts w:ascii="Times New Roman" w:hAnsi="Times New Roman"/>
                <w:i/>
                <w:color w:val="FF0000"/>
                <w:sz w:val="22"/>
                <w:szCs w:val="22"/>
                <w:lang w:val="ru-RU"/>
              </w:rPr>
            </w:pPr>
            <w:r>
              <w:rPr>
                <w:rFonts w:ascii="Times New Roman" w:hAnsi="Times New Roman"/>
                <w:sz w:val="22"/>
                <w:szCs w:val="22"/>
                <w:lang w:val="ru-RU"/>
              </w:rPr>
              <w:t>580</w:t>
            </w:r>
            <w:r w:rsidR="00F155CC" w:rsidRPr="0068757F">
              <w:rPr>
                <w:rFonts w:ascii="Times New Roman" w:hAnsi="Times New Roman"/>
                <w:sz w:val="22"/>
                <w:szCs w:val="22"/>
                <w:lang w:val="ru-RU"/>
              </w:rPr>
              <w:t xml:space="preserve"> </w:t>
            </w:r>
            <w:r>
              <w:rPr>
                <w:rFonts w:ascii="Times New Roman" w:hAnsi="Times New Roman"/>
                <w:sz w:val="22"/>
                <w:szCs w:val="22"/>
                <w:lang w:val="ru-RU"/>
              </w:rPr>
              <w:t>180</w:t>
            </w:r>
            <w:r w:rsidR="00F155CC" w:rsidRPr="0068757F">
              <w:rPr>
                <w:rFonts w:ascii="Times New Roman" w:hAnsi="Times New Roman"/>
                <w:sz w:val="22"/>
                <w:szCs w:val="22"/>
                <w:lang w:val="ru-RU"/>
              </w:rPr>
              <w:t xml:space="preserve"> </w:t>
            </w:r>
            <w:r>
              <w:rPr>
                <w:rFonts w:ascii="Times New Roman" w:hAnsi="Times New Roman"/>
                <w:sz w:val="22"/>
                <w:szCs w:val="22"/>
                <w:lang w:val="ru-RU"/>
              </w:rPr>
              <w:t>751</w:t>
            </w:r>
            <w:r w:rsidR="00F155CC" w:rsidRPr="0068757F">
              <w:rPr>
                <w:rFonts w:ascii="Times New Roman" w:hAnsi="Times New Roman"/>
                <w:sz w:val="22"/>
                <w:szCs w:val="22"/>
                <w:lang w:val="ru-RU"/>
              </w:rPr>
              <w:t>,00 сум с учетом НДС</w:t>
            </w:r>
          </w:p>
        </w:tc>
      </w:tr>
      <w:tr w:rsidR="00E55D94" w:rsidRPr="00F62626" w14:paraId="6E859056" w14:textId="77777777" w:rsidTr="00E55D94">
        <w:trPr>
          <w:trHeight w:val="359"/>
        </w:trPr>
        <w:tc>
          <w:tcPr>
            <w:tcW w:w="3998" w:type="dxa"/>
            <w:vAlign w:val="center"/>
          </w:tcPr>
          <w:p w14:paraId="29181713" w14:textId="77777777"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Условия оплаты</w:t>
            </w:r>
          </w:p>
        </w:tc>
        <w:tc>
          <w:tcPr>
            <w:tcW w:w="5783" w:type="dxa"/>
          </w:tcPr>
          <w:p w14:paraId="1C39F431" w14:textId="77777777" w:rsidR="003C4C4C" w:rsidRPr="0068757F" w:rsidRDefault="003C4C4C" w:rsidP="003C4C4C">
            <w:pPr>
              <w:spacing w:line="276" w:lineRule="auto"/>
              <w:rPr>
                <w:rFonts w:ascii="Times New Roman" w:hAnsi="Times New Roman"/>
                <w:sz w:val="22"/>
                <w:szCs w:val="22"/>
                <w:lang w:val="ru-RU"/>
              </w:rPr>
            </w:pPr>
            <w:r w:rsidRPr="0068757F">
              <w:rPr>
                <w:rFonts w:ascii="Times New Roman" w:hAnsi="Times New Roman"/>
                <w:sz w:val="22"/>
                <w:szCs w:val="22"/>
                <w:lang w:val="ru-RU"/>
              </w:rPr>
              <w:t xml:space="preserve">Предоплата (авансовый платеж) - 50% от общей суммы договора в течении 10 банковских дней со дня подписания договора. </w:t>
            </w:r>
          </w:p>
          <w:p w14:paraId="7659CFCB" w14:textId="77777777" w:rsidR="002346FE" w:rsidRPr="0068757F" w:rsidRDefault="003C4C4C" w:rsidP="003C4C4C">
            <w:pPr>
              <w:spacing w:line="276" w:lineRule="auto"/>
              <w:rPr>
                <w:rFonts w:ascii="Times New Roman" w:hAnsi="Times New Roman"/>
                <w:sz w:val="22"/>
                <w:szCs w:val="22"/>
                <w:lang w:val="ru-RU"/>
              </w:rPr>
            </w:pPr>
            <w:r w:rsidRPr="0068757F">
              <w:rPr>
                <w:rFonts w:ascii="Times New Roman" w:hAnsi="Times New Roman"/>
                <w:sz w:val="22"/>
                <w:szCs w:val="22"/>
                <w:lang w:val="ru-RU"/>
              </w:rPr>
              <w:t>Оплата оставшихся - 50 % производится после подписание акт выполненных работы.</w:t>
            </w:r>
          </w:p>
        </w:tc>
      </w:tr>
      <w:tr w:rsidR="00E55D94" w:rsidRPr="0068757F" w14:paraId="4621F6AD" w14:textId="77777777" w:rsidTr="00E55D94">
        <w:trPr>
          <w:trHeight w:val="359"/>
        </w:trPr>
        <w:tc>
          <w:tcPr>
            <w:tcW w:w="3998" w:type="dxa"/>
            <w:vAlign w:val="center"/>
          </w:tcPr>
          <w:p w14:paraId="14FF1B2C"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Валюта платежа </w:t>
            </w:r>
          </w:p>
        </w:tc>
        <w:tc>
          <w:tcPr>
            <w:tcW w:w="5783" w:type="dxa"/>
            <w:vAlign w:val="center"/>
          </w:tcPr>
          <w:p w14:paraId="19C21811" w14:textId="77777777" w:rsidR="009C2B13" w:rsidRPr="0068757F" w:rsidRDefault="00F155CC" w:rsidP="00092E62">
            <w:pPr>
              <w:rPr>
                <w:rFonts w:ascii="Times New Roman" w:hAnsi="Times New Roman"/>
                <w:sz w:val="22"/>
                <w:szCs w:val="22"/>
                <w:lang w:val="ru-RU"/>
              </w:rPr>
            </w:pPr>
            <w:r w:rsidRPr="0068757F">
              <w:rPr>
                <w:rFonts w:ascii="Times New Roman" w:hAnsi="Times New Roman"/>
                <w:sz w:val="22"/>
                <w:szCs w:val="22"/>
                <w:lang w:val="ru-RU"/>
              </w:rPr>
              <w:t xml:space="preserve">Узбекский </w:t>
            </w:r>
            <w:r w:rsidR="009C2B13" w:rsidRPr="0068757F">
              <w:rPr>
                <w:rFonts w:ascii="Times New Roman" w:hAnsi="Times New Roman"/>
                <w:sz w:val="22"/>
                <w:szCs w:val="22"/>
                <w:lang w:val="ru-RU"/>
              </w:rPr>
              <w:t>Сум</w:t>
            </w:r>
          </w:p>
        </w:tc>
      </w:tr>
      <w:tr w:rsidR="00E55D94" w:rsidRPr="00F62626" w14:paraId="0616773B" w14:textId="77777777" w:rsidTr="00E55D94">
        <w:trPr>
          <w:trHeight w:val="410"/>
        </w:trPr>
        <w:tc>
          <w:tcPr>
            <w:tcW w:w="3998" w:type="dxa"/>
            <w:vAlign w:val="center"/>
          </w:tcPr>
          <w:p w14:paraId="20013506" w14:textId="77777777" w:rsidR="00E55D94" w:rsidRPr="0068757F" w:rsidRDefault="00A704EC" w:rsidP="00092E62">
            <w:pPr>
              <w:rPr>
                <w:rFonts w:ascii="Times New Roman" w:hAnsi="Times New Roman"/>
                <w:b/>
                <w:sz w:val="22"/>
                <w:szCs w:val="22"/>
                <w:lang w:val="ru-RU"/>
              </w:rPr>
            </w:pPr>
            <w:r w:rsidRPr="0068757F">
              <w:rPr>
                <w:rFonts w:ascii="Times New Roman" w:hAnsi="Times New Roman"/>
                <w:b/>
                <w:sz w:val="22"/>
                <w:szCs w:val="22"/>
                <w:lang w:val="ru-RU"/>
              </w:rPr>
              <w:t>Место выполнения работ и оказания услуг</w:t>
            </w:r>
          </w:p>
        </w:tc>
        <w:tc>
          <w:tcPr>
            <w:tcW w:w="5783" w:type="dxa"/>
            <w:vAlign w:val="center"/>
          </w:tcPr>
          <w:p w14:paraId="695BE96A" w14:textId="77777777" w:rsidR="00E55D94" w:rsidRPr="0068757F" w:rsidRDefault="003C4C4C" w:rsidP="009C2B13">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 xml:space="preserve">г. Ташкент, проспект Амира </w:t>
            </w:r>
            <w:proofErr w:type="spellStart"/>
            <w:r w:rsidRPr="0068757F">
              <w:rPr>
                <w:rFonts w:ascii="Times New Roman" w:hAnsi="Times New Roman"/>
                <w:sz w:val="22"/>
                <w:szCs w:val="22"/>
                <w:lang w:val="ru-RU"/>
              </w:rPr>
              <w:t>Темура</w:t>
            </w:r>
            <w:proofErr w:type="spellEnd"/>
            <w:r w:rsidRPr="0068757F">
              <w:rPr>
                <w:rFonts w:ascii="Times New Roman" w:hAnsi="Times New Roman"/>
                <w:sz w:val="22"/>
                <w:szCs w:val="22"/>
                <w:lang w:val="ru-RU"/>
              </w:rPr>
              <w:t xml:space="preserve"> ,101.</w:t>
            </w:r>
          </w:p>
        </w:tc>
      </w:tr>
      <w:tr w:rsidR="00E55D94" w:rsidRPr="0068757F" w14:paraId="1C11258C" w14:textId="77777777" w:rsidTr="003C4C4C">
        <w:trPr>
          <w:trHeight w:val="469"/>
        </w:trPr>
        <w:tc>
          <w:tcPr>
            <w:tcW w:w="3998" w:type="dxa"/>
            <w:vAlign w:val="center"/>
          </w:tcPr>
          <w:p w14:paraId="26E8BF3E"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Сроки </w:t>
            </w:r>
            <w:r w:rsidR="00F161FE" w:rsidRPr="0068757F">
              <w:rPr>
                <w:rFonts w:ascii="Times New Roman" w:hAnsi="Times New Roman"/>
                <w:b/>
                <w:sz w:val="22"/>
                <w:szCs w:val="22"/>
                <w:lang w:val="ru-RU"/>
              </w:rPr>
              <w:t>выполнения работ</w:t>
            </w:r>
          </w:p>
        </w:tc>
        <w:tc>
          <w:tcPr>
            <w:tcW w:w="5783" w:type="dxa"/>
            <w:vAlign w:val="center"/>
          </w:tcPr>
          <w:p w14:paraId="49FD78D3" w14:textId="3B31F8A0" w:rsidR="00E55D94" w:rsidRPr="0068757F" w:rsidRDefault="000A36FF" w:rsidP="00092E62">
            <w:pPr>
              <w:rPr>
                <w:rFonts w:ascii="Times New Roman" w:hAnsi="Times New Roman"/>
                <w:sz w:val="22"/>
                <w:szCs w:val="22"/>
                <w:lang w:val="ru-RU"/>
              </w:rPr>
            </w:pPr>
            <w:r w:rsidRPr="0068757F">
              <w:rPr>
                <w:rFonts w:ascii="Times New Roman" w:hAnsi="Times New Roman"/>
                <w:sz w:val="22"/>
                <w:szCs w:val="22"/>
                <w:lang w:val="ru-RU"/>
              </w:rPr>
              <w:t xml:space="preserve">Не более </w:t>
            </w:r>
            <w:r w:rsidR="00E967C8">
              <w:rPr>
                <w:rFonts w:ascii="Times New Roman" w:hAnsi="Times New Roman"/>
                <w:sz w:val="22"/>
                <w:szCs w:val="22"/>
                <w:lang w:val="ru-RU"/>
              </w:rPr>
              <w:t>3</w:t>
            </w:r>
            <w:r w:rsidR="00AE4144" w:rsidRPr="0068757F">
              <w:rPr>
                <w:rFonts w:ascii="Times New Roman" w:hAnsi="Times New Roman"/>
                <w:sz w:val="22"/>
                <w:szCs w:val="22"/>
                <w:lang w:val="ru-RU"/>
              </w:rPr>
              <w:t>0</w:t>
            </w:r>
            <w:r w:rsidRPr="0068757F">
              <w:rPr>
                <w:rFonts w:ascii="Times New Roman" w:hAnsi="Times New Roman"/>
                <w:sz w:val="22"/>
                <w:szCs w:val="22"/>
                <w:lang w:val="ru-RU"/>
              </w:rPr>
              <w:t xml:space="preserve"> дней</w:t>
            </w:r>
          </w:p>
        </w:tc>
      </w:tr>
      <w:tr w:rsidR="00E55D94" w:rsidRPr="00F62626" w14:paraId="5603070A" w14:textId="77777777" w:rsidTr="003C4C4C">
        <w:trPr>
          <w:trHeight w:val="703"/>
        </w:trPr>
        <w:tc>
          <w:tcPr>
            <w:tcW w:w="3998" w:type="dxa"/>
          </w:tcPr>
          <w:p w14:paraId="58DA3F1B"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Срок действия предложения </w:t>
            </w:r>
          </w:p>
        </w:tc>
        <w:tc>
          <w:tcPr>
            <w:tcW w:w="5783" w:type="dxa"/>
            <w:vAlign w:val="center"/>
          </w:tcPr>
          <w:p w14:paraId="47B3C114" w14:textId="77777777"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Не менее 90 дней с момента окончания приема предложений.</w:t>
            </w:r>
          </w:p>
        </w:tc>
      </w:tr>
      <w:tr w:rsidR="00180BB0" w:rsidRPr="00F62626" w14:paraId="5A20EFF4" w14:textId="77777777" w:rsidTr="00E55D94">
        <w:trPr>
          <w:trHeight w:val="154"/>
        </w:trPr>
        <w:tc>
          <w:tcPr>
            <w:tcW w:w="3998" w:type="dxa"/>
            <w:vAlign w:val="center"/>
          </w:tcPr>
          <w:p w14:paraId="4D31DE41"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Требования, предъявляемые к участникам </w:t>
            </w:r>
            <w:r w:rsidR="00852ED6" w:rsidRPr="0068757F">
              <w:rPr>
                <w:rFonts w:ascii="Times New Roman" w:hAnsi="Times New Roman"/>
                <w:b/>
                <w:sz w:val="22"/>
                <w:szCs w:val="22"/>
                <w:lang w:val="ru-RU"/>
              </w:rPr>
              <w:t>отбора</w:t>
            </w:r>
          </w:p>
        </w:tc>
        <w:tc>
          <w:tcPr>
            <w:tcW w:w="5783" w:type="dxa"/>
            <w:vAlign w:val="center"/>
          </w:tcPr>
          <w:p w14:paraId="0D28325E" w14:textId="77777777"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 xml:space="preserve">В </w:t>
            </w:r>
            <w:r w:rsidR="00852ED6"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могут принять участие как отечественные </w:t>
            </w:r>
            <w:r w:rsidR="00180BB0" w:rsidRPr="0068757F">
              <w:rPr>
                <w:rFonts w:ascii="Times New Roman" w:hAnsi="Times New Roman"/>
                <w:sz w:val="22"/>
                <w:szCs w:val="22"/>
                <w:lang w:val="ru-RU"/>
              </w:rPr>
              <w:t>организации</w:t>
            </w:r>
            <w:r w:rsidRPr="0068757F">
              <w:rPr>
                <w:rFonts w:ascii="Times New Roman" w:hAnsi="Times New Roman"/>
                <w:sz w:val="22"/>
                <w:szCs w:val="22"/>
                <w:lang w:val="ru-RU"/>
              </w:rPr>
              <w:t xml:space="preserve"> (исполнители), так и иностранные или </w:t>
            </w:r>
            <w:r w:rsidR="00180BB0" w:rsidRPr="0068757F">
              <w:rPr>
                <w:rFonts w:ascii="Times New Roman" w:hAnsi="Times New Roman"/>
                <w:sz w:val="22"/>
                <w:szCs w:val="22"/>
                <w:lang w:val="ru-RU"/>
              </w:rPr>
              <w:t>организации</w:t>
            </w:r>
            <w:r w:rsidRPr="0068757F">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sidR="00180BB0" w:rsidRPr="0068757F">
              <w:rPr>
                <w:rFonts w:ascii="Times New Roman" w:hAnsi="Times New Roman"/>
                <w:sz w:val="22"/>
                <w:szCs w:val="22"/>
                <w:lang w:val="ru-RU"/>
              </w:rPr>
              <w:t>работ</w:t>
            </w:r>
            <w:r w:rsidRPr="0068757F">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180BB0" w:rsidRPr="0068757F">
              <w:rPr>
                <w:rFonts w:ascii="Times New Roman" w:hAnsi="Times New Roman"/>
                <w:sz w:val="22"/>
                <w:szCs w:val="22"/>
                <w:lang w:val="ru-RU"/>
              </w:rPr>
              <w:t xml:space="preserve">соответствующий </w:t>
            </w:r>
            <w:r w:rsidRPr="0068757F">
              <w:rPr>
                <w:rFonts w:ascii="Times New Roman" w:hAnsi="Times New Roman"/>
                <w:sz w:val="22"/>
                <w:szCs w:val="22"/>
                <w:lang w:val="ru-RU"/>
              </w:rPr>
              <w:t xml:space="preserve">опыт </w:t>
            </w:r>
            <w:r w:rsidR="00180BB0" w:rsidRPr="0068757F">
              <w:rPr>
                <w:rFonts w:ascii="Times New Roman" w:hAnsi="Times New Roman"/>
                <w:sz w:val="22"/>
                <w:szCs w:val="22"/>
                <w:lang w:val="ru-RU"/>
              </w:rPr>
              <w:t>работ</w:t>
            </w:r>
            <w:r w:rsidRPr="0068757F">
              <w:rPr>
                <w:rFonts w:ascii="Times New Roman" w:hAnsi="Times New Roman"/>
                <w:sz w:val="22"/>
                <w:szCs w:val="22"/>
                <w:lang w:val="ru-RU"/>
              </w:rPr>
              <w:t>, закупаемого на конкурентной основе.</w:t>
            </w:r>
          </w:p>
        </w:tc>
      </w:tr>
      <w:tr w:rsidR="00AF7D6C" w:rsidRPr="00F62626" w14:paraId="4224224E" w14:textId="77777777" w:rsidTr="00A72DEA">
        <w:trPr>
          <w:trHeight w:val="361"/>
        </w:trPr>
        <w:tc>
          <w:tcPr>
            <w:tcW w:w="3998" w:type="dxa"/>
          </w:tcPr>
          <w:p w14:paraId="3CA23922" w14:textId="77777777" w:rsidR="00AF7D6C" w:rsidRPr="0068757F" w:rsidRDefault="00AF7D6C" w:rsidP="00092E62">
            <w:pPr>
              <w:rPr>
                <w:rFonts w:ascii="Times New Roman" w:hAnsi="Times New Roman"/>
                <w:b/>
                <w:sz w:val="22"/>
                <w:szCs w:val="22"/>
                <w:lang w:val="ru-RU"/>
              </w:rPr>
            </w:pPr>
            <w:r w:rsidRPr="0068757F">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68757F">
              <w:rPr>
                <w:rFonts w:ascii="Times New Roman" w:hAnsi="Times New Roman"/>
                <w:b/>
                <w:sz w:val="22"/>
                <w:szCs w:val="22"/>
                <w:lang w:val="ru-RU"/>
              </w:rPr>
              <w:t>отбора</w:t>
            </w:r>
            <w:r w:rsidRPr="0068757F">
              <w:rPr>
                <w:rFonts w:ascii="Times New Roman" w:hAnsi="Times New Roman"/>
                <w:b/>
                <w:sz w:val="22"/>
                <w:szCs w:val="22"/>
                <w:lang w:val="ru-RU"/>
              </w:rPr>
              <w:t xml:space="preserve"> </w:t>
            </w:r>
          </w:p>
        </w:tc>
        <w:tc>
          <w:tcPr>
            <w:tcW w:w="5783" w:type="dxa"/>
          </w:tcPr>
          <w:p w14:paraId="3676B0DB" w14:textId="77777777" w:rsidR="00AF7D6C" w:rsidRPr="0068757F" w:rsidRDefault="00FE1461" w:rsidP="00092E62">
            <w:pPr>
              <w:rPr>
                <w:rFonts w:ascii="Times New Roman" w:hAnsi="Times New Roman"/>
                <w:sz w:val="22"/>
                <w:szCs w:val="22"/>
                <w:lang w:val="ru-RU"/>
              </w:rPr>
            </w:pPr>
            <w:r w:rsidRPr="0068757F">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026BA3CB" w14:textId="77777777" w:rsidR="00FE1461" w:rsidRPr="0068757F" w:rsidRDefault="00FE1461" w:rsidP="00FE1461">
            <w:pPr>
              <w:rPr>
                <w:rFonts w:ascii="Times New Roman" w:hAnsi="Times New Roman"/>
                <w:sz w:val="22"/>
                <w:szCs w:val="22"/>
                <w:lang w:val="ru-RU" w:eastAsia="ru-RU"/>
              </w:rPr>
            </w:pPr>
            <w:r w:rsidRPr="0068757F">
              <w:rPr>
                <w:rFonts w:ascii="Times New Roman" w:hAnsi="Times New Roman"/>
                <w:sz w:val="22"/>
                <w:szCs w:val="22"/>
                <w:lang w:val="ru-RU" w:eastAsia="ru-RU"/>
              </w:rPr>
              <w:t>Контактное лицо: Мансуров А.Р.</w:t>
            </w:r>
          </w:p>
          <w:p w14:paraId="76775B3D" w14:textId="77777777" w:rsidR="00FE1461" w:rsidRPr="0068757F" w:rsidRDefault="00FE1461" w:rsidP="00FE1461">
            <w:pPr>
              <w:rPr>
                <w:rFonts w:ascii="Times New Roman" w:hAnsi="Times New Roman"/>
                <w:sz w:val="22"/>
                <w:szCs w:val="22"/>
                <w:lang w:val="ru-RU" w:eastAsia="ru-RU"/>
              </w:rPr>
            </w:pPr>
            <w:r w:rsidRPr="0068757F">
              <w:rPr>
                <w:rFonts w:ascii="Times New Roman" w:hAnsi="Times New Roman"/>
                <w:sz w:val="22"/>
                <w:szCs w:val="22"/>
                <w:lang w:val="ru-RU" w:eastAsia="ru-RU"/>
              </w:rPr>
              <w:t>Телефон: +99878 147-15-27</w:t>
            </w:r>
          </w:p>
          <w:p w14:paraId="5BF431B7" w14:textId="77777777" w:rsidR="00FE1461" w:rsidRPr="0068757F" w:rsidRDefault="00FE1461" w:rsidP="00FE1461">
            <w:pPr>
              <w:rPr>
                <w:rFonts w:ascii="Times New Roman" w:hAnsi="Times New Roman"/>
                <w:sz w:val="22"/>
                <w:szCs w:val="22"/>
                <w:lang w:val="ru-RU"/>
              </w:rPr>
            </w:pPr>
            <w:r w:rsidRPr="0068757F">
              <w:rPr>
                <w:rFonts w:ascii="Times New Roman" w:hAnsi="Times New Roman"/>
                <w:sz w:val="22"/>
                <w:szCs w:val="22"/>
                <w:lang w:eastAsia="ru-RU"/>
              </w:rPr>
              <w:t>Email</w:t>
            </w:r>
            <w:r w:rsidRPr="0068757F">
              <w:rPr>
                <w:rFonts w:ascii="Times New Roman" w:hAnsi="Times New Roman"/>
                <w:sz w:val="22"/>
                <w:szCs w:val="22"/>
                <w:lang w:val="ru-RU" w:eastAsia="ru-RU"/>
              </w:rPr>
              <w:t xml:space="preserve">: </w:t>
            </w:r>
            <w:proofErr w:type="spellStart"/>
            <w:r w:rsidRPr="0068757F">
              <w:rPr>
                <w:rFonts w:ascii="Times New Roman" w:hAnsi="Times New Roman"/>
                <w:sz w:val="22"/>
                <w:szCs w:val="22"/>
                <w:lang w:eastAsia="ru-RU"/>
              </w:rPr>
              <w:t>AMansurov</w:t>
            </w:r>
            <w:proofErr w:type="spellEnd"/>
            <w:r w:rsidRPr="0068757F">
              <w:rPr>
                <w:rFonts w:ascii="Times New Roman" w:hAnsi="Times New Roman"/>
                <w:sz w:val="22"/>
                <w:szCs w:val="22"/>
                <w:lang w:val="ru-RU" w:eastAsia="ru-RU"/>
              </w:rPr>
              <w:t>@</w:t>
            </w:r>
            <w:proofErr w:type="spellStart"/>
            <w:r w:rsidRPr="0068757F">
              <w:rPr>
                <w:rFonts w:ascii="Times New Roman" w:hAnsi="Times New Roman"/>
                <w:sz w:val="22"/>
                <w:szCs w:val="22"/>
                <w:lang w:eastAsia="ru-RU"/>
              </w:rPr>
              <w:t>nbu</w:t>
            </w:r>
            <w:proofErr w:type="spellEnd"/>
            <w:r w:rsidRPr="0068757F">
              <w:rPr>
                <w:rFonts w:ascii="Times New Roman" w:hAnsi="Times New Roman"/>
                <w:sz w:val="22"/>
                <w:szCs w:val="22"/>
                <w:lang w:val="ru-RU" w:eastAsia="ru-RU"/>
              </w:rPr>
              <w:t>.</w:t>
            </w:r>
            <w:proofErr w:type="spellStart"/>
            <w:r w:rsidRPr="0068757F">
              <w:rPr>
                <w:rFonts w:ascii="Times New Roman" w:hAnsi="Times New Roman"/>
                <w:sz w:val="22"/>
                <w:szCs w:val="22"/>
                <w:lang w:eastAsia="ru-RU"/>
              </w:rPr>
              <w:t>uz</w:t>
            </w:r>
            <w:proofErr w:type="spellEnd"/>
          </w:p>
        </w:tc>
      </w:tr>
    </w:tbl>
    <w:p w14:paraId="7F44E898" w14:textId="77777777" w:rsidR="00E55D94" w:rsidRPr="0068757F" w:rsidRDefault="00E55D94" w:rsidP="00092E62">
      <w:pPr>
        <w:rPr>
          <w:rFonts w:ascii="Times New Roman" w:hAnsi="Times New Roman"/>
          <w:i/>
          <w:sz w:val="28"/>
          <w:szCs w:val="28"/>
          <w:lang w:val="ru-RU"/>
        </w:rPr>
      </w:pPr>
    </w:p>
    <w:p w14:paraId="119BFC64" w14:textId="77777777" w:rsidR="00E55D94" w:rsidRPr="0068757F" w:rsidRDefault="00E55D94" w:rsidP="00092E62">
      <w:pPr>
        <w:rPr>
          <w:rFonts w:ascii="Times New Roman" w:eastAsia="Calibri" w:hAnsi="Times New Roman"/>
          <w:b/>
          <w:bCs/>
          <w:iCs/>
          <w:sz w:val="28"/>
          <w:szCs w:val="28"/>
          <w:lang w:val="ru-RU"/>
        </w:rPr>
      </w:pPr>
      <w:r w:rsidRPr="0068757F">
        <w:rPr>
          <w:rFonts w:ascii="Times New Roman" w:hAnsi="Times New Roman"/>
          <w:i/>
          <w:sz w:val="28"/>
          <w:szCs w:val="28"/>
          <w:lang w:val="ru-RU"/>
        </w:rPr>
        <w:br w:type="page"/>
      </w:r>
    </w:p>
    <w:p w14:paraId="282E54D5" w14:textId="77777777" w:rsidR="00773C49" w:rsidRPr="0068757F" w:rsidRDefault="00773C49" w:rsidP="00E72EF6">
      <w:pPr>
        <w:pStyle w:val="20"/>
        <w:jc w:val="center"/>
        <w:rPr>
          <w:rFonts w:ascii="Times New Roman" w:hAnsi="Times New Roman"/>
          <w:i w:val="0"/>
          <w:sz w:val="22"/>
          <w:szCs w:val="28"/>
          <w:lang w:val="ru-RU"/>
        </w:rPr>
      </w:pPr>
      <w:r w:rsidRPr="0068757F">
        <w:rPr>
          <w:rFonts w:ascii="Times New Roman" w:hAnsi="Times New Roman"/>
          <w:i w:val="0"/>
          <w:sz w:val="22"/>
          <w:szCs w:val="28"/>
          <w:lang w:val="ru-RU"/>
        </w:rPr>
        <w:lastRenderedPageBreak/>
        <w:t xml:space="preserve">I. ИНСТРУКЦИЯ ДЛЯ УЧАСТНИКА </w:t>
      </w:r>
      <w:r w:rsidR="00852ED6" w:rsidRPr="0068757F">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F62626" w14:paraId="7809D2D2" w14:textId="77777777" w:rsidTr="007336FC">
        <w:tc>
          <w:tcPr>
            <w:tcW w:w="567" w:type="dxa"/>
            <w:shd w:val="clear" w:color="auto" w:fill="auto"/>
          </w:tcPr>
          <w:bookmarkEnd w:id="2"/>
          <w:p w14:paraId="14793451" w14:textId="77777777" w:rsidR="00EA7010" w:rsidRPr="0068757F" w:rsidRDefault="00C35FF4" w:rsidP="00D87A20">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w:t>
            </w:r>
          </w:p>
        </w:tc>
        <w:tc>
          <w:tcPr>
            <w:tcW w:w="2552" w:type="dxa"/>
            <w:shd w:val="clear" w:color="auto" w:fill="auto"/>
          </w:tcPr>
          <w:p w14:paraId="08D8BF1A" w14:textId="77777777" w:rsidR="00EA7010" w:rsidRPr="0068757F" w:rsidRDefault="00C35FF4" w:rsidP="00D87A20">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Общие положения.</w:t>
            </w:r>
          </w:p>
        </w:tc>
        <w:tc>
          <w:tcPr>
            <w:tcW w:w="709" w:type="dxa"/>
            <w:shd w:val="clear" w:color="auto" w:fill="auto"/>
          </w:tcPr>
          <w:p w14:paraId="7E27FA58" w14:textId="77777777" w:rsidR="00EA7010" w:rsidRPr="0068757F" w:rsidRDefault="00C35FF4"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w:t>
            </w:r>
          </w:p>
        </w:tc>
        <w:tc>
          <w:tcPr>
            <w:tcW w:w="284" w:type="dxa"/>
            <w:shd w:val="clear" w:color="auto" w:fill="auto"/>
          </w:tcPr>
          <w:p w14:paraId="5EBC011F" w14:textId="77777777"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14:paraId="6D83E58A" w14:textId="77777777" w:rsidR="00EA7010" w:rsidRPr="0068757F" w:rsidRDefault="00EA7010" w:rsidP="00860B2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Настоящая </w:t>
            </w:r>
            <w:r w:rsidR="00893CA0" w:rsidRPr="0068757F">
              <w:rPr>
                <w:rFonts w:ascii="Times New Roman" w:hAnsi="Times New Roman"/>
                <w:sz w:val="22"/>
                <w:szCs w:val="22"/>
                <w:lang w:val="ru-RU"/>
              </w:rPr>
              <w:t>закупочная документация</w:t>
            </w:r>
            <w:r w:rsidR="0071337F" w:rsidRPr="0068757F">
              <w:rPr>
                <w:rFonts w:ascii="Times New Roman" w:hAnsi="Times New Roman"/>
                <w:sz w:val="22"/>
                <w:szCs w:val="22"/>
                <w:lang w:val="ru-RU"/>
              </w:rPr>
              <w:t xml:space="preserve"> по </w:t>
            </w:r>
            <w:r w:rsidR="00852ED6" w:rsidRPr="0068757F">
              <w:rPr>
                <w:rFonts w:ascii="Times New Roman" w:hAnsi="Times New Roman"/>
                <w:sz w:val="22"/>
                <w:szCs w:val="22"/>
                <w:lang w:val="ru-RU"/>
              </w:rPr>
              <w:t>отбору</w:t>
            </w:r>
            <w:r w:rsidR="0056594F" w:rsidRPr="0068757F">
              <w:rPr>
                <w:rFonts w:ascii="Times New Roman" w:hAnsi="Times New Roman"/>
                <w:sz w:val="22"/>
                <w:szCs w:val="22"/>
                <w:lang w:val="ru-RU"/>
              </w:rPr>
              <w:t xml:space="preserve"> (далее –</w:t>
            </w:r>
            <w:r w:rsidR="00852ED6" w:rsidRPr="0068757F">
              <w:rPr>
                <w:rFonts w:ascii="Times New Roman" w:hAnsi="Times New Roman"/>
                <w:sz w:val="22"/>
                <w:szCs w:val="22"/>
                <w:lang w:val="ru-RU"/>
              </w:rPr>
              <w:t xml:space="preserve"> </w:t>
            </w:r>
            <w:r w:rsidR="0056594F" w:rsidRPr="0068757F">
              <w:rPr>
                <w:rFonts w:ascii="Times New Roman" w:hAnsi="Times New Roman"/>
                <w:sz w:val="22"/>
                <w:szCs w:val="22"/>
                <w:lang w:val="ru-RU"/>
              </w:rPr>
              <w:t>документация</w:t>
            </w:r>
            <w:r w:rsidR="00852ED6" w:rsidRPr="0068757F">
              <w:rPr>
                <w:rFonts w:ascii="Times New Roman" w:hAnsi="Times New Roman"/>
                <w:sz w:val="22"/>
                <w:szCs w:val="22"/>
                <w:lang w:val="ru-RU"/>
              </w:rPr>
              <w:t xml:space="preserve"> по отбору</w:t>
            </w:r>
            <w:r w:rsidR="0056594F" w:rsidRPr="0068757F">
              <w:rPr>
                <w:rFonts w:ascii="Times New Roman" w:hAnsi="Times New Roman"/>
                <w:sz w:val="22"/>
                <w:szCs w:val="22"/>
                <w:lang w:val="ru-RU"/>
              </w:rPr>
              <w:t>)</w:t>
            </w:r>
            <w:r w:rsidR="0071337F" w:rsidRPr="0068757F">
              <w:rPr>
                <w:rFonts w:ascii="Times New Roman" w:hAnsi="Times New Roman"/>
                <w:sz w:val="22"/>
                <w:szCs w:val="22"/>
                <w:lang w:val="ru-RU"/>
              </w:rPr>
              <w:t xml:space="preserve"> </w:t>
            </w:r>
            <w:r w:rsidRPr="0068757F">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68757F">
              <w:rPr>
                <w:rFonts w:ascii="Times New Roman" w:hAnsi="Times New Roman"/>
                <w:sz w:val="22"/>
                <w:szCs w:val="22"/>
                <w:lang w:val="ru-RU"/>
              </w:rPr>
              <w:t xml:space="preserve"> от 22.04.2021 г. № ЗРУ-684 </w:t>
            </w:r>
            <w:r w:rsidRPr="0068757F">
              <w:rPr>
                <w:rFonts w:ascii="Times New Roman" w:hAnsi="Times New Roman"/>
                <w:sz w:val="22"/>
                <w:szCs w:val="22"/>
                <w:lang w:val="ru-RU"/>
              </w:rPr>
              <w:t>(далее - Закон)</w:t>
            </w:r>
            <w:r w:rsidR="00C35FF4" w:rsidRPr="0068757F">
              <w:rPr>
                <w:rFonts w:ascii="Times New Roman" w:hAnsi="Times New Roman"/>
                <w:sz w:val="22"/>
                <w:szCs w:val="22"/>
                <w:lang w:val="ru-RU"/>
              </w:rPr>
              <w:t>.</w:t>
            </w:r>
          </w:p>
        </w:tc>
      </w:tr>
      <w:tr w:rsidR="00EA7010" w:rsidRPr="00F62626" w14:paraId="36053538" w14:textId="77777777" w:rsidTr="007336FC">
        <w:tc>
          <w:tcPr>
            <w:tcW w:w="567" w:type="dxa"/>
            <w:shd w:val="clear" w:color="auto" w:fill="auto"/>
          </w:tcPr>
          <w:p w14:paraId="2BE9AD83" w14:textId="77777777"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EB251BB" w14:textId="77777777" w:rsidR="00EA7010" w:rsidRPr="0068757F" w:rsidRDefault="00EA7010" w:rsidP="000D3E9F">
            <w:pPr>
              <w:spacing w:before="60" w:after="60"/>
              <w:rPr>
                <w:rFonts w:ascii="Times New Roman" w:hAnsi="Times New Roman"/>
                <w:b/>
                <w:sz w:val="22"/>
                <w:szCs w:val="22"/>
                <w:lang w:val="ru-RU"/>
              </w:rPr>
            </w:pPr>
          </w:p>
        </w:tc>
        <w:tc>
          <w:tcPr>
            <w:tcW w:w="709" w:type="dxa"/>
            <w:shd w:val="clear" w:color="auto" w:fill="auto"/>
          </w:tcPr>
          <w:p w14:paraId="59F6564A" w14:textId="77777777"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2</w:t>
            </w:r>
          </w:p>
        </w:tc>
        <w:tc>
          <w:tcPr>
            <w:tcW w:w="284" w:type="dxa"/>
            <w:shd w:val="clear" w:color="auto" w:fill="auto"/>
          </w:tcPr>
          <w:p w14:paraId="5A59292D" w14:textId="77777777"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14:paraId="298D8A73" w14:textId="5189AFB4" w:rsidR="00EA7010" w:rsidRPr="0068757F" w:rsidRDefault="00EA7010" w:rsidP="00DE13D0">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Предмет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w:t>
            </w:r>
            <w:r w:rsidR="00E967C8" w:rsidRPr="00E967C8">
              <w:rPr>
                <w:rFonts w:ascii="Times New Roman" w:hAnsi="Times New Roman"/>
                <w:sz w:val="22"/>
                <w:szCs w:val="22"/>
                <w:lang w:val="ru-RU"/>
              </w:rPr>
              <w:t xml:space="preserve">Текущий ремонт помещений 21-22 этажей Головного офиса АО «Национальный банк внешнеэкономической деятельности Республики Узбекистан», расположенного по адресу г. Ташкент, проспект Амира </w:t>
            </w:r>
            <w:proofErr w:type="spellStart"/>
            <w:r w:rsidR="00E967C8" w:rsidRPr="00E967C8">
              <w:rPr>
                <w:rFonts w:ascii="Times New Roman" w:hAnsi="Times New Roman"/>
                <w:sz w:val="22"/>
                <w:szCs w:val="22"/>
                <w:lang w:val="ru-RU"/>
              </w:rPr>
              <w:t>Темура</w:t>
            </w:r>
            <w:proofErr w:type="spellEnd"/>
            <w:r w:rsidR="00E967C8" w:rsidRPr="00E967C8">
              <w:rPr>
                <w:rFonts w:ascii="Times New Roman" w:hAnsi="Times New Roman"/>
                <w:sz w:val="22"/>
                <w:szCs w:val="22"/>
                <w:lang w:val="ru-RU"/>
              </w:rPr>
              <w:t>,</w:t>
            </w:r>
            <w:r w:rsidR="00E967C8">
              <w:rPr>
                <w:rFonts w:ascii="Times New Roman" w:hAnsi="Times New Roman"/>
                <w:sz w:val="22"/>
                <w:szCs w:val="22"/>
                <w:lang w:val="ru-RU"/>
              </w:rPr>
              <w:t xml:space="preserve"> </w:t>
            </w:r>
            <w:r w:rsidR="00E967C8" w:rsidRPr="00E967C8">
              <w:rPr>
                <w:rFonts w:ascii="Times New Roman" w:hAnsi="Times New Roman"/>
                <w:sz w:val="22"/>
                <w:szCs w:val="22"/>
                <w:lang w:val="ru-RU"/>
              </w:rPr>
              <w:t>101.</w:t>
            </w:r>
          </w:p>
        </w:tc>
      </w:tr>
      <w:tr w:rsidR="00EA7010" w:rsidRPr="00F62626" w14:paraId="02191B02" w14:textId="77777777" w:rsidTr="007336FC">
        <w:tc>
          <w:tcPr>
            <w:tcW w:w="567" w:type="dxa"/>
            <w:shd w:val="clear" w:color="auto" w:fill="auto"/>
          </w:tcPr>
          <w:p w14:paraId="00D77E36" w14:textId="77777777"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6611A16D" w14:textId="77777777"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4D6ABB33" w14:textId="77777777"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3</w:t>
            </w:r>
          </w:p>
        </w:tc>
        <w:tc>
          <w:tcPr>
            <w:tcW w:w="284" w:type="dxa"/>
            <w:shd w:val="clear" w:color="auto" w:fill="auto"/>
          </w:tcPr>
          <w:p w14:paraId="129C6859" w14:textId="77777777"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14:paraId="155BE97D" w14:textId="50FA1577" w:rsidR="002E4C65" w:rsidRPr="0068757F" w:rsidRDefault="00EA7010" w:rsidP="00F155CC">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Основание для проведения </w:t>
            </w:r>
            <w:r w:rsidR="00852ED6" w:rsidRPr="0068757F">
              <w:rPr>
                <w:rFonts w:ascii="Times New Roman" w:hAnsi="Times New Roman"/>
                <w:sz w:val="22"/>
                <w:szCs w:val="22"/>
                <w:lang w:val="ru-RU"/>
              </w:rPr>
              <w:t>отбора</w:t>
            </w:r>
            <w:r w:rsidR="00F155CC" w:rsidRPr="0068757F">
              <w:rPr>
                <w:rFonts w:ascii="Times New Roman" w:hAnsi="Times New Roman"/>
                <w:sz w:val="22"/>
                <w:szCs w:val="22"/>
                <w:lang w:val="ru-RU"/>
              </w:rPr>
              <w:t xml:space="preserve">: </w:t>
            </w:r>
            <w:r w:rsidR="00E967C8" w:rsidRPr="00E967C8">
              <w:rPr>
                <w:rFonts w:ascii="Times New Roman" w:hAnsi="Times New Roman"/>
                <w:sz w:val="22"/>
                <w:szCs w:val="22"/>
                <w:lang w:val="ru-RU"/>
              </w:rPr>
              <w:t>Дефектный акт, рапорт о необходимости выполнения текущего ремонта помещений 21-22 этажей Головного офиса, утвержденный Заместителем Председателя Правления.</w:t>
            </w:r>
          </w:p>
        </w:tc>
      </w:tr>
      <w:tr w:rsidR="00EA7010" w:rsidRPr="00F62626" w14:paraId="5D554E14" w14:textId="77777777" w:rsidTr="007336FC">
        <w:tc>
          <w:tcPr>
            <w:tcW w:w="567" w:type="dxa"/>
            <w:shd w:val="clear" w:color="auto" w:fill="auto"/>
          </w:tcPr>
          <w:p w14:paraId="182DD0DA" w14:textId="77777777"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0B20CB9" w14:textId="77777777"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99ED14D" w14:textId="77777777"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4</w:t>
            </w:r>
          </w:p>
        </w:tc>
        <w:tc>
          <w:tcPr>
            <w:tcW w:w="284" w:type="dxa"/>
            <w:shd w:val="clear" w:color="auto" w:fill="auto"/>
          </w:tcPr>
          <w:p w14:paraId="1CD04460" w14:textId="77777777" w:rsidR="00EA7010" w:rsidRPr="0068757F" w:rsidRDefault="00EA7010" w:rsidP="00D87A20">
            <w:pPr>
              <w:spacing w:before="60" w:after="60"/>
              <w:rPr>
                <w:rFonts w:ascii="Times New Roman" w:hAnsi="Times New Roman"/>
                <w:b/>
                <w:sz w:val="22"/>
                <w:szCs w:val="22"/>
                <w:lang w:val="ru-RU"/>
              </w:rPr>
            </w:pPr>
          </w:p>
        </w:tc>
        <w:tc>
          <w:tcPr>
            <w:tcW w:w="5987" w:type="dxa"/>
            <w:shd w:val="clear" w:color="auto" w:fill="auto"/>
          </w:tcPr>
          <w:p w14:paraId="7CDBE2B3" w14:textId="6695B686" w:rsidR="00E55D94" w:rsidRPr="0068757F" w:rsidRDefault="00525B28" w:rsidP="0088204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Стартовая цена </w:t>
            </w:r>
            <w:r w:rsidR="00852ED6" w:rsidRPr="0068757F">
              <w:rPr>
                <w:rFonts w:ascii="Times New Roman" w:hAnsi="Times New Roman"/>
                <w:sz w:val="22"/>
                <w:szCs w:val="22"/>
                <w:lang w:val="ru-RU"/>
              </w:rPr>
              <w:t>отбора</w:t>
            </w:r>
            <w:r w:rsidR="00E55D94" w:rsidRPr="0068757F">
              <w:rPr>
                <w:rFonts w:ascii="Times New Roman" w:hAnsi="Times New Roman"/>
                <w:sz w:val="22"/>
                <w:szCs w:val="22"/>
                <w:lang w:val="ru-RU"/>
              </w:rPr>
              <w:t>:</w:t>
            </w:r>
            <w:r w:rsidR="00872E9F" w:rsidRPr="0068757F">
              <w:rPr>
                <w:rFonts w:ascii="Times New Roman" w:hAnsi="Times New Roman"/>
                <w:sz w:val="22"/>
                <w:szCs w:val="22"/>
                <w:lang w:val="ru-RU"/>
              </w:rPr>
              <w:t xml:space="preserve"> </w:t>
            </w:r>
            <w:r w:rsidR="00E967C8">
              <w:rPr>
                <w:rFonts w:ascii="Times New Roman" w:hAnsi="Times New Roman"/>
                <w:sz w:val="22"/>
                <w:szCs w:val="22"/>
                <w:lang w:val="ru-RU"/>
              </w:rPr>
              <w:t>580</w:t>
            </w:r>
            <w:r w:rsidR="00F155CC" w:rsidRPr="0068757F">
              <w:rPr>
                <w:rFonts w:ascii="Times New Roman" w:hAnsi="Times New Roman"/>
                <w:sz w:val="22"/>
                <w:szCs w:val="22"/>
                <w:lang w:val="ru-RU"/>
              </w:rPr>
              <w:t xml:space="preserve"> </w:t>
            </w:r>
            <w:r w:rsidR="00E967C8">
              <w:rPr>
                <w:rFonts w:ascii="Times New Roman" w:hAnsi="Times New Roman"/>
                <w:sz w:val="22"/>
                <w:szCs w:val="22"/>
                <w:lang w:val="ru-RU"/>
              </w:rPr>
              <w:t>180</w:t>
            </w:r>
            <w:r w:rsidR="00F155CC" w:rsidRPr="0068757F">
              <w:rPr>
                <w:rFonts w:ascii="Times New Roman" w:hAnsi="Times New Roman"/>
                <w:sz w:val="22"/>
                <w:szCs w:val="22"/>
                <w:lang w:val="ru-RU"/>
              </w:rPr>
              <w:t xml:space="preserve"> </w:t>
            </w:r>
            <w:r w:rsidR="00E967C8">
              <w:rPr>
                <w:rFonts w:ascii="Times New Roman" w:hAnsi="Times New Roman"/>
                <w:sz w:val="22"/>
                <w:szCs w:val="22"/>
                <w:lang w:val="ru-RU"/>
              </w:rPr>
              <w:t>751</w:t>
            </w:r>
            <w:r w:rsidR="00F155CC" w:rsidRPr="0068757F">
              <w:rPr>
                <w:rFonts w:ascii="Times New Roman" w:hAnsi="Times New Roman"/>
                <w:sz w:val="22"/>
                <w:szCs w:val="22"/>
                <w:lang w:val="ru-RU"/>
              </w:rPr>
              <w:t>,00 (</w:t>
            </w:r>
            <w:r w:rsidR="00E967C8" w:rsidRPr="00E967C8">
              <w:rPr>
                <w:rFonts w:ascii="Times New Roman" w:hAnsi="Times New Roman"/>
                <w:sz w:val="22"/>
                <w:szCs w:val="22"/>
                <w:lang w:val="ru-RU"/>
              </w:rPr>
              <w:t>Пятьсот восемьдесят миллионов сто восемьдесят тысяч семьсот пятьдесят один</w:t>
            </w:r>
            <w:r w:rsidR="00F155CC" w:rsidRPr="0068757F">
              <w:rPr>
                <w:rFonts w:ascii="Times New Roman" w:hAnsi="Times New Roman"/>
                <w:sz w:val="22"/>
                <w:szCs w:val="22"/>
                <w:lang w:val="ru-RU"/>
              </w:rPr>
              <w:t>) сум с учетом НДС</w:t>
            </w:r>
            <w:r w:rsidR="00872E9F" w:rsidRPr="0068757F">
              <w:rPr>
                <w:rFonts w:ascii="Times New Roman" w:hAnsi="Times New Roman"/>
                <w:sz w:val="22"/>
                <w:szCs w:val="22"/>
                <w:lang w:val="ru-RU"/>
              </w:rPr>
              <w:t>.</w:t>
            </w:r>
          </w:p>
          <w:p w14:paraId="1A94E657" w14:textId="77777777" w:rsidR="00EA7010" w:rsidRPr="0068757F" w:rsidRDefault="00EA7010" w:rsidP="00872E9F">
            <w:pPr>
              <w:spacing w:before="60" w:after="60"/>
              <w:jc w:val="both"/>
              <w:rPr>
                <w:rFonts w:ascii="Times New Roman" w:hAnsi="Times New Roman"/>
                <w:sz w:val="22"/>
                <w:szCs w:val="22"/>
                <w:lang w:val="ru-RU"/>
              </w:rPr>
            </w:pPr>
            <w:r w:rsidRPr="0068757F">
              <w:rPr>
                <w:rFonts w:ascii="Times New Roman" w:hAnsi="Times New Roman"/>
                <w:sz w:val="22"/>
                <w:szCs w:val="22"/>
                <w:lang w:val="ru-RU"/>
              </w:rPr>
              <w:t>Цены, указанные в предложении,</w:t>
            </w:r>
            <w:r w:rsidR="00852ED6" w:rsidRPr="0068757F">
              <w:rPr>
                <w:rFonts w:ascii="Times New Roman" w:hAnsi="Times New Roman"/>
                <w:sz w:val="22"/>
                <w:szCs w:val="22"/>
                <w:lang w:val="ru-RU"/>
              </w:rPr>
              <w:t xml:space="preserve"> </w:t>
            </w:r>
            <w:r w:rsidRPr="0068757F">
              <w:rPr>
                <w:rFonts w:ascii="Times New Roman" w:hAnsi="Times New Roman"/>
                <w:sz w:val="22"/>
                <w:szCs w:val="22"/>
                <w:lang w:val="ru-RU"/>
              </w:rPr>
              <w:t xml:space="preserve">не должны превышать </w:t>
            </w:r>
            <w:r w:rsidR="00525B28" w:rsidRPr="0068757F">
              <w:rPr>
                <w:rFonts w:ascii="Times New Roman" w:hAnsi="Times New Roman"/>
                <w:sz w:val="22"/>
                <w:szCs w:val="22"/>
                <w:lang w:val="ru-RU"/>
              </w:rPr>
              <w:t>стартовую цену</w:t>
            </w:r>
            <w:r w:rsidRPr="0068757F">
              <w:rPr>
                <w:rFonts w:ascii="Times New Roman" w:hAnsi="Times New Roman"/>
                <w:sz w:val="22"/>
                <w:szCs w:val="22"/>
                <w:lang w:val="ru-RU"/>
              </w:rPr>
              <w:t>.</w:t>
            </w:r>
          </w:p>
        </w:tc>
      </w:tr>
      <w:tr w:rsidR="0094081D" w:rsidRPr="00F62626" w14:paraId="0F4F737A" w14:textId="77777777" w:rsidTr="007336FC">
        <w:tc>
          <w:tcPr>
            <w:tcW w:w="567" w:type="dxa"/>
            <w:shd w:val="clear" w:color="auto" w:fill="auto"/>
          </w:tcPr>
          <w:p w14:paraId="2CA13121" w14:textId="77777777"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EE68CFD" w14:textId="77777777"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2DBBA31F" w14:textId="77777777" w:rsidR="00EA7010" w:rsidRPr="0068757F" w:rsidRDefault="00EA7010" w:rsidP="0088204B">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88204B" w:rsidRPr="0068757F">
              <w:rPr>
                <w:rFonts w:ascii="Times New Roman" w:hAnsi="Times New Roman"/>
                <w:sz w:val="22"/>
                <w:szCs w:val="22"/>
                <w:lang w:val="ru-RU"/>
              </w:rPr>
              <w:t>5</w:t>
            </w:r>
          </w:p>
        </w:tc>
        <w:tc>
          <w:tcPr>
            <w:tcW w:w="284" w:type="dxa"/>
            <w:shd w:val="clear" w:color="auto" w:fill="auto"/>
          </w:tcPr>
          <w:p w14:paraId="126DB49B" w14:textId="77777777" w:rsidR="00EA7010" w:rsidRPr="0068757F" w:rsidRDefault="00EA7010" w:rsidP="00D87A20">
            <w:pPr>
              <w:spacing w:before="60" w:after="60"/>
              <w:rPr>
                <w:rFonts w:ascii="Times New Roman" w:hAnsi="Times New Roman"/>
                <w:b/>
                <w:sz w:val="22"/>
                <w:szCs w:val="22"/>
                <w:lang w:val="ru-RU"/>
              </w:rPr>
            </w:pPr>
          </w:p>
        </w:tc>
        <w:tc>
          <w:tcPr>
            <w:tcW w:w="5987" w:type="dxa"/>
            <w:shd w:val="clear" w:color="auto" w:fill="auto"/>
          </w:tcPr>
          <w:p w14:paraId="15B657B5" w14:textId="77777777" w:rsidR="00E040EC" w:rsidRPr="0068757F" w:rsidRDefault="002E4C65" w:rsidP="00E55D94">
            <w:pPr>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68757F">
              <w:rPr>
                <w:rFonts w:ascii="Times New Roman" w:hAnsi="Times New Roman"/>
                <w:sz w:val="22"/>
                <w:szCs w:val="22"/>
                <w:lang w:val="ru-RU" w:eastAsia="ru-RU"/>
              </w:rPr>
              <w:t xml:space="preserve">Закупочная комиссия </w:t>
            </w:r>
            <w:r w:rsidRPr="0068757F">
              <w:rPr>
                <w:rFonts w:ascii="Times New Roman" w:hAnsi="Times New Roman"/>
                <w:sz w:val="22"/>
                <w:szCs w:val="22"/>
                <w:lang w:val="ru-RU" w:eastAsia="ru-RU"/>
              </w:rPr>
              <w:t xml:space="preserve">имеет право голосовать </w:t>
            </w:r>
            <w:r w:rsidR="0094081D" w:rsidRPr="0068757F">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68757F">
              <w:rPr>
                <w:rFonts w:ascii="Times New Roman" w:hAnsi="Times New Roman"/>
                <w:sz w:val="22"/>
                <w:szCs w:val="22"/>
                <w:lang w:val="ru-RU" w:eastAsia="ru-RU"/>
              </w:rPr>
              <w:t>.</w:t>
            </w:r>
          </w:p>
        </w:tc>
      </w:tr>
      <w:tr w:rsidR="002857D9" w:rsidRPr="00F62626" w14:paraId="3BE28D3C" w14:textId="77777777" w:rsidTr="007336FC">
        <w:tc>
          <w:tcPr>
            <w:tcW w:w="567" w:type="dxa"/>
            <w:shd w:val="clear" w:color="auto" w:fill="auto"/>
          </w:tcPr>
          <w:p w14:paraId="760DD60D" w14:textId="77777777" w:rsidR="002857D9" w:rsidRPr="0068757F"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BD99C8C" w14:textId="77777777" w:rsidR="002857D9" w:rsidRPr="0068757F"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36576906" w14:textId="77777777" w:rsidR="002857D9" w:rsidRPr="0068757F" w:rsidRDefault="000B5C4A" w:rsidP="0088204B">
            <w:pPr>
              <w:spacing w:before="60" w:after="60"/>
              <w:jc w:val="center"/>
              <w:rPr>
                <w:rFonts w:ascii="Times New Roman" w:hAnsi="Times New Roman"/>
                <w:sz w:val="22"/>
                <w:szCs w:val="22"/>
                <w:lang w:val="ru-RU"/>
              </w:rPr>
            </w:pPr>
            <w:r w:rsidRPr="0068757F">
              <w:rPr>
                <w:rFonts w:ascii="Times New Roman" w:hAnsi="Times New Roman"/>
                <w:sz w:val="22"/>
                <w:szCs w:val="22"/>
                <w:lang w:val="ru-RU"/>
              </w:rPr>
              <w:t>1.6</w:t>
            </w:r>
          </w:p>
        </w:tc>
        <w:tc>
          <w:tcPr>
            <w:tcW w:w="284" w:type="dxa"/>
            <w:shd w:val="clear" w:color="auto" w:fill="auto"/>
          </w:tcPr>
          <w:p w14:paraId="5264CD91" w14:textId="77777777" w:rsidR="002857D9" w:rsidRPr="0068757F" w:rsidRDefault="002857D9" w:rsidP="00D87A20">
            <w:pPr>
              <w:spacing w:before="60" w:after="60"/>
              <w:rPr>
                <w:rFonts w:ascii="Times New Roman" w:hAnsi="Times New Roman"/>
                <w:b/>
                <w:sz w:val="22"/>
                <w:szCs w:val="22"/>
                <w:lang w:val="ru-RU"/>
              </w:rPr>
            </w:pPr>
          </w:p>
        </w:tc>
        <w:tc>
          <w:tcPr>
            <w:tcW w:w="5987" w:type="dxa"/>
            <w:shd w:val="clear" w:color="auto" w:fill="auto"/>
          </w:tcPr>
          <w:p w14:paraId="002F0AF9" w14:textId="77777777" w:rsidR="000B5C4A" w:rsidRPr="0068757F" w:rsidRDefault="000B5C4A" w:rsidP="000B5C4A">
            <w:pPr>
              <w:jc w:val="both"/>
              <w:rPr>
                <w:rFonts w:ascii="Times New Roman" w:hAnsi="Times New Roman"/>
                <w:sz w:val="22"/>
                <w:szCs w:val="22"/>
                <w:lang w:val="ru-RU" w:eastAsia="ru-RU"/>
              </w:rPr>
            </w:pPr>
            <w:r w:rsidRPr="0068757F">
              <w:rPr>
                <w:rFonts w:ascii="Times New Roman" w:hAnsi="Times New Roman"/>
                <w:sz w:val="22"/>
                <w:szCs w:val="22"/>
                <w:lang w:val="ru-RU"/>
              </w:rPr>
              <w:t>Основные понятия, использованные в настоящей документации по отбору:</w:t>
            </w:r>
          </w:p>
          <w:p w14:paraId="27C49706" w14:textId="77777777" w:rsidR="002857D9" w:rsidRPr="0068757F" w:rsidRDefault="002857D9" w:rsidP="00260D0E">
            <w:pPr>
              <w:jc w:val="both"/>
              <w:rPr>
                <w:rFonts w:ascii="Times New Roman" w:hAnsi="Times New Roman"/>
                <w:sz w:val="22"/>
                <w:szCs w:val="22"/>
                <w:lang w:val="ru-RU" w:eastAsia="ru-RU"/>
              </w:rPr>
            </w:pPr>
            <w:r w:rsidRPr="0068757F">
              <w:rPr>
                <w:rFonts w:ascii="Times New Roman" w:hAnsi="Times New Roman"/>
                <w:b/>
                <w:sz w:val="22"/>
                <w:szCs w:val="22"/>
                <w:lang w:val="ru-RU" w:eastAsia="ru-RU"/>
              </w:rPr>
              <w:t>оператор электронной системы государственных закупок (далее - оператор)</w:t>
            </w:r>
            <w:r w:rsidRPr="0068757F">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68757F">
              <w:rPr>
                <w:rFonts w:ascii="Times New Roman" w:hAnsi="Times New Roman"/>
                <w:sz w:val="22"/>
                <w:szCs w:val="22"/>
                <w:lang w:val="ru-RU" w:eastAsia="ru-RU"/>
              </w:rPr>
              <w:t>Министерством финансов Республики Узбекистан</w:t>
            </w:r>
            <w:r w:rsidRPr="0068757F">
              <w:rPr>
                <w:rFonts w:ascii="Times New Roman" w:hAnsi="Times New Roman"/>
                <w:sz w:val="22"/>
                <w:szCs w:val="22"/>
                <w:lang w:val="ru-RU" w:eastAsia="ru-RU"/>
              </w:rPr>
              <w:t>;</w:t>
            </w:r>
          </w:p>
        </w:tc>
      </w:tr>
      <w:tr w:rsidR="00260D0E" w:rsidRPr="00F62626" w14:paraId="01959D8F" w14:textId="77777777" w:rsidTr="007336FC">
        <w:tc>
          <w:tcPr>
            <w:tcW w:w="567" w:type="dxa"/>
            <w:shd w:val="clear" w:color="auto" w:fill="auto"/>
          </w:tcPr>
          <w:p w14:paraId="7D5106AB" w14:textId="77777777"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879C017" w14:textId="77777777"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1CAF078" w14:textId="77777777"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1781BB0" w14:textId="77777777"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14:paraId="37CAFE96" w14:textId="77777777" w:rsidR="00260D0E" w:rsidRPr="0068757F" w:rsidRDefault="00260D0E" w:rsidP="00260D0E">
            <w:pPr>
              <w:jc w:val="both"/>
              <w:rPr>
                <w:rFonts w:ascii="Times New Roman" w:hAnsi="Times New Roman"/>
                <w:sz w:val="22"/>
                <w:szCs w:val="22"/>
                <w:lang w:val="ru-RU" w:eastAsia="ru-RU"/>
              </w:rPr>
            </w:pPr>
            <w:r w:rsidRPr="0068757F">
              <w:rPr>
                <w:rFonts w:ascii="Times New Roman" w:hAnsi="Times New Roman"/>
                <w:b/>
                <w:sz w:val="22"/>
                <w:szCs w:val="22"/>
                <w:lang w:val="ru-RU" w:eastAsia="ru-RU"/>
              </w:rPr>
              <w:t>персональный кабинет</w:t>
            </w:r>
            <w:r w:rsidRPr="0068757F">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68757F">
              <w:rPr>
                <w:rFonts w:ascii="Times New Roman" w:hAnsi="Times New Roman"/>
                <w:sz w:val="22"/>
                <w:szCs w:val="22"/>
                <w:lang w:val="ru-RU" w:eastAsia="ru-RU"/>
              </w:rPr>
              <w:br/>
            </w:r>
            <w:r w:rsidRPr="0068757F">
              <w:rPr>
                <w:rFonts w:ascii="Times New Roman" w:hAnsi="Times New Roman"/>
                <w:sz w:val="22"/>
                <w:szCs w:val="22"/>
                <w:lang w:val="ru-RU" w:eastAsia="ru-RU"/>
              </w:rPr>
              <w:t>к размещению или получению необходимой информации;</w:t>
            </w:r>
          </w:p>
        </w:tc>
      </w:tr>
      <w:tr w:rsidR="00260D0E" w:rsidRPr="00F62626" w14:paraId="70184014" w14:textId="77777777" w:rsidTr="007E1A1E">
        <w:trPr>
          <w:trHeight w:val="850"/>
        </w:trPr>
        <w:tc>
          <w:tcPr>
            <w:tcW w:w="567" w:type="dxa"/>
            <w:shd w:val="clear" w:color="auto" w:fill="auto"/>
          </w:tcPr>
          <w:p w14:paraId="63CA1AFD" w14:textId="77777777"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5B7A43E9" w14:textId="77777777"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C8C2B71" w14:textId="77777777"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86B7A2D" w14:textId="77777777"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14:paraId="3E3AC805" w14:textId="77777777" w:rsidR="004244D9" w:rsidRPr="0068757F" w:rsidRDefault="004244D9" w:rsidP="0088204B">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расчетно-клиринговая палата (далее - РКП)</w:t>
            </w:r>
            <w:r w:rsidRPr="0068757F">
              <w:rPr>
                <w:rFonts w:ascii="Times New Roman" w:hAnsi="Times New Roman"/>
                <w:sz w:val="22"/>
                <w:szCs w:val="22"/>
                <w:lang w:val="ru-RU" w:eastAsia="ru-RU"/>
              </w:rPr>
              <w:t xml:space="preserve"> - структурное подразделение </w:t>
            </w:r>
            <w:r w:rsidR="00A909B0" w:rsidRPr="0068757F">
              <w:rPr>
                <w:rFonts w:ascii="Times New Roman" w:hAnsi="Times New Roman"/>
                <w:sz w:val="22"/>
                <w:szCs w:val="22"/>
                <w:lang w:val="ru-RU" w:eastAsia="ru-RU"/>
              </w:rPr>
              <w:t>О</w:t>
            </w:r>
            <w:r w:rsidRPr="0068757F">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F62626" w14:paraId="2F51BFDF" w14:textId="77777777" w:rsidTr="007336FC">
        <w:tc>
          <w:tcPr>
            <w:tcW w:w="567" w:type="dxa"/>
            <w:shd w:val="clear" w:color="auto" w:fill="auto"/>
          </w:tcPr>
          <w:p w14:paraId="6D5F3E6B" w14:textId="77777777"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9EA7226" w14:textId="77777777"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22A0F92" w14:textId="77777777"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2A41FF2" w14:textId="77777777"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14:paraId="3D6A3A77" w14:textId="77777777" w:rsidR="00260D0E" w:rsidRPr="0068757F" w:rsidRDefault="00240902" w:rsidP="0088204B">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электронная система государственных закупок (далее - электронная система)</w:t>
            </w:r>
            <w:r w:rsidRPr="0068757F">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F62626" w14:paraId="3007D0BC" w14:textId="77777777" w:rsidTr="007336FC">
        <w:tc>
          <w:tcPr>
            <w:tcW w:w="567" w:type="dxa"/>
            <w:shd w:val="clear" w:color="auto" w:fill="auto"/>
          </w:tcPr>
          <w:p w14:paraId="6E3AA347" w14:textId="77777777"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5A96CFC1" w14:textId="77777777"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6AD0DC8" w14:textId="77777777"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7F6965D" w14:textId="77777777"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14:paraId="69F3260E" w14:textId="77777777" w:rsidR="00260D0E" w:rsidRPr="0068757F" w:rsidRDefault="00240902" w:rsidP="00240902">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электронная государственная закупка</w:t>
            </w:r>
            <w:r w:rsidRPr="0068757F">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w:t>
            </w:r>
            <w:r w:rsidRPr="0068757F">
              <w:rPr>
                <w:rFonts w:ascii="Times New Roman" w:hAnsi="Times New Roman"/>
                <w:sz w:val="22"/>
                <w:szCs w:val="22"/>
                <w:lang w:val="ru-RU" w:eastAsia="ru-RU"/>
              </w:rPr>
              <w:lastRenderedPageBreak/>
              <w:t>информационно-коммуникационных технологий.</w:t>
            </w:r>
          </w:p>
        </w:tc>
      </w:tr>
      <w:tr w:rsidR="00EA7010" w:rsidRPr="00F62626" w14:paraId="3290CFFB" w14:textId="77777777" w:rsidTr="00DE13D0">
        <w:trPr>
          <w:trHeight w:val="726"/>
        </w:trPr>
        <w:tc>
          <w:tcPr>
            <w:tcW w:w="567" w:type="dxa"/>
            <w:shd w:val="clear" w:color="auto" w:fill="auto"/>
          </w:tcPr>
          <w:p w14:paraId="36DF9A7C" w14:textId="77777777" w:rsidR="00EA7010" w:rsidRPr="0068757F" w:rsidRDefault="00C6275E" w:rsidP="00D87A20">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2</w:t>
            </w:r>
          </w:p>
        </w:tc>
        <w:tc>
          <w:tcPr>
            <w:tcW w:w="2552" w:type="dxa"/>
            <w:shd w:val="clear" w:color="auto" w:fill="auto"/>
          </w:tcPr>
          <w:p w14:paraId="3B3646E3" w14:textId="77777777" w:rsidR="00EA7010" w:rsidRPr="0068757F" w:rsidRDefault="00EA7010" w:rsidP="008D6D6B">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 xml:space="preserve">Организаторы </w:t>
            </w:r>
            <w:r w:rsidR="00852ED6" w:rsidRPr="0068757F">
              <w:rPr>
                <w:rFonts w:ascii="Times New Roman" w:hAnsi="Times New Roman"/>
                <w:b/>
                <w:sz w:val="22"/>
                <w:szCs w:val="22"/>
                <w:lang w:val="ru-RU"/>
              </w:rPr>
              <w:t>отбора</w:t>
            </w:r>
          </w:p>
        </w:tc>
        <w:tc>
          <w:tcPr>
            <w:tcW w:w="709" w:type="dxa"/>
            <w:shd w:val="clear" w:color="auto" w:fill="auto"/>
          </w:tcPr>
          <w:p w14:paraId="2C4A4304" w14:textId="77777777"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2.1</w:t>
            </w:r>
          </w:p>
        </w:tc>
        <w:tc>
          <w:tcPr>
            <w:tcW w:w="284" w:type="dxa"/>
            <w:shd w:val="clear" w:color="auto" w:fill="auto"/>
          </w:tcPr>
          <w:p w14:paraId="37F9AE0C" w14:textId="77777777"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14:paraId="0096C1AE" w14:textId="77777777" w:rsidR="00EA7010" w:rsidRPr="0068757F" w:rsidRDefault="00E55D94" w:rsidP="00E55D94">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w:t>
            </w:r>
            <w:r w:rsidR="00FE1461" w:rsidRPr="0068757F">
              <w:rPr>
                <w:rFonts w:ascii="Times New Roman" w:hAnsi="Times New Roman"/>
                <w:sz w:val="22"/>
                <w:szCs w:val="22"/>
                <w:lang w:val="ru-RU"/>
              </w:rPr>
              <w:t>АО «Национальный банк внешнеэкономической деятельности Республики Узбекистан»</w:t>
            </w:r>
            <w:r w:rsidRPr="0068757F">
              <w:rPr>
                <w:rFonts w:ascii="Times New Roman" w:hAnsi="Times New Roman"/>
                <w:sz w:val="22"/>
                <w:szCs w:val="22"/>
                <w:lang w:val="ru-RU"/>
              </w:rPr>
              <w:t xml:space="preserve"> </w:t>
            </w:r>
            <w:r w:rsidR="00EA7010" w:rsidRPr="0068757F">
              <w:rPr>
                <w:rFonts w:ascii="Times New Roman" w:hAnsi="Times New Roman"/>
                <w:sz w:val="22"/>
                <w:szCs w:val="22"/>
                <w:lang w:val="ru-RU"/>
              </w:rPr>
              <w:t>(далее</w:t>
            </w:r>
            <w:r w:rsidR="00CC5289" w:rsidRPr="0068757F">
              <w:rPr>
                <w:rFonts w:ascii="Times New Roman" w:hAnsi="Times New Roman"/>
                <w:sz w:val="22"/>
                <w:szCs w:val="22"/>
                <w:lang w:val="ru-RU"/>
              </w:rPr>
              <w:t> – </w:t>
            </w:r>
            <w:r w:rsidR="00EA7010" w:rsidRPr="0068757F">
              <w:rPr>
                <w:rFonts w:ascii="Times New Roman" w:hAnsi="Times New Roman"/>
                <w:sz w:val="22"/>
                <w:szCs w:val="22"/>
                <w:lang w:val="ru-RU"/>
              </w:rPr>
              <w:t>«Заказчик»).</w:t>
            </w:r>
          </w:p>
        </w:tc>
      </w:tr>
      <w:tr w:rsidR="00EA7010" w:rsidRPr="00F62626" w14:paraId="56500F38" w14:textId="77777777" w:rsidTr="007336FC">
        <w:tc>
          <w:tcPr>
            <w:tcW w:w="567" w:type="dxa"/>
            <w:shd w:val="clear" w:color="auto" w:fill="auto"/>
          </w:tcPr>
          <w:p w14:paraId="7887AA9F" w14:textId="77777777" w:rsidR="00EA7010" w:rsidRPr="0068757F"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07A98452" w14:textId="77777777" w:rsidR="00EA7010" w:rsidRPr="0068757F"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0D4604E6" w14:textId="77777777" w:rsidR="00EA7010" w:rsidRPr="0068757F" w:rsidRDefault="00EA7010" w:rsidP="008D6D6B">
            <w:pPr>
              <w:spacing w:before="60" w:after="60"/>
              <w:jc w:val="center"/>
              <w:rPr>
                <w:rFonts w:ascii="Times New Roman" w:hAnsi="Times New Roman"/>
                <w:sz w:val="22"/>
                <w:szCs w:val="22"/>
                <w:lang w:val="ru-RU"/>
              </w:rPr>
            </w:pPr>
            <w:r w:rsidRPr="0068757F">
              <w:rPr>
                <w:rFonts w:ascii="Times New Roman" w:hAnsi="Times New Roman"/>
                <w:sz w:val="22"/>
                <w:szCs w:val="22"/>
                <w:lang w:val="ru-RU"/>
              </w:rPr>
              <w:t>2.2</w:t>
            </w:r>
          </w:p>
        </w:tc>
        <w:tc>
          <w:tcPr>
            <w:tcW w:w="284" w:type="dxa"/>
            <w:shd w:val="clear" w:color="auto" w:fill="auto"/>
          </w:tcPr>
          <w:p w14:paraId="5236AD7E" w14:textId="77777777" w:rsidR="00EA7010" w:rsidRPr="0068757F"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16AA8E9F" w14:textId="77777777" w:rsidR="00FE1461" w:rsidRPr="0068757F" w:rsidRDefault="00DD3CA1" w:rsidP="00FE1461">
            <w:pPr>
              <w:rPr>
                <w:rFonts w:ascii="Times New Roman" w:hAnsi="Times New Roman"/>
                <w:sz w:val="22"/>
                <w:szCs w:val="22"/>
                <w:lang w:val="ru-RU" w:eastAsia="ru-RU"/>
              </w:rPr>
            </w:pPr>
            <w:r w:rsidRPr="0068757F">
              <w:rPr>
                <w:rFonts w:ascii="Times New Roman" w:hAnsi="Times New Roman"/>
                <w:sz w:val="22"/>
                <w:szCs w:val="22"/>
                <w:lang w:val="ru-RU"/>
              </w:rPr>
              <w:t>Ответственным секретарем (либо р</w:t>
            </w:r>
            <w:r w:rsidR="00EA7010" w:rsidRPr="0068757F">
              <w:rPr>
                <w:rFonts w:ascii="Times New Roman" w:hAnsi="Times New Roman"/>
                <w:sz w:val="22"/>
                <w:szCs w:val="22"/>
                <w:lang w:val="ru-RU"/>
              </w:rPr>
              <w:t>абочим органом</w:t>
            </w:r>
            <w:r w:rsidRPr="0068757F">
              <w:rPr>
                <w:rFonts w:ascii="Times New Roman" w:hAnsi="Times New Roman"/>
                <w:sz w:val="22"/>
                <w:szCs w:val="22"/>
                <w:lang w:val="ru-RU"/>
              </w:rPr>
              <w:t>)</w:t>
            </w:r>
            <w:r w:rsidR="00EA7010" w:rsidRPr="0068757F">
              <w:rPr>
                <w:rFonts w:ascii="Times New Roman" w:hAnsi="Times New Roman"/>
                <w:sz w:val="22"/>
                <w:szCs w:val="22"/>
                <w:lang w:val="ru-RU"/>
              </w:rPr>
              <w:t xml:space="preserve"> </w:t>
            </w:r>
            <w:r w:rsidRPr="0068757F">
              <w:rPr>
                <w:rFonts w:ascii="Times New Roman" w:hAnsi="Times New Roman"/>
                <w:sz w:val="22"/>
                <w:szCs w:val="22"/>
                <w:lang w:val="ru-RU"/>
              </w:rPr>
              <w:t>з</w:t>
            </w:r>
            <w:r w:rsidR="0056594F" w:rsidRPr="0068757F">
              <w:rPr>
                <w:rFonts w:ascii="Times New Roman" w:hAnsi="Times New Roman"/>
                <w:sz w:val="22"/>
                <w:szCs w:val="22"/>
                <w:lang w:val="ru-RU"/>
              </w:rPr>
              <w:t xml:space="preserve">акупочной </w:t>
            </w:r>
            <w:r w:rsidR="00EA7010" w:rsidRPr="0068757F">
              <w:rPr>
                <w:rFonts w:ascii="Times New Roman" w:hAnsi="Times New Roman"/>
                <w:sz w:val="22"/>
                <w:szCs w:val="22"/>
                <w:lang w:val="ru-RU"/>
              </w:rPr>
              <w:t xml:space="preserve">комиссии </w:t>
            </w:r>
            <w:r w:rsidRPr="0068757F">
              <w:rPr>
                <w:rFonts w:ascii="Times New Roman" w:hAnsi="Times New Roman"/>
                <w:sz w:val="22"/>
                <w:szCs w:val="22"/>
                <w:lang w:val="ru-RU"/>
              </w:rPr>
              <w:t xml:space="preserve">по проведению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w:t>
            </w:r>
            <w:r w:rsidR="00EA7010" w:rsidRPr="0068757F">
              <w:rPr>
                <w:rFonts w:ascii="Times New Roman" w:hAnsi="Times New Roman"/>
                <w:sz w:val="22"/>
                <w:szCs w:val="22"/>
                <w:lang w:val="ru-RU"/>
              </w:rPr>
              <w:t>является</w:t>
            </w:r>
            <w:r w:rsidR="00FE1461" w:rsidRPr="0068757F">
              <w:rPr>
                <w:rFonts w:ascii="Times New Roman" w:hAnsi="Times New Roman"/>
                <w:sz w:val="22"/>
                <w:szCs w:val="22"/>
                <w:lang w:val="ru-RU"/>
              </w:rPr>
              <w:t>:</w:t>
            </w:r>
          </w:p>
          <w:p w14:paraId="282E270E" w14:textId="77777777"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68757F">
              <w:rPr>
                <w:rFonts w:ascii="Times New Roman" w:hAnsi="Times New Roman"/>
                <w:sz w:val="22"/>
                <w:szCs w:val="22"/>
                <w:lang w:val="ru-RU"/>
              </w:rPr>
              <w:t>.</w:t>
            </w:r>
          </w:p>
          <w:p w14:paraId="0D9D0DE5" w14:textId="77777777"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68757F">
              <w:rPr>
                <w:rFonts w:ascii="Times New Roman" w:hAnsi="Times New Roman"/>
                <w:sz w:val="22"/>
                <w:szCs w:val="22"/>
                <w:lang w:val="ru-RU"/>
              </w:rPr>
              <w:t>А.Темура</w:t>
            </w:r>
            <w:proofErr w:type="spellEnd"/>
            <w:r w:rsidRPr="0068757F">
              <w:rPr>
                <w:rFonts w:ascii="Times New Roman" w:hAnsi="Times New Roman"/>
                <w:sz w:val="22"/>
                <w:szCs w:val="22"/>
                <w:lang w:val="ru-RU"/>
              </w:rPr>
              <w:t xml:space="preserve">, 101. </w:t>
            </w:r>
          </w:p>
          <w:p w14:paraId="5D2ABA72" w14:textId="77777777"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Контактное лицо: Мансуров А.Р. (далее - «Ответственный секретарь»)</w:t>
            </w:r>
            <w:r w:rsidR="00883AA3" w:rsidRPr="0068757F">
              <w:rPr>
                <w:rFonts w:ascii="Times New Roman" w:hAnsi="Times New Roman"/>
                <w:sz w:val="22"/>
                <w:szCs w:val="22"/>
                <w:lang w:val="ru-RU"/>
              </w:rPr>
              <w:t>.</w:t>
            </w:r>
          </w:p>
          <w:p w14:paraId="4B3F805B" w14:textId="77777777"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Телефон: +99878 147-15-27</w:t>
            </w:r>
          </w:p>
          <w:p w14:paraId="5E2BEDD6" w14:textId="77777777" w:rsidR="00423528" w:rsidRPr="0068757F" w:rsidRDefault="00FE1461" w:rsidP="00FE1461">
            <w:pPr>
              <w:spacing w:before="60" w:after="60"/>
              <w:jc w:val="both"/>
              <w:rPr>
                <w:rFonts w:ascii="Times New Roman" w:hAnsi="Times New Roman"/>
                <w:sz w:val="22"/>
                <w:szCs w:val="22"/>
                <w:lang w:val="ru-RU"/>
              </w:rPr>
            </w:pPr>
            <w:proofErr w:type="spellStart"/>
            <w:r w:rsidRPr="0068757F">
              <w:rPr>
                <w:rFonts w:ascii="Times New Roman" w:hAnsi="Times New Roman"/>
                <w:sz w:val="22"/>
                <w:szCs w:val="22"/>
                <w:lang w:val="ru-RU"/>
              </w:rPr>
              <w:t>Email</w:t>
            </w:r>
            <w:proofErr w:type="spellEnd"/>
            <w:r w:rsidRPr="0068757F">
              <w:rPr>
                <w:rFonts w:ascii="Times New Roman" w:hAnsi="Times New Roman"/>
                <w:sz w:val="22"/>
                <w:szCs w:val="22"/>
                <w:lang w:val="ru-RU"/>
              </w:rPr>
              <w:t>: </w:t>
            </w:r>
            <w:hyperlink r:id="rId9" w:history="1">
              <w:r w:rsidRPr="0068757F">
                <w:rPr>
                  <w:rStyle w:val="af8"/>
                  <w:rFonts w:ascii="Times New Roman" w:hAnsi="Times New Roman"/>
                  <w:sz w:val="22"/>
                  <w:szCs w:val="22"/>
                  <w:lang w:val="ru-RU"/>
                </w:rPr>
                <w:t>AMansurov@nbu.uz</w:t>
              </w:r>
            </w:hyperlink>
          </w:p>
        </w:tc>
      </w:tr>
      <w:tr w:rsidR="00EA7010" w:rsidRPr="00F62626" w14:paraId="004820BC" w14:textId="77777777" w:rsidTr="007336FC">
        <w:tc>
          <w:tcPr>
            <w:tcW w:w="567" w:type="dxa"/>
            <w:shd w:val="clear" w:color="auto" w:fill="auto"/>
          </w:tcPr>
          <w:p w14:paraId="5864C76F" w14:textId="77777777" w:rsidR="00EA7010" w:rsidRPr="0068757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2D43E356" w14:textId="77777777" w:rsidR="00EA7010" w:rsidRPr="0068757F"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2075374E" w14:textId="77777777" w:rsidR="00EA7010" w:rsidRPr="0068757F" w:rsidRDefault="00EA7010"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2.3</w:t>
            </w:r>
          </w:p>
        </w:tc>
        <w:tc>
          <w:tcPr>
            <w:tcW w:w="284" w:type="dxa"/>
            <w:shd w:val="clear" w:color="auto" w:fill="auto"/>
          </w:tcPr>
          <w:p w14:paraId="4BD775BD" w14:textId="77777777"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14:paraId="23CCBBAA" w14:textId="77777777" w:rsidR="00EA7010" w:rsidRPr="0068757F" w:rsidRDefault="007E06D3" w:rsidP="00733CC3">
            <w:pPr>
              <w:spacing w:before="60" w:after="60"/>
              <w:rPr>
                <w:rFonts w:ascii="Times New Roman" w:hAnsi="Times New Roman"/>
                <w:sz w:val="22"/>
                <w:szCs w:val="22"/>
                <w:lang w:val="ru-RU"/>
              </w:rPr>
            </w:pPr>
            <w:proofErr w:type="spellStart"/>
            <w:r w:rsidRPr="0068757F">
              <w:rPr>
                <w:rFonts w:ascii="Times New Roman" w:hAnsi="Times New Roman"/>
                <w:sz w:val="22"/>
                <w:szCs w:val="22"/>
                <w:lang w:val="ru-RU"/>
              </w:rPr>
              <w:t>Договор</w:t>
            </w:r>
            <w:r w:rsidR="00EA7010" w:rsidRPr="0068757F">
              <w:rPr>
                <w:rFonts w:ascii="Times New Roman" w:hAnsi="Times New Roman"/>
                <w:sz w:val="22"/>
                <w:szCs w:val="22"/>
                <w:lang w:val="ru-RU"/>
              </w:rPr>
              <w:t>одержатель</w:t>
            </w:r>
            <w:proofErr w:type="spellEnd"/>
            <w:r w:rsidR="00EA7010" w:rsidRPr="0068757F">
              <w:rPr>
                <w:rFonts w:ascii="Times New Roman" w:hAnsi="Times New Roman"/>
                <w:sz w:val="22"/>
                <w:szCs w:val="22"/>
                <w:lang w:val="ru-RU"/>
              </w:rPr>
              <w:t xml:space="preserve">: </w:t>
            </w:r>
            <w:r w:rsidR="00FE1461" w:rsidRPr="0068757F">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5B19E3" w14:paraId="1713BA4E" w14:textId="77777777" w:rsidTr="007336FC">
        <w:tc>
          <w:tcPr>
            <w:tcW w:w="567" w:type="dxa"/>
            <w:shd w:val="clear" w:color="auto" w:fill="auto"/>
          </w:tcPr>
          <w:p w14:paraId="6A1C73B5" w14:textId="77777777" w:rsidR="007B4C9B" w:rsidRPr="0068757F"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608FD56C" w14:textId="77777777" w:rsidR="007B4C9B" w:rsidRPr="0068757F"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08FB8354" w14:textId="77777777" w:rsidR="007B4C9B" w:rsidRPr="0068757F" w:rsidRDefault="00951BAD"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2.4</w:t>
            </w:r>
          </w:p>
        </w:tc>
        <w:tc>
          <w:tcPr>
            <w:tcW w:w="284" w:type="dxa"/>
            <w:shd w:val="clear" w:color="auto" w:fill="auto"/>
          </w:tcPr>
          <w:p w14:paraId="33E9E0FE" w14:textId="77777777" w:rsidR="007B4C9B" w:rsidRPr="0068757F" w:rsidRDefault="007B4C9B" w:rsidP="006D3BAA">
            <w:pPr>
              <w:spacing w:before="60" w:after="60"/>
              <w:rPr>
                <w:rFonts w:ascii="Times New Roman" w:hAnsi="Times New Roman"/>
                <w:sz w:val="22"/>
                <w:szCs w:val="22"/>
                <w:lang w:val="ru-RU"/>
              </w:rPr>
            </w:pPr>
          </w:p>
        </w:tc>
        <w:tc>
          <w:tcPr>
            <w:tcW w:w="5987" w:type="dxa"/>
            <w:shd w:val="clear" w:color="auto" w:fill="auto"/>
          </w:tcPr>
          <w:p w14:paraId="2E6941F2" w14:textId="77777777" w:rsidR="007B4C9B" w:rsidRPr="0068757F" w:rsidRDefault="00B8704E" w:rsidP="008C4132">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Наименование оператора, который проводит </w:t>
            </w:r>
            <w:r w:rsidR="00852ED6" w:rsidRPr="0068757F">
              <w:rPr>
                <w:rFonts w:ascii="Times New Roman" w:hAnsi="Times New Roman"/>
                <w:sz w:val="22"/>
                <w:szCs w:val="22"/>
                <w:lang w:val="ru-RU"/>
              </w:rPr>
              <w:t>отбор</w:t>
            </w:r>
            <w:r w:rsidRPr="0068757F">
              <w:rPr>
                <w:rFonts w:ascii="Times New Roman" w:hAnsi="Times New Roman"/>
                <w:sz w:val="22"/>
                <w:szCs w:val="22"/>
                <w:lang w:val="ru-RU"/>
              </w:rPr>
              <w:t xml:space="preserve"> и ссылка его веб-сайта: </w:t>
            </w:r>
            <w:proofErr w:type="spellStart"/>
            <w:r w:rsidR="00FE1461" w:rsidRPr="0068757F">
              <w:rPr>
                <w:rStyle w:val="af8"/>
                <w:rFonts w:ascii="Times New Roman" w:hAnsi="Times New Roman"/>
                <w:sz w:val="22"/>
                <w:szCs w:val="22"/>
                <w:lang w:val="ru-RU"/>
              </w:rPr>
              <w:t>УзРТСБ</w:t>
            </w:r>
            <w:proofErr w:type="spellEnd"/>
            <w:r w:rsidR="00FD5E60" w:rsidRPr="0068757F">
              <w:rPr>
                <w:rFonts w:ascii="Times New Roman" w:hAnsi="Times New Roman"/>
                <w:sz w:val="22"/>
                <w:szCs w:val="22"/>
                <w:lang w:val="ru-RU"/>
              </w:rPr>
              <w:t xml:space="preserve">, </w:t>
            </w:r>
            <w:proofErr w:type="spellStart"/>
            <w:r w:rsidR="00FD5E60" w:rsidRPr="0068757F">
              <w:rPr>
                <w:rStyle w:val="af8"/>
                <w:rFonts w:ascii="Times New Roman" w:hAnsi="Times New Roman"/>
                <w:sz w:val="22"/>
                <w:szCs w:val="22"/>
                <w:u w:val="none"/>
              </w:rPr>
              <w:t>etender</w:t>
            </w:r>
            <w:proofErr w:type="spellEnd"/>
            <w:r w:rsidR="00FD5E60" w:rsidRPr="0068757F">
              <w:rPr>
                <w:rStyle w:val="af8"/>
                <w:rFonts w:ascii="Times New Roman" w:hAnsi="Times New Roman"/>
                <w:sz w:val="22"/>
                <w:szCs w:val="22"/>
                <w:u w:val="none"/>
                <w:lang w:val="ru-RU"/>
              </w:rPr>
              <w:t>.</w:t>
            </w:r>
            <w:proofErr w:type="spellStart"/>
            <w:r w:rsidR="00FD5E60" w:rsidRPr="0068757F">
              <w:rPr>
                <w:rStyle w:val="af8"/>
                <w:rFonts w:ascii="Times New Roman" w:hAnsi="Times New Roman"/>
                <w:sz w:val="22"/>
                <w:szCs w:val="22"/>
                <w:u w:val="none"/>
              </w:rPr>
              <w:t>uzex</w:t>
            </w:r>
            <w:proofErr w:type="spellEnd"/>
            <w:r w:rsidR="00FD5E60" w:rsidRPr="0068757F">
              <w:rPr>
                <w:rStyle w:val="af8"/>
                <w:rFonts w:ascii="Times New Roman" w:hAnsi="Times New Roman"/>
                <w:sz w:val="22"/>
                <w:szCs w:val="22"/>
                <w:u w:val="none"/>
                <w:lang w:val="ru-RU"/>
              </w:rPr>
              <w:t>.</w:t>
            </w:r>
            <w:proofErr w:type="spellStart"/>
            <w:r w:rsidR="00FD5E60" w:rsidRPr="0068757F">
              <w:rPr>
                <w:rStyle w:val="af8"/>
                <w:rFonts w:ascii="Times New Roman" w:hAnsi="Times New Roman"/>
                <w:sz w:val="22"/>
                <w:szCs w:val="22"/>
                <w:u w:val="none"/>
              </w:rPr>
              <w:t>uz</w:t>
            </w:r>
            <w:proofErr w:type="spellEnd"/>
            <w:r w:rsidR="00FD5E60" w:rsidRPr="0068757F">
              <w:rPr>
                <w:rFonts w:ascii="Times New Roman" w:hAnsi="Times New Roman"/>
                <w:sz w:val="22"/>
                <w:szCs w:val="22"/>
                <w:lang w:val="ru-RU"/>
              </w:rPr>
              <w:t xml:space="preserve"> </w:t>
            </w:r>
            <w:r w:rsidRPr="0068757F">
              <w:rPr>
                <w:rFonts w:ascii="Times New Roman" w:hAnsi="Times New Roman"/>
                <w:sz w:val="22"/>
                <w:szCs w:val="22"/>
                <w:lang w:val="ru-RU"/>
              </w:rPr>
              <w:t>.</w:t>
            </w:r>
          </w:p>
        </w:tc>
      </w:tr>
      <w:tr w:rsidR="00EA7010" w:rsidRPr="00F62626" w14:paraId="6791E45E" w14:textId="77777777" w:rsidTr="007336FC">
        <w:tc>
          <w:tcPr>
            <w:tcW w:w="567" w:type="dxa"/>
            <w:shd w:val="clear" w:color="auto" w:fill="auto"/>
          </w:tcPr>
          <w:p w14:paraId="6ADF108F" w14:textId="77777777" w:rsidR="00EA7010" w:rsidRPr="0068757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0A8B3012" w14:textId="77777777" w:rsidR="00EA7010" w:rsidRPr="0068757F"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18BFC83B" w14:textId="77777777" w:rsidR="00EA7010" w:rsidRPr="0068757F" w:rsidRDefault="00EA7010" w:rsidP="00951BAD">
            <w:pPr>
              <w:spacing w:before="60" w:after="60"/>
              <w:jc w:val="center"/>
              <w:rPr>
                <w:rFonts w:ascii="Times New Roman" w:hAnsi="Times New Roman"/>
                <w:sz w:val="22"/>
                <w:szCs w:val="22"/>
                <w:lang w:val="ru-RU"/>
              </w:rPr>
            </w:pPr>
            <w:r w:rsidRPr="0068757F">
              <w:rPr>
                <w:rFonts w:ascii="Times New Roman" w:hAnsi="Times New Roman"/>
                <w:sz w:val="22"/>
                <w:szCs w:val="22"/>
                <w:lang w:val="ru-RU"/>
              </w:rPr>
              <w:t>2.</w:t>
            </w:r>
            <w:r w:rsidR="00951BAD" w:rsidRPr="0068757F">
              <w:rPr>
                <w:rFonts w:ascii="Times New Roman" w:hAnsi="Times New Roman"/>
                <w:sz w:val="22"/>
                <w:szCs w:val="22"/>
                <w:lang w:val="ru-RU"/>
              </w:rPr>
              <w:t>5</w:t>
            </w:r>
          </w:p>
        </w:tc>
        <w:tc>
          <w:tcPr>
            <w:tcW w:w="284" w:type="dxa"/>
            <w:shd w:val="clear" w:color="auto" w:fill="auto"/>
          </w:tcPr>
          <w:p w14:paraId="107140ED" w14:textId="77777777"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14:paraId="63D46E21" w14:textId="77777777" w:rsidR="00DD3CA1" w:rsidRPr="0068757F" w:rsidRDefault="00852ED6" w:rsidP="0065628E">
            <w:pPr>
              <w:spacing w:before="60" w:after="60"/>
              <w:jc w:val="both"/>
              <w:rPr>
                <w:rFonts w:ascii="Times New Roman" w:hAnsi="Times New Roman"/>
                <w:sz w:val="22"/>
                <w:szCs w:val="22"/>
                <w:lang w:val="ru-RU"/>
              </w:rPr>
            </w:pPr>
            <w:r w:rsidRPr="0068757F">
              <w:rPr>
                <w:rFonts w:ascii="Times New Roman" w:hAnsi="Times New Roman"/>
                <w:sz w:val="22"/>
                <w:szCs w:val="22"/>
                <w:lang w:val="ru-RU"/>
              </w:rPr>
              <w:t>Отбор</w:t>
            </w:r>
            <w:r w:rsidR="00EA7010" w:rsidRPr="0068757F">
              <w:rPr>
                <w:rFonts w:ascii="Times New Roman" w:hAnsi="Times New Roman"/>
                <w:sz w:val="22"/>
                <w:szCs w:val="22"/>
                <w:lang w:val="ru-RU"/>
              </w:rPr>
              <w:t xml:space="preserve"> проводится </w:t>
            </w:r>
            <w:r w:rsidR="00DD3CA1" w:rsidRPr="0068757F">
              <w:rPr>
                <w:rFonts w:ascii="Times New Roman" w:hAnsi="Times New Roman"/>
                <w:sz w:val="22"/>
                <w:szCs w:val="22"/>
                <w:lang w:val="ru-RU"/>
              </w:rPr>
              <w:t>закупочной комисси</w:t>
            </w:r>
            <w:r w:rsidR="0065628E" w:rsidRPr="0068757F">
              <w:rPr>
                <w:rFonts w:ascii="Times New Roman" w:hAnsi="Times New Roman"/>
                <w:sz w:val="22"/>
                <w:szCs w:val="22"/>
                <w:lang w:val="ru-RU"/>
              </w:rPr>
              <w:t>ей</w:t>
            </w:r>
            <w:r w:rsidR="00DD3CA1" w:rsidRPr="0068757F">
              <w:rPr>
                <w:rFonts w:ascii="Times New Roman" w:hAnsi="Times New Roman"/>
                <w:sz w:val="22"/>
                <w:szCs w:val="22"/>
                <w:lang w:val="ru-RU"/>
              </w:rPr>
              <w:t xml:space="preserve"> по проведению </w:t>
            </w:r>
            <w:r w:rsidRPr="0068757F">
              <w:rPr>
                <w:rFonts w:ascii="Times New Roman" w:hAnsi="Times New Roman"/>
                <w:sz w:val="22"/>
                <w:szCs w:val="22"/>
                <w:lang w:val="ru-RU"/>
              </w:rPr>
              <w:t>отбора</w:t>
            </w:r>
            <w:r w:rsidR="00DD3CA1" w:rsidRPr="0068757F">
              <w:rPr>
                <w:rFonts w:ascii="Times New Roman" w:hAnsi="Times New Roman"/>
                <w:sz w:val="22"/>
                <w:szCs w:val="22"/>
                <w:lang w:val="ru-RU"/>
              </w:rPr>
              <w:t xml:space="preserve"> (далее</w:t>
            </w:r>
            <w:r w:rsidR="006E55DB" w:rsidRPr="0068757F">
              <w:rPr>
                <w:rFonts w:ascii="Times New Roman" w:hAnsi="Times New Roman"/>
                <w:sz w:val="22"/>
                <w:szCs w:val="22"/>
                <w:lang w:val="ru-RU"/>
              </w:rPr>
              <w:t> </w:t>
            </w:r>
            <w:r w:rsidR="00DD3CA1" w:rsidRPr="0068757F">
              <w:rPr>
                <w:rFonts w:ascii="Times New Roman" w:hAnsi="Times New Roman"/>
                <w:sz w:val="22"/>
                <w:szCs w:val="22"/>
                <w:lang w:val="ru-RU"/>
              </w:rPr>
              <w:t>–</w:t>
            </w:r>
            <w:r w:rsidR="006E55DB" w:rsidRPr="0068757F">
              <w:rPr>
                <w:rFonts w:ascii="Times New Roman" w:hAnsi="Times New Roman"/>
                <w:sz w:val="22"/>
                <w:szCs w:val="22"/>
                <w:lang w:val="ru-RU"/>
              </w:rPr>
              <w:t> </w:t>
            </w:r>
            <w:r w:rsidR="00DD3CA1" w:rsidRPr="0068757F">
              <w:rPr>
                <w:rFonts w:ascii="Times New Roman" w:hAnsi="Times New Roman"/>
                <w:sz w:val="22"/>
                <w:szCs w:val="22"/>
                <w:lang w:val="ru-RU"/>
              </w:rPr>
              <w:t>Закупочная комиссия)</w:t>
            </w:r>
            <w:r w:rsidR="00EA7010" w:rsidRPr="0068757F">
              <w:rPr>
                <w:rFonts w:ascii="Times New Roman" w:hAnsi="Times New Roman"/>
                <w:sz w:val="22"/>
                <w:szCs w:val="22"/>
                <w:lang w:val="ru-RU"/>
              </w:rPr>
              <w:t xml:space="preserve">, созданной Заказчиком, в составе не менее </w:t>
            </w:r>
            <w:r w:rsidRPr="0068757F">
              <w:rPr>
                <w:rFonts w:ascii="Times New Roman" w:hAnsi="Times New Roman"/>
                <w:sz w:val="22"/>
                <w:szCs w:val="22"/>
                <w:lang w:val="ru-RU"/>
              </w:rPr>
              <w:t>пяти</w:t>
            </w:r>
            <w:r w:rsidR="00EA7010" w:rsidRPr="0068757F">
              <w:rPr>
                <w:rFonts w:ascii="Times New Roman" w:hAnsi="Times New Roman"/>
                <w:sz w:val="22"/>
                <w:szCs w:val="22"/>
                <w:lang w:val="ru-RU"/>
              </w:rPr>
              <w:t xml:space="preserve"> членов</w:t>
            </w:r>
            <w:r w:rsidR="00815E8D" w:rsidRPr="0068757F">
              <w:rPr>
                <w:rFonts w:ascii="Times New Roman" w:hAnsi="Times New Roman"/>
                <w:sz w:val="22"/>
                <w:szCs w:val="22"/>
                <w:lang w:val="ru-RU"/>
              </w:rPr>
              <w:t>.</w:t>
            </w:r>
          </w:p>
        </w:tc>
      </w:tr>
      <w:tr w:rsidR="00EA7010" w:rsidRPr="00F62626" w14:paraId="7E0D3D26" w14:textId="77777777" w:rsidTr="007336FC">
        <w:tc>
          <w:tcPr>
            <w:tcW w:w="567" w:type="dxa"/>
            <w:shd w:val="clear" w:color="auto" w:fill="auto"/>
          </w:tcPr>
          <w:p w14:paraId="62F2D811" w14:textId="77777777" w:rsidR="00EA7010" w:rsidRPr="0068757F" w:rsidRDefault="00C6275E" w:rsidP="006D3BAA">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3</w:t>
            </w:r>
          </w:p>
        </w:tc>
        <w:tc>
          <w:tcPr>
            <w:tcW w:w="2552" w:type="dxa"/>
            <w:shd w:val="clear" w:color="auto" w:fill="auto"/>
          </w:tcPr>
          <w:p w14:paraId="1957EFED" w14:textId="77777777" w:rsidR="00EA7010" w:rsidRPr="0068757F" w:rsidRDefault="00EA7010" w:rsidP="006D3BAA">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 xml:space="preserve">Участники </w:t>
            </w:r>
            <w:r w:rsidR="00852ED6" w:rsidRPr="0068757F">
              <w:rPr>
                <w:rFonts w:ascii="Times New Roman" w:hAnsi="Times New Roman"/>
                <w:b/>
                <w:sz w:val="22"/>
                <w:szCs w:val="22"/>
                <w:lang w:val="ru-RU"/>
              </w:rPr>
              <w:t>отбора</w:t>
            </w:r>
          </w:p>
        </w:tc>
        <w:tc>
          <w:tcPr>
            <w:tcW w:w="709" w:type="dxa"/>
            <w:shd w:val="clear" w:color="auto" w:fill="auto"/>
          </w:tcPr>
          <w:p w14:paraId="5D9C1237" w14:textId="77777777" w:rsidR="00EA7010" w:rsidRPr="0068757F" w:rsidRDefault="00EA7010"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3.1</w:t>
            </w:r>
          </w:p>
        </w:tc>
        <w:tc>
          <w:tcPr>
            <w:tcW w:w="284" w:type="dxa"/>
            <w:shd w:val="clear" w:color="auto" w:fill="auto"/>
          </w:tcPr>
          <w:p w14:paraId="4773ADE2" w14:textId="77777777"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14:paraId="3BE29224" w14:textId="77777777" w:rsidR="00EA7010" w:rsidRPr="0068757F" w:rsidRDefault="00423528" w:rsidP="008C4132">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Участником электронного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(далее </w:t>
            </w:r>
            <w:r w:rsidR="00E307C3" w:rsidRPr="0068757F">
              <w:rPr>
                <w:rFonts w:ascii="Times New Roman" w:hAnsi="Times New Roman"/>
                <w:sz w:val="22"/>
                <w:szCs w:val="22"/>
                <w:lang w:val="ru-RU"/>
              </w:rPr>
              <w:t>– участник</w:t>
            </w:r>
            <w:r w:rsidRPr="0068757F">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68757F">
              <w:rPr>
                <w:rFonts w:ascii="Times New Roman" w:hAnsi="Times New Roman"/>
                <w:sz w:val="22"/>
                <w:szCs w:val="22"/>
                <w:lang w:val="ru-RU"/>
              </w:rPr>
              <w:t xml:space="preserve">отборе </w:t>
            </w:r>
            <w:r w:rsidRPr="0068757F">
              <w:rPr>
                <w:rFonts w:ascii="Times New Roman" w:hAnsi="Times New Roman"/>
                <w:sz w:val="22"/>
                <w:szCs w:val="22"/>
                <w:lang w:val="ru-RU"/>
              </w:rPr>
              <w:t>в качестве претендента на исполнение государственных закупок</w:t>
            </w:r>
            <w:r w:rsidR="00FF0D6E" w:rsidRPr="0068757F">
              <w:rPr>
                <w:rFonts w:ascii="Times New Roman" w:hAnsi="Times New Roman"/>
                <w:sz w:val="22"/>
                <w:szCs w:val="22"/>
                <w:lang w:val="ru-RU"/>
              </w:rPr>
              <w:t>.</w:t>
            </w:r>
          </w:p>
        </w:tc>
      </w:tr>
      <w:tr w:rsidR="0061647A" w:rsidRPr="00F62626" w14:paraId="02B49410" w14:textId="77777777" w:rsidTr="007336FC">
        <w:tc>
          <w:tcPr>
            <w:tcW w:w="567" w:type="dxa"/>
            <w:shd w:val="clear" w:color="auto" w:fill="auto"/>
          </w:tcPr>
          <w:p w14:paraId="5CEFE558" w14:textId="77777777"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7A3E5BA0" w14:textId="77777777"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54DF03A" w14:textId="77777777"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3.2</w:t>
            </w:r>
          </w:p>
        </w:tc>
        <w:tc>
          <w:tcPr>
            <w:tcW w:w="284" w:type="dxa"/>
            <w:shd w:val="clear" w:color="auto" w:fill="auto"/>
          </w:tcPr>
          <w:p w14:paraId="5A05B883" w14:textId="77777777"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14:paraId="28845275" w14:textId="77777777" w:rsidR="0061647A" w:rsidRPr="0068757F" w:rsidRDefault="0061647A"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имеет право:</w:t>
            </w:r>
          </w:p>
          <w:p w14:paraId="775C1650" w14:textId="77777777" w:rsidR="0061647A" w:rsidRPr="0068757F" w:rsidRDefault="002100E3"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22D0E3AA"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подавать </w:t>
            </w:r>
            <w:r w:rsidR="006E5B75" w:rsidRPr="0068757F">
              <w:rPr>
                <w:rFonts w:ascii="Times New Roman" w:hAnsi="Times New Roman"/>
                <w:sz w:val="22"/>
                <w:szCs w:val="22"/>
                <w:lang w:val="ru-RU"/>
              </w:rPr>
              <w:t>З</w:t>
            </w:r>
            <w:r w:rsidR="0061647A" w:rsidRPr="0068757F">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42BABA1D"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w:t>
            </w:r>
            <w:r w:rsidR="0061647A" w:rsidRPr="0068757F">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68757F">
              <w:rPr>
                <w:rFonts w:ascii="Times New Roman" w:hAnsi="Times New Roman"/>
                <w:sz w:val="22"/>
                <w:szCs w:val="22"/>
                <w:lang w:val="ru-RU"/>
              </w:rPr>
              <w:t>отбора</w:t>
            </w:r>
            <w:r w:rsidR="0061647A" w:rsidRPr="0068757F">
              <w:rPr>
                <w:rFonts w:ascii="Times New Roman" w:hAnsi="Times New Roman"/>
                <w:sz w:val="22"/>
                <w:szCs w:val="22"/>
                <w:lang w:val="ru-RU"/>
              </w:rPr>
              <w:t>;</w:t>
            </w:r>
          </w:p>
          <w:p w14:paraId="1082BDB5" w14:textId="77777777" w:rsidR="0061647A" w:rsidRPr="0068757F" w:rsidRDefault="00076705" w:rsidP="00DD1E96">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F62626" w14:paraId="6B31BE06" w14:textId="77777777" w:rsidTr="007336FC">
        <w:tc>
          <w:tcPr>
            <w:tcW w:w="567" w:type="dxa"/>
            <w:shd w:val="clear" w:color="auto" w:fill="auto"/>
          </w:tcPr>
          <w:p w14:paraId="64A0CBFA" w14:textId="77777777"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7BE2F6F" w14:textId="77777777"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62E783D" w14:textId="77777777"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3.3</w:t>
            </w:r>
          </w:p>
        </w:tc>
        <w:tc>
          <w:tcPr>
            <w:tcW w:w="284" w:type="dxa"/>
            <w:shd w:val="clear" w:color="auto" w:fill="auto"/>
          </w:tcPr>
          <w:p w14:paraId="5FC77780" w14:textId="77777777"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14:paraId="02406450" w14:textId="77777777" w:rsidR="0061647A" w:rsidRPr="0068757F" w:rsidRDefault="0061647A"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обязан:</w:t>
            </w:r>
          </w:p>
          <w:p w14:paraId="7B54F95F"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соблюдать требования законодательства о государственных закупках;</w:t>
            </w:r>
          </w:p>
          <w:p w14:paraId="05EFA715"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представлять предложения и документы, соответствующие требованиям </w:t>
            </w:r>
            <w:r w:rsidR="00893CA0" w:rsidRPr="0068757F">
              <w:rPr>
                <w:rFonts w:ascii="Times New Roman" w:hAnsi="Times New Roman"/>
                <w:sz w:val="22"/>
                <w:szCs w:val="22"/>
                <w:lang w:val="ru-RU"/>
              </w:rPr>
              <w:t>документации</w:t>
            </w:r>
            <w:r w:rsidR="00852ED6" w:rsidRPr="0068757F">
              <w:rPr>
                <w:rFonts w:ascii="Times New Roman" w:hAnsi="Times New Roman"/>
                <w:sz w:val="22"/>
                <w:szCs w:val="22"/>
                <w:lang w:val="ru-RU"/>
              </w:rPr>
              <w:t xml:space="preserve"> по отбору</w:t>
            </w:r>
            <w:r w:rsidR="0061647A" w:rsidRPr="0068757F">
              <w:rPr>
                <w:rFonts w:ascii="Times New Roman" w:hAnsi="Times New Roman"/>
                <w:sz w:val="22"/>
                <w:szCs w:val="22"/>
                <w:lang w:val="ru-RU"/>
              </w:rPr>
              <w:t>, и нести ответственность за достоверность предоставленной информации;</w:t>
            </w:r>
          </w:p>
          <w:p w14:paraId="55E97485"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раскрывать сведения об основном бенефициарном собственнике;</w:t>
            </w:r>
          </w:p>
          <w:p w14:paraId="7827EC61"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заключать в случае признания его победителем договор с </w:t>
            </w:r>
            <w:r w:rsidR="006E5B75" w:rsidRPr="0068757F">
              <w:rPr>
                <w:rFonts w:ascii="Times New Roman" w:hAnsi="Times New Roman"/>
                <w:sz w:val="22"/>
                <w:szCs w:val="22"/>
                <w:lang w:val="ru-RU"/>
              </w:rPr>
              <w:t>З</w:t>
            </w:r>
            <w:r w:rsidR="0061647A" w:rsidRPr="0068757F">
              <w:rPr>
                <w:rFonts w:ascii="Times New Roman" w:hAnsi="Times New Roman"/>
                <w:sz w:val="22"/>
                <w:szCs w:val="22"/>
                <w:lang w:val="ru-RU"/>
              </w:rPr>
              <w:t>аказчиком в порядке и сроки, предусмотренные законодательством.</w:t>
            </w:r>
          </w:p>
          <w:p w14:paraId="2EA42BD1" w14:textId="77777777" w:rsidR="0061647A" w:rsidRPr="0068757F" w:rsidRDefault="0061647A" w:rsidP="006E55D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и его аффилированное лицо не имеют права </w:t>
            </w:r>
            <w:r w:rsidRPr="0068757F">
              <w:rPr>
                <w:rFonts w:ascii="Times New Roman" w:hAnsi="Times New Roman"/>
                <w:sz w:val="22"/>
                <w:szCs w:val="22"/>
                <w:lang w:val="ru-RU"/>
              </w:rPr>
              <w:lastRenderedPageBreak/>
              <w:t xml:space="preserve">участвовать в одном и том же лоте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w:t>
            </w:r>
          </w:p>
        </w:tc>
      </w:tr>
      <w:tr w:rsidR="0061647A" w:rsidRPr="00F62626" w14:paraId="67CD8B12" w14:textId="77777777" w:rsidTr="007336FC">
        <w:tc>
          <w:tcPr>
            <w:tcW w:w="567" w:type="dxa"/>
            <w:shd w:val="clear" w:color="auto" w:fill="auto"/>
          </w:tcPr>
          <w:p w14:paraId="6E53E8DC" w14:textId="77777777"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2419235B" w14:textId="77777777"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36E0F08" w14:textId="77777777"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3.4</w:t>
            </w:r>
          </w:p>
        </w:tc>
        <w:tc>
          <w:tcPr>
            <w:tcW w:w="284" w:type="dxa"/>
            <w:shd w:val="clear" w:color="auto" w:fill="auto"/>
          </w:tcPr>
          <w:p w14:paraId="60438FDA" w14:textId="77777777"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14:paraId="1AF29868" w14:textId="77777777" w:rsidR="0061647A" w:rsidRPr="0068757F" w:rsidRDefault="002B3739"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w:t>
            </w:r>
            <w:r w:rsidR="0061647A" w:rsidRPr="0068757F">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F62626" w14:paraId="02D29C01" w14:textId="77777777" w:rsidTr="007336FC">
        <w:tc>
          <w:tcPr>
            <w:tcW w:w="567" w:type="dxa"/>
            <w:shd w:val="clear" w:color="auto" w:fill="auto"/>
          </w:tcPr>
          <w:p w14:paraId="535D21B5" w14:textId="77777777" w:rsidR="000B5C4A" w:rsidRPr="0068757F" w:rsidRDefault="000B5C4A" w:rsidP="000B5C4A">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4</w:t>
            </w:r>
          </w:p>
        </w:tc>
        <w:tc>
          <w:tcPr>
            <w:tcW w:w="2552" w:type="dxa"/>
            <w:shd w:val="clear" w:color="auto" w:fill="auto"/>
          </w:tcPr>
          <w:p w14:paraId="36E2F35F" w14:textId="77777777" w:rsidR="000B5C4A" w:rsidRPr="0068757F" w:rsidRDefault="000B5C4A" w:rsidP="000B5C4A">
            <w:pPr>
              <w:spacing w:before="60" w:after="60"/>
              <w:rPr>
                <w:rFonts w:ascii="Times New Roman" w:hAnsi="Times New Roman"/>
                <w:b/>
                <w:sz w:val="22"/>
                <w:szCs w:val="22"/>
                <w:lang w:val="ru-RU"/>
              </w:rPr>
            </w:pPr>
            <w:r w:rsidRPr="0068757F">
              <w:rPr>
                <w:rFonts w:ascii="Times New Roman" w:hAnsi="Times New Roman"/>
                <w:b/>
                <w:sz w:val="22"/>
                <w:szCs w:val="22"/>
                <w:lang w:val="ru-RU"/>
              </w:rPr>
              <w:t>Допуск к отбору</w:t>
            </w:r>
          </w:p>
        </w:tc>
        <w:tc>
          <w:tcPr>
            <w:tcW w:w="709" w:type="dxa"/>
            <w:shd w:val="clear" w:color="auto" w:fill="auto"/>
          </w:tcPr>
          <w:p w14:paraId="3B9F5C74" w14:textId="77777777"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4.1</w:t>
            </w:r>
          </w:p>
        </w:tc>
        <w:tc>
          <w:tcPr>
            <w:tcW w:w="284" w:type="dxa"/>
            <w:shd w:val="clear" w:color="auto" w:fill="auto"/>
          </w:tcPr>
          <w:p w14:paraId="6BAA98EB" w14:textId="77777777"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14:paraId="0AB953DB"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F62626" w14:paraId="150B60AC" w14:textId="77777777" w:rsidTr="007336FC">
        <w:tc>
          <w:tcPr>
            <w:tcW w:w="567" w:type="dxa"/>
            <w:shd w:val="clear" w:color="auto" w:fill="auto"/>
          </w:tcPr>
          <w:p w14:paraId="64B7829D" w14:textId="77777777" w:rsidR="000B5C4A" w:rsidRPr="0068757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F1AC057" w14:textId="77777777" w:rsidR="000B5C4A" w:rsidRPr="0068757F" w:rsidRDefault="000B5C4A" w:rsidP="000B5C4A">
            <w:pPr>
              <w:spacing w:before="60" w:after="60"/>
              <w:rPr>
                <w:rFonts w:ascii="Times New Roman" w:hAnsi="Times New Roman"/>
                <w:b/>
                <w:sz w:val="22"/>
                <w:szCs w:val="22"/>
                <w:lang w:val="ru-RU"/>
              </w:rPr>
            </w:pPr>
          </w:p>
        </w:tc>
        <w:tc>
          <w:tcPr>
            <w:tcW w:w="709" w:type="dxa"/>
            <w:shd w:val="clear" w:color="auto" w:fill="auto"/>
          </w:tcPr>
          <w:p w14:paraId="7051AB62" w14:textId="77777777"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4.2</w:t>
            </w:r>
          </w:p>
        </w:tc>
        <w:tc>
          <w:tcPr>
            <w:tcW w:w="284" w:type="dxa"/>
            <w:shd w:val="clear" w:color="auto" w:fill="auto"/>
          </w:tcPr>
          <w:p w14:paraId="0828D075" w14:textId="77777777"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14:paraId="20D1C3BD"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Электронная система оператора осуществляет в автоматическом режиме:</w:t>
            </w:r>
          </w:p>
          <w:p w14:paraId="2A4EFC15"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332983FA"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проведение электронных закупок;</w:t>
            </w:r>
          </w:p>
          <w:p w14:paraId="5AB8D932"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определение исполнителя по результатам электронных закупок;</w:t>
            </w:r>
          </w:p>
          <w:p w14:paraId="00714908"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регистрацию сделки и формирование договора.</w:t>
            </w:r>
          </w:p>
        </w:tc>
      </w:tr>
      <w:tr w:rsidR="000B5C4A" w:rsidRPr="0068757F" w14:paraId="696D2564" w14:textId="77777777" w:rsidTr="007336FC">
        <w:tc>
          <w:tcPr>
            <w:tcW w:w="567" w:type="dxa"/>
            <w:shd w:val="clear" w:color="auto" w:fill="auto"/>
          </w:tcPr>
          <w:p w14:paraId="708852C4" w14:textId="77777777" w:rsidR="000B5C4A" w:rsidRPr="0068757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38DC1BF5" w14:textId="77777777" w:rsidR="000B5C4A" w:rsidRPr="0068757F" w:rsidRDefault="000B5C4A" w:rsidP="000B5C4A">
            <w:pPr>
              <w:spacing w:before="60" w:after="60"/>
              <w:rPr>
                <w:rFonts w:ascii="Times New Roman" w:hAnsi="Times New Roman"/>
                <w:b/>
                <w:sz w:val="22"/>
                <w:szCs w:val="22"/>
                <w:lang w:val="ru-RU"/>
              </w:rPr>
            </w:pPr>
          </w:p>
        </w:tc>
        <w:tc>
          <w:tcPr>
            <w:tcW w:w="709" w:type="dxa"/>
            <w:shd w:val="clear" w:color="auto" w:fill="auto"/>
          </w:tcPr>
          <w:p w14:paraId="6F2953B4" w14:textId="77777777"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4.3</w:t>
            </w:r>
          </w:p>
        </w:tc>
        <w:tc>
          <w:tcPr>
            <w:tcW w:w="284" w:type="dxa"/>
            <w:shd w:val="clear" w:color="auto" w:fill="auto"/>
          </w:tcPr>
          <w:p w14:paraId="1F7D0818" w14:textId="77777777"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14:paraId="1AAC432F"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5D9A19F8"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Допуск участников осуществляется при их соответствии следующим критериям:</w:t>
            </w:r>
          </w:p>
          <w:p w14:paraId="7BE32C43" w14:textId="77777777"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правомочность на заключение договора;</w:t>
            </w:r>
          </w:p>
          <w:p w14:paraId="5525F921" w14:textId="77777777"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просроченной задолженности по уплате налогов и сборов;</w:t>
            </w:r>
          </w:p>
          <w:p w14:paraId="2CD34B52" w14:textId="77777777"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введенных в отношении них процедур банкротства;</w:t>
            </w:r>
          </w:p>
          <w:p w14:paraId="40FD4495" w14:textId="77777777"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записи о них в Едином реестре недобросовестных исполнителей.</w:t>
            </w:r>
          </w:p>
          <w:p w14:paraId="4F3CE005" w14:textId="77777777"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Наличие выданной налоговыми органами ЭЦП определяет </w:t>
            </w:r>
            <w:r w:rsidRPr="0068757F">
              <w:rPr>
                <w:rFonts w:ascii="Times New Roman" w:hAnsi="Times New Roman"/>
                <w:sz w:val="22"/>
                <w:szCs w:val="22"/>
                <w:u w:val="single"/>
                <w:lang w:val="ru-RU"/>
              </w:rPr>
              <w:t>правомочность участника на заключение договора</w:t>
            </w:r>
            <w:r w:rsidRPr="0068757F">
              <w:rPr>
                <w:rFonts w:ascii="Times New Roman" w:hAnsi="Times New Roman"/>
                <w:sz w:val="22"/>
                <w:szCs w:val="22"/>
                <w:lang w:val="ru-RU"/>
              </w:rPr>
              <w:t>.</w:t>
            </w:r>
          </w:p>
          <w:p w14:paraId="6D6AFC20" w14:textId="77777777"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Участник подтверждает в анкете-заявлении сведения </w:t>
            </w:r>
            <w:r w:rsidRPr="0068757F">
              <w:rPr>
                <w:rFonts w:ascii="Times New Roman" w:hAnsi="Times New Roman"/>
                <w:sz w:val="22"/>
                <w:szCs w:val="22"/>
                <w:u w:val="single"/>
                <w:lang w:val="ru-RU"/>
              </w:rPr>
              <w:t>об отсутствии введенных в его отношении процедур банкротства</w:t>
            </w:r>
            <w:r w:rsidRPr="0068757F">
              <w:rPr>
                <w:rFonts w:ascii="Times New Roman" w:hAnsi="Times New Roman"/>
                <w:sz w:val="22"/>
                <w:szCs w:val="22"/>
                <w:lang w:val="ru-RU"/>
              </w:rPr>
              <w:t xml:space="preserve">, а также </w:t>
            </w:r>
            <w:r w:rsidRPr="0068757F">
              <w:rPr>
                <w:rFonts w:ascii="Times New Roman" w:hAnsi="Times New Roman"/>
                <w:sz w:val="22"/>
                <w:szCs w:val="22"/>
                <w:u w:val="single"/>
                <w:lang w:val="ru-RU"/>
              </w:rPr>
              <w:t>отсутствии у него просроченной задолженности по уплате налогов и сборов</w:t>
            </w:r>
            <w:r w:rsidRPr="0068757F">
              <w:rPr>
                <w:rFonts w:ascii="Times New Roman" w:hAnsi="Times New Roman"/>
                <w:sz w:val="22"/>
                <w:szCs w:val="22"/>
                <w:lang w:val="ru-RU"/>
              </w:rPr>
              <w:t>.</w:t>
            </w:r>
          </w:p>
          <w:p w14:paraId="3C574F70" w14:textId="77777777"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68757F">
              <w:rPr>
                <w:rFonts w:ascii="Times New Roman" w:hAnsi="Times New Roman"/>
                <w:sz w:val="22"/>
                <w:szCs w:val="22"/>
                <w:u w:val="single"/>
                <w:lang w:val="ru-RU"/>
              </w:rPr>
              <w:t>Единого реестра недобросовестных исполнителей</w:t>
            </w:r>
            <w:r w:rsidRPr="0068757F">
              <w:rPr>
                <w:rFonts w:ascii="Times New Roman" w:hAnsi="Times New Roman"/>
                <w:sz w:val="22"/>
                <w:szCs w:val="22"/>
                <w:lang w:val="ru-RU"/>
              </w:rPr>
              <w:t xml:space="preserve"> для установления факта отсутствия в нем записи об участнике.</w:t>
            </w:r>
          </w:p>
          <w:p w14:paraId="7C8F403E" w14:textId="77777777"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b/>
                <w:sz w:val="22"/>
                <w:szCs w:val="22"/>
                <w:lang w:val="ru-RU"/>
              </w:rPr>
              <w:t>Оператор:</w:t>
            </w:r>
          </w:p>
          <w:p w14:paraId="1EA09272" w14:textId="77777777" w:rsidR="000B5C4A" w:rsidRPr="0068757F" w:rsidRDefault="000B5C4A" w:rsidP="000B5C4A">
            <w:pPr>
              <w:tabs>
                <w:tab w:val="left" w:pos="350"/>
              </w:tabs>
              <w:spacing w:before="60" w:after="60"/>
              <w:jc w:val="both"/>
              <w:rPr>
                <w:rFonts w:ascii="Times New Roman" w:hAnsi="Times New Roman"/>
                <w:sz w:val="22"/>
                <w:szCs w:val="22"/>
                <w:lang w:val="ru-RU"/>
              </w:rPr>
            </w:pPr>
            <w:r w:rsidRPr="0068757F">
              <w:rPr>
                <w:rFonts w:ascii="Times New Roman" w:hAnsi="Times New Roman"/>
                <w:sz w:val="22"/>
                <w:szCs w:val="22"/>
                <w:lang w:val="ru-RU"/>
              </w:rPr>
              <w:t>- открывает участникам отдельные лицевые счета в РКП;</w:t>
            </w:r>
          </w:p>
          <w:p w14:paraId="111EE613" w14:textId="77777777" w:rsidR="000B5C4A" w:rsidRPr="0068757F" w:rsidRDefault="000B5C4A" w:rsidP="000B5C4A">
            <w:pPr>
              <w:tabs>
                <w:tab w:val="left" w:pos="350"/>
              </w:tabs>
              <w:spacing w:before="60" w:after="60"/>
              <w:jc w:val="both"/>
              <w:rPr>
                <w:rFonts w:ascii="Times New Roman" w:hAnsi="Times New Roman"/>
                <w:sz w:val="22"/>
                <w:szCs w:val="22"/>
                <w:lang w:val="ru-RU"/>
              </w:rPr>
            </w:pPr>
            <w:r w:rsidRPr="0068757F">
              <w:rPr>
                <w:rFonts w:ascii="Times New Roman" w:hAnsi="Times New Roman"/>
                <w:sz w:val="22"/>
                <w:szCs w:val="22"/>
                <w:lang w:val="ru-RU"/>
              </w:rPr>
              <w:t>- создает участникам персональные кабинеты.</w:t>
            </w:r>
          </w:p>
        </w:tc>
      </w:tr>
      <w:tr w:rsidR="00B8622E" w:rsidRPr="00F62626" w14:paraId="342502C4" w14:textId="77777777" w:rsidTr="007336FC">
        <w:tc>
          <w:tcPr>
            <w:tcW w:w="567" w:type="dxa"/>
            <w:shd w:val="clear" w:color="auto" w:fill="auto"/>
          </w:tcPr>
          <w:p w14:paraId="1B4059E7"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5</w:t>
            </w:r>
          </w:p>
        </w:tc>
        <w:tc>
          <w:tcPr>
            <w:tcW w:w="2552" w:type="dxa"/>
            <w:shd w:val="clear" w:color="auto" w:fill="auto"/>
          </w:tcPr>
          <w:p w14:paraId="0EC5ADF7"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50AF954D"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5.1</w:t>
            </w:r>
          </w:p>
        </w:tc>
        <w:tc>
          <w:tcPr>
            <w:tcW w:w="284" w:type="dxa"/>
            <w:shd w:val="clear" w:color="auto" w:fill="auto"/>
          </w:tcPr>
          <w:p w14:paraId="7AFF8A21"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3863080E"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Для участия в отборе участник:</w:t>
            </w:r>
          </w:p>
          <w:p w14:paraId="4A38C27F"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проходит регистрацию на сайте </w:t>
            </w:r>
            <w:r w:rsidRPr="0068757F">
              <w:rPr>
                <w:rFonts w:ascii="Times New Roman" w:hAnsi="Times New Roman"/>
                <w:i/>
                <w:sz w:val="22"/>
                <w:szCs w:val="22"/>
                <w:u w:val="single"/>
                <w:lang w:val="ru-RU"/>
              </w:rPr>
              <w:t>etender.uzex.uz</w:t>
            </w:r>
            <w:r w:rsidRPr="0068757F">
              <w:rPr>
                <w:rFonts w:ascii="Times New Roman" w:hAnsi="Times New Roman"/>
                <w:sz w:val="22"/>
                <w:szCs w:val="22"/>
                <w:lang w:val="ru-RU"/>
              </w:rPr>
              <w:t xml:space="preserve"> </w:t>
            </w:r>
            <w:r w:rsidRPr="0068757F">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7E8A71ED"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68757F">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2041919A"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E7B8835"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F62626" w14:paraId="6C760249" w14:textId="77777777" w:rsidTr="007336FC">
        <w:tc>
          <w:tcPr>
            <w:tcW w:w="567" w:type="dxa"/>
            <w:shd w:val="clear" w:color="auto" w:fill="auto"/>
          </w:tcPr>
          <w:p w14:paraId="0AE7E4CF"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6</w:t>
            </w:r>
          </w:p>
        </w:tc>
        <w:tc>
          <w:tcPr>
            <w:tcW w:w="2552" w:type="dxa"/>
            <w:shd w:val="clear" w:color="auto" w:fill="auto"/>
          </w:tcPr>
          <w:p w14:paraId="7D41973D" w14:textId="77777777" w:rsidR="00B8622E" w:rsidRPr="0068757F" w:rsidRDefault="00B8622E" w:rsidP="00B8622E">
            <w:pPr>
              <w:spacing w:before="60" w:after="60"/>
              <w:ind w:left="-99"/>
              <w:rPr>
                <w:rFonts w:ascii="Times New Roman" w:hAnsi="Times New Roman"/>
                <w:b/>
                <w:sz w:val="22"/>
                <w:szCs w:val="22"/>
                <w:lang w:val="ru-RU"/>
              </w:rPr>
            </w:pPr>
            <w:r w:rsidRPr="0068757F">
              <w:rPr>
                <w:rFonts w:ascii="Times New Roman" w:hAnsi="Times New Roman"/>
                <w:b/>
                <w:sz w:val="22"/>
                <w:szCs w:val="22"/>
                <w:lang w:val="ru-RU"/>
              </w:rPr>
              <w:t>Порядок оценки предложений</w:t>
            </w:r>
          </w:p>
        </w:tc>
        <w:tc>
          <w:tcPr>
            <w:tcW w:w="709" w:type="dxa"/>
            <w:shd w:val="clear" w:color="auto" w:fill="auto"/>
          </w:tcPr>
          <w:p w14:paraId="5853E849"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6.1</w:t>
            </w:r>
          </w:p>
        </w:tc>
        <w:tc>
          <w:tcPr>
            <w:tcW w:w="284" w:type="dxa"/>
            <w:shd w:val="clear" w:color="auto" w:fill="auto"/>
          </w:tcPr>
          <w:p w14:paraId="26030C5E" w14:textId="77777777"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5DFE2F70"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7B6ECBDA"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648F672C"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F62626" w14:paraId="36782D74" w14:textId="77777777" w:rsidTr="007336FC">
        <w:tc>
          <w:tcPr>
            <w:tcW w:w="567" w:type="dxa"/>
            <w:shd w:val="clear" w:color="auto" w:fill="auto"/>
          </w:tcPr>
          <w:p w14:paraId="06429BAA"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45A8706"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FFAC8D8"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6.2</w:t>
            </w:r>
          </w:p>
        </w:tc>
        <w:tc>
          <w:tcPr>
            <w:tcW w:w="284" w:type="dxa"/>
            <w:shd w:val="clear" w:color="auto" w:fill="auto"/>
          </w:tcPr>
          <w:p w14:paraId="32F7F43D" w14:textId="77777777"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6D61A5F8"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562904D1"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7EAAAB27"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474E037"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технической части предложения;</w:t>
            </w:r>
          </w:p>
          <w:p w14:paraId="42CA914C"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ценовой части предложения.</w:t>
            </w:r>
          </w:p>
          <w:p w14:paraId="7034D910"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F62626" w14:paraId="152B2DCB" w14:textId="77777777" w:rsidTr="007336FC">
        <w:tc>
          <w:tcPr>
            <w:tcW w:w="567" w:type="dxa"/>
            <w:shd w:val="clear" w:color="auto" w:fill="auto"/>
          </w:tcPr>
          <w:p w14:paraId="3B7491AF"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205B88D"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085A1C3"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6.3</w:t>
            </w:r>
          </w:p>
        </w:tc>
        <w:tc>
          <w:tcPr>
            <w:tcW w:w="284" w:type="dxa"/>
            <w:shd w:val="clear" w:color="auto" w:fill="auto"/>
          </w:tcPr>
          <w:p w14:paraId="119B7396"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13ADFF63"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xml:space="preserve">Перечень документов, </w:t>
            </w:r>
            <w:proofErr w:type="spellStart"/>
            <w:r w:rsidRPr="0068757F">
              <w:rPr>
                <w:rFonts w:ascii="Times New Roman" w:hAnsi="Times New Roman"/>
                <w:color w:val="000000" w:themeColor="text1"/>
                <w:sz w:val="22"/>
                <w:szCs w:val="22"/>
                <w:lang w:val="ru-RU"/>
              </w:rPr>
              <w:t>оформлямых</w:t>
            </w:r>
            <w:proofErr w:type="spellEnd"/>
            <w:r w:rsidRPr="0068757F">
              <w:rPr>
                <w:rFonts w:ascii="Times New Roman" w:hAnsi="Times New Roman"/>
                <w:color w:val="000000" w:themeColor="text1"/>
                <w:sz w:val="22"/>
                <w:szCs w:val="22"/>
                <w:lang w:val="ru-RU"/>
              </w:rPr>
              <w:t xml:space="preserve"> участниками отбора представлен в приложении №1 (формы №1,2,3,4,5</w:t>
            </w:r>
            <w:r w:rsidR="000C2A2E" w:rsidRPr="0068757F">
              <w:rPr>
                <w:rFonts w:ascii="Times New Roman" w:hAnsi="Times New Roman"/>
                <w:color w:val="000000" w:themeColor="text1"/>
                <w:sz w:val="22"/>
                <w:szCs w:val="22"/>
                <w:lang w:val="ru-RU"/>
              </w:rPr>
              <w:t>,6</w:t>
            </w:r>
            <w:r w:rsidRPr="0068757F">
              <w:rPr>
                <w:rFonts w:ascii="Times New Roman" w:hAnsi="Times New Roman"/>
                <w:color w:val="000000" w:themeColor="text1"/>
                <w:sz w:val="22"/>
                <w:szCs w:val="22"/>
                <w:lang w:val="ru-RU"/>
              </w:rPr>
              <w:t>) к настоящей инструкции.</w:t>
            </w:r>
          </w:p>
        </w:tc>
      </w:tr>
      <w:tr w:rsidR="00B8622E" w:rsidRPr="00F62626" w14:paraId="77DD85D7" w14:textId="77777777" w:rsidTr="007336FC">
        <w:tc>
          <w:tcPr>
            <w:tcW w:w="567" w:type="dxa"/>
            <w:shd w:val="clear" w:color="auto" w:fill="auto"/>
          </w:tcPr>
          <w:p w14:paraId="34887A65"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2CC50A0"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33E0576" w14:textId="77777777" w:rsidR="00B8622E" w:rsidRPr="0068757F" w:rsidRDefault="00B8622E" w:rsidP="00B8622E">
            <w:pPr>
              <w:spacing w:before="60" w:after="60"/>
              <w:jc w:val="center"/>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6.4</w:t>
            </w:r>
          </w:p>
        </w:tc>
        <w:tc>
          <w:tcPr>
            <w:tcW w:w="284" w:type="dxa"/>
            <w:shd w:val="clear" w:color="auto" w:fill="auto"/>
          </w:tcPr>
          <w:p w14:paraId="1D6432BF" w14:textId="77777777"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7FB89AD"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F62626" w14:paraId="54C3B407" w14:textId="77777777" w:rsidTr="007336FC">
        <w:tc>
          <w:tcPr>
            <w:tcW w:w="567" w:type="dxa"/>
            <w:shd w:val="clear" w:color="auto" w:fill="auto"/>
          </w:tcPr>
          <w:p w14:paraId="08647AB3"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1C3E698"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3720639"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6.5</w:t>
            </w:r>
          </w:p>
        </w:tc>
        <w:tc>
          <w:tcPr>
            <w:tcW w:w="284" w:type="dxa"/>
            <w:shd w:val="clear" w:color="auto" w:fill="auto"/>
          </w:tcPr>
          <w:p w14:paraId="68658A9A"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1A83243E"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отстраняется от участия в отборе, если:</w:t>
            </w:r>
          </w:p>
          <w:p w14:paraId="3412206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о нем имеется запись в Едином реестре недобросовестных исполнителей;</w:t>
            </w:r>
          </w:p>
          <w:p w14:paraId="367142D8"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lastRenderedPageBreak/>
              <w:t>- у него имеется просроченная задолженность по уплате налогов и сборов;</w:t>
            </w:r>
          </w:p>
          <w:p w14:paraId="321E19E2"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в отношении него введены процедуры банкротства;</w:t>
            </w:r>
          </w:p>
          <w:p w14:paraId="47D3BC88"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20F4878C"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6000CD0A"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участник совершает </w:t>
            </w:r>
            <w:proofErr w:type="spellStart"/>
            <w:r w:rsidRPr="0068757F">
              <w:rPr>
                <w:rFonts w:ascii="Times New Roman" w:hAnsi="Times New Roman"/>
                <w:sz w:val="22"/>
                <w:szCs w:val="22"/>
                <w:lang w:val="ru-RU"/>
              </w:rPr>
              <w:t>антиконкурентные</w:t>
            </w:r>
            <w:proofErr w:type="spellEnd"/>
            <w:r w:rsidRPr="0068757F">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19C6E7E7"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участником не представлено заявление по недопущению коррупционных проявлений;</w:t>
            </w:r>
          </w:p>
          <w:p w14:paraId="7EBB58A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 участника не имеется правомочность на заключение договора; </w:t>
            </w:r>
          </w:p>
          <w:p w14:paraId="74446F9B"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68757F">
              <w:rPr>
                <w:rFonts w:ascii="Times New Roman" w:hAnsi="Times New Roman"/>
                <w:sz w:val="22"/>
                <w:szCs w:val="22"/>
                <w:lang w:val="ru-RU"/>
              </w:rPr>
              <w:t>в срок,</w:t>
            </w:r>
            <w:r w:rsidRPr="0068757F">
              <w:rPr>
                <w:rFonts w:ascii="Times New Roman" w:hAnsi="Times New Roman"/>
                <w:sz w:val="22"/>
                <w:szCs w:val="22"/>
                <w:lang w:val="ru-RU"/>
              </w:rPr>
              <w:t xml:space="preserve"> не соответствует требованиям документации по отбору;</w:t>
            </w:r>
          </w:p>
          <w:p w14:paraId="007A7A09"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75A84DF5"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F62626" w14:paraId="54BD963A" w14:textId="77777777" w:rsidTr="007336FC">
        <w:tc>
          <w:tcPr>
            <w:tcW w:w="567" w:type="dxa"/>
            <w:shd w:val="clear" w:color="auto" w:fill="auto"/>
          </w:tcPr>
          <w:p w14:paraId="72DE57DE"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6DDCBFE"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5E7C24B"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6.6</w:t>
            </w:r>
          </w:p>
        </w:tc>
        <w:tc>
          <w:tcPr>
            <w:tcW w:w="284" w:type="dxa"/>
            <w:shd w:val="clear" w:color="auto" w:fill="auto"/>
          </w:tcPr>
          <w:p w14:paraId="771563C0"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0AA0B8E9"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2E2755F"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F62626" w14:paraId="00473BF2" w14:textId="77777777" w:rsidTr="007336FC">
        <w:tc>
          <w:tcPr>
            <w:tcW w:w="567" w:type="dxa"/>
            <w:shd w:val="clear" w:color="auto" w:fill="auto"/>
          </w:tcPr>
          <w:p w14:paraId="08390B50"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F73A02E"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1D4CD51"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6.7</w:t>
            </w:r>
          </w:p>
        </w:tc>
        <w:tc>
          <w:tcPr>
            <w:tcW w:w="284" w:type="dxa"/>
            <w:shd w:val="clear" w:color="auto" w:fill="auto"/>
          </w:tcPr>
          <w:p w14:paraId="3BD576A4"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07353FBB"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20DAADB8"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F62626" w14:paraId="3C07790F" w14:textId="77777777" w:rsidTr="007336FC">
        <w:tc>
          <w:tcPr>
            <w:tcW w:w="567" w:type="dxa"/>
            <w:shd w:val="clear" w:color="auto" w:fill="auto"/>
          </w:tcPr>
          <w:p w14:paraId="47D36D0F"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50BB07F"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7EA40B"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6.8</w:t>
            </w:r>
          </w:p>
        </w:tc>
        <w:tc>
          <w:tcPr>
            <w:tcW w:w="284" w:type="dxa"/>
            <w:shd w:val="clear" w:color="auto" w:fill="auto"/>
          </w:tcPr>
          <w:p w14:paraId="216824C5"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33576D43"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68757F">
              <w:rPr>
                <w:rFonts w:ascii="Times New Roman" w:hAnsi="Times New Roman"/>
                <w:color w:val="000000" w:themeColor="text1"/>
                <w:sz w:val="22"/>
                <w:szCs w:val="22"/>
                <w:lang w:val="ru-RU"/>
              </w:rPr>
              <w:lastRenderedPageBreak/>
              <w:t>момента окончания подачи предложений.</w:t>
            </w:r>
          </w:p>
        </w:tc>
      </w:tr>
      <w:tr w:rsidR="00B8622E" w:rsidRPr="00F62626" w14:paraId="5DB4593E" w14:textId="77777777" w:rsidTr="007336FC">
        <w:trPr>
          <w:trHeight w:val="996"/>
        </w:trPr>
        <w:tc>
          <w:tcPr>
            <w:tcW w:w="567" w:type="dxa"/>
            <w:shd w:val="clear" w:color="auto" w:fill="auto"/>
          </w:tcPr>
          <w:p w14:paraId="05BC0680"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7</w:t>
            </w:r>
          </w:p>
        </w:tc>
        <w:tc>
          <w:tcPr>
            <w:tcW w:w="2552" w:type="dxa"/>
            <w:shd w:val="clear" w:color="auto" w:fill="auto"/>
          </w:tcPr>
          <w:p w14:paraId="19520C02"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Подача предложения для участия в отборе</w:t>
            </w:r>
          </w:p>
        </w:tc>
        <w:tc>
          <w:tcPr>
            <w:tcW w:w="709" w:type="dxa"/>
            <w:shd w:val="clear" w:color="auto" w:fill="auto"/>
          </w:tcPr>
          <w:p w14:paraId="7BA36258" w14:textId="77777777" w:rsidR="00B8622E" w:rsidRPr="0068757F" w:rsidRDefault="00B8622E" w:rsidP="00AE4144">
            <w:pPr>
              <w:tabs>
                <w:tab w:val="center" w:pos="495"/>
              </w:tabs>
              <w:spacing w:before="60" w:after="60"/>
              <w:jc w:val="center"/>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7.1</w:t>
            </w:r>
          </w:p>
        </w:tc>
        <w:tc>
          <w:tcPr>
            <w:tcW w:w="284" w:type="dxa"/>
            <w:shd w:val="clear" w:color="auto" w:fill="auto"/>
          </w:tcPr>
          <w:p w14:paraId="4600BDF5" w14:textId="77777777" w:rsidR="00B8622E" w:rsidRPr="0068757F"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258440BD"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F62626" w14:paraId="1C7BFAAC" w14:textId="77777777" w:rsidTr="007336FC">
        <w:tc>
          <w:tcPr>
            <w:tcW w:w="567" w:type="dxa"/>
            <w:shd w:val="clear" w:color="auto" w:fill="auto"/>
          </w:tcPr>
          <w:p w14:paraId="6AD07D68"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B67EF79"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3D5AD5FD"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7.2</w:t>
            </w:r>
          </w:p>
        </w:tc>
        <w:tc>
          <w:tcPr>
            <w:tcW w:w="284" w:type="dxa"/>
            <w:shd w:val="clear" w:color="auto" w:fill="auto"/>
          </w:tcPr>
          <w:p w14:paraId="60D02D5D"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2D693C8D"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3944B90D"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F62626" w14:paraId="52F5994B" w14:textId="77777777" w:rsidTr="007336FC">
        <w:tc>
          <w:tcPr>
            <w:tcW w:w="567" w:type="dxa"/>
            <w:shd w:val="clear" w:color="auto" w:fill="auto"/>
          </w:tcPr>
          <w:p w14:paraId="5B4C4EE2"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97B08FF"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2014F0C3"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7.3</w:t>
            </w:r>
          </w:p>
        </w:tc>
        <w:tc>
          <w:tcPr>
            <w:tcW w:w="284" w:type="dxa"/>
            <w:shd w:val="clear" w:color="auto" w:fill="auto"/>
          </w:tcPr>
          <w:p w14:paraId="5E651F50"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686F1BEC" w14:textId="77777777" w:rsidR="00B8622E" w:rsidRPr="0068757F" w:rsidRDefault="00B8622E" w:rsidP="00B8622E">
            <w:pPr>
              <w:spacing w:before="60" w:after="60"/>
              <w:jc w:val="both"/>
              <w:rPr>
                <w:rFonts w:ascii="Times New Roman" w:hAnsi="Times New Roman"/>
                <w:bCs/>
                <w:sz w:val="22"/>
                <w:szCs w:val="22"/>
                <w:lang w:val="ru-RU"/>
              </w:rPr>
            </w:pPr>
            <w:r w:rsidRPr="0068757F">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098F211A"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68757F" w14:paraId="65E0333E" w14:textId="77777777" w:rsidTr="007336FC">
        <w:tc>
          <w:tcPr>
            <w:tcW w:w="567" w:type="dxa"/>
            <w:shd w:val="clear" w:color="auto" w:fill="auto"/>
          </w:tcPr>
          <w:p w14:paraId="3306AA96"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1CB1C41"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0807A256"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7.4</w:t>
            </w:r>
          </w:p>
        </w:tc>
        <w:tc>
          <w:tcPr>
            <w:tcW w:w="284" w:type="dxa"/>
            <w:shd w:val="clear" w:color="auto" w:fill="auto"/>
          </w:tcPr>
          <w:p w14:paraId="27EB83FA"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1132D348"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F62626" w14:paraId="7133287B" w14:textId="77777777" w:rsidTr="007336FC">
        <w:tc>
          <w:tcPr>
            <w:tcW w:w="567" w:type="dxa"/>
            <w:shd w:val="clear" w:color="auto" w:fill="auto"/>
          </w:tcPr>
          <w:p w14:paraId="651AB34E"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C5D92BF"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3CD39A4E"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7.5</w:t>
            </w:r>
          </w:p>
        </w:tc>
        <w:tc>
          <w:tcPr>
            <w:tcW w:w="284" w:type="dxa"/>
            <w:shd w:val="clear" w:color="auto" w:fill="auto"/>
          </w:tcPr>
          <w:p w14:paraId="1CD371EA"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76C5CDBC"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отбора:</w:t>
            </w:r>
          </w:p>
          <w:p w14:paraId="1D729A30"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вправе подать только одно предложение на один лот;</w:t>
            </w:r>
          </w:p>
          <w:p w14:paraId="5091E4B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07FF88E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F62626" w14:paraId="37378864" w14:textId="77777777" w:rsidTr="007336FC">
        <w:tc>
          <w:tcPr>
            <w:tcW w:w="567" w:type="dxa"/>
            <w:shd w:val="clear" w:color="auto" w:fill="auto"/>
          </w:tcPr>
          <w:p w14:paraId="52A4E37B"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AB7B5A2"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14BFDA6D"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7.6</w:t>
            </w:r>
          </w:p>
        </w:tc>
        <w:tc>
          <w:tcPr>
            <w:tcW w:w="284" w:type="dxa"/>
            <w:shd w:val="clear" w:color="auto" w:fill="auto"/>
          </w:tcPr>
          <w:p w14:paraId="1F2B4185"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97D4E7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F62626" w14:paraId="07E325FE" w14:textId="77777777" w:rsidTr="007336FC">
        <w:tc>
          <w:tcPr>
            <w:tcW w:w="567" w:type="dxa"/>
            <w:shd w:val="clear" w:color="auto" w:fill="auto"/>
          </w:tcPr>
          <w:p w14:paraId="68782C68"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54C87F1"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4408138C"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w:t>
            </w:r>
            <w:r w:rsidR="00AE4144" w:rsidRPr="0068757F">
              <w:rPr>
                <w:rFonts w:ascii="Times New Roman" w:hAnsi="Times New Roman"/>
                <w:sz w:val="22"/>
                <w:szCs w:val="22"/>
                <w:lang w:val="ru-RU"/>
              </w:rPr>
              <w:t>7</w:t>
            </w:r>
          </w:p>
        </w:tc>
        <w:tc>
          <w:tcPr>
            <w:tcW w:w="284" w:type="dxa"/>
            <w:shd w:val="clear" w:color="auto" w:fill="auto"/>
          </w:tcPr>
          <w:p w14:paraId="04E2CA63"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0B7AFA5B"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F62626" w14:paraId="67CF40AB" w14:textId="77777777" w:rsidTr="007336FC">
        <w:tc>
          <w:tcPr>
            <w:tcW w:w="567" w:type="dxa"/>
            <w:shd w:val="clear" w:color="auto" w:fill="auto"/>
          </w:tcPr>
          <w:p w14:paraId="303525D7"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1F97529" w14:textId="77777777" w:rsidR="00B8622E" w:rsidRPr="0068757F"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A106761" w14:textId="77777777" w:rsidR="00B8622E" w:rsidRPr="0068757F"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425AEB01"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34F64C06" w14:textId="77777777" w:rsidR="00904AE7" w:rsidRPr="0068757F" w:rsidRDefault="00B8622E" w:rsidP="00D2747D">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68757F">
              <w:rPr>
                <w:rFonts w:ascii="Times New Roman" w:hAnsi="Times New Roman"/>
                <w:sz w:val="22"/>
                <w:szCs w:val="22"/>
                <w:lang w:val="ru-RU"/>
              </w:rPr>
              <w:t>техническое предложение в соответствии с формой №</w:t>
            </w:r>
            <w:r w:rsidR="00904AE7" w:rsidRPr="0068757F">
              <w:rPr>
                <w:rFonts w:ascii="Times New Roman" w:hAnsi="Times New Roman"/>
                <w:sz w:val="22"/>
                <w:szCs w:val="22"/>
                <w:lang w:val="ru-RU"/>
              </w:rPr>
              <w:t>6</w:t>
            </w:r>
            <w:r w:rsidRPr="0068757F">
              <w:rPr>
                <w:rFonts w:ascii="Times New Roman" w:hAnsi="Times New Roman"/>
                <w:sz w:val="22"/>
                <w:szCs w:val="22"/>
                <w:lang w:val="ru-RU"/>
              </w:rPr>
              <w:t>, прилагаемой к данной инструкции;</w:t>
            </w:r>
          </w:p>
        </w:tc>
      </w:tr>
      <w:tr w:rsidR="00B8622E" w:rsidRPr="00F62626" w14:paraId="06208640" w14:textId="77777777" w:rsidTr="007336FC">
        <w:tc>
          <w:tcPr>
            <w:tcW w:w="567" w:type="dxa"/>
            <w:shd w:val="clear" w:color="auto" w:fill="auto"/>
          </w:tcPr>
          <w:p w14:paraId="14F0CCB2"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E983B4" w14:textId="77777777" w:rsidR="00B8622E" w:rsidRPr="0068757F"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D6E95B0"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w:t>
            </w:r>
            <w:r w:rsidR="00AE4144" w:rsidRPr="0068757F">
              <w:rPr>
                <w:rFonts w:ascii="Times New Roman" w:hAnsi="Times New Roman"/>
                <w:sz w:val="22"/>
                <w:szCs w:val="22"/>
                <w:lang w:val="ru-RU"/>
              </w:rPr>
              <w:t>8</w:t>
            </w:r>
          </w:p>
        </w:tc>
        <w:tc>
          <w:tcPr>
            <w:tcW w:w="284" w:type="dxa"/>
            <w:shd w:val="clear" w:color="auto" w:fill="auto"/>
          </w:tcPr>
          <w:p w14:paraId="5671602C"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6834CA7"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F62626" w14:paraId="723C6504" w14:textId="77777777" w:rsidTr="007336FC">
        <w:tc>
          <w:tcPr>
            <w:tcW w:w="567" w:type="dxa"/>
            <w:shd w:val="clear" w:color="auto" w:fill="auto"/>
          </w:tcPr>
          <w:p w14:paraId="28CB0816"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8</w:t>
            </w:r>
          </w:p>
        </w:tc>
        <w:tc>
          <w:tcPr>
            <w:tcW w:w="2552" w:type="dxa"/>
            <w:shd w:val="clear" w:color="auto" w:fill="auto"/>
          </w:tcPr>
          <w:p w14:paraId="10020EBC"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39FBF480"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8.1</w:t>
            </w:r>
          </w:p>
        </w:tc>
        <w:tc>
          <w:tcPr>
            <w:tcW w:w="284" w:type="dxa"/>
            <w:shd w:val="clear" w:color="auto" w:fill="auto"/>
          </w:tcPr>
          <w:p w14:paraId="11DFA0CE"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4B28AB31" w14:textId="77777777" w:rsidR="00B8622E" w:rsidRPr="0068757F" w:rsidRDefault="00B8622E" w:rsidP="00B8622E">
            <w:pPr>
              <w:spacing w:before="60" w:after="60"/>
              <w:jc w:val="both"/>
              <w:rPr>
                <w:rFonts w:ascii="Times New Roman" w:hAnsi="Times New Roman"/>
                <w:sz w:val="22"/>
                <w:szCs w:val="22"/>
                <w:shd w:val="clear" w:color="auto" w:fill="FFFFFF"/>
                <w:lang w:val="ru-RU"/>
              </w:rPr>
            </w:pPr>
            <w:r w:rsidRPr="0068757F">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F62626" w14:paraId="3D39A7C2" w14:textId="77777777" w:rsidTr="007336FC">
        <w:tc>
          <w:tcPr>
            <w:tcW w:w="567" w:type="dxa"/>
            <w:shd w:val="clear" w:color="auto" w:fill="auto"/>
          </w:tcPr>
          <w:p w14:paraId="11FC5214"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7E5740D"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58A1E5B2"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8.2</w:t>
            </w:r>
          </w:p>
        </w:tc>
        <w:tc>
          <w:tcPr>
            <w:tcW w:w="284" w:type="dxa"/>
            <w:shd w:val="clear" w:color="auto" w:fill="auto"/>
          </w:tcPr>
          <w:p w14:paraId="55F5C8BC"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122C3CA"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3DBE010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w:t>
            </w:r>
            <w:r w:rsidRPr="0068757F">
              <w:rPr>
                <w:rFonts w:ascii="Times New Roman" w:hAnsi="Times New Roman"/>
                <w:sz w:val="22"/>
                <w:szCs w:val="22"/>
                <w:lang w:val="ru-RU"/>
              </w:rPr>
              <w:lastRenderedPageBreak/>
              <w:t>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F62626" w14:paraId="43D4929D" w14:textId="77777777" w:rsidTr="007336FC">
        <w:tc>
          <w:tcPr>
            <w:tcW w:w="567" w:type="dxa"/>
            <w:shd w:val="clear" w:color="auto" w:fill="auto"/>
          </w:tcPr>
          <w:p w14:paraId="67E584E2"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9</w:t>
            </w:r>
          </w:p>
        </w:tc>
        <w:tc>
          <w:tcPr>
            <w:tcW w:w="2552" w:type="dxa"/>
            <w:shd w:val="clear" w:color="auto" w:fill="auto"/>
          </w:tcPr>
          <w:p w14:paraId="6B27AFE9"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Подведение итогов отбора</w:t>
            </w:r>
          </w:p>
        </w:tc>
        <w:tc>
          <w:tcPr>
            <w:tcW w:w="709" w:type="dxa"/>
            <w:shd w:val="clear" w:color="auto" w:fill="auto"/>
          </w:tcPr>
          <w:p w14:paraId="6C94675E"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9.1</w:t>
            </w:r>
          </w:p>
        </w:tc>
        <w:tc>
          <w:tcPr>
            <w:tcW w:w="284" w:type="dxa"/>
            <w:shd w:val="clear" w:color="auto" w:fill="auto"/>
          </w:tcPr>
          <w:p w14:paraId="144E6661"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1EBA5A00"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6E1B85C4"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30E7B341"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F62626" w14:paraId="7424E603" w14:textId="77777777" w:rsidTr="007336FC">
        <w:tc>
          <w:tcPr>
            <w:tcW w:w="567" w:type="dxa"/>
            <w:shd w:val="clear" w:color="auto" w:fill="auto"/>
          </w:tcPr>
          <w:p w14:paraId="4D096E3F"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73F39"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45A173D4"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9.2</w:t>
            </w:r>
          </w:p>
        </w:tc>
        <w:tc>
          <w:tcPr>
            <w:tcW w:w="284" w:type="dxa"/>
            <w:shd w:val="clear" w:color="auto" w:fill="auto"/>
          </w:tcPr>
          <w:p w14:paraId="5DE56B3F"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45504AEB"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Отбор признается несостоявшимся:</w:t>
            </w:r>
          </w:p>
          <w:p w14:paraId="3456FCF4"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если в отборе принял участие один участник или никто не принял участие;</w:t>
            </w:r>
          </w:p>
          <w:p w14:paraId="0832DF7B"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22B42610"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68757F" w14:paraId="0FB2C3B1" w14:textId="77777777" w:rsidTr="007336FC">
        <w:tc>
          <w:tcPr>
            <w:tcW w:w="567" w:type="dxa"/>
            <w:shd w:val="clear" w:color="auto" w:fill="auto"/>
          </w:tcPr>
          <w:p w14:paraId="4698F5C1"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BFE8"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51871C78"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9.3</w:t>
            </w:r>
          </w:p>
        </w:tc>
        <w:tc>
          <w:tcPr>
            <w:tcW w:w="284" w:type="dxa"/>
            <w:shd w:val="clear" w:color="auto" w:fill="auto"/>
          </w:tcPr>
          <w:p w14:paraId="475C04BB"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302E4B4F"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7B0BD336"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F62626" w14:paraId="667A6A81" w14:textId="77777777" w:rsidTr="007336FC">
        <w:tc>
          <w:tcPr>
            <w:tcW w:w="567" w:type="dxa"/>
            <w:shd w:val="clear" w:color="auto" w:fill="auto"/>
          </w:tcPr>
          <w:p w14:paraId="580A278E"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89C4CA7"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3F3562E2"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9.4</w:t>
            </w:r>
          </w:p>
        </w:tc>
        <w:tc>
          <w:tcPr>
            <w:tcW w:w="284" w:type="dxa"/>
            <w:shd w:val="clear" w:color="auto" w:fill="auto"/>
          </w:tcPr>
          <w:p w14:paraId="7E1F4520"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10ABD257" w14:textId="77777777" w:rsidR="00B8622E" w:rsidRPr="0068757F" w:rsidRDefault="00B8622E" w:rsidP="00B8622E">
            <w:pPr>
              <w:spacing w:before="60" w:after="60"/>
              <w:jc w:val="both"/>
              <w:rPr>
                <w:rFonts w:ascii="Times New Roman" w:hAnsi="Times New Roman"/>
                <w:sz w:val="22"/>
                <w:szCs w:val="22"/>
                <w:lang w:val="ru-RU"/>
              </w:rPr>
            </w:pPr>
            <w:bookmarkStart w:id="4" w:name="_Hlk523300889"/>
            <w:r w:rsidRPr="0068757F">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2AB114DF"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4"/>
          </w:p>
        </w:tc>
      </w:tr>
      <w:tr w:rsidR="00B8622E" w:rsidRPr="0068757F" w14:paraId="2C8AFD9D" w14:textId="77777777" w:rsidTr="007336FC">
        <w:tc>
          <w:tcPr>
            <w:tcW w:w="567" w:type="dxa"/>
            <w:shd w:val="clear" w:color="auto" w:fill="auto"/>
          </w:tcPr>
          <w:p w14:paraId="0154B940"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10</w:t>
            </w:r>
          </w:p>
        </w:tc>
        <w:tc>
          <w:tcPr>
            <w:tcW w:w="2552" w:type="dxa"/>
            <w:shd w:val="clear" w:color="auto" w:fill="auto"/>
          </w:tcPr>
          <w:p w14:paraId="2A536C52"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Прочие условия</w:t>
            </w:r>
          </w:p>
        </w:tc>
        <w:tc>
          <w:tcPr>
            <w:tcW w:w="709" w:type="dxa"/>
            <w:shd w:val="clear" w:color="auto" w:fill="auto"/>
          </w:tcPr>
          <w:p w14:paraId="5D6F55BD"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10.1</w:t>
            </w:r>
          </w:p>
        </w:tc>
        <w:tc>
          <w:tcPr>
            <w:tcW w:w="284" w:type="dxa"/>
            <w:shd w:val="clear" w:color="auto" w:fill="auto"/>
          </w:tcPr>
          <w:p w14:paraId="133911BC"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0F6A21D5"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75A09542"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F62626" w14:paraId="5AB7405B" w14:textId="77777777" w:rsidTr="007336FC">
        <w:tc>
          <w:tcPr>
            <w:tcW w:w="567" w:type="dxa"/>
            <w:shd w:val="clear" w:color="auto" w:fill="auto"/>
          </w:tcPr>
          <w:p w14:paraId="6B303498"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35E8CC7"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4D4B74F3"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10.2</w:t>
            </w:r>
          </w:p>
        </w:tc>
        <w:tc>
          <w:tcPr>
            <w:tcW w:w="284" w:type="dxa"/>
            <w:shd w:val="clear" w:color="auto" w:fill="auto"/>
          </w:tcPr>
          <w:p w14:paraId="62D27321"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3E97A58F"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F62626" w14:paraId="6DFD83A5" w14:textId="77777777" w:rsidTr="007336FC">
        <w:tc>
          <w:tcPr>
            <w:tcW w:w="567" w:type="dxa"/>
            <w:shd w:val="clear" w:color="auto" w:fill="auto"/>
          </w:tcPr>
          <w:p w14:paraId="432CC1FE"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71B0C6F"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53B8CC06" w14:textId="77777777" w:rsidR="00B8622E" w:rsidRPr="0068757F" w:rsidRDefault="00B8622E" w:rsidP="00B8622E">
            <w:pPr>
              <w:spacing w:before="60" w:after="60"/>
              <w:ind w:left="-114" w:right="-108" w:firstLine="4"/>
              <w:jc w:val="center"/>
              <w:rPr>
                <w:rFonts w:ascii="Times New Roman" w:hAnsi="Times New Roman"/>
                <w:sz w:val="22"/>
                <w:szCs w:val="22"/>
                <w:lang w:val="ru-RU"/>
              </w:rPr>
            </w:pPr>
            <w:r w:rsidRPr="0068757F">
              <w:rPr>
                <w:rFonts w:ascii="Times New Roman" w:hAnsi="Times New Roman"/>
                <w:sz w:val="22"/>
                <w:szCs w:val="22"/>
                <w:lang w:val="ru-RU"/>
              </w:rPr>
              <w:t>10.3</w:t>
            </w:r>
          </w:p>
        </w:tc>
        <w:tc>
          <w:tcPr>
            <w:tcW w:w="284" w:type="dxa"/>
            <w:shd w:val="clear" w:color="auto" w:fill="auto"/>
          </w:tcPr>
          <w:p w14:paraId="7377E9E1"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A544590"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имеет право отменить отбор в любое время до </w:t>
            </w:r>
            <w:r w:rsidRPr="0068757F">
              <w:rPr>
                <w:rFonts w:ascii="Times New Roman" w:hAnsi="Times New Roman"/>
                <w:sz w:val="22"/>
                <w:szCs w:val="22"/>
                <w:lang w:val="ru-RU"/>
              </w:rPr>
              <w:lastRenderedPageBreak/>
              <w:t xml:space="preserve">акцепта выигравшего предложения. Заказчик в случае отмены отбора публикует обоснованные причины данного решения </w:t>
            </w:r>
            <w:r w:rsidRPr="0068757F">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F62626" w14:paraId="6A48BB01" w14:textId="77777777" w:rsidTr="007336FC">
        <w:tc>
          <w:tcPr>
            <w:tcW w:w="567" w:type="dxa"/>
            <w:shd w:val="clear" w:color="auto" w:fill="auto"/>
          </w:tcPr>
          <w:p w14:paraId="31B04515"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11</w:t>
            </w:r>
          </w:p>
        </w:tc>
        <w:tc>
          <w:tcPr>
            <w:tcW w:w="2552" w:type="dxa"/>
            <w:shd w:val="clear" w:color="auto" w:fill="auto"/>
          </w:tcPr>
          <w:p w14:paraId="5256FF15"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Заключение договора</w:t>
            </w:r>
          </w:p>
        </w:tc>
        <w:tc>
          <w:tcPr>
            <w:tcW w:w="709" w:type="dxa"/>
            <w:shd w:val="clear" w:color="auto" w:fill="auto"/>
          </w:tcPr>
          <w:p w14:paraId="6E84BB44"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11.1</w:t>
            </w:r>
          </w:p>
        </w:tc>
        <w:tc>
          <w:tcPr>
            <w:tcW w:w="284" w:type="dxa"/>
            <w:shd w:val="clear" w:color="auto" w:fill="auto"/>
          </w:tcPr>
          <w:p w14:paraId="75111C75"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2C7D9EFB"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68757F">
              <w:rPr>
                <w:rFonts w:ascii="Times New Roman" w:hAnsi="Times New Roman"/>
                <w:sz w:val="22"/>
                <w:szCs w:val="22"/>
                <w:lang w:val="ru-RU"/>
              </w:rPr>
              <w:t>отборап</w:t>
            </w:r>
            <w:proofErr w:type="spellEnd"/>
            <w:r w:rsidRPr="0068757F">
              <w:rPr>
                <w:rFonts w:ascii="Times New Roman" w:hAnsi="Times New Roman"/>
                <w:sz w:val="22"/>
                <w:szCs w:val="22"/>
                <w:lang w:val="ru-RU"/>
              </w:rPr>
              <w:t>.</w:t>
            </w:r>
          </w:p>
        </w:tc>
      </w:tr>
      <w:tr w:rsidR="00B8622E" w:rsidRPr="00F62626" w14:paraId="468392B2" w14:textId="77777777" w:rsidTr="007336FC">
        <w:tc>
          <w:tcPr>
            <w:tcW w:w="567" w:type="dxa"/>
            <w:shd w:val="clear" w:color="auto" w:fill="auto"/>
          </w:tcPr>
          <w:p w14:paraId="033AFB92"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8D1BA3A"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70E200A9"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11.2</w:t>
            </w:r>
          </w:p>
        </w:tc>
        <w:tc>
          <w:tcPr>
            <w:tcW w:w="284" w:type="dxa"/>
            <w:shd w:val="clear" w:color="auto" w:fill="auto"/>
          </w:tcPr>
          <w:p w14:paraId="29405011"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234C7079" w14:textId="77777777" w:rsidR="00B8622E" w:rsidRPr="0068757F" w:rsidRDefault="00904AE7" w:rsidP="00B8622E">
            <w:pPr>
              <w:tabs>
                <w:tab w:val="left" w:pos="990"/>
              </w:tabs>
              <w:spacing w:before="60" w:after="60"/>
              <w:jc w:val="both"/>
              <w:rPr>
                <w:rFonts w:ascii="Times New Roman" w:hAnsi="Times New Roman"/>
                <w:sz w:val="22"/>
                <w:szCs w:val="22"/>
                <w:lang w:val="ru-RU"/>
              </w:rPr>
            </w:pPr>
            <w:r w:rsidRPr="0068757F">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68757F">
              <w:rPr>
                <w:rFonts w:ascii="Times New Roman" w:hAnsi="Times New Roman"/>
                <w:sz w:val="22"/>
                <w:szCs w:val="22"/>
                <w:lang w:val="ru-RU"/>
              </w:rPr>
              <w:t>.</w:t>
            </w:r>
          </w:p>
        </w:tc>
      </w:tr>
    </w:tbl>
    <w:p w14:paraId="409F8E1B" w14:textId="77777777" w:rsidR="00380212" w:rsidRPr="0068757F" w:rsidRDefault="00380212" w:rsidP="00E72EF6">
      <w:pPr>
        <w:spacing w:before="60" w:after="60"/>
        <w:rPr>
          <w:rFonts w:ascii="Times New Roman" w:hAnsi="Times New Roman"/>
          <w:b/>
          <w:sz w:val="28"/>
          <w:szCs w:val="28"/>
          <w:lang w:val="ru-RU"/>
        </w:rPr>
      </w:pPr>
    </w:p>
    <w:p w14:paraId="441B7AAC" w14:textId="77777777" w:rsidR="00E674C8" w:rsidRPr="0068757F" w:rsidRDefault="00E674C8" w:rsidP="00E674C8">
      <w:pPr>
        <w:spacing w:before="60" w:after="60"/>
        <w:jc w:val="center"/>
        <w:rPr>
          <w:rFonts w:ascii="Times New Roman" w:hAnsi="Times New Roman"/>
          <w:b/>
          <w:sz w:val="28"/>
          <w:szCs w:val="28"/>
          <w:lang w:val="ru-RU"/>
        </w:rPr>
      </w:pPr>
    </w:p>
    <w:p w14:paraId="6D3E02A8" w14:textId="77777777" w:rsidR="00A73415" w:rsidRPr="0068757F" w:rsidRDefault="00B27696" w:rsidP="00A42F30">
      <w:pPr>
        <w:jc w:val="right"/>
        <w:rPr>
          <w:rFonts w:ascii="Times New Roman" w:hAnsi="Times New Roman"/>
          <w:b/>
          <w:lang w:val="ru-RU"/>
        </w:rPr>
      </w:pPr>
      <w:r w:rsidRPr="0068757F">
        <w:rPr>
          <w:rFonts w:ascii="Times New Roman" w:hAnsi="Times New Roman"/>
          <w:b/>
          <w:lang w:val="ru-RU"/>
        </w:rPr>
        <w:br w:type="page"/>
      </w:r>
    </w:p>
    <w:p w14:paraId="7EF8CFA1" w14:textId="77777777" w:rsidR="00A73415" w:rsidRPr="0068757F" w:rsidRDefault="00A73415" w:rsidP="00A73415">
      <w:pPr>
        <w:jc w:val="right"/>
        <w:rPr>
          <w:rFonts w:ascii="Times New Roman" w:hAnsi="Times New Roman"/>
          <w:b/>
          <w:sz w:val="22"/>
          <w:szCs w:val="28"/>
          <w:lang w:val="ru-RU"/>
        </w:rPr>
      </w:pPr>
      <w:r w:rsidRPr="0068757F">
        <w:rPr>
          <w:rFonts w:ascii="Times New Roman" w:hAnsi="Times New Roman"/>
          <w:b/>
          <w:sz w:val="22"/>
          <w:szCs w:val="28"/>
          <w:lang w:val="ru-RU"/>
        </w:rPr>
        <w:lastRenderedPageBreak/>
        <w:t>Приложение №1</w:t>
      </w:r>
    </w:p>
    <w:p w14:paraId="2A424335" w14:textId="77777777" w:rsidR="00A73415" w:rsidRPr="0068757F" w:rsidRDefault="00A73415" w:rsidP="00A73415">
      <w:pPr>
        <w:jc w:val="right"/>
        <w:rPr>
          <w:rFonts w:ascii="Times New Roman" w:hAnsi="Times New Roman"/>
          <w:b/>
          <w:sz w:val="22"/>
          <w:szCs w:val="28"/>
          <w:lang w:val="ru-RU"/>
        </w:rPr>
      </w:pPr>
    </w:p>
    <w:p w14:paraId="4B191B80" w14:textId="77777777" w:rsidR="00A73415" w:rsidRPr="0068757F" w:rsidRDefault="00A73415" w:rsidP="00A73415">
      <w:pPr>
        <w:ind w:firstLine="284"/>
        <w:jc w:val="center"/>
        <w:rPr>
          <w:rFonts w:ascii="Times New Roman" w:hAnsi="Times New Roman"/>
          <w:b/>
          <w:sz w:val="22"/>
          <w:szCs w:val="28"/>
          <w:lang w:val="ru-RU"/>
        </w:rPr>
      </w:pPr>
      <w:r w:rsidRPr="0068757F">
        <w:rPr>
          <w:rFonts w:ascii="Times New Roman" w:hAnsi="Times New Roman"/>
          <w:b/>
          <w:sz w:val="22"/>
          <w:szCs w:val="28"/>
          <w:lang w:val="ru-RU"/>
        </w:rPr>
        <w:t>Последовательность оценки предложений</w:t>
      </w:r>
      <w:r w:rsidRPr="0068757F">
        <w:rPr>
          <w:rFonts w:ascii="Times New Roman" w:hAnsi="Times New Roman"/>
          <w:color w:val="000000" w:themeColor="text1"/>
          <w:sz w:val="22"/>
          <w:szCs w:val="28"/>
          <w:lang w:val="ru-RU"/>
        </w:rPr>
        <w:t>:</w:t>
      </w:r>
    </w:p>
    <w:p w14:paraId="1D40CFC6" w14:textId="77777777" w:rsidR="00A73415" w:rsidRPr="0068757F" w:rsidRDefault="00A73415" w:rsidP="00A73415">
      <w:pPr>
        <w:jc w:val="center"/>
        <w:rPr>
          <w:rFonts w:ascii="Times New Roman" w:hAnsi="Times New Roman"/>
          <w:b/>
          <w:sz w:val="22"/>
          <w:szCs w:val="28"/>
          <w:lang w:val="ru-RU"/>
        </w:rPr>
      </w:pPr>
    </w:p>
    <w:p w14:paraId="5A6FA357" w14:textId="77777777" w:rsidR="00A73415" w:rsidRPr="0068757F" w:rsidRDefault="00A73415" w:rsidP="00F75886">
      <w:pPr>
        <w:ind w:firstLine="567"/>
        <w:jc w:val="both"/>
        <w:rPr>
          <w:rFonts w:ascii="Times New Roman" w:hAnsi="Times New Roman"/>
          <w:sz w:val="22"/>
          <w:szCs w:val="28"/>
          <w:lang w:val="ru-RU"/>
        </w:rPr>
      </w:pPr>
      <w:r w:rsidRPr="0068757F">
        <w:rPr>
          <w:rFonts w:ascii="Times New Roman" w:hAnsi="Times New Roman"/>
          <w:sz w:val="22"/>
          <w:szCs w:val="28"/>
          <w:lang w:val="ru-RU"/>
        </w:rPr>
        <w:t>Оценка предложений осуществляется в следующей последовательности:</w:t>
      </w:r>
    </w:p>
    <w:p w14:paraId="07DA143B" w14:textId="77777777" w:rsidR="00180E72" w:rsidRPr="0068757F" w:rsidRDefault="00180E72" w:rsidP="00F75886">
      <w:pPr>
        <w:ind w:firstLine="567"/>
        <w:jc w:val="both"/>
        <w:rPr>
          <w:rFonts w:ascii="Times New Roman" w:hAnsi="Times New Roman"/>
          <w:sz w:val="22"/>
          <w:szCs w:val="28"/>
          <w:lang w:val="ru-RU"/>
        </w:rPr>
      </w:pPr>
    </w:p>
    <w:p w14:paraId="5446C3D2" w14:textId="77777777"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68757F">
        <w:rPr>
          <w:rFonts w:ascii="Times New Roman" w:hAnsi="Times New Roman"/>
          <w:sz w:val="22"/>
          <w:szCs w:val="28"/>
          <w:lang w:val="ru-RU"/>
        </w:rPr>
        <w:t xml:space="preserve">по отбору </w:t>
      </w:r>
      <w:r w:rsidRPr="0068757F">
        <w:rPr>
          <w:rFonts w:ascii="Times New Roman" w:hAnsi="Times New Roman"/>
          <w:sz w:val="22"/>
          <w:szCs w:val="28"/>
          <w:lang w:val="ru-RU"/>
        </w:rPr>
        <w:t>(таблица №1);</w:t>
      </w:r>
    </w:p>
    <w:p w14:paraId="39D32575" w14:textId="77777777"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68757F">
        <w:rPr>
          <w:rFonts w:ascii="Times New Roman" w:hAnsi="Times New Roman"/>
          <w:sz w:val="22"/>
          <w:szCs w:val="28"/>
          <w:lang w:val="ru-RU"/>
        </w:rPr>
        <w:t xml:space="preserve"> по отбору</w:t>
      </w:r>
      <w:r w:rsidRPr="0068757F">
        <w:rPr>
          <w:rFonts w:ascii="Times New Roman" w:hAnsi="Times New Roman"/>
          <w:sz w:val="22"/>
          <w:szCs w:val="28"/>
          <w:lang w:val="ru-RU"/>
        </w:rPr>
        <w:t>, таблица № 2);</w:t>
      </w:r>
    </w:p>
    <w:p w14:paraId="7450CEFF" w14:textId="77777777"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технической части предложения (таблица № 3);</w:t>
      </w:r>
    </w:p>
    <w:p w14:paraId="5B21F024" w14:textId="77777777"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ценовой части предложения (таблица №4).</w:t>
      </w:r>
    </w:p>
    <w:p w14:paraId="4006774F" w14:textId="77777777" w:rsidR="00A73415" w:rsidRPr="0068757F" w:rsidRDefault="00A73415" w:rsidP="00F75886">
      <w:pPr>
        <w:ind w:firstLine="567"/>
        <w:jc w:val="both"/>
        <w:rPr>
          <w:rFonts w:ascii="Times New Roman" w:hAnsi="Times New Roman"/>
          <w:b/>
          <w:sz w:val="22"/>
          <w:szCs w:val="28"/>
          <w:lang w:val="ru-RU"/>
        </w:rPr>
      </w:pPr>
      <w:r w:rsidRPr="0068757F">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531BF08F" w14:textId="77777777" w:rsidR="00F75886" w:rsidRPr="0068757F" w:rsidRDefault="00F75886">
      <w:pPr>
        <w:rPr>
          <w:rFonts w:ascii="Times New Roman" w:hAnsi="Times New Roman"/>
          <w:b/>
          <w:sz w:val="28"/>
          <w:szCs w:val="28"/>
          <w:lang w:val="ru-RU"/>
        </w:rPr>
      </w:pPr>
      <w:r w:rsidRPr="0068757F">
        <w:rPr>
          <w:rFonts w:ascii="Times New Roman" w:hAnsi="Times New Roman"/>
          <w:b/>
          <w:sz w:val="28"/>
          <w:szCs w:val="28"/>
          <w:lang w:val="ru-RU"/>
        </w:rPr>
        <w:br w:type="page"/>
      </w:r>
    </w:p>
    <w:p w14:paraId="71E87623" w14:textId="77777777" w:rsidR="00A42F30" w:rsidRPr="0068757F" w:rsidRDefault="00A42F30" w:rsidP="00A42F30">
      <w:pPr>
        <w:jc w:val="center"/>
        <w:rPr>
          <w:rFonts w:ascii="Times New Roman" w:hAnsi="Times New Roman"/>
          <w:b/>
          <w:sz w:val="22"/>
          <w:szCs w:val="22"/>
          <w:lang w:val="ru-RU"/>
        </w:rPr>
      </w:pPr>
      <w:r w:rsidRPr="0068757F">
        <w:rPr>
          <w:rFonts w:ascii="Times New Roman" w:hAnsi="Times New Roman"/>
          <w:b/>
          <w:sz w:val="22"/>
          <w:szCs w:val="22"/>
          <w:lang w:val="ru-RU"/>
        </w:rPr>
        <w:lastRenderedPageBreak/>
        <w:t>ПЕРЕЧЕНЬ</w:t>
      </w:r>
    </w:p>
    <w:p w14:paraId="7E0914E5" w14:textId="77777777" w:rsidR="00A42F30" w:rsidRPr="0068757F" w:rsidRDefault="00CC5575" w:rsidP="00A42F30">
      <w:pPr>
        <w:ind w:right="-365"/>
        <w:jc w:val="center"/>
        <w:rPr>
          <w:rFonts w:ascii="Times New Roman" w:hAnsi="Times New Roman"/>
          <w:b/>
          <w:sz w:val="22"/>
          <w:szCs w:val="22"/>
          <w:lang w:val="ru-RU"/>
        </w:rPr>
      </w:pPr>
      <w:r w:rsidRPr="0068757F">
        <w:rPr>
          <w:rFonts w:ascii="Times New Roman" w:hAnsi="Times New Roman"/>
          <w:sz w:val="22"/>
          <w:szCs w:val="22"/>
          <w:lang w:val="ru-RU"/>
        </w:rPr>
        <w:t>д</w:t>
      </w:r>
      <w:r w:rsidR="00A42F30" w:rsidRPr="0068757F">
        <w:rPr>
          <w:rFonts w:ascii="Times New Roman" w:hAnsi="Times New Roman"/>
          <w:sz w:val="22"/>
          <w:szCs w:val="22"/>
          <w:lang w:val="ru-RU"/>
        </w:rPr>
        <w:t>окументов</w:t>
      </w:r>
      <w:r w:rsidRPr="0068757F">
        <w:rPr>
          <w:rFonts w:ascii="Times New Roman" w:hAnsi="Times New Roman"/>
          <w:sz w:val="22"/>
          <w:szCs w:val="22"/>
          <w:lang w:val="ru-RU"/>
        </w:rPr>
        <w:t xml:space="preserve">, оформляемых участниками для участия в </w:t>
      </w:r>
      <w:r w:rsidR="00180E72" w:rsidRPr="0068757F">
        <w:rPr>
          <w:rFonts w:ascii="Times New Roman" w:hAnsi="Times New Roman"/>
          <w:sz w:val="22"/>
          <w:szCs w:val="22"/>
          <w:lang w:val="ru-RU"/>
        </w:rPr>
        <w:t>отборе</w:t>
      </w:r>
    </w:p>
    <w:p w14:paraId="3D73A2E2" w14:textId="77777777" w:rsidR="00735A6C" w:rsidRPr="0068757F" w:rsidRDefault="00735A6C" w:rsidP="00814911">
      <w:pPr>
        <w:ind w:left="360" w:right="-159"/>
        <w:jc w:val="right"/>
        <w:rPr>
          <w:rFonts w:ascii="Times New Roman" w:hAnsi="Times New Roman"/>
          <w:i/>
          <w:sz w:val="22"/>
          <w:szCs w:val="22"/>
          <w:lang w:val="ru-RU"/>
        </w:rPr>
      </w:pPr>
    </w:p>
    <w:p w14:paraId="183C7E2A" w14:textId="77777777" w:rsidR="00814911" w:rsidRPr="0068757F" w:rsidRDefault="00814911" w:rsidP="00814911">
      <w:pPr>
        <w:ind w:left="360" w:right="-159"/>
        <w:jc w:val="right"/>
        <w:rPr>
          <w:rFonts w:ascii="Times New Roman" w:hAnsi="Times New Roman"/>
          <w:i/>
          <w:sz w:val="22"/>
          <w:szCs w:val="22"/>
          <w:lang w:val="ru-RU"/>
        </w:rPr>
      </w:pPr>
      <w:r w:rsidRPr="0068757F">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68757F" w14:paraId="01F50DD2" w14:textId="77777777" w:rsidTr="00A87F7A">
        <w:tc>
          <w:tcPr>
            <w:tcW w:w="264" w:type="pct"/>
            <w:vAlign w:val="center"/>
          </w:tcPr>
          <w:p w14:paraId="63C0BE5D" w14:textId="77777777"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2151" w:type="pct"/>
            <w:vAlign w:val="center"/>
          </w:tcPr>
          <w:p w14:paraId="7453DCF5" w14:textId="77777777"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 xml:space="preserve">Документы и сведения, оформляемые участниками для участия в </w:t>
            </w:r>
            <w:r w:rsidR="00180E72" w:rsidRPr="0068757F">
              <w:rPr>
                <w:rFonts w:ascii="Times New Roman" w:hAnsi="Times New Roman"/>
                <w:b/>
                <w:sz w:val="22"/>
                <w:szCs w:val="22"/>
                <w:lang w:val="ru-RU"/>
              </w:rPr>
              <w:t>отборе</w:t>
            </w:r>
            <w:r w:rsidRPr="0068757F">
              <w:rPr>
                <w:rFonts w:ascii="Times New Roman" w:hAnsi="Times New Roman"/>
                <w:b/>
                <w:sz w:val="22"/>
                <w:szCs w:val="22"/>
                <w:lang w:val="ru-RU"/>
              </w:rPr>
              <w:t xml:space="preserve"> </w:t>
            </w:r>
          </w:p>
        </w:tc>
        <w:tc>
          <w:tcPr>
            <w:tcW w:w="1372" w:type="pct"/>
            <w:vAlign w:val="center"/>
          </w:tcPr>
          <w:p w14:paraId="5050A7C7" w14:textId="77777777"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c>
          <w:tcPr>
            <w:tcW w:w="1212" w:type="pct"/>
            <w:vAlign w:val="center"/>
          </w:tcPr>
          <w:p w14:paraId="4141520A" w14:textId="77777777"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Основание для отстранения участника</w:t>
            </w:r>
          </w:p>
        </w:tc>
      </w:tr>
      <w:tr w:rsidR="009221A1" w:rsidRPr="0068757F" w14:paraId="0B981C80" w14:textId="77777777" w:rsidTr="00A87F7A">
        <w:tc>
          <w:tcPr>
            <w:tcW w:w="264" w:type="pct"/>
            <w:vAlign w:val="center"/>
          </w:tcPr>
          <w:p w14:paraId="311FF001"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1</w:t>
            </w:r>
          </w:p>
        </w:tc>
        <w:tc>
          <w:tcPr>
            <w:tcW w:w="2151" w:type="pct"/>
            <w:vAlign w:val="center"/>
          </w:tcPr>
          <w:p w14:paraId="3147317B"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Заявка для участия в электронном </w:t>
            </w:r>
            <w:r w:rsidR="00180E72"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на имя председателя Закупочной комиссии </w:t>
            </w:r>
            <w:r w:rsidRPr="0068757F">
              <w:rPr>
                <w:rFonts w:ascii="Times New Roman" w:hAnsi="Times New Roman"/>
                <w:i/>
                <w:sz w:val="22"/>
                <w:szCs w:val="22"/>
                <w:lang w:val="ru-RU"/>
              </w:rPr>
              <w:t>(форма №1)</w:t>
            </w:r>
          </w:p>
        </w:tc>
        <w:tc>
          <w:tcPr>
            <w:tcW w:w="1372" w:type="pct"/>
            <w:vAlign w:val="center"/>
          </w:tcPr>
          <w:p w14:paraId="1342015F"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№1</w:t>
            </w:r>
          </w:p>
        </w:tc>
        <w:tc>
          <w:tcPr>
            <w:tcW w:w="1212" w:type="pct"/>
            <w:vAlign w:val="center"/>
          </w:tcPr>
          <w:p w14:paraId="663B4A23"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64CC" w:rsidRPr="0068757F" w14:paraId="2C8A76F5" w14:textId="77777777" w:rsidTr="00A87F7A">
        <w:tc>
          <w:tcPr>
            <w:tcW w:w="264" w:type="pct"/>
            <w:vAlign w:val="center"/>
          </w:tcPr>
          <w:p w14:paraId="658A10AC"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w:t>
            </w:r>
          </w:p>
        </w:tc>
        <w:tc>
          <w:tcPr>
            <w:tcW w:w="2151" w:type="pct"/>
            <w:vAlign w:val="center"/>
          </w:tcPr>
          <w:p w14:paraId="7CAE7CD5"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CF7FC3A"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2</w:t>
            </w:r>
          </w:p>
        </w:tc>
        <w:tc>
          <w:tcPr>
            <w:tcW w:w="1212" w:type="pct"/>
            <w:vMerge w:val="restart"/>
            <w:vAlign w:val="center"/>
          </w:tcPr>
          <w:p w14:paraId="609418DB"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64CC" w:rsidRPr="00F62626" w14:paraId="45F21BB4" w14:textId="77777777" w:rsidTr="00A87F7A">
        <w:tc>
          <w:tcPr>
            <w:tcW w:w="264" w:type="pct"/>
            <w:vAlign w:val="center"/>
          </w:tcPr>
          <w:p w14:paraId="57024FF9"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2.1</w:t>
            </w:r>
          </w:p>
        </w:tc>
        <w:tc>
          <w:tcPr>
            <w:tcW w:w="2151" w:type="pct"/>
            <w:vAlign w:val="center"/>
          </w:tcPr>
          <w:p w14:paraId="0EC2DB6D"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участник не находится в стадии реорганизации, ликвидации;</w:t>
            </w:r>
          </w:p>
          <w:p w14:paraId="6468A183"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1D091248"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000F1905" w14:textId="77777777" w:rsidR="00DC64CC" w:rsidRPr="0068757F" w:rsidRDefault="00DC64CC" w:rsidP="00A87F7A">
            <w:pPr>
              <w:rPr>
                <w:rFonts w:ascii="Times New Roman" w:hAnsi="Times New Roman"/>
                <w:sz w:val="22"/>
                <w:szCs w:val="22"/>
                <w:lang w:val="ru-RU"/>
              </w:rPr>
            </w:pPr>
          </w:p>
        </w:tc>
        <w:tc>
          <w:tcPr>
            <w:tcW w:w="1212" w:type="pct"/>
            <w:vMerge/>
            <w:vAlign w:val="center"/>
          </w:tcPr>
          <w:p w14:paraId="5E3F8585" w14:textId="77777777" w:rsidR="00DC64CC" w:rsidRPr="0068757F" w:rsidRDefault="00DC64CC" w:rsidP="00A87F7A">
            <w:pPr>
              <w:rPr>
                <w:rFonts w:ascii="Times New Roman" w:hAnsi="Times New Roman"/>
                <w:sz w:val="22"/>
                <w:szCs w:val="22"/>
                <w:lang w:val="ru-RU"/>
              </w:rPr>
            </w:pPr>
          </w:p>
        </w:tc>
      </w:tr>
      <w:tr w:rsidR="00DC64CC" w:rsidRPr="0068757F" w14:paraId="6C5B08E6" w14:textId="77777777" w:rsidTr="00A87F7A">
        <w:trPr>
          <w:trHeight w:val="750"/>
        </w:trPr>
        <w:tc>
          <w:tcPr>
            <w:tcW w:w="264" w:type="pct"/>
            <w:vAlign w:val="center"/>
          </w:tcPr>
          <w:p w14:paraId="741DAE71"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2.2</w:t>
            </w:r>
          </w:p>
        </w:tc>
        <w:tc>
          <w:tcPr>
            <w:tcW w:w="2151" w:type="pct"/>
            <w:vAlign w:val="center"/>
          </w:tcPr>
          <w:p w14:paraId="31BA0E07"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49B8E873" w14:textId="77777777" w:rsidR="00DC64CC" w:rsidRPr="0068757F" w:rsidRDefault="00DC64CC" w:rsidP="00A87F7A">
            <w:pPr>
              <w:rPr>
                <w:rFonts w:ascii="Times New Roman" w:hAnsi="Times New Roman"/>
                <w:sz w:val="22"/>
                <w:szCs w:val="22"/>
                <w:lang w:val="ru-RU"/>
              </w:rPr>
            </w:pPr>
          </w:p>
        </w:tc>
        <w:tc>
          <w:tcPr>
            <w:tcW w:w="1212" w:type="pct"/>
            <w:vAlign w:val="center"/>
          </w:tcPr>
          <w:p w14:paraId="55BA6FAC"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14:paraId="55947C32" w14:textId="77777777" w:rsidTr="00A87F7A">
        <w:tc>
          <w:tcPr>
            <w:tcW w:w="264" w:type="pct"/>
            <w:vAlign w:val="center"/>
          </w:tcPr>
          <w:p w14:paraId="7B716393" w14:textId="77777777" w:rsidR="009221A1" w:rsidRPr="0068757F" w:rsidRDefault="001C1775" w:rsidP="00A87F7A">
            <w:pPr>
              <w:rPr>
                <w:rFonts w:ascii="Times New Roman" w:hAnsi="Times New Roman"/>
                <w:sz w:val="22"/>
                <w:szCs w:val="22"/>
                <w:lang w:val="ru-RU"/>
              </w:rPr>
            </w:pPr>
            <w:r w:rsidRPr="0068757F">
              <w:rPr>
                <w:rFonts w:ascii="Times New Roman" w:hAnsi="Times New Roman"/>
                <w:sz w:val="22"/>
                <w:szCs w:val="22"/>
                <w:lang w:val="ru-RU"/>
              </w:rPr>
              <w:t>3</w:t>
            </w:r>
          </w:p>
        </w:tc>
        <w:tc>
          <w:tcPr>
            <w:tcW w:w="2151" w:type="pct"/>
            <w:vAlign w:val="center"/>
          </w:tcPr>
          <w:p w14:paraId="480600B4"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Общая информация об участнике </w:t>
            </w:r>
            <w:r w:rsidR="00180E72" w:rsidRPr="0068757F">
              <w:rPr>
                <w:rFonts w:ascii="Times New Roman" w:hAnsi="Times New Roman"/>
                <w:sz w:val="22"/>
                <w:szCs w:val="22"/>
                <w:lang w:val="ru-RU"/>
              </w:rPr>
              <w:t>отбора</w:t>
            </w:r>
          </w:p>
        </w:tc>
        <w:tc>
          <w:tcPr>
            <w:tcW w:w="1372" w:type="pct"/>
            <w:vAlign w:val="center"/>
          </w:tcPr>
          <w:p w14:paraId="2955CE70"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3</w:t>
            </w:r>
          </w:p>
        </w:tc>
        <w:tc>
          <w:tcPr>
            <w:tcW w:w="1212" w:type="pct"/>
            <w:vAlign w:val="center"/>
          </w:tcPr>
          <w:p w14:paraId="5BDD5862"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7BD1" w:rsidRPr="0068757F" w14:paraId="06BE7B2C" w14:textId="77777777" w:rsidTr="00A87F7A">
        <w:tc>
          <w:tcPr>
            <w:tcW w:w="264" w:type="pct"/>
            <w:vAlign w:val="center"/>
          </w:tcPr>
          <w:p w14:paraId="3C6D66C7" w14:textId="77777777"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4</w:t>
            </w:r>
          </w:p>
        </w:tc>
        <w:tc>
          <w:tcPr>
            <w:tcW w:w="2151" w:type="pct"/>
            <w:vAlign w:val="center"/>
          </w:tcPr>
          <w:p w14:paraId="4C0CA740" w14:textId="77777777"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Информация о финансовом положении участника</w:t>
            </w:r>
          </w:p>
        </w:tc>
        <w:tc>
          <w:tcPr>
            <w:tcW w:w="1372" w:type="pct"/>
            <w:vAlign w:val="center"/>
          </w:tcPr>
          <w:p w14:paraId="1C791C9E" w14:textId="77777777"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4</w:t>
            </w:r>
          </w:p>
        </w:tc>
        <w:tc>
          <w:tcPr>
            <w:tcW w:w="1212" w:type="pct"/>
            <w:vAlign w:val="center"/>
          </w:tcPr>
          <w:p w14:paraId="6D4B8F1F" w14:textId="77777777"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9221A1" w:rsidRPr="0068757F" w14:paraId="577B2EA0" w14:textId="77777777" w:rsidTr="00A87F7A">
        <w:tc>
          <w:tcPr>
            <w:tcW w:w="264" w:type="pct"/>
            <w:vAlign w:val="center"/>
          </w:tcPr>
          <w:p w14:paraId="5487F178"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5</w:t>
            </w:r>
          </w:p>
        </w:tc>
        <w:tc>
          <w:tcPr>
            <w:tcW w:w="2151" w:type="pct"/>
            <w:vAlign w:val="center"/>
          </w:tcPr>
          <w:p w14:paraId="7E47620E"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1389AEA5"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68757F">
              <w:rPr>
                <w:rFonts w:ascii="Times New Roman" w:hAnsi="Times New Roman"/>
                <w:sz w:val="22"/>
                <w:szCs w:val="22"/>
                <w:lang w:val="ru-RU"/>
              </w:rPr>
              <w:t>отборе</w:t>
            </w:r>
          </w:p>
        </w:tc>
        <w:tc>
          <w:tcPr>
            <w:tcW w:w="1212" w:type="pct"/>
            <w:vAlign w:val="center"/>
          </w:tcPr>
          <w:p w14:paraId="23FDB7A6"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14:paraId="3ED89766" w14:textId="77777777" w:rsidTr="00A87F7A">
        <w:trPr>
          <w:trHeight w:val="600"/>
        </w:trPr>
        <w:tc>
          <w:tcPr>
            <w:tcW w:w="264" w:type="pct"/>
            <w:vAlign w:val="center"/>
          </w:tcPr>
          <w:p w14:paraId="2BB8895E"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6</w:t>
            </w:r>
          </w:p>
        </w:tc>
        <w:tc>
          <w:tcPr>
            <w:tcW w:w="2151" w:type="pct"/>
            <w:vAlign w:val="center"/>
          </w:tcPr>
          <w:p w14:paraId="617A9B6F"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Заявление по недопущению коррупционных проявлений</w:t>
            </w:r>
          </w:p>
        </w:tc>
        <w:tc>
          <w:tcPr>
            <w:tcW w:w="1372" w:type="pct"/>
            <w:vAlign w:val="center"/>
          </w:tcPr>
          <w:p w14:paraId="37A9EBAF"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№5</w:t>
            </w:r>
          </w:p>
        </w:tc>
        <w:tc>
          <w:tcPr>
            <w:tcW w:w="1212" w:type="pct"/>
            <w:vAlign w:val="center"/>
          </w:tcPr>
          <w:p w14:paraId="0CC363CE"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67 Закона</w:t>
            </w:r>
          </w:p>
        </w:tc>
      </w:tr>
      <w:tr w:rsidR="009221A1" w:rsidRPr="0068757F" w14:paraId="6022F67A" w14:textId="77777777" w:rsidTr="00A87F7A">
        <w:tc>
          <w:tcPr>
            <w:tcW w:w="264" w:type="pct"/>
            <w:vAlign w:val="center"/>
          </w:tcPr>
          <w:p w14:paraId="1634FB6D"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7</w:t>
            </w:r>
          </w:p>
        </w:tc>
        <w:tc>
          <w:tcPr>
            <w:tcW w:w="2151" w:type="pct"/>
            <w:vAlign w:val="center"/>
          </w:tcPr>
          <w:p w14:paraId="099E3022"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Оффшорные зоны</w:t>
            </w:r>
          </w:p>
        </w:tc>
        <w:tc>
          <w:tcPr>
            <w:tcW w:w="1372" w:type="pct"/>
            <w:vAlign w:val="center"/>
          </w:tcPr>
          <w:p w14:paraId="14A95049"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3E79C262"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9221A1" w:rsidRPr="0068757F" w14:paraId="2F02C9C0" w14:textId="77777777" w:rsidTr="00A87F7A">
        <w:tc>
          <w:tcPr>
            <w:tcW w:w="264" w:type="pct"/>
            <w:vAlign w:val="center"/>
          </w:tcPr>
          <w:p w14:paraId="38568E19"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8</w:t>
            </w:r>
          </w:p>
        </w:tc>
        <w:tc>
          <w:tcPr>
            <w:tcW w:w="2151" w:type="pct"/>
            <w:vAlign w:val="center"/>
          </w:tcPr>
          <w:p w14:paraId="6B961E82"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Единый реестр недобросовестных исполнителей</w:t>
            </w:r>
          </w:p>
        </w:tc>
        <w:tc>
          <w:tcPr>
            <w:tcW w:w="1372" w:type="pct"/>
            <w:vAlign w:val="center"/>
          </w:tcPr>
          <w:p w14:paraId="791D61BA"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73B0A30"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14:paraId="25C4AB8E" w14:textId="77777777" w:rsidTr="00A87F7A">
        <w:trPr>
          <w:trHeight w:val="1136"/>
        </w:trPr>
        <w:tc>
          <w:tcPr>
            <w:tcW w:w="264" w:type="pct"/>
            <w:vAlign w:val="center"/>
          </w:tcPr>
          <w:p w14:paraId="19029D66"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9</w:t>
            </w:r>
          </w:p>
        </w:tc>
        <w:tc>
          <w:tcPr>
            <w:tcW w:w="2151" w:type="pct"/>
            <w:vAlign w:val="center"/>
          </w:tcPr>
          <w:p w14:paraId="145D12F2"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Конфликт интересов</w:t>
            </w:r>
          </w:p>
        </w:tc>
        <w:tc>
          <w:tcPr>
            <w:tcW w:w="1372" w:type="pct"/>
            <w:vAlign w:val="center"/>
          </w:tcPr>
          <w:p w14:paraId="51AC8CEE"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63A75715"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46 Закона</w:t>
            </w:r>
          </w:p>
        </w:tc>
      </w:tr>
    </w:tbl>
    <w:p w14:paraId="04F621C9" w14:textId="77777777" w:rsidR="001C1775" w:rsidRPr="0068757F" w:rsidRDefault="001C1775" w:rsidP="00A42F30">
      <w:pPr>
        <w:jc w:val="right"/>
        <w:rPr>
          <w:rFonts w:ascii="Times New Roman" w:hAnsi="Times New Roman"/>
          <w:i/>
          <w:sz w:val="22"/>
          <w:szCs w:val="22"/>
          <w:lang w:val="ru-RU"/>
        </w:rPr>
      </w:pPr>
    </w:p>
    <w:p w14:paraId="717ABC29" w14:textId="77777777" w:rsidR="001C1775" w:rsidRPr="0068757F" w:rsidRDefault="001C1775">
      <w:pPr>
        <w:rPr>
          <w:rFonts w:ascii="Times New Roman" w:hAnsi="Times New Roman"/>
          <w:i/>
          <w:sz w:val="22"/>
          <w:szCs w:val="22"/>
          <w:lang w:val="ru-RU"/>
        </w:rPr>
      </w:pPr>
      <w:r w:rsidRPr="0068757F">
        <w:rPr>
          <w:rFonts w:ascii="Times New Roman" w:hAnsi="Times New Roman"/>
          <w:i/>
          <w:sz w:val="22"/>
          <w:szCs w:val="22"/>
          <w:lang w:val="ru-RU"/>
        </w:rPr>
        <w:br w:type="page"/>
      </w:r>
    </w:p>
    <w:p w14:paraId="0C916E2E" w14:textId="77777777"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lastRenderedPageBreak/>
        <w:t>Форма № 1</w:t>
      </w:r>
    </w:p>
    <w:p w14:paraId="423C82CC" w14:textId="77777777" w:rsidR="001F288F" w:rsidRPr="0068757F" w:rsidRDefault="001F288F" w:rsidP="00A42F30">
      <w:pPr>
        <w:jc w:val="center"/>
        <w:rPr>
          <w:rFonts w:ascii="Times New Roman" w:hAnsi="Times New Roman"/>
          <w:i/>
          <w:sz w:val="22"/>
          <w:szCs w:val="22"/>
          <w:lang w:val="ru-RU"/>
        </w:rPr>
      </w:pPr>
    </w:p>
    <w:p w14:paraId="2672ACC5" w14:textId="77777777" w:rsidR="00A42F30" w:rsidRPr="0068757F" w:rsidRDefault="00A42F30" w:rsidP="00A42F30">
      <w:pPr>
        <w:jc w:val="center"/>
        <w:rPr>
          <w:rFonts w:ascii="Times New Roman" w:hAnsi="Times New Roman"/>
          <w:i/>
          <w:sz w:val="22"/>
          <w:szCs w:val="22"/>
          <w:lang w:val="ru-RU"/>
        </w:rPr>
      </w:pPr>
      <w:r w:rsidRPr="0068757F">
        <w:rPr>
          <w:rFonts w:ascii="Times New Roman" w:hAnsi="Times New Roman"/>
          <w:i/>
          <w:sz w:val="22"/>
          <w:szCs w:val="22"/>
          <w:lang w:val="ru-RU"/>
        </w:rPr>
        <w:t>НА ФИРМЕННОМ БЛАНКЕ УЧАСТНИКА</w:t>
      </w:r>
    </w:p>
    <w:p w14:paraId="185AC12F" w14:textId="77777777" w:rsidR="00A42F30" w:rsidRPr="0068757F" w:rsidRDefault="00A42F30" w:rsidP="00A42F30">
      <w:pPr>
        <w:jc w:val="center"/>
        <w:rPr>
          <w:rFonts w:ascii="Times New Roman" w:hAnsi="Times New Roman"/>
          <w:i/>
          <w:sz w:val="22"/>
          <w:szCs w:val="22"/>
          <w:lang w:val="ru-RU"/>
        </w:rPr>
      </w:pPr>
    </w:p>
    <w:p w14:paraId="6CB1E3B7" w14:textId="77777777"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№:___________</w:t>
      </w:r>
    </w:p>
    <w:p w14:paraId="7F79D3CB" w14:textId="77777777"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Дата: _______</w:t>
      </w:r>
    </w:p>
    <w:p w14:paraId="7FBF1DBC" w14:textId="77777777" w:rsidR="00A42F30" w:rsidRPr="0068757F" w:rsidRDefault="00A42F30" w:rsidP="00A42F30">
      <w:pPr>
        <w:rPr>
          <w:rFonts w:ascii="Times New Roman" w:hAnsi="Times New Roman"/>
          <w:sz w:val="22"/>
          <w:szCs w:val="22"/>
          <w:lang w:val="ru-RU"/>
        </w:rPr>
      </w:pPr>
    </w:p>
    <w:p w14:paraId="61E4B366" w14:textId="77777777" w:rsidR="00A42F30" w:rsidRPr="0068757F" w:rsidRDefault="0056594F" w:rsidP="005074AA">
      <w:pPr>
        <w:pStyle w:val="affd"/>
        <w:ind w:left="6237" w:right="-108" w:firstLine="75"/>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A42F30" w:rsidRPr="0068757F">
        <w:rPr>
          <w:rFonts w:ascii="Times New Roman" w:hAnsi="Times New Roman" w:cs="Times New Roman"/>
          <w:b/>
          <w:bCs/>
          <w:sz w:val="22"/>
          <w:szCs w:val="22"/>
        </w:rPr>
        <w:t>комиссия</w:t>
      </w:r>
    </w:p>
    <w:p w14:paraId="1DC344DF" w14:textId="77777777" w:rsidR="00A42F30" w:rsidRPr="0068757F" w:rsidRDefault="00A42F30" w:rsidP="00A42F30">
      <w:pPr>
        <w:pStyle w:val="affd"/>
        <w:ind w:left="4956" w:right="-108"/>
        <w:rPr>
          <w:rFonts w:ascii="Times New Roman" w:eastAsia="MS Mincho" w:hAnsi="Times New Roman" w:cs="Times New Roman"/>
          <w:sz w:val="22"/>
          <w:szCs w:val="22"/>
        </w:rPr>
      </w:pPr>
    </w:p>
    <w:p w14:paraId="6735D94E" w14:textId="77777777" w:rsidR="00A42F30" w:rsidRPr="0068757F" w:rsidRDefault="00A42F30" w:rsidP="00A42F30">
      <w:pPr>
        <w:rPr>
          <w:rFonts w:ascii="Times New Roman" w:hAnsi="Times New Roman"/>
          <w:sz w:val="22"/>
          <w:szCs w:val="22"/>
          <w:lang w:val="ru-RU"/>
        </w:rPr>
      </w:pPr>
    </w:p>
    <w:p w14:paraId="17DE6B51" w14:textId="77777777" w:rsidR="00A42F30" w:rsidRPr="0068757F" w:rsidRDefault="00A42F30" w:rsidP="00A42F30">
      <w:pPr>
        <w:jc w:val="center"/>
        <w:rPr>
          <w:rFonts w:ascii="Times New Roman" w:hAnsi="Times New Roman"/>
          <w:b/>
          <w:sz w:val="22"/>
          <w:szCs w:val="22"/>
          <w:lang w:val="ru-RU"/>
        </w:rPr>
      </w:pPr>
      <w:r w:rsidRPr="0068757F">
        <w:rPr>
          <w:rFonts w:ascii="Times New Roman" w:hAnsi="Times New Roman"/>
          <w:b/>
          <w:sz w:val="22"/>
          <w:szCs w:val="22"/>
          <w:lang w:val="ru-RU"/>
        </w:rPr>
        <w:t>ЗАЯВКА</w:t>
      </w:r>
    </w:p>
    <w:p w14:paraId="4AC7BE12" w14:textId="77777777" w:rsidR="00A42F30" w:rsidRPr="0068757F" w:rsidRDefault="00A42F30" w:rsidP="00A42F30">
      <w:pPr>
        <w:spacing w:line="360" w:lineRule="auto"/>
        <w:jc w:val="both"/>
        <w:rPr>
          <w:rFonts w:ascii="Times New Roman" w:hAnsi="Times New Roman"/>
          <w:sz w:val="22"/>
          <w:szCs w:val="22"/>
          <w:lang w:val="ru-RU"/>
        </w:rPr>
      </w:pPr>
    </w:p>
    <w:p w14:paraId="6BD3827E" w14:textId="77777777" w:rsidR="00A42F30" w:rsidRPr="0068757F" w:rsidRDefault="00A42F30" w:rsidP="00A42F30">
      <w:pPr>
        <w:autoSpaceDE w:val="0"/>
        <w:autoSpaceDN w:val="0"/>
        <w:adjustRightInd w:val="0"/>
        <w:ind w:firstLine="540"/>
        <w:rPr>
          <w:rFonts w:ascii="Times New Roman" w:hAnsi="Times New Roman"/>
          <w:b/>
          <w:bCs/>
          <w:sz w:val="22"/>
          <w:szCs w:val="22"/>
          <w:lang w:val="ru-RU"/>
        </w:rPr>
      </w:pPr>
    </w:p>
    <w:p w14:paraId="2C420054"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 xml:space="preserve">Изучив закупочную документацию по лоту №____ на </w:t>
      </w:r>
      <w:r w:rsidR="00E87F92" w:rsidRPr="0068757F">
        <w:rPr>
          <w:rFonts w:ascii="Times New Roman" w:hAnsi="Times New Roman"/>
          <w:sz w:val="22"/>
          <w:szCs w:val="22"/>
          <w:lang w:val="ru-RU"/>
        </w:rPr>
        <w:t>выполнение работ</w:t>
      </w:r>
      <w:r w:rsidRPr="0068757F">
        <w:rPr>
          <w:rFonts w:ascii="Times New Roman" w:hAnsi="Times New Roman"/>
          <w:sz w:val="22"/>
          <w:szCs w:val="22"/>
          <w:lang w:val="ru-RU"/>
        </w:rPr>
        <w:t xml:space="preserve"> </w:t>
      </w:r>
      <w:r w:rsidR="00E87F92" w:rsidRPr="0068757F">
        <w:rPr>
          <w:rFonts w:ascii="Times New Roman" w:hAnsi="Times New Roman"/>
          <w:sz w:val="22"/>
          <w:szCs w:val="22"/>
          <w:lang w:val="ru-RU"/>
        </w:rPr>
        <w:t xml:space="preserve">по объекту </w:t>
      </w:r>
      <w:r w:rsidRPr="0068757F">
        <w:rPr>
          <w:rFonts w:ascii="Times New Roman" w:hAnsi="Times New Roman"/>
          <w:i/>
          <w:sz w:val="22"/>
          <w:szCs w:val="22"/>
          <w:lang w:val="ru-RU"/>
        </w:rPr>
        <w:t xml:space="preserve">(указать наименование </w:t>
      </w:r>
      <w:r w:rsidR="00E87F92" w:rsidRPr="0068757F">
        <w:rPr>
          <w:rFonts w:ascii="Times New Roman" w:hAnsi="Times New Roman"/>
          <w:i/>
          <w:sz w:val="22"/>
          <w:szCs w:val="22"/>
          <w:lang w:val="ru-RU"/>
        </w:rPr>
        <w:t>объекта</w:t>
      </w:r>
      <w:r w:rsidRPr="0068757F">
        <w:rPr>
          <w:rFonts w:ascii="Times New Roman" w:hAnsi="Times New Roman"/>
          <w:i/>
          <w:sz w:val="22"/>
          <w:szCs w:val="22"/>
          <w:lang w:val="ru-RU"/>
        </w:rPr>
        <w:t>)</w:t>
      </w:r>
      <w:r w:rsidRPr="0068757F">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68757F">
        <w:rPr>
          <w:rFonts w:ascii="Times New Roman" w:hAnsi="Times New Roman"/>
          <w:i/>
          <w:iCs/>
          <w:sz w:val="22"/>
          <w:szCs w:val="22"/>
          <w:lang w:val="ru-RU"/>
        </w:rPr>
        <w:t>(наименование Участника отбора)</w:t>
      </w:r>
      <w:r w:rsidRPr="0068757F">
        <w:rPr>
          <w:rFonts w:ascii="Times New Roman" w:hAnsi="Times New Roman"/>
          <w:sz w:val="22"/>
          <w:szCs w:val="22"/>
          <w:lang w:val="ru-RU"/>
        </w:rPr>
        <w:t xml:space="preserve">, намерены участвовать в отборе на </w:t>
      </w:r>
      <w:r w:rsidR="00E87F92" w:rsidRPr="0068757F">
        <w:rPr>
          <w:rFonts w:ascii="Times New Roman" w:hAnsi="Times New Roman"/>
          <w:sz w:val="22"/>
          <w:szCs w:val="22"/>
          <w:lang w:val="ru-RU"/>
        </w:rPr>
        <w:t>выполнение работ</w:t>
      </w:r>
      <w:r w:rsidRPr="0068757F">
        <w:rPr>
          <w:rFonts w:ascii="Times New Roman" w:hAnsi="Times New Roman"/>
          <w:sz w:val="22"/>
          <w:szCs w:val="22"/>
          <w:lang w:val="ru-RU"/>
        </w:rPr>
        <w:t xml:space="preserve"> в соответствии с закупочной документацией.</w:t>
      </w:r>
    </w:p>
    <w:p w14:paraId="7B13675C"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В этой связи направляем следующие документы:</w:t>
      </w:r>
    </w:p>
    <w:p w14:paraId="32713440" w14:textId="77777777" w:rsidR="00180E72" w:rsidRPr="0068757F" w:rsidRDefault="00180E72" w:rsidP="00180E72">
      <w:pPr>
        <w:ind w:firstLine="567"/>
        <w:rPr>
          <w:rFonts w:ascii="Times New Roman" w:hAnsi="Times New Roman"/>
          <w:bCs/>
          <w:sz w:val="22"/>
          <w:szCs w:val="22"/>
          <w:lang w:val="ru-RU"/>
        </w:rPr>
      </w:pPr>
      <w:r w:rsidRPr="0068757F">
        <w:rPr>
          <w:rFonts w:ascii="Times New Roman" w:hAnsi="Times New Roman"/>
          <w:b/>
          <w:bCs/>
          <w:sz w:val="22"/>
          <w:szCs w:val="22"/>
          <w:lang w:val="ru-RU"/>
        </w:rPr>
        <w:t xml:space="preserve">1. </w:t>
      </w:r>
      <w:r w:rsidRPr="0068757F">
        <w:rPr>
          <w:rFonts w:ascii="Times New Roman" w:hAnsi="Times New Roman"/>
          <w:bCs/>
          <w:sz w:val="22"/>
          <w:szCs w:val="22"/>
          <w:lang w:val="ru-RU"/>
        </w:rPr>
        <w:t>Общие сведения об участнике отбора;</w:t>
      </w:r>
    </w:p>
    <w:p w14:paraId="3BEE5098"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b/>
          <w:bCs/>
          <w:sz w:val="22"/>
          <w:szCs w:val="22"/>
          <w:lang w:val="ru-RU"/>
        </w:rPr>
        <w:t xml:space="preserve">2. </w:t>
      </w:r>
      <w:r w:rsidRPr="0068757F">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и т.д. указать количество);</w:t>
      </w:r>
    </w:p>
    <w:p w14:paraId="4096ACCA"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b/>
          <w:bCs/>
          <w:sz w:val="22"/>
          <w:szCs w:val="22"/>
          <w:lang w:val="ru-RU"/>
        </w:rPr>
        <w:t xml:space="preserve">2. </w:t>
      </w:r>
      <w:r w:rsidRPr="0068757F">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68757F">
        <w:rPr>
          <w:rFonts w:ascii="Times New Roman" w:hAnsi="Times New Roman"/>
          <w:sz w:val="22"/>
          <w:szCs w:val="22"/>
          <w:lang w:val="ru-RU"/>
        </w:rPr>
        <w:t>;</w:t>
      </w:r>
    </w:p>
    <w:p w14:paraId="6F6F857D" w14:textId="77777777" w:rsidR="00180E72" w:rsidRPr="0068757F" w:rsidRDefault="00BF15C6" w:rsidP="00180E72">
      <w:pPr>
        <w:ind w:firstLine="567"/>
        <w:rPr>
          <w:rFonts w:ascii="Times New Roman" w:hAnsi="Times New Roman"/>
          <w:i/>
          <w:sz w:val="22"/>
          <w:szCs w:val="22"/>
          <w:lang w:val="ru-RU"/>
        </w:rPr>
      </w:pPr>
      <w:r w:rsidRPr="0068757F">
        <w:rPr>
          <w:rFonts w:ascii="Times New Roman" w:hAnsi="Times New Roman"/>
          <w:b/>
          <w:bCs/>
          <w:sz w:val="22"/>
          <w:szCs w:val="22"/>
          <w:lang w:val="ru-RU"/>
        </w:rPr>
        <w:t>3</w:t>
      </w:r>
      <w:r w:rsidR="00180E72" w:rsidRPr="0068757F">
        <w:rPr>
          <w:rFonts w:ascii="Times New Roman" w:hAnsi="Times New Roman"/>
          <w:sz w:val="22"/>
          <w:szCs w:val="22"/>
          <w:lang w:val="ru-RU"/>
        </w:rPr>
        <w:t xml:space="preserve">. Иные документы </w:t>
      </w:r>
      <w:r w:rsidR="00180E72" w:rsidRPr="0068757F">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246110E3" w14:textId="77777777" w:rsidR="00180E72" w:rsidRPr="0068757F" w:rsidRDefault="00180E72" w:rsidP="00180E72">
      <w:pPr>
        <w:ind w:firstLine="567"/>
        <w:rPr>
          <w:rFonts w:ascii="Times New Roman" w:hAnsi="Times New Roman"/>
          <w:sz w:val="22"/>
          <w:szCs w:val="22"/>
          <w:lang w:val="ru-RU"/>
        </w:rPr>
      </w:pPr>
    </w:p>
    <w:p w14:paraId="3AD18D56"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 xml:space="preserve">Ф.И.О. ответственного лица за подготовку предложения: </w:t>
      </w:r>
    </w:p>
    <w:p w14:paraId="1427F0EA" w14:textId="77777777" w:rsidR="00180E72" w:rsidRPr="0068757F" w:rsidRDefault="00180E72" w:rsidP="00180E72">
      <w:pPr>
        <w:ind w:firstLine="567"/>
        <w:rPr>
          <w:rFonts w:ascii="Times New Roman" w:hAnsi="Times New Roman"/>
          <w:sz w:val="22"/>
          <w:szCs w:val="22"/>
          <w:lang w:val="ru-RU"/>
        </w:rPr>
      </w:pPr>
    </w:p>
    <w:p w14:paraId="5B51FE39"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Контактный телефон/факс: ____________________________________________</w:t>
      </w:r>
    </w:p>
    <w:p w14:paraId="7392B9E7" w14:textId="77777777" w:rsidR="00180E72" w:rsidRPr="0068757F" w:rsidRDefault="00180E72" w:rsidP="00180E72">
      <w:pPr>
        <w:ind w:firstLine="567"/>
        <w:rPr>
          <w:rFonts w:ascii="Times New Roman" w:hAnsi="Times New Roman"/>
          <w:sz w:val="22"/>
          <w:szCs w:val="22"/>
          <w:lang w:val="ru-RU"/>
        </w:rPr>
      </w:pPr>
    </w:p>
    <w:p w14:paraId="5EF2D405"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Адрес электронной почты: ______________________________</w:t>
      </w:r>
    </w:p>
    <w:p w14:paraId="24BC9C75" w14:textId="77777777" w:rsidR="00180E72" w:rsidRPr="0068757F" w:rsidRDefault="00180E72" w:rsidP="00180E72">
      <w:pPr>
        <w:ind w:firstLine="567"/>
        <w:rPr>
          <w:rFonts w:ascii="Times New Roman" w:hAnsi="Times New Roman"/>
          <w:sz w:val="22"/>
          <w:szCs w:val="22"/>
          <w:lang w:val="ru-RU"/>
        </w:rPr>
      </w:pPr>
    </w:p>
    <w:p w14:paraId="72CB09C5"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Ф.И.О. и подпись руководителя или уполномоченного лица</w:t>
      </w:r>
    </w:p>
    <w:p w14:paraId="7242BF87" w14:textId="77777777" w:rsidR="00180E72" w:rsidRPr="0068757F" w:rsidRDefault="00180E72" w:rsidP="00180E72">
      <w:pPr>
        <w:ind w:firstLine="567"/>
        <w:rPr>
          <w:rFonts w:ascii="Times New Roman" w:hAnsi="Times New Roman"/>
          <w:sz w:val="22"/>
          <w:szCs w:val="22"/>
          <w:lang w:val="ru-RU"/>
        </w:rPr>
      </w:pPr>
    </w:p>
    <w:p w14:paraId="05BA8CB7"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Место печати</w:t>
      </w:r>
    </w:p>
    <w:p w14:paraId="60B506E5" w14:textId="77777777" w:rsidR="00A42F30" w:rsidRPr="0068757F" w:rsidRDefault="00A42F30" w:rsidP="00A42F30">
      <w:pPr>
        <w:rPr>
          <w:rFonts w:ascii="Times New Roman" w:hAnsi="Times New Roman"/>
          <w:sz w:val="22"/>
          <w:szCs w:val="22"/>
          <w:lang w:val="ru-RU"/>
        </w:rPr>
      </w:pPr>
    </w:p>
    <w:p w14:paraId="1BD664CC" w14:textId="77777777" w:rsidR="00A42F30" w:rsidRPr="0068757F" w:rsidRDefault="00A42F30" w:rsidP="00A42F30">
      <w:pPr>
        <w:rPr>
          <w:rFonts w:ascii="Times New Roman" w:hAnsi="Times New Roman"/>
          <w:sz w:val="22"/>
          <w:szCs w:val="22"/>
          <w:lang w:val="ru-RU"/>
        </w:rPr>
      </w:pPr>
    </w:p>
    <w:p w14:paraId="0AE5A547" w14:textId="77777777" w:rsidR="00A42F30" w:rsidRPr="0068757F" w:rsidRDefault="00A42F30" w:rsidP="00A42F30">
      <w:pPr>
        <w:rPr>
          <w:rFonts w:ascii="Times New Roman" w:hAnsi="Times New Roman"/>
          <w:sz w:val="22"/>
          <w:szCs w:val="22"/>
          <w:lang w:val="ru-RU"/>
        </w:rPr>
      </w:pPr>
    </w:p>
    <w:p w14:paraId="27024CFE" w14:textId="77777777" w:rsidR="00A42F30" w:rsidRPr="0068757F" w:rsidRDefault="00A42F30" w:rsidP="00A42F30">
      <w:pPr>
        <w:rPr>
          <w:rFonts w:ascii="Times New Roman" w:hAnsi="Times New Roman"/>
          <w:sz w:val="22"/>
          <w:szCs w:val="22"/>
          <w:lang w:val="ru-RU"/>
        </w:rPr>
      </w:pPr>
    </w:p>
    <w:p w14:paraId="1E506898" w14:textId="77777777" w:rsidR="00A42F30" w:rsidRPr="0068757F" w:rsidRDefault="00A42F30" w:rsidP="00A42F30">
      <w:pPr>
        <w:rPr>
          <w:rFonts w:ascii="Times New Roman" w:hAnsi="Times New Roman"/>
          <w:sz w:val="22"/>
          <w:szCs w:val="22"/>
          <w:lang w:val="ru-RU"/>
        </w:rPr>
      </w:pPr>
    </w:p>
    <w:p w14:paraId="0DC94B2A" w14:textId="77777777" w:rsidR="00A42F30" w:rsidRPr="0068757F" w:rsidRDefault="00A42F30" w:rsidP="00A42F30">
      <w:pPr>
        <w:rPr>
          <w:rFonts w:ascii="Times New Roman" w:hAnsi="Times New Roman"/>
          <w:sz w:val="22"/>
          <w:szCs w:val="22"/>
          <w:lang w:val="ru-RU"/>
        </w:rPr>
      </w:pPr>
    </w:p>
    <w:p w14:paraId="7E5549B8" w14:textId="77777777" w:rsidR="00A42F30" w:rsidRPr="0068757F" w:rsidRDefault="00A42F30" w:rsidP="00A42F30">
      <w:pPr>
        <w:rPr>
          <w:rFonts w:ascii="Times New Roman" w:hAnsi="Times New Roman"/>
          <w:sz w:val="22"/>
          <w:szCs w:val="22"/>
          <w:lang w:val="ru-RU"/>
        </w:rPr>
      </w:pPr>
    </w:p>
    <w:p w14:paraId="28FA1247" w14:textId="77777777" w:rsidR="00A42F30" w:rsidRPr="0068757F" w:rsidRDefault="00A42F30" w:rsidP="00A42F30">
      <w:pPr>
        <w:rPr>
          <w:rFonts w:ascii="Times New Roman" w:hAnsi="Times New Roman"/>
          <w:sz w:val="22"/>
          <w:szCs w:val="22"/>
          <w:lang w:val="ru-RU"/>
        </w:rPr>
      </w:pPr>
    </w:p>
    <w:p w14:paraId="1C9C0024" w14:textId="77777777" w:rsidR="00A42F30" w:rsidRPr="0068757F" w:rsidRDefault="00A42F30" w:rsidP="00A42F30">
      <w:pPr>
        <w:rPr>
          <w:rFonts w:ascii="Times New Roman" w:hAnsi="Times New Roman"/>
          <w:sz w:val="22"/>
          <w:szCs w:val="22"/>
          <w:lang w:val="ru-RU"/>
        </w:rPr>
      </w:pPr>
    </w:p>
    <w:p w14:paraId="27BE3075" w14:textId="77777777" w:rsidR="00A42F30" w:rsidRPr="0068757F" w:rsidRDefault="00A42F30" w:rsidP="00A42F30">
      <w:pPr>
        <w:rPr>
          <w:rFonts w:ascii="Times New Roman" w:hAnsi="Times New Roman"/>
          <w:sz w:val="22"/>
          <w:szCs w:val="22"/>
          <w:lang w:val="ru-RU"/>
        </w:rPr>
      </w:pPr>
    </w:p>
    <w:p w14:paraId="4655C801" w14:textId="77777777" w:rsidR="00A42F30" w:rsidRPr="0068757F" w:rsidRDefault="00A42F30" w:rsidP="00A42F30">
      <w:pPr>
        <w:rPr>
          <w:rFonts w:ascii="Times New Roman" w:hAnsi="Times New Roman"/>
          <w:sz w:val="22"/>
          <w:szCs w:val="22"/>
          <w:lang w:val="ru-RU"/>
        </w:rPr>
      </w:pPr>
    </w:p>
    <w:p w14:paraId="63E69D7C" w14:textId="77777777" w:rsidR="00A42F30" w:rsidRPr="0068757F" w:rsidRDefault="00A42F30" w:rsidP="00A42F30">
      <w:pPr>
        <w:rPr>
          <w:rFonts w:ascii="Times New Roman" w:hAnsi="Times New Roman"/>
          <w:sz w:val="22"/>
          <w:szCs w:val="22"/>
          <w:lang w:val="ru-RU"/>
        </w:rPr>
      </w:pPr>
    </w:p>
    <w:p w14:paraId="2134970F" w14:textId="77777777" w:rsidR="00A42F30" w:rsidRPr="0068757F" w:rsidRDefault="00A42F30" w:rsidP="00A42F30">
      <w:pPr>
        <w:rPr>
          <w:rFonts w:ascii="Times New Roman" w:hAnsi="Times New Roman"/>
          <w:sz w:val="22"/>
          <w:szCs w:val="22"/>
          <w:lang w:val="ru-RU"/>
        </w:rPr>
      </w:pPr>
    </w:p>
    <w:p w14:paraId="7993DB55" w14:textId="77777777"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br w:type="page"/>
      </w:r>
      <w:r w:rsidRPr="0068757F">
        <w:rPr>
          <w:rFonts w:ascii="Times New Roman" w:hAnsi="Times New Roman"/>
          <w:i/>
          <w:sz w:val="22"/>
          <w:szCs w:val="22"/>
          <w:lang w:val="ru-RU"/>
        </w:rPr>
        <w:lastRenderedPageBreak/>
        <w:t>Форма № 2</w:t>
      </w:r>
    </w:p>
    <w:p w14:paraId="3852579F" w14:textId="77777777" w:rsidR="00A42F30" w:rsidRPr="0068757F" w:rsidRDefault="00A42F30" w:rsidP="00A42F30">
      <w:pPr>
        <w:jc w:val="center"/>
        <w:rPr>
          <w:rFonts w:ascii="Times New Roman" w:hAnsi="Times New Roman"/>
          <w:i/>
          <w:sz w:val="22"/>
          <w:szCs w:val="22"/>
          <w:lang w:val="ru-RU"/>
        </w:rPr>
      </w:pPr>
    </w:p>
    <w:p w14:paraId="49F83F76" w14:textId="77777777" w:rsidR="00A42F30" w:rsidRPr="0068757F" w:rsidRDefault="00A42F30" w:rsidP="00A42F30">
      <w:pPr>
        <w:jc w:val="center"/>
        <w:rPr>
          <w:rFonts w:ascii="Times New Roman" w:hAnsi="Times New Roman"/>
          <w:i/>
          <w:sz w:val="22"/>
          <w:szCs w:val="22"/>
          <w:lang w:val="ru-RU"/>
        </w:rPr>
      </w:pPr>
      <w:r w:rsidRPr="0068757F">
        <w:rPr>
          <w:rFonts w:ascii="Times New Roman" w:hAnsi="Times New Roman"/>
          <w:i/>
          <w:sz w:val="22"/>
          <w:szCs w:val="22"/>
          <w:lang w:val="ru-RU"/>
        </w:rPr>
        <w:t>НА ФИРМЕННОМ БЛАНКЕ УЧАСТНИКА</w:t>
      </w:r>
    </w:p>
    <w:p w14:paraId="53A75D65" w14:textId="77777777" w:rsidR="00A42F30" w:rsidRPr="0068757F" w:rsidRDefault="00A42F30" w:rsidP="00A42F30">
      <w:pPr>
        <w:rPr>
          <w:rFonts w:ascii="Times New Roman" w:hAnsi="Times New Roman"/>
          <w:i/>
          <w:sz w:val="22"/>
          <w:szCs w:val="22"/>
          <w:lang w:val="ru-RU"/>
        </w:rPr>
      </w:pPr>
    </w:p>
    <w:p w14:paraId="56B6C920" w14:textId="77777777"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№:___________</w:t>
      </w:r>
    </w:p>
    <w:p w14:paraId="3D4EBDDF" w14:textId="77777777"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Дата: _______</w:t>
      </w:r>
    </w:p>
    <w:p w14:paraId="10D6E769" w14:textId="77777777" w:rsidR="00A42F30" w:rsidRPr="0068757F" w:rsidRDefault="00A42F30" w:rsidP="00A42F30">
      <w:pPr>
        <w:rPr>
          <w:rFonts w:ascii="Times New Roman" w:hAnsi="Times New Roman"/>
          <w:sz w:val="22"/>
          <w:szCs w:val="22"/>
          <w:lang w:val="ru-RU"/>
        </w:rPr>
      </w:pPr>
    </w:p>
    <w:p w14:paraId="1F7860FE" w14:textId="77777777" w:rsidR="00A42F30" w:rsidRPr="0068757F" w:rsidRDefault="0056594F" w:rsidP="005074AA">
      <w:pPr>
        <w:pStyle w:val="affd"/>
        <w:ind w:left="6804" w:right="-108" w:hanging="72"/>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A42F30" w:rsidRPr="0068757F">
        <w:rPr>
          <w:rFonts w:ascii="Times New Roman" w:hAnsi="Times New Roman" w:cs="Times New Roman"/>
          <w:b/>
          <w:bCs/>
          <w:sz w:val="22"/>
          <w:szCs w:val="22"/>
        </w:rPr>
        <w:t>комиссия</w:t>
      </w:r>
    </w:p>
    <w:p w14:paraId="682DAC70" w14:textId="77777777" w:rsidR="00A42F30" w:rsidRPr="0068757F" w:rsidRDefault="00A42F30" w:rsidP="00A42F30">
      <w:pPr>
        <w:jc w:val="center"/>
        <w:rPr>
          <w:rFonts w:ascii="Times New Roman" w:hAnsi="Times New Roman"/>
          <w:i/>
          <w:sz w:val="22"/>
          <w:szCs w:val="22"/>
          <w:lang w:val="ru-RU"/>
        </w:rPr>
      </w:pPr>
    </w:p>
    <w:p w14:paraId="3B3D3F6C" w14:textId="77777777" w:rsidR="00A42F30" w:rsidRPr="0068757F" w:rsidRDefault="00A42F30" w:rsidP="00A42F30">
      <w:pPr>
        <w:jc w:val="center"/>
        <w:rPr>
          <w:rFonts w:ascii="Times New Roman" w:hAnsi="Times New Roman"/>
          <w:i/>
          <w:sz w:val="22"/>
          <w:szCs w:val="22"/>
          <w:lang w:val="ru-RU"/>
        </w:rPr>
      </w:pPr>
    </w:p>
    <w:p w14:paraId="37B6D9F1" w14:textId="77777777" w:rsidR="00A42F30" w:rsidRPr="0068757F" w:rsidRDefault="00A42F30" w:rsidP="00A42F30">
      <w:pPr>
        <w:rPr>
          <w:rFonts w:ascii="Times New Roman" w:hAnsi="Times New Roman"/>
          <w:sz w:val="22"/>
          <w:szCs w:val="22"/>
          <w:lang w:val="ru-RU"/>
        </w:rPr>
      </w:pPr>
    </w:p>
    <w:p w14:paraId="7CD3C5DE" w14:textId="77777777" w:rsidR="00A42F30" w:rsidRPr="0068757F" w:rsidRDefault="00A42F30" w:rsidP="00A42F30">
      <w:pPr>
        <w:jc w:val="center"/>
        <w:rPr>
          <w:rFonts w:ascii="Times New Roman" w:hAnsi="Times New Roman"/>
          <w:sz w:val="22"/>
          <w:szCs w:val="22"/>
          <w:lang w:val="ru-RU"/>
        </w:rPr>
      </w:pPr>
      <w:r w:rsidRPr="0068757F">
        <w:rPr>
          <w:rFonts w:ascii="Times New Roman" w:hAnsi="Times New Roman"/>
          <w:sz w:val="22"/>
          <w:szCs w:val="22"/>
          <w:lang w:val="ru-RU"/>
        </w:rPr>
        <w:t>ГАРАНТИЙНОЕ ПИСЬМО</w:t>
      </w:r>
    </w:p>
    <w:p w14:paraId="635AD540" w14:textId="77777777" w:rsidR="00A42F30" w:rsidRPr="0068757F" w:rsidRDefault="00A42F30" w:rsidP="00A42F30">
      <w:pPr>
        <w:jc w:val="center"/>
        <w:rPr>
          <w:rFonts w:ascii="Times New Roman" w:hAnsi="Times New Roman"/>
          <w:sz w:val="22"/>
          <w:szCs w:val="22"/>
          <w:lang w:val="ru-RU"/>
        </w:rPr>
      </w:pPr>
    </w:p>
    <w:p w14:paraId="2EB3DEFA" w14:textId="77777777" w:rsidR="00A42F30" w:rsidRPr="0068757F" w:rsidRDefault="00A42F30" w:rsidP="00A42F30">
      <w:pPr>
        <w:jc w:val="center"/>
        <w:rPr>
          <w:rFonts w:ascii="Times New Roman" w:hAnsi="Times New Roman"/>
          <w:sz w:val="22"/>
          <w:szCs w:val="22"/>
          <w:lang w:val="ru-RU"/>
        </w:rPr>
      </w:pPr>
    </w:p>
    <w:p w14:paraId="457DF7C9" w14:textId="77777777" w:rsidR="00A42F30" w:rsidRPr="0068757F" w:rsidRDefault="00A42F30" w:rsidP="00A42F30">
      <w:pPr>
        <w:rPr>
          <w:rFonts w:ascii="Times New Roman" w:hAnsi="Times New Roman"/>
          <w:sz w:val="22"/>
          <w:szCs w:val="22"/>
          <w:lang w:val="ru-RU"/>
        </w:rPr>
      </w:pPr>
    </w:p>
    <w:p w14:paraId="0C97A121" w14:textId="77777777" w:rsidR="00A42F30" w:rsidRPr="0068757F" w:rsidRDefault="00A42F30" w:rsidP="00A42F30">
      <w:pPr>
        <w:ind w:firstLine="708"/>
        <w:rPr>
          <w:rFonts w:ascii="Times New Roman" w:hAnsi="Times New Roman"/>
          <w:sz w:val="22"/>
          <w:szCs w:val="22"/>
          <w:lang w:val="ru-RU"/>
        </w:rPr>
      </w:pPr>
      <w:r w:rsidRPr="0068757F">
        <w:rPr>
          <w:rFonts w:ascii="Times New Roman" w:hAnsi="Times New Roman"/>
          <w:sz w:val="22"/>
          <w:szCs w:val="22"/>
          <w:lang w:val="ru-RU"/>
        </w:rPr>
        <w:t>Настоящим письмом подтверждаем, что компания ___________________________</w:t>
      </w:r>
      <w:proofErr w:type="gramStart"/>
      <w:r w:rsidRPr="0068757F">
        <w:rPr>
          <w:rFonts w:ascii="Times New Roman" w:hAnsi="Times New Roman"/>
          <w:sz w:val="22"/>
          <w:szCs w:val="22"/>
          <w:lang w:val="ru-RU"/>
        </w:rPr>
        <w:t xml:space="preserve"> :</w:t>
      </w:r>
      <w:proofErr w:type="gramEnd"/>
    </w:p>
    <w:p w14:paraId="300D30ED" w14:textId="77777777" w:rsidR="00A42F30" w:rsidRPr="0068757F" w:rsidRDefault="00A42F30" w:rsidP="00A42F30">
      <w:pPr>
        <w:ind w:left="6372" w:firstLine="708"/>
        <w:rPr>
          <w:rFonts w:ascii="Times New Roman" w:hAnsi="Times New Roman"/>
          <w:i/>
          <w:sz w:val="22"/>
          <w:szCs w:val="22"/>
          <w:lang w:val="ru-RU"/>
        </w:rPr>
      </w:pPr>
      <w:r w:rsidRPr="0068757F">
        <w:rPr>
          <w:rFonts w:ascii="Times New Roman" w:hAnsi="Times New Roman"/>
          <w:i/>
          <w:sz w:val="22"/>
          <w:szCs w:val="22"/>
          <w:lang w:val="ru-RU"/>
        </w:rPr>
        <w:t xml:space="preserve">     (наименование компании)</w:t>
      </w:r>
    </w:p>
    <w:p w14:paraId="051AC7F2"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 не находится в стадии реорганизации, ликвидации и банкротства; </w:t>
      </w:r>
    </w:p>
    <w:p w14:paraId="6F754C34"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 xml:space="preserve">- не находится в состоянии судебного или арбитражного разбирательства с </w:t>
      </w:r>
      <w:r w:rsidRPr="0068757F">
        <w:rPr>
          <w:rFonts w:ascii="Times New Roman" w:hAnsi="Times New Roman"/>
          <w:i/>
          <w:sz w:val="22"/>
          <w:szCs w:val="22"/>
          <w:lang w:val="ru-RU"/>
        </w:rPr>
        <w:t>(наименование заказчика);</w:t>
      </w:r>
    </w:p>
    <w:p w14:paraId="01F95710" w14:textId="77777777" w:rsidR="00FA3EDB" w:rsidRPr="0068757F" w:rsidRDefault="00FA3EDB" w:rsidP="00904AE7">
      <w:pPr>
        <w:rPr>
          <w:rFonts w:ascii="Times New Roman" w:hAnsi="Times New Roman"/>
          <w:sz w:val="22"/>
          <w:szCs w:val="22"/>
          <w:lang w:val="ru-RU"/>
        </w:rPr>
      </w:pPr>
      <w:r w:rsidRPr="0068757F">
        <w:rPr>
          <w:rFonts w:ascii="Times New Roman" w:hAnsi="Times New Roman"/>
          <w:sz w:val="22"/>
          <w:szCs w:val="22"/>
          <w:lang w:val="ru-RU"/>
        </w:rPr>
        <w:t>- не находится в Едином реестре недобросовестных исполнителей;</w:t>
      </w:r>
    </w:p>
    <w:p w14:paraId="558DB124"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68757F">
        <w:rPr>
          <w:rFonts w:ascii="Times New Roman" w:hAnsi="Times New Roman"/>
          <w:i/>
          <w:sz w:val="22"/>
          <w:szCs w:val="22"/>
          <w:lang w:val="ru-RU"/>
        </w:rPr>
        <w:t>(наименование заказчика).</w:t>
      </w:r>
    </w:p>
    <w:p w14:paraId="37D191FD" w14:textId="77777777" w:rsidR="00BF15C6" w:rsidRPr="0068757F" w:rsidRDefault="00BF15C6" w:rsidP="00BF15C6">
      <w:pPr>
        <w:rPr>
          <w:rFonts w:ascii="Times New Roman" w:hAnsi="Times New Roman"/>
          <w:sz w:val="22"/>
          <w:szCs w:val="22"/>
          <w:lang w:val="ru-RU"/>
        </w:rPr>
      </w:pPr>
    </w:p>
    <w:p w14:paraId="7DDA7491" w14:textId="77777777" w:rsidR="00183003" w:rsidRPr="0068757F" w:rsidRDefault="00183003" w:rsidP="00A42F30">
      <w:pPr>
        <w:rPr>
          <w:rFonts w:ascii="Times New Roman" w:hAnsi="Times New Roman"/>
          <w:sz w:val="22"/>
          <w:szCs w:val="22"/>
          <w:lang w:val="ru-RU"/>
        </w:rPr>
      </w:pPr>
    </w:p>
    <w:p w14:paraId="40B6E0D4" w14:textId="77777777" w:rsidR="0025739F" w:rsidRPr="0068757F" w:rsidRDefault="0025739F" w:rsidP="00A42F30">
      <w:pPr>
        <w:rPr>
          <w:rFonts w:ascii="Times New Roman" w:hAnsi="Times New Roman"/>
          <w:sz w:val="22"/>
          <w:szCs w:val="22"/>
          <w:lang w:val="ru-RU"/>
        </w:rPr>
      </w:pPr>
    </w:p>
    <w:p w14:paraId="42DBEC1F" w14:textId="77777777" w:rsidR="0025739F" w:rsidRPr="0068757F" w:rsidRDefault="0025739F" w:rsidP="00A42F30">
      <w:pPr>
        <w:rPr>
          <w:rFonts w:ascii="Times New Roman" w:hAnsi="Times New Roman"/>
          <w:sz w:val="22"/>
          <w:szCs w:val="22"/>
          <w:lang w:val="ru-RU"/>
        </w:rPr>
      </w:pPr>
    </w:p>
    <w:p w14:paraId="09FE4991" w14:textId="77777777" w:rsidR="00A42F30" w:rsidRPr="0068757F" w:rsidRDefault="00A42F30" w:rsidP="00A42F30">
      <w:pPr>
        <w:rPr>
          <w:rFonts w:ascii="Times New Roman" w:hAnsi="Times New Roman"/>
          <w:sz w:val="22"/>
          <w:szCs w:val="22"/>
          <w:lang w:val="ru-RU"/>
        </w:rPr>
      </w:pPr>
    </w:p>
    <w:p w14:paraId="7B58ED27" w14:textId="77777777" w:rsidR="00A42F30" w:rsidRPr="0068757F" w:rsidRDefault="00A42F30" w:rsidP="00A42F30">
      <w:pPr>
        <w:rPr>
          <w:rFonts w:ascii="Times New Roman" w:hAnsi="Times New Roman"/>
          <w:sz w:val="22"/>
          <w:szCs w:val="22"/>
          <w:lang w:val="ru-RU"/>
        </w:rPr>
      </w:pPr>
    </w:p>
    <w:p w14:paraId="1D8EFB30"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Подписи:</w:t>
      </w:r>
    </w:p>
    <w:p w14:paraId="11472A65" w14:textId="77777777" w:rsidR="00A42F30" w:rsidRPr="0068757F" w:rsidRDefault="00A42F30" w:rsidP="00A42F30">
      <w:pPr>
        <w:rPr>
          <w:rFonts w:ascii="Times New Roman" w:hAnsi="Times New Roman"/>
          <w:sz w:val="22"/>
          <w:szCs w:val="22"/>
          <w:lang w:val="ru-RU"/>
        </w:rPr>
      </w:pPr>
    </w:p>
    <w:p w14:paraId="723222E1"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руководителя _______________</w:t>
      </w:r>
    </w:p>
    <w:p w14:paraId="087108CE" w14:textId="77777777" w:rsidR="00A42F30" w:rsidRPr="0068757F" w:rsidRDefault="00A42F30" w:rsidP="00A42F30">
      <w:pPr>
        <w:rPr>
          <w:rFonts w:ascii="Times New Roman" w:hAnsi="Times New Roman"/>
          <w:sz w:val="22"/>
          <w:szCs w:val="22"/>
          <w:lang w:val="ru-RU"/>
        </w:rPr>
      </w:pPr>
    </w:p>
    <w:p w14:paraId="736B6C13"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главного бухгалтера (начальника финансового отдела) ______________</w:t>
      </w:r>
    </w:p>
    <w:p w14:paraId="7B1DF94E" w14:textId="77777777" w:rsidR="00A42F30" w:rsidRPr="0068757F" w:rsidRDefault="00A42F30" w:rsidP="00A42F30">
      <w:pPr>
        <w:rPr>
          <w:rFonts w:ascii="Times New Roman" w:hAnsi="Times New Roman"/>
          <w:sz w:val="22"/>
          <w:szCs w:val="22"/>
          <w:lang w:val="ru-RU"/>
        </w:rPr>
      </w:pPr>
    </w:p>
    <w:p w14:paraId="47F20E76"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юриста ____________________</w:t>
      </w:r>
    </w:p>
    <w:p w14:paraId="2C2198B7" w14:textId="77777777" w:rsidR="00A42F30" w:rsidRPr="0068757F" w:rsidRDefault="00A42F30" w:rsidP="00A42F30">
      <w:pPr>
        <w:rPr>
          <w:rFonts w:ascii="Times New Roman" w:hAnsi="Times New Roman"/>
          <w:sz w:val="22"/>
          <w:szCs w:val="22"/>
          <w:lang w:val="ru-RU"/>
        </w:rPr>
      </w:pPr>
    </w:p>
    <w:p w14:paraId="1FEC61C6" w14:textId="77777777" w:rsidR="00A42F30" w:rsidRPr="0068757F" w:rsidRDefault="00A42F30" w:rsidP="00A42F30">
      <w:pPr>
        <w:rPr>
          <w:rFonts w:ascii="Times New Roman" w:hAnsi="Times New Roman"/>
          <w:sz w:val="22"/>
          <w:szCs w:val="22"/>
          <w:lang w:val="ru-RU"/>
        </w:rPr>
      </w:pPr>
    </w:p>
    <w:p w14:paraId="4A6FB2BC"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Место печати</w:t>
      </w:r>
    </w:p>
    <w:p w14:paraId="3A28ACEA" w14:textId="77777777" w:rsidR="00A42F30" w:rsidRPr="0068757F" w:rsidRDefault="00A42F30" w:rsidP="00A42F30">
      <w:pPr>
        <w:rPr>
          <w:rFonts w:ascii="Times New Roman" w:hAnsi="Times New Roman"/>
          <w:sz w:val="22"/>
          <w:szCs w:val="22"/>
          <w:lang w:val="ru-RU"/>
        </w:rPr>
      </w:pPr>
    </w:p>
    <w:p w14:paraId="457E65F3" w14:textId="77777777" w:rsidR="00A42F30" w:rsidRPr="0068757F" w:rsidRDefault="00A42F30" w:rsidP="00A42F30">
      <w:pPr>
        <w:rPr>
          <w:rFonts w:ascii="Times New Roman" w:hAnsi="Times New Roman"/>
          <w:sz w:val="22"/>
          <w:szCs w:val="22"/>
          <w:lang w:val="ru-RU"/>
        </w:rPr>
      </w:pPr>
    </w:p>
    <w:p w14:paraId="1D19E60F" w14:textId="77777777" w:rsidR="00A42F30" w:rsidRPr="0068757F" w:rsidRDefault="00A42F30" w:rsidP="00A42F30">
      <w:pPr>
        <w:rPr>
          <w:rFonts w:ascii="Times New Roman" w:hAnsi="Times New Roman"/>
          <w:sz w:val="22"/>
          <w:szCs w:val="22"/>
          <w:lang w:val="ru-RU"/>
        </w:rPr>
      </w:pPr>
    </w:p>
    <w:p w14:paraId="059B8B92" w14:textId="77777777" w:rsidR="00A42F30" w:rsidRPr="0068757F" w:rsidRDefault="00A42F30" w:rsidP="00A42F30">
      <w:pPr>
        <w:rPr>
          <w:rFonts w:ascii="Times New Roman" w:hAnsi="Times New Roman"/>
          <w:sz w:val="22"/>
          <w:szCs w:val="22"/>
          <w:lang w:val="ru-RU"/>
        </w:rPr>
      </w:pPr>
    </w:p>
    <w:p w14:paraId="3B460368" w14:textId="77777777" w:rsidR="00A42F30" w:rsidRPr="0068757F" w:rsidRDefault="00A42F30" w:rsidP="00A42F30">
      <w:pPr>
        <w:jc w:val="right"/>
        <w:rPr>
          <w:rFonts w:ascii="Times New Roman" w:hAnsi="Times New Roman"/>
          <w:i/>
          <w:sz w:val="22"/>
          <w:szCs w:val="22"/>
          <w:lang w:val="ru-RU"/>
        </w:rPr>
      </w:pPr>
    </w:p>
    <w:p w14:paraId="07FD7C6F" w14:textId="77777777" w:rsidR="00A42F30" w:rsidRPr="0068757F" w:rsidRDefault="00A42F30" w:rsidP="00A42F30">
      <w:pPr>
        <w:jc w:val="right"/>
        <w:rPr>
          <w:rFonts w:ascii="Times New Roman" w:hAnsi="Times New Roman"/>
          <w:i/>
          <w:sz w:val="22"/>
          <w:szCs w:val="22"/>
          <w:lang w:val="ru-RU"/>
        </w:rPr>
      </w:pPr>
    </w:p>
    <w:p w14:paraId="229B6506" w14:textId="77777777" w:rsidR="00A42F30" w:rsidRPr="0068757F" w:rsidRDefault="00A42F30" w:rsidP="00A42F30">
      <w:pPr>
        <w:jc w:val="right"/>
        <w:rPr>
          <w:rFonts w:ascii="Times New Roman" w:hAnsi="Times New Roman"/>
          <w:i/>
          <w:sz w:val="22"/>
          <w:szCs w:val="22"/>
          <w:lang w:val="ru-RU"/>
        </w:rPr>
      </w:pPr>
    </w:p>
    <w:p w14:paraId="3E7F6195" w14:textId="77777777" w:rsidR="00A42F30" w:rsidRPr="0068757F" w:rsidRDefault="00A42F30" w:rsidP="00A42F30">
      <w:pPr>
        <w:jc w:val="right"/>
        <w:rPr>
          <w:rFonts w:ascii="Times New Roman" w:hAnsi="Times New Roman"/>
          <w:i/>
          <w:sz w:val="22"/>
          <w:szCs w:val="22"/>
          <w:lang w:val="ru-RU"/>
        </w:rPr>
      </w:pPr>
    </w:p>
    <w:p w14:paraId="37CF7921" w14:textId="77777777"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br w:type="page"/>
      </w:r>
      <w:r w:rsidRPr="0068757F">
        <w:rPr>
          <w:rFonts w:ascii="Times New Roman" w:hAnsi="Times New Roman"/>
          <w:i/>
          <w:sz w:val="22"/>
          <w:szCs w:val="22"/>
          <w:lang w:val="ru-RU"/>
        </w:rPr>
        <w:lastRenderedPageBreak/>
        <w:t>Форма № 3</w:t>
      </w:r>
    </w:p>
    <w:p w14:paraId="2D66C553" w14:textId="77777777" w:rsidR="00A42F30" w:rsidRPr="0068757F" w:rsidRDefault="00A42F30" w:rsidP="00A42F30">
      <w:pPr>
        <w:autoSpaceDE w:val="0"/>
        <w:autoSpaceDN w:val="0"/>
        <w:adjustRightInd w:val="0"/>
        <w:jc w:val="center"/>
        <w:rPr>
          <w:rFonts w:ascii="Times New Roman" w:hAnsi="Times New Roman"/>
          <w:b/>
          <w:bCs/>
          <w:sz w:val="22"/>
          <w:szCs w:val="22"/>
          <w:lang w:val="ru-RU"/>
        </w:rPr>
      </w:pPr>
      <w:r w:rsidRPr="0068757F">
        <w:rPr>
          <w:rFonts w:ascii="Times New Roman" w:hAnsi="Times New Roman"/>
          <w:b/>
          <w:bCs/>
          <w:sz w:val="22"/>
          <w:szCs w:val="22"/>
          <w:lang w:val="ru-RU"/>
        </w:rPr>
        <w:t xml:space="preserve">Общая информация об участнике </w:t>
      </w:r>
      <w:r w:rsidR="00BF15C6" w:rsidRPr="0068757F">
        <w:rPr>
          <w:rFonts w:ascii="Times New Roman" w:hAnsi="Times New Roman"/>
          <w:b/>
          <w:bCs/>
          <w:sz w:val="22"/>
          <w:szCs w:val="22"/>
          <w:lang w:val="ru-RU"/>
        </w:rPr>
        <w:t>отбора</w:t>
      </w:r>
    </w:p>
    <w:p w14:paraId="5AACCEED" w14:textId="77777777" w:rsidR="00A42F30" w:rsidRPr="0068757F"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F62626" w14:paraId="3727D7A8" w14:textId="77777777" w:rsidTr="00CA371D">
        <w:tc>
          <w:tcPr>
            <w:tcW w:w="243" w:type="pct"/>
          </w:tcPr>
          <w:p w14:paraId="328B48C5"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1</w:t>
            </w:r>
          </w:p>
        </w:tc>
        <w:tc>
          <w:tcPr>
            <w:tcW w:w="3284" w:type="pct"/>
          </w:tcPr>
          <w:p w14:paraId="24736BE9" w14:textId="77777777" w:rsidR="00A42F30" w:rsidRPr="0068757F" w:rsidRDefault="00A42F30" w:rsidP="005074AA">
            <w:pPr>
              <w:autoSpaceDE w:val="0"/>
              <w:autoSpaceDN w:val="0"/>
              <w:adjustRightInd w:val="0"/>
              <w:jc w:val="both"/>
              <w:rPr>
                <w:rFonts w:ascii="Times New Roman" w:hAnsi="Times New Roman"/>
                <w:b/>
                <w:bCs/>
                <w:sz w:val="22"/>
                <w:szCs w:val="22"/>
                <w:lang w:val="ru-RU"/>
              </w:rPr>
            </w:pPr>
            <w:r w:rsidRPr="0068757F">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7AFF81EA"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F62626" w14:paraId="6600E91F" w14:textId="77777777" w:rsidTr="00CA371D">
        <w:tc>
          <w:tcPr>
            <w:tcW w:w="243" w:type="pct"/>
          </w:tcPr>
          <w:p w14:paraId="0E89265F"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2</w:t>
            </w:r>
          </w:p>
        </w:tc>
        <w:tc>
          <w:tcPr>
            <w:tcW w:w="3284" w:type="pct"/>
          </w:tcPr>
          <w:p w14:paraId="3E91B1ED" w14:textId="77777777"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76639967"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14:paraId="1AD04D16" w14:textId="77777777" w:rsidTr="00CA371D">
        <w:tc>
          <w:tcPr>
            <w:tcW w:w="243" w:type="pct"/>
          </w:tcPr>
          <w:p w14:paraId="4BFC28E5"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3</w:t>
            </w:r>
          </w:p>
        </w:tc>
        <w:tc>
          <w:tcPr>
            <w:tcW w:w="3284" w:type="pct"/>
          </w:tcPr>
          <w:p w14:paraId="23B9C2D8" w14:textId="77777777"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Юридический адрес</w:t>
            </w:r>
          </w:p>
        </w:tc>
        <w:tc>
          <w:tcPr>
            <w:tcW w:w="1473" w:type="pct"/>
          </w:tcPr>
          <w:p w14:paraId="2874904B"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F62626" w14:paraId="5FAE649E" w14:textId="77777777" w:rsidTr="00CA371D">
        <w:tc>
          <w:tcPr>
            <w:tcW w:w="243" w:type="pct"/>
          </w:tcPr>
          <w:p w14:paraId="442A158A"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4</w:t>
            </w:r>
          </w:p>
        </w:tc>
        <w:tc>
          <w:tcPr>
            <w:tcW w:w="3284" w:type="pct"/>
          </w:tcPr>
          <w:p w14:paraId="1D893317" w14:textId="77777777"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Контактный телефон, факс, е-</w:t>
            </w:r>
            <w:proofErr w:type="spellStart"/>
            <w:r w:rsidRPr="0068757F">
              <w:rPr>
                <w:rFonts w:ascii="Times New Roman" w:hAnsi="Times New Roman"/>
                <w:sz w:val="22"/>
                <w:szCs w:val="22"/>
                <w:lang w:val="ru-RU"/>
              </w:rPr>
              <w:t>mail</w:t>
            </w:r>
            <w:proofErr w:type="spellEnd"/>
          </w:p>
        </w:tc>
        <w:tc>
          <w:tcPr>
            <w:tcW w:w="1473" w:type="pct"/>
          </w:tcPr>
          <w:p w14:paraId="3379B8AC"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14:paraId="1CD0AD6B" w14:textId="77777777" w:rsidTr="00CA371D">
        <w:tc>
          <w:tcPr>
            <w:tcW w:w="243" w:type="pct"/>
          </w:tcPr>
          <w:p w14:paraId="4056DBD6"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5</w:t>
            </w:r>
          </w:p>
        </w:tc>
        <w:tc>
          <w:tcPr>
            <w:tcW w:w="3284" w:type="pct"/>
          </w:tcPr>
          <w:p w14:paraId="5F3C83CC" w14:textId="77777777" w:rsidR="00A42F30" w:rsidRPr="0068757F" w:rsidRDefault="00A42F30" w:rsidP="005074AA">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Полные банковские реквизиты</w:t>
            </w:r>
          </w:p>
        </w:tc>
        <w:tc>
          <w:tcPr>
            <w:tcW w:w="1473" w:type="pct"/>
          </w:tcPr>
          <w:p w14:paraId="2F9907E5"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14:paraId="2AB563DF" w14:textId="77777777" w:rsidTr="00CA371D">
        <w:tc>
          <w:tcPr>
            <w:tcW w:w="243" w:type="pct"/>
          </w:tcPr>
          <w:p w14:paraId="0C999174"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6</w:t>
            </w:r>
          </w:p>
        </w:tc>
        <w:tc>
          <w:tcPr>
            <w:tcW w:w="3284" w:type="pct"/>
          </w:tcPr>
          <w:p w14:paraId="7A6DCFBA" w14:textId="77777777" w:rsidR="00A42F30" w:rsidRPr="0068757F" w:rsidRDefault="00A42F30" w:rsidP="0062710D">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Основные направления деятельности</w:t>
            </w:r>
          </w:p>
        </w:tc>
        <w:tc>
          <w:tcPr>
            <w:tcW w:w="1473" w:type="pct"/>
          </w:tcPr>
          <w:p w14:paraId="61C70270"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F75886" w:rsidRPr="0068757F" w14:paraId="7C919C12" w14:textId="77777777" w:rsidTr="00CA371D">
        <w:tc>
          <w:tcPr>
            <w:tcW w:w="243" w:type="pct"/>
          </w:tcPr>
          <w:p w14:paraId="0BC52C0B" w14:textId="77777777" w:rsidR="00F75886" w:rsidRPr="0068757F" w:rsidRDefault="00F75886"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7</w:t>
            </w:r>
          </w:p>
        </w:tc>
        <w:tc>
          <w:tcPr>
            <w:tcW w:w="3284" w:type="pct"/>
          </w:tcPr>
          <w:p w14:paraId="26376728" w14:textId="77777777" w:rsidR="00F75886" w:rsidRPr="0068757F" w:rsidRDefault="00F75886" w:rsidP="0062710D">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Информация об учредителях</w:t>
            </w:r>
          </w:p>
        </w:tc>
        <w:tc>
          <w:tcPr>
            <w:tcW w:w="1473" w:type="pct"/>
          </w:tcPr>
          <w:p w14:paraId="367D361C" w14:textId="77777777" w:rsidR="00F75886" w:rsidRPr="0068757F" w:rsidRDefault="00F75886" w:rsidP="0062710D">
            <w:pPr>
              <w:autoSpaceDE w:val="0"/>
              <w:autoSpaceDN w:val="0"/>
              <w:adjustRightInd w:val="0"/>
              <w:rPr>
                <w:rFonts w:ascii="Times New Roman" w:hAnsi="Times New Roman"/>
                <w:b/>
                <w:bCs/>
                <w:sz w:val="22"/>
                <w:szCs w:val="22"/>
                <w:lang w:val="ru-RU"/>
              </w:rPr>
            </w:pPr>
          </w:p>
        </w:tc>
      </w:tr>
    </w:tbl>
    <w:p w14:paraId="791D5ED0" w14:textId="77777777" w:rsidR="00A42F30" w:rsidRPr="0068757F" w:rsidRDefault="00A42F30" w:rsidP="00A42F30">
      <w:pPr>
        <w:autoSpaceDE w:val="0"/>
        <w:autoSpaceDN w:val="0"/>
        <w:adjustRightInd w:val="0"/>
        <w:rPr>
          <w:rFonts w:ascii="Times New Roman" w:hAnsi="Times New Roman"/>
          <w:sz w:val="22"/>
          <w:szCs w:val="22"/>
          <w:lang w:val="ru-RU"/>
        </w:rPr>
      </w:pPr>
    </w:p>
    <w:p w14:paraId="76CB5090" w14:textId="77777777" w:rsidR="00BF15C6" w:rsidRPr="0068757F" w:rsidRDefault="00BF15C6" w:rsidP="00BF15C6">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 xml:space="preserve">Информация об опыте выполнения аналогичных </w:t>
      </w:r>
      <w:r w:rsidR="00E87F92" w:rsidRPr="0068757F">
        <w:rPr>
          <w:rFonts w:ascii="Times New Roman" w:hAnsi="Times New Roman"/>
          <w:b/>
          <w:sz w:val="22"/>
          <w:szCs w:val="22"/>
          <w:lang w:val="ru-RU"/>
        </w:rPr>
        <w:t>работ</w:t>
      </w:r>
    </w:p>
    <w:p w14:paraId="70DEA004" w14:textId="77777777" w:rsidR="00BF15C6" w:rsidRPr="0068757F" w:rsidRDefault="00BF15C6" w:rsidP="00BF15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F15C6" w:rsidRPr="0068757F" w14:paraId="35FD4A17" w14:textId="77777777" w:rsidTr="00BF15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7ADB576"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4E173B05"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6C400FC5"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70A9FA6A"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Дата</w:t>
            </w:r>
          </w:p>
        </w:tc>
        <w:tc>
          <w:tcPr>
            <w:tcW w:w="1692" w:type="dxa"/>
            <w:tcBorders>
              <w:top w:val="single" w:sz="4" w:space="0" w:color="auto"/>
              <w:left w:val="single" w:sz="4" w:space="0" w:color="auto"/>
              <w:bottom w:val="single" w:sz="4" w:space="0" w:color="auto"/>
              <w:right w:val="single" w:sz="4" w:space="0" w:color="auto"/>
            </w:tcBorders>
            <w:vAlign w:val="center"/>
            <w:hideMark/>
          </w:tcPr>
          <w:p w14:paraId="43F8AC78"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Примечание</w:t>
            </w:r>
          </w:p>
        </w:tc>
      </w:tr>
      <w:tr w:rsidR="00BF15C6" w:rsidRPr="0068757F" w14:paraId="450070BB" w14:textId="77777777" w:rsidTr="00BF15C6">
        <w:trPr>
          <w:trHeight w:val="303"/>
        </w:trPr>
        <w:tc>
          <w:tcPr>
            <w:tcW w:w="439" w:type="dxa"/>
            <w:tcBorders>
              <w:top w:val="single" w:sz="4" w:space="0" w:color="auto"/>
              <w:left w:val="single" w:sz="4" w:space="0" w:color="auto"/>
              <w:bottom w:val="single" w:sz="4" w:space="0" w:color="auto"/>
              <w:right w:val="single" w:sz="4" w:space="0" w:color="auto"/>
            </w:tcBorders>
          </w:tcPr>
          <w:p w14:paraId="51102DAB" w14:textId="77777777"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4B4E6BD" w14:textId="77777777"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5B04D6E5" w14:textId="77777777"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3B5014E" w14:textId="77777777"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31FFFFAD" w14:textId="77777777" w:rsidR="00BF15C6" w:rsidRPr="0068757F" w:rsidRDefault="00BF15C6">
            <w:pPr>
              <w:rPr>
                <w:rFonts w:ascii="Times New Roman" w:hAnsi="Times New Roman"/>
                <w:sz w:val="22"/>
                <w:szCs w:val="22"/>
                <w:lang w:val="ru-RU" w:eastAsia="ru-RU"/>
              </w:rPr>
            </w:pPr>
          </w:p>
        </w:tc>
      </w:tr>
      <w:tr w:rsidR="00BF15C6" w:rsidRPr="0068757F" w14:paraId="18CAE8F4" w14:textId="77777777" w:rsidTr="00BF15C6">
        <w:trPr>
          <w:trHeight w:val="56"/>
        </w:trPr>
        <w:tc>
          <w:tcPr>
            <w:tcW w:w="439" w:type="dxa"/>
            <w:tcBorders>
              <w:top w:val="single" w:sz="4" w:space="0" w:color="auto"/>
              <w:left w:val="single" w:sz="4" w:space="0" w:color="auto"/>
              <w:bottom w:val="single" w:sz="4" w:space="0" w:color="auto"/>
              <w:right w:val="single" w:sz="4" w:space="0" w:color="auto"/>
            </w:tcBorders>
          </w:tcPr>
          <w:p w14:paraId="3CF18A74" w14:textId="77777777"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95959C9" w14:textId="77777777"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3D63F1A" w14:textId="77777777"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D3F7C13" w14:textId="77777777"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7879E26" w14:textId="77777777" w:rsidR="00BF15C6" w:rsidRPr="0068757F" w:rsidRDefault="00BF15C6">
            <w:pPr>
              <w:rPr>
                <w:rFonts w:ascii="Times New Roman" w:hAnsi="Times New Roman"/>
                <w:sz w:val="22"/>
                <w:szCs w:val="22"/>
                <w:lang w:val="ru-RU" w:eastAsia="ru-RU"/>
              </w:rPr>
            </w:pPr>
          </w:p>
        </w:tc>
      </w:tr>
      <w:tr w:rsidR="00BF15C6" w:rsidRPr="0068757F" w14:paraId="3D4C9F71" w14:textId="77777777" w:rsidTr="00BF15C6">
        <w:trPr>
          <w:trHeight w:val="303"/>
        </w:trPr>
        <w:tc>
          <w:tcPr>
            <w:tcW w:w="439" w:type="dxa"/>
            <w:tcBorders>
              <w:top w:val="single" w:sz="4" w:space="0" w:color="auto"/>
              <w:left w:val="single" w:sz="4" w:space="0" w:color="auto"/>
              <w:bottom w:val="single" w:sz="4" w:space="0" w:color="auto"/>
              <w:right w:val="single" w:sz="4" w:space="0" w:color="auto"/>
            </w:tcBorders>
          </w:tcPr>
          <w:p w14:paraId="3B57A79E" w14:textId="77777777"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CC61D1C" w14:textId="77777777"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757844D" w14:textId="77777777"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037B629B" w14:textId="77777777"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F82859D" w14:textId="77777777" w:rsidR="00BF15C6" w:rsidRPr="0068757F" w:rsidRDefault="00BF15C6">
            <w:pPr>
              <w:rPr>
                <w:rFonts w:ascii="Times New Roman" w:hAnsi="Times New Roman"/>
                <w:sz w:val="22"/>
                <w:szCs w:val="22"/>
                <w:lang w:val="ru-RU" w:eastAsia="ru-RU"/>
              </w:rPr>
            </w:pPr>
          </w:p>
        </w:tc>
      </w:tr>
    </w:tbl>
    <w:p w14:paraId="3F8D8FDD" w14:textId="77777777" w:rsidR="00BF15C6" w:rsidRPr="0068757F" w:rsidRDefault="00BF15C6" w:rsidP="00BF15C6">
      <w:pPr>
        <w:autoSpaceDE w:val="0"/>
        <w:autoSpaceDN w:val="0"/>
        <w:adjustRightInd w:val="0"/>
        <w:rPr>
          <w:rFonts w:ascii="Times New Roman" w:hAnsi="Times New Roman"/>
          <w:sz w:val="22"/>
          <w:szCs w:val="22"/>
          <w:lang w:val="ru-RU"/>
        </w:rPr>
      </w:pPr>
    </w:p>
    <w:p w14:paraId="34D4D4A6" w14:textId="77777777" w:rsidR="00BF15C6" w:rsidRPr="0068757F" w:rsidRDefault="00BF15C6" w:rsidP="00BF15C6">
      <w:pPr>
        <w:autoSpaceDE w:val="0"/>
        <w:autoSpaceDN w:val="0"/>
        <w:adjustRightInd w:val="0"/>
        <w:rPr>
          <w:rFonts w:ascii="Times New Roman" w:hAnsi="Times New Roman"/>
          <w:sz w:val="22"/>
          <w:szCs w:val="22"/>
          <w:lang w:val="ru-RU"/>
        </w:rPr>
      </w:pPr>
    </w:p>
    <w:p w14:paraId="63EEA318" w14:textId="77777777" w:rsidR="00BF15C6" w:rsidRPr="0068757F" w:rsidRDefault="00BF15C6" w:rsidP="00BF15C6">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__________________________________</w:t>
      </w:r>
    </w:p>
    <w:p w14:paraId="54F3B1CD" w14:textId="77777777" w:rsidR="00BF15C6" w:rsidRPr="0068757F" w:rsidRDefault="00BF15C6" w:rsidP="00BF15C6">
      <w:pPr>
        <w:autoSpaceDE w:val="0"/>
        <w:autoSpaceDN w:val="0"/>
        <w:adjustRightInd w:val="0"/>
        <w:rPr>
          <w:rFonts w:ascii="Times New Roman" w:hAnsi="Times New Roman"/>
          <w:i/>
          <w:iCs/>
          <w:sz w:val="22"/>
          <w:szCs w:val="22"/>
          <w:lang w:val="ru-RU"/>
        </w:rPr>
      </w:pPr>
      <w:r w:rsidRPr="0068757F">
        <w:rPr>
          <w:rFonts w:ascii="Times New Roman" w:hAnsi="Times New Roman"/>
          <w:i/>
          <w:iCs/>
          <w:sz w:val="22"/>
          <w:szCs w:val="22"/>
          <w:lang w:val="ru-RU"/>
        </w:rPr>
        <w:t>(подпись уполномоченного лица)</w:t>
      </w:r>
    </w:p>
    <w:p w14:paraId="23F8D666" w14:textId="77777777" w:rsidR="00BF15C6" w:rsidRPr="0068757F" w:rsidRDefault="00BF15C6" w:rsidP="00BF15C6">
      <w:pPr>
        <w:autoSpaceDE w:val="0"/>
        <w:autoSpaceDN w:val="0"/>
        <w:adjustRightInd w:val="0"/>
        <w:rPr>
          <w:rFonts w:ascii="Times New Roman" w:hAnsi="Times New Roman"/>
          <w:sz w:val="22"/>
          <w:szCs w:val="22"/>
          <w:lang w:val="ru-RU"/>
        </w:rPr>
      </w:pPr>
    </w:p>
    <w:p w14:paraId="1C45C120" w14:textId="77777777" w:rsidR="00BF15C6" w:rsidRPr="0068757F" w:rsidRDefault="00BF15C6" w:rsidP="00BF15C6">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____________________________________</w:t>
      </w:r>
    </w:p>
    <w:p w14:paraId="3B0EB9B3" w14:textId="77777777" w:rsidR="00BF15C6" w:rsidRPr="0068757F" w:rsidRDefault="00BF15C6" w:rsidP="00BF15C6">
      <w:pPr>
        <w:autoSpaceDE w:val="0"/>
        <w:autoSpaceDN w:val="0"/>
        <w:adjustRightInd w:val="0"/>
        <w:rPr>
          <w:rFonts w:ascii="Times New Roman" w:hAnsi="Times New Roman"/>
          <w:i/>
          <w:iCs/>
          <w:sz w:val="22"/>
          <w:szCs w:val="22"/>
          <w:lang w:val="ru-RU"/>
        </w:rPr>
      </w:pPr>
      <w:r w:rsidRPr="0068757F">
        <w:rPr>
          <w:rFonts w:ascii="Times New Roman" w:hAnsi="Times New Roman"/>
          <w:i/>
          <w:iCs/>
          <w:sz w:val="22"/>
          <w:szCs w:val="22"/>
          <w:lang w:val="ru-RU"/>
        </w:rPr>
        <w:t>(Ф.И.О. и должность уполномоченного лица)</w:t>
      </w:r>
    </w:p>
    <w:p w14:paraId="3EF6D009" w14:textId="77777777" w:rsidR="00BF15C6" w:rsidRPr="0068757F" w:rsidRDefault="00BF15C6" w:rsidP="00BF15C6">
      <w:pPr>
        <w:autoSpaceDE w:val="0"/>
        <w:autoSpaceDN w:val="0"/>
        <w:adjustRightInd w:val="0"/>
        <w:rPr>
          <w:rFonts w:ascii="Times New Roman" w:hAnsi="Times New Roman"/>
          <w:b/>
          <w:bCs/>
          <w:sz w:val="22"/>
          <w:szCs w:val="22"/>
          <w:lang w:val="ru-RU"/>
        </w:rPr>
      </w:pPr>
    </w:p>
    <w:p w14:paraId="1D97B21A" w14:textId="77777777" w:rsidR="00BF15C6" w:rsidRPr="0068757F" w:rsidRDefault="00BF15C6" w:rsidP="00BF15C6">
      <w:pPr>
        <w:autoSpaceDE w:val="0"/>
        <w:autoSpaceDN w:val="0"/>
        <w:adjustRightInd w:val="0"/>
        <w:rPr>
          <w:rFonts w:ascii="Times New Roman" w:hAnsi="Times New Roman"/>
          <w:b/>
          <w:bCs/>
          <w:sz w:val="22"/>
          <w:szCs w:val="22"/>
          <w:lang w:val="ru-RU"/>
        </w:rPr>
      </w:pPr>
    </w:p>
    <w:p w14:paraId="5F985833" w14:textId="77777777" w:rsidR="00BF15C6" w:rsidRPr="0068757F" w:rsidRDefault="00BF15C6" w:rsidP="00BF15C6">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М.П.</w:t>
      </w:r>
    </w:p>
    <w:p w14:paraId="727C84AD" w14:textId="77777777" w:rsidR="00BF15C6" w:rsidRPr="0068757F" w:rsidRDefault="00BF15C6" w:rsidP="00BF15C6">
      <w:pPr>
        <w:rPr>
          <w:rFonts w:ascii="Times New Roman" w:hAnsi="Times New Roman"/>
          <w:sz w:val="22"/>
          <w:szCs w:val="22"/>
          <w:lang w:val="ru-RU"/>
        </w:rPr>
      </w:pPr>
    </w:p>
    <w:p w14:paraId="2DFACD1F" w14:textId="77777777" w:rsidR="00BF15C6" w:rsidRPr="0068757F" w:rsidRDefault="00BF15C6" w:rsidP="00BF15C6">
      <w:pPr>
        <w:rPr>
          <w:rFonts w:ascii="Times New Roman" w:hAnsi="Times New Roman"/>
          <w:sz w:val="22"/>
          <w:szCs w:val="22"/>
          <w:lang w:val="ru-RU"/>
        </w:rPr>
      </w:pPr>
      <w:r w:rsidRPr="0068757F">
        <w:rPr>
          <w:rFonts w:ascii="Times New Roman" w:hAnsi="Times New Roman"/>
          <w:sz w:val="22"/>
          <w:szCs w:val="22"/>
          <w:lang w:val="ru-RU"/>
        </w:rPr>
        <w:t>Дата: «___» _________________20__г.</w:t>
      </w:r>
    </w:p>
    <w:p w14:paraId="099BE3E0" w14:textId="77777777" w:rsidR="00A42F30" w:rsidRPr="0068757F" w:rsidRDefault="00A42F30" w:rsidP="00A42F30">
      <w:pPr>
        <w:rPr>
          <w:rFonts w:ascii="Times New Roman" w:hAnsi="Times New Roman"/>
          <w:i/>
          <w:sz w:val="22"/>
          <w:szCs w:val="22"/>
          <w:lang w:val="ru-RU"/>
        </w:rPr>
      </w:pPr>
    </w:p>
    <w:p w14:paraId="3C81B209" w14:textId="77777777" w:rsidR="00A42F30" w:rsidRPr="0068757F" w:rsidRDefault="00A42F30" w:rsidP="00A42F30">
      <w:pPr>
        <w:rPr>
          <w:rFonts w:ascii="Times New Roman" w:hAnsi="Times New Roman"/>
          <w:i/>
          <w:sz w:val="22"/>
          <w:szCs w:val="22"/>
          <w:lang w:val="ru-RU"/>
        </w:rPr>
      </w:pPr>
    </w:p>
    <w:p w14:paraId="5697DCCF" w14:textId="77777777" w:rsidR="00A42F30" w:rsidRPr="0068757F" w:rsidRDefault="00A42F30" w:rsidP="00A42F30">
      <w:pPr>
        <w:rPr>
          <w:rFonts w:ascii="Times New Roman" w:hAnsi="Times New Roman"/>
          <w:i/>
          <w:sz w:val="22"/>
          <w:szCs w:val="22"/>
          <w:lang w:val="ru-RU"/>
        </w:rPr>
      </w:pPr>
    </w:p>
    <w:p w14:paraId="1AFECD5D"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3C192C4C"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2CC52C56"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2342B915"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51C32C4D"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47875F5D"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2F624103"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6764DBD7"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2352B973"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37A12B4C"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3D06D721" w14:textId="77777777" w:rsidR="00A42F30" w:rsidRPr="0068757F" w:rsidRDefault="00A42F30" w:rsidP="001C1775">
      <w:pPr>
        <w:tabs>
          <w:tab w:val="center" w:pos="4818"/>
          <w:tab w:val="right" w:pos="9637"/>
        </w:tabs>
        <w:jc w:val="both"/>
        <w:rPr>
          <w:rFonts w:ascii="Times New Roman" w:hAnsi="Times New Roman"/>
          <w:sz w:val="22"/>
          <w:szCs w:val="22"/>
          <w:lang w:val="ru-RU"/>
        </w:rPr>
      </w:pPr>
      <w:r w:rsidRPr="0068757F">
        <w:rPr>
          <w:rFonts w:ascii="Times New Roman" w:hAnsi="Times New Roman"/>
          <w:i/>
          <w:sz w:val="22"/>
          <w:szCs w:val="22"/>
          <w:lang w:val="ru-RU"/>
        </w:rPr>
        <w:br w:type="page"/>
      </w:r>
    </w:p>
    <w:p w14:paraId="4A77E2A2" w14:textId="77777777" w:rsidR="00904AE7" w:rsidRPr="0068757F" w:rsidRDefault="00904AE7" w:rsidP="00904AE7">
      <w:pPr>
        <w:tabs>
          <w:tab w:val="center" w:pos="4818"/>
          <w:tab w:val="right" w:pos="9637"/>
        </w:tabs>
        <w:jc w:val="right"/>
        <w:rPr>
          <w:rFonts w:ascii="Times New Roman" w:hAnsi="Times New Roman"/>
          <w:sz w:val="22"/>
          <w:szCs w:val="22"/>
          <w:lang w:val="ru-RU"/>
        </w:rPr>
      </w:pPr>
      <w:r w:rsidRPr="0068757F">
        <w:rPr>
          <w:rFonts w:ascii="Times New Roman" w:hAnsi="Times New Roman"/>
          <w:i/>
          <w:sz w:val="22"/>
          <w:szCs w:val="22"/>
          <w:lang w:val="ru-RU"/>
        </w:rPr>
        <w:lastRenderedPageBreak/>
        <w:t>Форма № 4</w:t>
      </w:r>
    </w:p>
    <w:p w14:paraId="743E2BED" w14:textId="77777777" w:rsidR="00904AE7" w:rsidRPr="0068757F" w:rsidRDefault="00904AE7" w:rsidP="00904AE7">
      <w:pPr>
        <w:tabs>
          <w:tab w:val="center" w:pos="4818"/>
          <w:tab w:val="right" w:pos="9637"/>
        </w:tabs>
        <w:jc w:val="center"/>
        <w:rPr>
          <w:rFonts w:ascii="Times New Roman" w:hAnsi="Times New Roman"/>
          <w:sz w:val="22"/>
          <w:szCs w:val="22"/>
          <w:lang w:val="ru-RU"/>
        </w:rPr>
      </w:pPr>
      <w:r w:rsidRPr="0068757F">
        <w:rPr>
          <w:rFonts w:ascii="Times New Roman" w:hAnsi="Times New Roman"/>
          <w:sz w:val="22"/>
          <w:szCs w:val="22"/>
          <w:lang w:val="ru-RU"/>
        </w:rPr>
        <w:t>ФИНАНСОВОЕ ПОЛОЖЕНИЕ УЧАСТНИКА (*)</w:t>
      </w:r>
    </w:p>
    <w:p w14:paraId="10282374" w14:textId="77777777" w:rsidR="00904AE7" w:rsidRPr="0068757F" w:rsidRDefault="00904AE7" w:rsidP="00904AE7">
      <w:pPr>
        <w:tabs>
          <w:tab w:val="center" w:pos="4818"/>
          <w:tab w:val="right" w:pos="9637"/>
        </w:tabs>
        <w:rPr>
          <w:rFonts w:ascii="Times New Roman" w:hAnsi="Times New Roman"/>
          <w:i/>
          <w:sz w:val="22"/>
          <w:szCs w:val="22"/>
          <w:lang w:val="ru-RU"/>
        </w:rPr>
      </w:pPr>
      <w:r w:rsidRPr="0068757F">
        <w:rPr>
          <w:rFonts w:ascii="Times New Roman" w:hAnsi="Times New Roman"/>
          <w:sz w:val="22"/>
          <w:szCs w:val="22"/>
          <w:lang w:val="ru-RU"/>
        </w:rPr>
        <w:t xml:space="preserve">                            </w:t>
      </w:r>
    </w:p>
    <w:p w14:paraId="6EE4D275" w14:textId="77777777" w:rsidR="00904AE7" w:rsidRPr="0068757F" w:rsidRDefault="00904AE7" w:rsidP="00904AE7">
      <w:pPr>
        <w:widowControl w:val="0"/>
        <w:autoSpaceDE w:val="0"/>
        <w:autoSpaceDN w:val="0"/>
        <w:adjustRightInd w:val="0"/>
        <w:ind w:left="-709"/>
        <w:jc w:val="center"/>
        <w:rPr>
          <w:rFonts w:ascii="Times New Roman" w:hAnsi="Times New Roman"/>
          <w:sz w:val="22"/>
          <w:szCs w:val="22"/>
          <w:lang w:val="ru-RU"/>
        </w:rPr>
      </w:pPr>
      <w:r w:rsidRPr="0068757F">
        <w:rPr>
          <w:rFonts w:ascii="Times New Roman" w:hAnsi="Times New Roman"/>
          <w:sz w:val="22"/>
          <w:szCs w:val="22"/>
          <w:lang w:val="ru-RU"/>
        </w:rPr>
        <w:t xml:space="preserve">Наименование участника </w:t>
      </w:r>
      <w:r w:rsidR="00E87F92" w:rsidRPr="0068757F">
        <w:rPr>
          <w:rFonts w:ascii="Times New Roman" w:hAnsi="Times New Roman"/>
          <w:sz w:val="22"/>
          <w:szCs w:val="22"/>
          <w:lang w:val="ru-RU"/>
        </w:rPr>
        <w:t>отбора: _</w:t>
      </w:r>
      <w:r w:rsidRPr="0068757F">
        <w:rPr>
          <w:rFonts w:ascii="Times New Roman" w:hAnsi="Times New Roman"/>
          <w:sz w:val="22"/>
          <w:szCs w:val="22"/>
          <w:lang w:val="ru-RU"/>
        </w:rPr>
        <w:t>___________________________________________</w:t>
      </w:r>
    </w:p>
    <w:p w14:paraId="5B6AD0FB" w14:textId="77777777" w:rsidR="00904AE7" w:rsidRPr="0068757F" w:rsidRDefault="00904AE7" w:rsidP="00904AE7">
      <w:pPr>
        <w:widowControl w:val="0"/>
        <w:autoSpaceDE w:val="0"/>
        <w:autoSpaceDN w:val="0"/>
        <w:adjustRightInd w:val="0"/>
        <w:ind w:left="-709"/>
        <w:jc w:val="right"/>
        <w:rPr>
          <w:rFonts w:ascii="Times New Roman" w:hAnsi="Times New Roman"/>
          <w:sz w:val="22"/>
          <w:szCs w:val="22"/>
          <w:lang w:val="ru-RU"/>
        </w:rPr>
      </w:pPr>
      <w:r w:rsidRPr="0068757F">
        <w:rPr>
          <w:rFonts w:ascii="Times New Roman" w:hAnsi="Times New Roman"/>
          <w:sz w:val="22"/>
          <w:szCs w:val="22"/>
          <w:lang w:val="ru-RU"/>
        </w:rPr>
        <w:t>в тыс._______ (</w:t>
      </w:r>
      <w:r w:rsidRPr="0068757F">
        <w:rPr>
          <w:rFonts w:ascii="Times New Roman" w:hAnsi="Times New Roman"/>
          <w:i/>
          <w:sz w:val="22"/>
          <w:szCs w:val="22"/>
          <w:lang w:val="ru-RU"/>
        </w:rPr>
        <w:t>указать валюту</w:t>
      </w:r>
      <w:r w:rsidRPr="0068757F">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68757F" w14:paraId="682A501E"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2BE01E6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4FFB1A80"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2019 г.</w:t>
            </w:r>
          </w:p>
        </w:tc>
        <w:tc>
          <w:tcPr>
            <w:tcW w:w="372" w:type="pct"/>
            <w:tcBorders>
              <w:top w:val="single" w:sz="4" w:space="0" w:color="auto"/>
              <w:left w:val="single" w:sz="4" w:space="0" w:color="auto"/>
              <w:bottom w:val="single" w:sz="4" w:space="0" w:color="auto"/>
              <w:right w:val="single" w:sz="4" w:space="0" w:color="auto"/>
            </w:tcBorders>
          </w:tcPr>
          <w:p w14:paraId="6F348C78" w14:textId="77777777" w:rsidR="00904AE7" w:rsidRPr="0068757F" w:rsidRDefault="00904AE7" w:rsidP="00E87F92">
            <w:pPr>
              <w:widowControl w:val="0"/>
              <w:autoSpaceDE w:val="0"/>
              <w:autoSpaceDN w:val="0"/>
              <w:adjustRightInd w:val="0"/>
              <w:ind w:left="-68"/>
              <w:jc w:val="center"/>
              <w:rPr>
                <w:rFonts w:ascii="Times New Roman" w:hAnsi="Times New Roman"/>
                <w:sz w:val="22"/>
                <w:szCs w:val="22"/>
                <w:lang w:val="ru-RU"/>
              </w:rPr>
            </w:pPr>
            <w:r w:rsidRPr="0068757F">
              <w:rPr>
                <w:rFonts w:ascii="Times New Roman" w:hAnsi="Times New Roman"/>
                <w:sz w:val="22"/>
                <w:szCs w:val="22"/>
                <w:lang w:val="ru-RU"/>
              </w:rPr>
              <w:t>2020 г.</w:t>
            </w:r>
          </w:p>
        </w:tc>
        <w:tc>
          <w:tcPr>
            <w:tcW w:w="400" w:type="pct"/>
            <w:tcBorders>
              <w:top w:val="single" w:sz="4" w:space="0" w:color="auto"/>
              <w:left w:val="single" w:sz="4" w:space="0" w:color="auto"/>
              <w:bottom w:val="single" w:sz="4" w:space="0" w:color="auto"/>
              <w:right w:val="single" w:sz="4" w:space="0" w:color="auto"/>
            </w:tcBorders>
          </w:tcPr>
          <w:p w14:paraId="4DFDCDFB"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 г.</w:t>
            </w:r>
          </w:p>
        </w:tc>
        <w:tc>
          <w:tcPr>
            <w:tcW w:w="1272" w:type="pct"/>
            <w:tcBorders>
              <w:top w:val="single" w:sz="6" w:space="0" w:color="auto"/>
              <w:left w:val="single" w:sz="4" w:space="0" w:color="auto"/>
              <w:bottom w:val="single" w:sz="6" w:space="0" w:color="auto"/>
              <w:right w:val="single" w:sz="4" w:space="0" w:color="auto"/>
            </w:tcBorders>
          </w:tcPr>
          <w:p w14:paraId="1CD3EFB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9A0685F" w14:textId="77777777" w:rsidR="00904AE7" w:rsidRPr="0068757F" w:rsidRDefault="00904AE7" w:rsidP="00E87F92">
            <w:pPr>
              <w:widowControl w:val="0"/>
              <w:autoSpaceDE w:val="0"/>
              <w:autoSpaceDN w:val="0"/>
              <w:adjustRightInd w:val="0"/>
              <w:ind w:left="-51"/>
              <w:jc w:val="center"/>
              <w:rPr>
                <w:rFonts w:ascii="Times New Roman" w:hAnsi="Times New Roman"/>
                <w:sz w:val="22"/>
                <w:szCs w:val="22"/>
                <w:lang w:val="ru-RU"/>
              </w:rPr>
            </w:pPr>
            <w:r w:rsidRPr="0068757F">
              <w:rPr>
                <w:rFonts w:ascii="Times New Roman" w:hAnsi="Times New Roman"/>
                <w:sz w:val="22"/>
                <w:szCs w:val="22"/>
                <w:lang w:val="ru-RU"/>
              </w:rPr>
              <w:t>2019 г.</w:t>
            </w:r>
          </w:p>
        </w:tc>
        <w:tc>
          <w:tcPr>
            <w:tcW w:w="402" w:type="pct"/>
            <w:gridSpan w:val="2"/>
            <w:tcBorders>
              <w:top w:val="single" w:sz="4" w:space="0" w:color="auto"/>
              <w:left w:val="single" w:sz="4" w:space="0" w:color="auto"/>
              <w:bottom w:val="single" w:sz="4" w:space="0" w:color="auto"/>
              <w:right w:val="single" w:sz="4" w:space="0" w:color="auto"/>
            </w:tcBorders>
          </w:tcPr>
          <w:p w14:paraId="69D0C805"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2020 г.</w:t>
            </w:r>
          </w:p>
        </w:tc>
        <w:tc>
          <w:tcPr>
            <w:tcW w:w="418" w:type="pct"/>
            <w:tcBorders>
              <w:top w:val="single" w:sz="4" w:space="0" w:color="auto"/>
              <w:left w:val="single" w:sz="4" w:space="0" w:color="auto"/>
              <w:bottom w:val="single" w:sz="4" w:space="0" w:color="auto"/>
              <w:right w:val="single" w:sz="4" w:space="0" w:color="auto"/>
            </w:tcBorders>
          </w:tcPr>
          <w:p w14:paraId="09965AE9"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 г.</w:t>
            </w:r>
          </w:p>
        </w:tc>
      </w:tr>
      <w:tr w:rsidR="00904AE7" w:rsidRPr="0068757F" w14:paraId="6B260434"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3A5086EF" w14:textId="77777777" w:rsidR="00904AE7" w:rsidRPr="0068757F" w:rsidRDefault="00904AE7" w:rsidP="00904AE7">
            <w:pPr>
              <w:widowControl w:val="0"/>
              <w:autoSpaceDE w:val="0"/>
              <w:autoSpaceDN w:val="0"/>
              <w:adjustRightInd w:val="0"/>
              <w:jc w:val="center"/>
              <w:rPr>
                <w:rFonts w:ascii="Times New Roman" w:hAnsi="Times New Roman"/>
                <w:i/>
                <w:sz w:val="22"/>
                <w:szCs w:val="22"/>
                <w:lang w:val="ru-RU"/>
              </w:rPr>
            </w:pPr>
            <w:r w:rsidRPr="0068757F">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3E555837" w14:textId="77777777" w:rsidR="00904AE7" w:rsidRPr="0068757F"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68757F">
              <w:rPr>
                <w:rFonts w:ascii="Times New Roman" w:hAnsi="Times New Roman"/>
                <w:b/>
                <w:i/>
                <w:sz w:val="22"/>
                <w:szCs w:val="22"/>
                <w:lang w:val="ru-RU"/>
              </w:rPr>
              <w:t>I.Источники</w:t>
            </w:r>
            <w:proofErr w:type="spellEnd"/>
            <w:r w:rsidRPr="0068757F">
              <w:rPr>
                <w:rFonts w:ascii="Times New Roman" w:hAnsi="Times New Roman"/>
                <w:b/>
                <w:i/>
                <w:sz w:val="22"/>
                <w:szCs w:val="22"/>
                <w:lang w:val="ru-RU"/>
              </w:rPr>
              <w:t xml:space="preserve"> </w:t>
            </w:r>
            <w:proofErr w:type="spellStart"/>
            <w:r w:rsidRPr="0068757F">
              <w:rPr>
                <w:rFonts w:ascii="Times New Roman" w:hAnsi="Times New Roman"/>
                <w:b/>
                <w:i/>
                <w:sz w:val="22"/>
                <w:szCs w:val="22"/>
                <w:lang w:val="ru-RU"/>
              </w:rPr>
              <w:t>собствен</w:t>
            </w:r>
            <w:proofErr w:type="spellEnd"/>
            <w:r w:rsidRPr="0068757F">
              <w:rPr>
                <w:rFonts w:ascii="Times New Roman" w:hAnsi="Times New Roman"/>
                <w:b/>
                <w:i/>
                <w:sz w:val="22"/>
                <w:szCs w:val="22"/>
                <w:lang w:val="ru-RU"/>
              </w:rPr>
              <w:t>. средств</w:t>
            </w:r>
          </w:p>
        </w:tc>
      </w:tr>
      <w:tr w:rsidR="00904AE7" w:rsidRPr="0068757F" w14:paraId="4F3A1FD1"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2C7C310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Основные средства (</w:t>
            </w:r>
            <w:proofErr w:type="spellStart"/>
            <w:r w:rsidRPr="0068757F">
              <w:rPr>
                <w:rFonts w:ascii="Times New Roman" w:hAnsi="Times New Roman"/>
                <w:sz w:val="22"/>
                <w:szCs w:val="22"/>
                <w:lang w:val="ru-RU"/>
              </w:rPr>
              <w:t>остаточ</w:t>
            </w:r>
            <w:proofErr w:type="spellEnd"/>
            <w:r w:rsidRPr="0068757F">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14:paraId="3370E5C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D2BEB2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8E8BAD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354A02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Уставной капитал</w:t>
            </w:r>
          </w:p>
          <w:p w14:paraId="208FB32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43D9D77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72B84F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B999D7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2BB19A1B"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03E3631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Нематериальные активы</w:t>
            </w:r>
          </w:p>
          <w:p w14:paraId="455CBB0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w:t>
            </w:r>
            <w:proofErr w:type="spellStart"/>
            <w:r w:rsidRPr="0068757F">
              <w:rPr>
                <w:rFonts w:ascii="Times New Roman" w:hAnsi="Times New Roman"/>
                <w:sz w:val="22"/>
                <w:szCs w:val="22"/>
                <w:lang w:val="ru-RU"/>
              </w:rPr>
              <w:t>остаточ</w:t>
            </w:r>
            <w:proofErr w:type="spellEnd"/>
            <w:r w:rsidRPr="0068757F">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14:paraId="1180B1D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132A5C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F0F5B2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B28AB0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Нераспределенная прибыль (непокрыт. </w:t>
            </w:r>
            <w:proofErr w:type="spellStart"/>
            <w:r w:rsidRPr="0068757F">
              <w:rPr>
                <w:rFonts w:ascii="Times New Roman" w:hAnsi="Times New Roman"/>
                <w:sz w:val="22"/>
                <w:szCs w:val="22"/>
                <w:lang w:val="ru-RU"/>
              </w:rPr>
              <w:t>уб</w:t>
            </w:r>
            <w:proofErr w:type="spellEnd"/>
            <w:r w:rsidRPr="0068757F">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14:paraId="1237014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3395F8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B13A51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0791BD7E"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5771D87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58A6B8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A4CF90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5F9941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B2684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415761A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04A393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A82660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2F4F7495"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7D1F4A2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46CFA5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3CD71D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B9422F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4D0E0E82" w14:textId="77777777" w:rsidR="00904AE7" w:rsidRPr="0068757F" w:rsidRDefault="00904AE7" w:rsidP="00904AE7">
            <w:pPr>
              <w:widowControl w:val="0"/>
              <w:autoSpaceDE w:val="0"/>
              <w:autoSpaceDN w:val="0"/>
              <w:adjustRightInd w:val="0"/>
              <w:rPr>
                <w:rFonts w:ascii="Times New Roman" w:hAnsi="Times New Roman"/>
                <w:b/>
                <w:i/>
                <w:sz w:val="22"/>
                <w:szCs w:val="22"/>
                <w:lang w:val="ru-RU"/>
              </w:rPr>
            </w:pPr>
            <w:r w:rsidRPr="0068757F">
              <w:rPr>
                <w:rFonts w:ascii="Times New Roman" w:hAnsi="Times New Roman"/>
                <w:sz w:val="22"/>
                <w:szCs w:val="22"/>
                <w:lang w:val="ru-RU"/>
              </w:rPr>
              <w:t xml:space="preserve">                    </w:t>
            </w:r>
            <w:proofErr w:type="spellStart"/>
            <w:r w:rsidRPr="0068757F">
              <w:rPr>
                <w:rFonts w:ascii="Times New Roman" w:hAnsi="Times New Roman"/>
                <w:b/>
                <w:i/>
                <w:sz w:val="22"/>
                <w:szCs w:val="22"/>
                <w:lang w:val="ru-RU"/>
              </w:rPr>
              <w:t>II.Обязательства</w:t>
            </w:r>
            <w:proofErr w:type="spellEnd"/>
          </w:p>
        </w:tc>
      </w:tr>
      <w:tr w:rsidR="00904AE7" w:rsidRPr="0068757F" w14:paraId="4C9A8641"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6384C6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08D8B25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C3E64A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0A9667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DCBC10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0CB8604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851DD5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7A5BEE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1AC8B8AB"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5F1D44A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00DEA63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89C2C2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A56C4A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0DC278F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78A71D6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E1EEBE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34DCD4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2FF7FE55"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2161417A" w14:textId="77777777" w:rsidR="00904AE7" w:rsidRPr="0068757F"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68757F">
              <w:rPr>
                <w:rFonts w:ascii="Times New Roman" w:hAnsi="Times New Roman"/>
                <w:b/>
                <w:i/>
                <w:sz w:val="22"/>
                <w:szCs w:val="22"/>
                <w:lang w:val="ru-RU"/>
              </w:rPr>
              <w:t>II.Текущие</w:t>
            </w:r>
            <w:proofErr w:type="spellEnd"/>
            <w:r w:rsidRPr="0068757F">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14:paraId="2B19B87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4C7851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54918C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0491D5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F62626" w14:paraId="63CA5CDF"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57E4C74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EBE358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217649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67BB14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24CCD4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задол</w:t>
            </w:r>
            <w:r w:rsidRPr="0068757F">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76B160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237BA3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EF0B7D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F62626" w14:paraId="24D4A93F"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6559C1B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3F692FC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15A6B7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4D87D7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4052B0B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задолженность по оплате труда</w:t>
            </w:r>
          </w:p>
          <w:p w14:paraId="3F5194C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37C5504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27A5F0F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241AE60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6F7D61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5CDCFCA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3A6E6E55"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0D6D99E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Готовая продукция</w:t>
            </w:r>
          </w:p>
          <w:p w14:paraId="40B6C9E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3F6B79B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929CF3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3FFCB2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37222E6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355BE48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215B4CE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6A26B2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5FF4745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402096B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3D427AD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35D2658C"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398B748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3601CA4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DBA46A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E3589B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16F07CC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22F0D08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0B7C1E1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339B0C6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5E38BB0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416B673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5064606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616C6021"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638E6C7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9E3414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E4C484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F7D1BC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D9EF77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6891C4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50D92A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4C0BF0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1AF9E594"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15B0B8D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37B0DF3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76EF34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678BA0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08544F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3B431F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2EEAAD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91C3A6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F62626" w14:paraId="1A1BB972"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7FE915E9" w14:textId="77777777"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Всего по активу баланса</w:t>
            </w:r>
          </w:p>
          <w:p w14:paraId="2BFA7FD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roofErr w:type="gramStart"/>
            <w:r w:rsidRPr="0068757F">
              <w:rPr>
                <w:rFonts w:ascii="Times New Roman" w:hAnsi="Times New Roman"/>
                <w:sz w:val="22"/>
                <w:szCs w:val="22"/>
                <w:lang w:val="ru-RU"/>
              </w:rPr>
              <w:t>(</w:t>
            </w:r>
            <w:r w:rsidRPr="0068757F">
              <w:rPr>
                <w:rFonts w:ascii="Times New Roman" w:hAnsi="Times New Roman"/>
                <w:i/>
                <w:sz w:val="22"/>
                <w:szCs w:val="22"/>
                <w:lang w:val="ru-RU"/>
              </w:rPr>
              <w:t xml:space="preserve">разделы  </w:t>
            </w:r>
            <w:r w:rsidRPr="0068757F">
              <w:rPr>
                <w:rFonts w:ascii="Times New Roman" w:hAnsi="Times New Roman"/>
                <w:b/>
                <w:i/>
                <w:sz w:val="22"/>
                <w:szCs w:val="22"/>
                <w:lang w:val="ru-RU"/>
              </w:rPr>
              <w:t>I.</w:t>
            </w:r>
            <w:proofErr w:type="gramEnd"/>
            <w:r w:rsidRPr="0068757F">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14:paraId="4407EA4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EB3409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DC2C84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8A7F18" w14:textId="77777777"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Всего по пассиву баланса</w:t>
            </w:r>
          </w:p>
          <w:p w14:paraId="003AAF1D" w14:textId="77777777" w:rsidR="00904AE7" w:rsidRPr="0068757F" w:rsidRDefault="00904AE7" w:rsidP="00904AE7">
            <w:pPr>
              <w:widowControl w:val="0"/>
              <w:autoSpaceDE w:val="0"/>
              <w:autoSpaceDN w:val="0"/>
              <w:adjustRightInd w:val="0"/>
              <w:rPr>
                <w:rFonts w:ascii="Times New Roman" w:hAnsi="Times New Roman"/>
                <w:i/>
                <w:sz w:val="22"/>
                <w:szCs w:val="22"/>
                <w:lang w:val="ru-RU"/>
              </w:rPr>
            </w:pPr>
            <w:proofErr w:type="gramStart"/>
            <w:r w:rsidRPr="0068757F">
              <w:rPr>
                <w:rFonts w:ascii="Times New Roman" w:hAnsi="Times New Roman"/>
                <w:i/>
                <w:sz w:val="22"/>
                <w:szCs w:val="22"/>
                <w:lang w:val="ru-RU"/>
              </w:rPr>
              <w:t xml:space="preserve">(разделы  </w:t>
            </w:r>
            <w:r w:rsidRPr="0068757F">
              <w:rPr>
                <w:rFonts w:ascii="Times New Roman" w:hAnsi="Times New Roman"/>
                <w:b/>
                <w:i/>
                <w:sz w:val="22"/>
                <w:szCs w:val="22"/>
                <w:lang w:val="ru-RU"/>
              </w:rPr>
              <w:t>I.</w:t>
            </w:r>
            <w:proofErr w:type="gramEnd"/>
            <w:r w:rsidRPr="0068757F">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14:paraId="665C948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8BA99D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9ADC2E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bl>
    <w:p w14:paraId="34A5F87F"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p>
    <w:p w14:paraId="5E3AEECF"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 xml:space="preserve">ФИНАНСОВЫЙ РЕЗУЛЬТАТ </w:t>
      </w:r>
    </w:p>
    <w:p w14:paraId="15E870C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                                                             в тыс._______ (</w:t>
      </w:r>
      <w:r w:rsidRPr="0068757F">
        <w:rPr>
          <w:rFonts w:ascii="Times New Roman" w:hAnsi="Times New Roman"/>
          <w:i/>
          <w:sz w:val="22"/>
          <w:szCs w:val="22"/>
          <w:lang w:val="ru-RU"/>
        </w:rPr>
        <w:t>указать валюту</w:t>
      </w:r>
      <w:r w:rsidRPr="0068757F">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68757F" w14:paraId="3E7EBAA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113AC275"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642BF46"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2019г.</w:t>
            </w:r>
          </w:p>
        </w:tc>
        <w:tc>
          <w:tcPr>
            <w:tcW w:w="787" w:type="pct"/>
            <w:tcBorders>
              <w:top w:val="single" w:sz="6" w:space="0" w:color="auto"/>
              <w:left w:val="single" w:sz="6" w:space="0" w:color="auto"/>
              <w:bottom w:val="single" w:sz="6" w:space="0" w:color="auto"/>
              <w:right w:val="single" w:sz="6" w:space="0" w:color="auto"/>
            </w:tcBorders>
          </w:tcPr>
          <w:p w14:paraId="19B09FD2"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2020г.</w:t>
            </w:r>
          </w:p>
        </w:tc>
        <w:tc>
          <w:tcPr>
            <w:tcW w:w="720" w:type="pct"/>
            <w:tcBorders>
              <w:top w:val="single" w:sz="6" w:space="0" w:color="auto"/>
              <w:left w:val="single" w:sz="6" w:space="0" w:color="auto"/>
              <w:bottom w:val="single" w:sz="6" w:space="0" w:color="auto"/>
              <w:right w:val="single" w:sz="6" w:space="0" w:color="auto"/>
            </w:tcBorders>
          </w:tcPr>
          <w:p w14:paraId="27F00864"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2021г.</w:t>
            </w:r>
          </w:p>
        </w:tc>
      </w:tr>
      <w:tr w:rsidR="00904AE7" w:rsidRPr="0068757F" w14:paraId="2DD02E1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1ECB2F60" w14:textId="77777777" w:rsidR="00904AE7" w:rsidRPr="0068757F" w:rsidRDefault="00904AE7" w:rsidP="00904AE7">
            <w:pPr>
              <w:widowControl w:val="0"/>
              <w:autoSpaceDE w:val="0"/>
              <w:autoSpaceDN w:val="0"/>
              <w:adjustRightInd w:val="0"/>
              <w:ind w:left="-540" w:firstLine="540"/>
              <w:rPr>
                <w:rFonts w:ascii="Times New Roman" w:hAnsi="Times New Roman"/>
                <w:sz w:val="22"/>
                <w:szCs w:val="22"/>
                <w:lang w:val="ru-RU"/>
              </w:rPr>
            </w:pPr>
            <w:r w:rsidRPr="0068757F">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73E52AC6"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9A6D0E9"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FA9528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3C518457" w14:textId="77777777" w:rsidTr="00904AE7">
        <w:trPr>
          <w:trHeight w:val="288"/>
        </w:trPr>
        <w:tc>
          <w:tcPr>
            <w:tcW w:w="2612" w:type="pct"/>
            <w:tcBorders>
              <w:top w:val="single" w:sz="6" w:space="0" w:color="auto"/>
              <w:left w:val="single" w:sz="6" w:space="0" w:color="auto"/>
              <w:right w:val="single" w:sz="6" w:space="0" w:color="auto"/>
            </w:tcBorders>
          </w:tcPr>
          <w:p w14:paraId="2684AD1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4AF09CC0"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0BBA4C58"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050F703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36A8BB06"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1E4ECF9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07E2FAA"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3F770DD"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16B19B8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523AD1B8"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021BB05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B49E228"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C761AD5"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9F0495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2ADB9218"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358C596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644DE0C3"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1AB482B7"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A07733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F62626" w14:paraId="2E3BD53A"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4480746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0EFDF9B9"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4061D612"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45E3C4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429EFEAE"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486FCC9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04089161"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57BDE584"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2B1AEA6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66BBBE77"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689D38D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7299A16F"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AD314AA"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5ECC829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bl>
    <w:p w14:paraId="4B86B79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0A3F00D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2E0F124A" w14:textId="77777777" w:rsidR="00904AE7" w:rsidRPr="0068757F" w:rsidRDefault="00904AE7" w:rsidP="00904AE7">
      <w:pPr>
        <w:widowControl w:val="0"/>
        <w:autoSpaceDE w:val="0"/>
        <w:autoSpaceDN w:val="0"/>
        <w:adjustRightInd w:val="0"/>
        <w:ind w:left="-709" w:firstLine="709"/>
        <w:rPr>
          <w:rFonts w:ascii="Times New Roman" w:hAnsi="Times New Roman"/>
          <w:sz w:val="22"/>
          <w:szCs w:val="22"/>
          <w:lang w:val="ru-RU"/>
        </w:rPr>
      </w:pPr>
      <w:r w:rsidRPr="0068757F">
        <w:rPr>
          <w:rFonts w:ascii="Times New Roman" w:hAnsi="Times New Roman"/>
          <w:sz w:val="22"/>
          <w:szCs w:val="22"/>
          <w:lang w:val="ru-RU"/>
        </w:rPr>
        <w:t>Руководитель._________________________       Гл. бухгалтер______________________________</w:t>
      </w:r>
    </w:p>
    <w:p w14:paraId="133D7BD9" w14:textId="77777777" w:rsidR="00904AE7" w:rsidRPr="0068757F" w:rsidRDefault="00904AE7" w:rsidP="00904AE7">
      <w:pPr>
        <w:jc w:val="both"/>
        <w:rPr>
          <w:rFonts w:ascii="Times New Roman" w:hAnsi="Times New Roman"/>
          <w:sz w:val="22"/>
          <w:szCs w:val="22"/>
          <w:lang w:val="ru-RU"/>
        </w:rPr>
      </w:pPr>
    </w:p>
    <w:p w14:paraId="38C4FAF1" w14:textId="77777777" w:rsidR="00904AE7" w:rsidRPr="0068757F" w:rsidRDefault="00904AE7" w:rsidP="00904AE7">
      <w:pPr>
        <w:widowControl w:val="0"/>
        <w:autoSpaceDE w:val="0"/>
        <w:autoSpaceDN w:val="0"/>
        <w:adjustRightInd w:val="0"/>
        <w:ind w:left="-709" w:firstLine="709"/>
        <w:rPr>
          <w:rFonts w:ascii="Times New Roman" w:hAnsi="Times New Roman"/>
          <w:sz w:val="22"/>
          <w:szCs w:val="22"/>
          <w:lang w:val="ru-RU"/>
        </w:rPr>
      </w:pPr>
      <w:r w:rsidRPr="0068757F">
        <w:rPr>
          <w:rFonts w:ascii="Times New Roman" w:hAnsi="Times New Roman"/>
          <w:sz w:val="22"/>
          <w:szCs w:val="22"/>
          <w:lang w:val="ru-RU"/>
        </w:rPr>
        <w:t>Место печати                                                                                                      Дата:«____»______20__г.</w:t>
      </w:r>
    </w:p>
    <w:p w14:paraId="77DBB17C" w14:textId="77777777" w:rsidR="00904AE7" w:rsidRPr="0068757F" w:rsidRDefault="00904AE7" w:rsidP="00904AE7">
      <w:pPr>
        <w:jc w:val="both"/>
        <w:rPr>
          <w:rFonts w:ascii="Times New Roman" w:hAnsi="Times New Roman"/>
          <w:sz w:val="22"/>
          <w:szCs w:val="22"/>
          <w:lang w:val="ru-RU"/>
        </w:rPr>
      </w:pPr>
    </w:p>
    <w:p w14:paraId="4234DC41" w14:textId="77777777" w:rsidR="00904AE7" w:rsidRPr="0068757F" w:rsidRDefault="00904AE7" w:rsidP="00904AE7">
      <w:pPr>
        <w:jc w:val="both"/>
        <w:rPr>
          <w:rFonts w:ascii="Times New Roman" w:hAnsi="Times New Roman"/>
          <w:sz w:val="22"/>
          <w:szCs w:val="22"/>
          <w:u w:val="single"/>
          <w:lang w:val="ru-RU"/>
        </w:rPr>
      </w:pPr>
      <w:r w:rsidRPr="0068757F">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68757F">
        <w:rPr>
          <w:rFonts w:ascii="Times New Roman" w:hAnsi="Times New Roman"/>
          <w:i/>
          <w:sz w:val="22"/>
          <w:szCs w:val="22"/>
          <w:lang w:val="ru-RU"/>
        </w:rPr>
        <w:br w:type="page"/>
      </w:r>
    </w:p>
    <w:p w14:paraId="00F28D59" w14:textId="77777777" w:rsidR="00A42F30" w:rsidRPr="0068757F" w:rsidRDefault="00A42F30" w:rsidP="00A42F30">
      <w:pPr>
        <w:ind w:left="7080" w:firstLine="708"/>
        <w:jc w:val="center"/>
        <w:rPr>
          <w:rFonts w:ascii="Times New Roman" w:hAnsi="Times New Roman"/>
          <w:i/>
          <w:sz w:val="22"/>
          <w:szCs w:val="22"/>
          <w:lang w:val="ru-RU"/>
        </w:rPr>
      </w:pPr>
      <w:r w:rsidRPr="0068757F">
        <w:rPr>
          <w:rFonts w:ascii="Times New Roman" w:hAnsi="Times New Roman"/>
          <w:i/>
          <w:sz w:val="22"/>
          <w:szCs w:val="22"/>
          <w:lang w:val="ru-RU"/>
        </w:rPr>
        <w:lastRenderedPageBreak/>
        <w:t xml:space="preserve">Форма № </w:t>
      </w:r>
      <w:r w:rsidR="00904AE7" w:rsidRPr="0068757F">
        <w:rPr>
          <w:rFonts w:ascii="Times New Roman" w:hAnsi="Times New Roman"/>
          <w:i/>
          <w:sz w:val="22"/>
          <w:szCs w:val="22"/>
          <w:lang w:val="ru-RU"/>
        </w:rPr>
        <w:t>5</w:t>
      </w:r>
    </w:p>
    <w:p w14:paraId="742539BD" w14:textId="77777777" w:rsidR="00A42F30" w:rsidRPr="0068757F" w:rsidRDefault="00A42F30" w:rsidP="00A42F30">
      <w:pPr>
        <w:jc w:val="center"/>
        <w:rPr>
          <w:rFonts w:ascii="Times New Roman" w:hAnsi="Times New Roman"/>
          <w:sz w:val="22"/>
          <w:szCs w:val="22"/>
          <w:lang w:val="ru-RU"/>
        </w:rPr>
      </w:pPr>
    </w:p>
    <w:p w14:paraId="53250085" w14:textId="77777777" w:rsidR="00A42F30" w:rsidRPr="0068757F" w:rsidRDefault="00A42F30" w:rsidP="00A42F30">
      <w:pPr>
        <w:autoSpaceDE w:val="0"/>
        <w:autoSpaceDN w:val="0"/>
        <w:adjustRightInd w:val="0"/>
        <w:jc w:val="center"/>
        <w:rPr>
          <w:rFonts w:ascii="Times New Roman" w:hAnsi="Times New Roman"/>
          <w:i/>
          <w:sz w:val="22"/>
          <w:szCs w:val="22"/>
          <w:lang w:val="ru-RU"/>
        </w:rPr>
      </w:pPr>
      <w:r w:rsidRPr="0068757F">
        <w:rPr>
          <w:rFonts w:ascii="Times New Roman" w:hAnsi="Times New Roman"/>
          <w:i/>
          <w:sz w:val="22"/>
          <w:szCs w:val="22"/>
          <w:lang w:val="ru-RU"/>
        </w:rPr>
        <w:t xml:space="preserve">НА ФИРМЕННОМ БЛАНКЕ </w:t>
      </w:r>
    </w:p>
    <w:p w14:paraId="4D91D33F" w14:textId="77777777" w:rsidR="00A42F30" w:rsidRPr="0068757F" w:rsidRDefault="00A42F30" w:rsidP="00A42F30">
      <w:pPr>
        <w:autoSpaceDE w:val="0"/>
        <w:autoSpaceDN w:val="0"/>
        <w:adjustRightInd w:val="0"/>
        <w:jc w:val="center"/>
        <w:rPr>
          <w:rFonts w:ascii="Times New Roman" w:hAnsi="Times New Roman"/>
          <w:sz w:val="22"/>
          <w:szCs w:val="22"/>
          <w:lang w:val="ru-RU"/>
        </w:rPr>
      </w:pPr>
    </w:p>
    <w:p w14:paraId="6E61E50F" w14:textId="77777777" w:rsidR="00A42F30" w:rsidRPr="0068757F" w:rsidRDefault="00A42F30" w:rsidP="00A42F30">
      <w:pPr>
        <w:autoSpaceDE w:val="0"/>
        <w:autoSpaceDN w:val="0"/>
        <w:adjustRightInd w:val="0"/>
        <w:jc w:val="center"/>
        <w:rPr>
          <w:rFonts w:ascii="Times New Roman" w:hAnsi="Times New Roman"/>
          <w:sz w:val="22"/>
          <w:szCs w:val="22"/>
          <w:lang w:val="ru-RU"/>
        </w:rPr>
      </w:pPr>
    </w:p>
    <w:p w14:paraId="3C9D7419" w14:textId="77777777" w:rsidR="000A047B" w:rsidRPr="0068757F" w:rsidRDefault="000A047B" w:rsidP="000A047B">
      <w:pPr>
        <w:pStyle w:val="affd"/>
        <w:ind w:left="6804" w:right="-108" w:hanging="72"/>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Pr="0068757F">
        <w:rPr>
          <w:rFonts w:ascii="Times New Roman" w:hAnsi="Times New Roman" w:cs="Times New Roman"/>
          <w:b/>
          <w:bCs/>
          <w:sz w:val="22"/>
          <w:szCs w:val="22"/>
        </w:rPr>
        <w:t>комиссия</w:t>
      </w:r>
    </w:p>
    <w:p w14:paraId="7F7BC276" w14:textId="77777777" w:rsidR="000A047B" w:rsidRPr="0068757F" w:rsidRDefault="000A047B" w:rsidP="000A047B">
      <w:pPr>
        <w:jc w:val="center"/>
        <w:rPr>
          <w:rFonts w:ascii="Times New Roman" w:hAnsi="Times New Roman"/>
          <w:i/>
          <w:sz w:val="22"/>
          <w:szCs w:val="22"/>
          <w:lang w:val="ru-RU"/>
        </w:rPr>
      </w:pPr>
    </w:p>
    <w:p w14:paraId="49E031D6" w14:textId="77777777" w:rsidR="000A047B" w:rsidRPr="0068757F" w:rsidRDefault="000A047B" w:rsidP="000A047B">
      <w:pPr>
        <w:jc w:val="center"/>
        <w:rPr>
          <w:rFonts w:ascii="Times New Roman" w:hAnsi="Times New Roman"/>
          <w:i/>
          <w:sz w:val="22"/>
          <w:szCs w:val="22"/>
          <w:lang w:val="ru-RU"/>
        </w:rPr>
      </w:pPr>
    </w:p>
    <w:p w14:paraId="38E4BA15" w14:textId="77777777" w:rsidR="000A047B" w:rsidRPr="0068757F" w:rsidRDefault="000A047B" w:rsidP="000A047B">
      <w:pPr>
        <w:rPr>
          <w:rFonts w:ascii="Times New Roman" w:hAnsi="Times New Roman"/>
          <w:sz w:val="22"/>
          <w:szCs w:val="22"/>
          <w:lang w:val="ru-RU"/>
        </w:rPr>
      </w:pPr>
    </w:p>
    <w:p w14:paraId="39C37B37" w14:textId="77777777" w:rsidR="00C12B03" w:rsidRPr="0068757F" w:rsidRDefault="00C12B03" w:rsidP="00C12B03">
      <w:pPr>
        <w:jc w:val="center"/>
        <w:rPr>
          <w:rFonts w:ascii="Times New Roman" w:hAnsi="Times New Roman"/>
          <w:sz w:val="22"/>
          <w:szCs w:val="22"/>
          <w:lang w:val="ru-RU"/>
        </w:rPr>
      </w:pPr>
      <w:r w:rsidRPr="0068757F">
        <w:rPr>
          <w:rFonts w:ascii="Times New Roman" w:hAnsi="Times New Roman"/>
          <w:sz w:val="22"/>
          <w:szCs w:val="22"/>
          <w:lang w:val="ru-RU"/>
        </w:rPr>
        <w:t>ЗАЯВЛЕНИЕ</w:t>
      </w:r>
    </w:p>
    <w:p w14:paraId="1B5AC0AE" w14:textId="77777777" w:rsidR="00C12B03" w:rsidRPr="0068757F" w:rsidRDefault="00C12B03" w:rsidP="00C12B03">
      <w:pPr>
        <w:jc w:val="center"/>
        <w:rPr>
          <w:rFonts w:ascii="Times New Roman" w:hAnsi="Times New Roman"/>
          <w:sz w:val="22"/>
          <w:szCs w:val="22"/>
          <w:lang w:val="ru-RU"/>
        </w:rPr>
      </w:pPr>
      <w:r w:rsidRPr="0068757F">
        <w:rPr>
          <w:rFonts w:ascii="Times New Roman" w:hAnsi="Times New Roman"/>
          <w:sz w:val="22"/>
          <w:szCs w:val="22"/>
          <w:lang w:val="ru-RU"/>
        </w:rPr>
        <w:t>по недопущению коррупционных проявлений</w:t>
      </w:r>
    </w:p>
    <w:p w14:paraId="039E8292" w14:textId="77777777" w:rsidR="000A047B" w:rsidRPr="0068757F" w:rsidRDefault="000A047B" w:rsidP="000A047B">
      <w:pPr>
        <w:jc w:val="center"/>
        <w:rPr>
          <w:rFonts w:ascii="Times New Roman" w:hAnsi="Times New Roman"/>
          <w:sz w:val="22"/>
          <w:szCs w:val="22"/>
          <w:lang w:val="ru-RU"/>
        </w:rPr>
      </w:pPr>
    </w:p>
    <w:p w14:paraId="7303C6B8" w14:textId="77777777" w:rsidR="000A047B" w:rsidRPr="0068757F" w:rsidRDefault="000A047B" w:rsidP="000A047B">
      <w:pPr>
        <w:jc w:val="center"/>
        <w:rPr>
          <w:rFonts w:ascii="Times New Roman" w:hAnsi="Times New Roman"/>
          <w:sz w:val="22"/>
          <w:szCs w:val="22"/>
          <w:lang w:val="ru-RU"/>
        </w:rPr>
      </w:pPr>
    </w:p>
    <w:p w14:paraId="72EB7D12" w14:textId="77777777" w:rsidR="00C12B03" w:rsidRPr="0068757F" w:rsidRDefault="00C12B03" w:rsidP="00F75886">
      <w:pPr>
        <w:ind w:right="104" w:firstLine="567"/>
        <w:jc w:val="right"/>
        <w:rPr>
          <w:rFonts w:ascii="Times New Roman" w:hAnsi="Times New Roman"/>
          <w:sz w:val="22"/>
          <w:szCs w:val="22"/>
          <w:lang w:val="ru-RU"/>
        </w:rPr>
      </w:pPr>
      <w:r w:rsidRPr="0068757F">
        <w:rPr>
          <w:rFonts w:ascii="Times New Roman" w:hAnsi="Times New Roman"/>
          <w:sz w:val="22"/>
          <w:szCs w:val="22"/>
          <w:lang w:val="ru-RU"/>
        </w:rPr>
        <w:t>Настоящим письмом подтверждаем, что компания ___________________________</w:t>
      </w:r>
      <w:proofErr w:type="gramStart"/>
      <w:r w:rsidRPr="0068757F">
        <w:rPr>
          <w:rFonts w:ascii="Times New Roman" w:hAnsi="Times New Roman"/>
          <w:sz w:val="22"/>
          <w:szCs w:val="22"/>
          <w:lang w:val="ru-RU"/>
        </w:rPr>
        <w:t xml:space="preserve"> :</w:t>
      </w:r>
      <w:proofErr w:type="gramEnd"/>
      <w:r w:rsidRPr="0068757F">
        <w:rPr>
          <w:rFonts w:ascii="Times New Roman" w:hAnsi="Times New Roman"/>
          <w:sz w:val="22"/>
          <w:szCs w:val="22"/>
          <w:lang w:val="ru-RU"/>
        </w:rPr>
        <w:t xml:space="preserve"> </w:t>
      </w:r>
    </w:p>
    <w:p w14:paraId="4F2A2209" w14:textId="77777777" w:rsidR="00C12B03" w:rsidRPr="0068757F" w:rsidRDefault="00C12B03" w:rsidP="00F75886">
      <w:pPr>
        <w:spacing w:after="102"/>
        <w:ind w:right="388" w:firstLine="567"/>
        <w:jc w:val="right"/>
        <w:rPr>
          <w:rFonts w:ascii="Times New Roman" w:hAnsi="Times New Roman"/>
          <w:i/>
          <w:sz w:val="22"/>
          <w:szCs w:val="22"/>
          <w:lang w:val="ru-RU"/>
        </w:rPr>
      </w:pPr>
      <w:r w:rsidRPr="0068757F">
        <w:rPr>
          <w:rFonts w:ascii="Times New Roman" w:hAnsi="Times New Roman"/>
          <w:i/>
          <w:sz w:val="22"/>
          <w:szCs w:val="22"/>
          <w:lang w:val="ru-RU"/>
        </w:rPr>
        <w:t xml:space="preserve">     (наименование компании) </w:t>
      </w:r>
    </w:p>
    <w:p w14:paraId="1E688EE9" w14:textId="77777777" w:rsidR="00ED7ED4" w:rsidRPr="0068757F" w:rsidRDefault="004A5541"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а) о</w:t>
      </w:r>
      <w:r w:rsidR="00ED7ED4" w:rsidRPr="0068757F">
        <w:rPr>
          <w:rFonts w:ascii="Times New Roman" w:hAnsi="Times New Roman"/>
          <w:sz w:val="22"/>
          <w:szCs w:val="22"/>
          <w:lang w:val="ru-RU"/>
        </w:rPr>
        <w:t>бязуется:</w:t>
      </w:r>
    </w:p>
    <w:p w14:paraId="2C3F39BE" w14:textId="77777777"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1096F13D" w14:textId="77777777"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09B16204" w14:textId="77777777"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xml:space="preserve">- не совершать </w:t>
      </w:r>
      <w:proofErr w:type="spellStart"/>
      <w:r w:rsidRPr="0068757F">
        <w:rPr>
          <w:rFonts w:ascii="Times New Roman" w:hAnsi="Times New Roman"/>
          <w:sz w:val="22"/>
          <w:szCs w:val="22"/>
          <w:lang w:val="ru-RU"/>
        </w:rPr>
        <w:t>антиконкурентные</w:t>
      </w:r>
      <w:proofErr w:type="spellEnd"/>
      <w:r w:rsidRPr="0068757F">
        <w:rPr>
          <w:rFonts w:ascii="Times New Roman" w:hAnsi="Times New Roman"/>
          <w:sz w:val="22"/>
          <w:szCs w:val="22"/>
          <w:lang w:val="ru-RU"/>
        </w:rPr>
        <w:t xml:space="preserve"> действия, в том числе при выявлении случаев аффилированности;</w:t>
      </w:r>
    </w:p>
    <w:p w14:paraId="7509F769" w14:textId="77777777" w:rsidR="00ED7ED4" w:rsidRPr="0068757F" w:rsidRDefault="00ED7ED4"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допускать проявления мошенничества, фальсификации данных и коррупции;</w:t>
      </w:r>
    </w:p>
    <w:p w14:paraId="1A656DAF" w14:textId="77777777" w:rsidR="00ED7ED4" w:rsidRPr="0068757F" w:rsidRDefault="00ED7ED4"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68757F">
        <w:rPr>
          <w:rFonts w:ascii="Times New Roman" w:hAnsi="Times New Roman"/>
          <w:sz w:val="22"/>
          <w:szCs w:val="22"/>
          <w:lang w:val="ru-RU"/>
        </w:rPr>
        <w:t>;</w:t>
      </w:r>
    </w:p>
    <w:p w14:paraId="402D93D6" w14:textId="77777777"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ab/>
        <w:t>б) подтверждает, что:</w:t>
      </w:r>
    </w:p>
    <w:p w14:paraId="2F8D5A9A" w14:textId="77777777"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5CD981F6" w14:textId="77777777"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68757F">
        <w:rPr>
          <w:rFonts w:ascii="Times New Roman" w:hAnsi="Times New Roman"/>
          <w:sz w:val="22"/>
          <w:szCs w:val="22"/>
          <w:lang w:val="ru-RU"/>
        </w:rPr>
        <w:t>отбора</w:t>
      </w:r>
      <w:r w:rsidRPr="0068757F">
        <w:rPr>
          <w:rFonts w:ascii="Times New Roman" w:hAnsi="Times New Roman"/>
          <w:sz w:val="22"/>
          <w:szCs w:val="22"/>
          <w:lang w:val="ru-RU"/>
        </w:rPr>
        <w:t>;</w:t>
      </w:r>
    </w:p>
    <w:p w14:paraId="1F5BA72A" w14:textId="77777777" w:rsidR="000A047B" w:rsidRPr="0068757F" w:rsidRDefault="000A047B" w:rsidP="00F75886">
      <w:pPr>
        <w:ind w:firstLine="567"/>
        <w:rPr>
          <w:rFonts w:ascii="Times New Roman" w:hAnsi="Times New Roman"/>
          <w:sz w:val="22"/>
          <w:szCs w:val="22"/>
          <w:lang w:val="ru-RU"/>
        </w:rPr>
      </w:pPr>
    </w:p>
    <w:p w14:paraId="1A28C635" w14:textId="77777777" w:rsidR="000A047B" w:rsidRPr="0068757F" w:rsidRDefault="000A047B" w:rsidP="00F75886">
      <w:pPr>
        <w:ind w:firstLine="567"/>
        <w:rPr>
          <w:rFonts w:ascii="Times New Roman" w:hAnsi="Times New Roman"/>
          <w:sz w:val="22"/>
          <w:szCs w:val="22"/>
          <w:lang w:val="ru-RU"/>
        </w:rPr>
      </w:pPr>
    </w:p>
    <w:p w14:paraId="2948B1D4" w14:textId="77777777"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Подписи:</w:t>
      </w:r>
    </w:p>
    <w:p w14:paraId="64DACBEF" w14:textId="77777777" w:rsidR="000A047B" w:rsidRPr="0068757F" w:rsidRDefault="000A047B" w:rsidP="00F75886">
      <w:pPr>
        <w:ind w:firstLine="567"/>
        <w:rPr>
          <w:rFonts w:ascii="Times New Roman" w:hAnsi="Times New Roman"/>
          <w:sz w:val="22"/>
          <w:szCs w:val="22"/>
          <w:lang w:val="ru-RU"/>
        </w:rPr>
      </w:pPr>
    </w:p>
    <w:p w14:paraId="38CE7953" w14:textId="77777777"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руководителя _______________</w:t>
      </w:r>
    </w:p>
    <w:p w14:paraId="64113566" w14:textId="77777777" w:rsidR="000A047B" w:rsidRPr="0068757F" w:rsidRDefault="000A047B" w:rsidP="00F75886">
      <w:pPr>
        <w:ind w:firstLine="567"/>
        <w:rPr>
          <w:rFonts w:ascii="Times New Roman" w:hAnsi="Times New Roman"/>
          <w:sz w:val="22"/>
          <w:szCs w:val="22"/>
          <w:lang w:val="ru-RU"/>
        </w:rPr>
      </w:pPr>
    </w:p>
    <w:p w14:paraId="033A7881" w14:textId="77777777"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главного бухгалтера (начальника финансового отдела) ______________</w:t>
      </w:r>
    </w:p>
    <w:p w14:paraId="752D964C" w14:textId="77777777" w:rsidR="000A047B" w:rsidRPr="0068757F" w:rsidRDefault="000A047B" w:rsidP="00F75886">
      <w:pPr>
        <w:ind w:firstLine="567"/>
        <w:rPr>
          <w:rFonts w:ascii="Times New Roman" w:hAnsi="Times New Roman"/>
          <w:sz w:val="22"/>
          <w:szCs w:val="22"/>
          <w:lang w:val="ru-RU"/>
        </w:rPr>
      </w:pPr>
    </w:p>
    <w:p w14:paraId="70EBCC9B" w14:textId="77777777"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юриста ____________________</w:t>
      </w:r>
    </w:p>
    <w:p w14:paraId="211555EA" w14:textId="77777777" w:rsidR="000A047B" w:rsidRPr="0068757F" w:rsidRDefault="000A047B" w:rsidP="00F75886">
      <w:pPr>
        <w:ind w:firstLine="567"/>
        <w:rPr>
          <w:rFonts w:ascii="Times New Roman" w:hAnsi="Times New Roman"/>
          <w:sz w:val="22"/>
          <w:szCs w:val="22"/>
          <w:lang w:val="ru-RU"/>
        </w:rPr>
      </w:pPr>
    </w:p>
    <w:p w14:paraId="4A8DB25F" w14:textId="77777777" w:rsidR="000A047B" w:rsidRPr="0068757F" w:rsidRDefault="000A047B" w:rsidP="00F75886">
      <w:pPr>
        <w:ind w:firstLine="567"/>
        <w:rPr>
          <w:rFonts w:ascii="Times New Roman" w:hAnsi="Times New Roman"/>
          <w:sz w:val="22"/>
          <w:szCs w:val="22"/>
          <w:lang w:val="ru-RU"/>
        </w:rPr>
      </w:pPr>
    </w:p>
    <w:p w14:paraId="3900C17A" w14:textId="77777777" w:rsidR="00A42F30"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Место печати</w:t>
      </w:r>
    </w:p>
    <w:p w14:paraId="6D0B2C6D" w14:textId="77777777" w:rsidR="00A42F30" w:rsidRPr="0068757F" w:rsidRDefault="00A42F30" w:rsidP="00A42F30">
      <w:pPr>
        <w:rPr>
          <w:rFonts w:ascii="Times New Roman" w:hAnsi="Times New Roman"/>
          <w:sz w:val="22"/>
          <w:szCs w:val="22"/>
          <w:lang w:val="ru-RU"/>
        </w:rPr>
      </w:pPr>
    </w:p>
    <w:p w14:paraId="60B439E5" w14:textId="77777777" w:rsidR="00BF15C6" w:rsidRPr="0068757F" w:rsidRDefault="00A42F30" w:rsidP="00BF15C6">
      <w:pPr>
        <w:jc w:val="right"/>
        <w:rPr>
          <w:rFonts w:ascii="Times New Roman" w:hAnsi="Times New Roman"/>
          <w:i/>
          <w:sz w:val="22"/>
          <w:szCs w:val="22"/>
          <w:lang w:val="ru-RU"/>
        </w:rPr>
      </w:pPr>
      <w:r w:rsidRPr="0068757F">
        <w:rPr>
          <w:rFonts w:ascii="Times New Roman" w:hAnsi="Times New Roman"/>
          <w:i/>
          <w:sz w:val="22"/>
          <w:szCs w:val="22"/>
          <w:lang w:val="ru-RU"/>
        </w:rPr>
        <w:br w:type="page"/>
      </w:r>
      <w:r w:rsidR="00BF15C6" w:rsidRPr="0068757F">
        <w:rPr>
          <w:rFonts w:ascii="Times New Roman" w:hAnsi="Times New Roman"/>
          <w:i/>
          <w:sz w:val="22"/>
          <w:szCs w:val="22"/>
          <w:lang w:val="ru-RU"/>
        </w:rPr>
        <w:lastRenderedPageBreak/>
        <w:t xml:space="preserve"> </w:t>
      </w:r>
    </w:p>
    <w:p w14:paraId="7D1E0065" w14:textId="77777777"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t xml:space="preserve">Форма № </w:t>
      </w:r>
      <w:r w:rsidR="00904AE7" w:rsidRPr="0068757F">
        <w:rPr>
          <w:rFonts w:ascii="Times New Roman" w:hAnsi="Times New Roman"/>
          <w:i/>
          <w:sz w:val="22"/>
          <w:szCs w:val="22"/>
          <w:lang w:val="ru-RU"/>
        </w:rPr>
        <w:t>6</w:t>
      </w:r>
    </w:p>
    <w:p w14:paraId="03022CB7" w14:textId="77777777" w:rsidR="00A42F30" w:rsidRPr="0068757F" w:rsidRDefault="00A42F30" w:rsidP="00F311CC">
      <w:pPr>
        <w:jc w:val="center"/>
        <w:rPr>
          <w:rFonts w:ascii="Times New Roman" w:hAnsi="Times New Roman"/>
          <w:sz w:val="22"/>
          <w:szCs w:val="22"/>
          <w:lang w:val="ru-RU"/>
        </w:rPr>
      </w:pPr>
      <w:r w:rsidRPr="0068757F">
        <w:rPr>
          <w:rFonts w:ascii="Times New Roman" w:hAnsi="Times New Roman"/>
          <w:sz w:val="22"/>
          <w:szCs w:val="22"/>
          <w:lang w:val="ru-RU"/>
        </w:rPr>
        <w:t>БЛАНК ОРГАНИЗАЦИИ</w:t>
      </w:r>
    </w:p>
    <w:p w14:paraId="057A0C13" w14:textId="77777777" w:rsidR="00A42F30" w:rsidRPr="0068757F" w:rsidRDefault="00A42F30" w:rsidP="00A42F30">
      <w:pPr>
        <w:rPr>
          <w:rFonts w:ascii="Times New Roman" w:hAnsi="Times New Roman"/>
          <w:sz w:val="22"/>
          <w:szCs w:val="22"/>
          <w:lang w:val="ru-RU"/>
        </w:rPr>
      </w:pPr>
    </w:p>
    <w:p w14:paraId="362DF319" w14:textId="77777777" w:rsidR="00A42F30" w:rsidRPr="0068757F" w:rsidRDefault="00A42F30" w:rsidP="00E87F92">
      <w:pPr>
        <w:jc w:val="center"/>
        <w:rPr>
          <w:rFonts w:ascii="Times New Roman" w:hAnsi="Times New Roman"/>
          <w:sz w:val="22"/>
          <w:szCs w:val="22"/>
          <w:lang w:val="ru-RU"/>
        </w:rPr>
      </w:pPr>
      <w:r w:rsidRPr="0068757F">
        <w:rPr>
          <w:rFonts w:ascii="Times New Roman" w:hAnsi="Times New Roman"/>
          <w:sz w:val="22"/>
          <w:szCs w:val="22"/>
          <w:lang w:val="ru-RU"/>
        </w:rPr>
        <w:t xml:space="preserve">Техническое предложение на </w:t>
      </w:r>
      <w:r w:rsidR="00B8622E" w:rsidRPr="0068757F">
        <w:rPr>
          <w:rFonts w:ascii="Times New Roman" w:hAnsi="Times New Roman"/>
          <w:sz w:val="22"/>
          <w:szCs w:val="22"/>
          <w:lang w:val="ru-RU"/>
        </w:rPr>
        <w:t>отбор</w:t>
      </w:r>
      <w:r w:rsidRPr="0068757F">
        <w:rPr>
          <w:rFonts w:ascii="Times New Roman" w:hAnsi="Times New Roman"/>
          <w:sz w:val="22"/>
          <w:szCs w:val="22"/>
          <w:lang w:val="ru-RU"/>
        </w:rPr>
        <w:t xml:space="preserve"> ____________(указать номер и предмет </w:t>
      </w:r>
      <w:r w:rsidR="00B8622E" w:rsidRPr="0068757F">
        <w:rPr>
          <w:rFonts w:ascii="Times New Roman" w:hAnsi="Times New Roman"/>
          <w:sz w:val="22"/>
          <w:szCs w:val="22"/>
          <w:lang w:val="ru-RU"/>
        </w:rPr>
        <w:t>отбора</w:t>
      </w:r>
      <w:r w:rsidRPr="0068757F">
        <w:rPr>
          <w:rFonts w:ascii="Times New Roman" w:hAnsi="Times New Roman"/>
          <w:sz w:val="22"/>
          <w:szCs w:val="22"/>
          <w:lang w:val="ru-RU"/>
        </w:rPr>
        <w:t>)</w:t>
      </w:r>
    </w:p>
    <w:p w14:paraId="1BD3C76A" w14:textId="77777777" w:rsidR="001F288F" w:rsidRPr="0068757F" w:rsidRDefault="001F288F" w:rsidP="001F288F">
      <w:pPr>
        <w:jc w:val="center"/>
        <w:rPr>
          <w:rFonts w:ascii="Times New Roman" w:hAnsi="Times New Roman"/>
          <w:i/>
          <w:sz w:val="22"/>
          <w:szCs w:val="22"/>
          <w:lang w:val="ru-RU"/>
        </w:rPr>
      </w:pPr>
    </w:p>
    <w:p w14:paraId="2695E0B0" w14:textId="77777777" w:rsidR="00F602C7" w:rsidRPr="0068757F" w:rsidRDefault="001F288F" w:rsidP="001F288F">
      <w:pPr>
        <w:rPr>
          <w:rFonts w:ascii="Times New Roman" w:hAnsi="Times New Roman"/>
          <w:i/>
          <w:sz w:val="22"/>
          <w:szCs w:val="22"/>
          <w:lang w:val="ru-RU"/>
        </w:rPr>
      </w:pPr>
      <w:r w:rsidRPr="0068757F">
        <w:rPr>
          <w:rFonts w:ascii="Times New Roman" w:hAnsi="Times New Roman"/>
          <w:i/>
          <w:sz w:val="22"/>
          <w:szCs w:val="22"/>
          <w:lang w:val="ru-RU"/>
        </w:rPr>
        <w:t>№:___________</w:t>
      </w:r>
      <w:r w:rsidR="00F602C7" w:rsidRPr="0068757F">
        <w:rPr>
          <w:rFonts w:ascii="Times New Roman" w:hAnsi="Times New Roman"/>
          <w:i/>
          <w:sz w:val="22"/>
          <w:szCs w:val="22"/>
          <w:lang w:val="ru-RU"/>
        </w:rPr>
        <w:t xml:space="preserve">  </w:t>
      </w:r>
    </w:p>
    <w:p w14:paraId="5ED975BC" w14:textId="77777777" w:rsidR="001F288F" w:rsidRPr="0068757F" w:rsidRDefault="001F288F" w:rsidP="001F288F">
      <w:pPr>
        <w:rPr>
          <w:rFonts w:ascii="Times New Roman" w:hAnsi="Times New Roman"/>
          <w:i/>
          <w:sz w:val="22"/>
          <w:szCs w:val="22"/>
          <w:lang w:val="ru-RU"/>
        </w:rPr>
      </w:pPr>
      <w:r w:rsidRPr="0068757F">
        <w:rPr>
          <w:rFonts w:ascii="Times New Roman" w:hAnsi="Times New Roman"/>
          <w:i/>
          <w:sz w:val="22"/>
          <w:szCs w:val="22"/>
          <w:lang w:val="ru-RU"/>
        </w:rPr>
        <w:t>Дата: _______</w:t>
      </w:r>
    </w:p>
    <w:p w14:paraId="5786972B" w14:textId="77777777" w:rsidR="001F288F" w:rsidRPr="0068757F" w:rsidRDefault="0056594F" w:rsidP="001F288F">
      <w:pPr>
        <w:pStyle w:val="affd"/>
        <w:ind w:left="6237" w:right="-108" w:firstLine="75"/>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1F288F" w:rsidRPr="0068757F">
        <w:rPr>
          <w:rFonts w:ascii="Times New Roman" w:hAnsi="Times New Roman" w:cs="Times New Roman"/>
          <w:b/>
          <w:bCs/>
          <w:sz w:val="22"/>
          <w:szCs w:val="22"/>
        </w:rPr>
        <w:t>комиссия</w:t>
      </w:r>
    </w:p>
    <w:p w14:paraId="61623FB6" w14:textId="77777777" w:rsidR="00A42F30" w:rsidRPr="0068757F" w:rsidRDefault="00A42F30" w:rsidP="00A42F30">
      <w:pPr>
        <w:rPr>
          <w:rFonts w:ascii="Times New Roman" w:hAnsi="Times New Roman"/>
          <w:sz w:val="22"/>
          <w:szCs w:val="22"/>
          <w:lang w:val="ru-RU"/>
        </w:rPr>
      </w:pPr>
    </w:p>
    <w:p w14:paraId="113302F6" w14:textId="77777777"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Изучив документацию по отбору наилучших предложений №_____ на </w:t>
      </w:r>
      <w:r w:rsidR="00E87F92" w:rsidRPr="0068757F">
        <w:rPr>
          <w:rFonts w:ascii="Times New Roman" w:hAnsi="Times New Roman"/>
          <w:sz w:val="22"/>
          <w:szCs w:val="22"/>
          <w:lang w:val="ru-RU"/>
        </w:rPr>
        <w:t xml:space="preserve">выполнение работ по объекту </w:t>
      </w:r>
      <w:r w:rsidR="00E87F92" w:rsidRPr="0068757F">
        <w:rPr>
          <w:rFonts w:ascii="Times New Roman" w:hAnsi="Times New Roman"/>
          <w:i/>
          <w:sz w:val="22"/>
          <w:szCs w:val="22"/>
          <w:lang w:val="ru-RU"/>
        </w:rPr>
        <w:t>(указать наименование проекта)</w:t>
      </w:r>
      <w:r w:rsidRPr="0068757F">
        <w:rPr>
          <w:rFonts w:ascii="Times New Roman" w:hAnsi="Times New Roman"/>
          <w:sz w:val="22"/>
          <w:szCs w:val="22"/>
          <w:lang w:val="ru-RU"/>
        </w:rPr>
        <w:t>, предлагаем</w:t>
      </w:r>
      <w:r w:rsidR="00E87F92" w:rsidRPr="0068757F">
        <w:rPr>
          <w:rFonts w:ascii="Times New Roman" w:hAnsi="Times New Roman"/>
          <w:sz w:val="22"/>
          <w:szCs w:val="22"/>
          <w:lang w:val="ru-RU"/>
        </w:rPr>
        <w:t xml:space="preserve"> выполнить работы в течении __ </w:t>
      </w:r>
      <w:r w:rsidR="00E87F92" w:rsidRPr="0068757F">
        <w:rPr>
          <w:rFonts w:ascii="Times New Roman" w:hAnsi="Times New Roman"/>
          <w:i/>
          <w:sz w:val="22"/>
          <w:szCs w:val="22"/>
          <w:lang w:val="ru-RU"/>
        </w:rPr>
        <w:t>(указать срок в днях)</w:t>
      </w:r>
      <w:r w:rsidRPr="0068757F">
        <w:rPr>
          <w:rFonts w:ascii="Times New Roman" w:hAnsi="Times New Roman"/>
          <w:sz w:val="22"/>
          <w:szCs w:val="22"/>
          <w:lang w:val="ru-RU"/>
        </w:rPr>
        <w:t xml:space="preserve">. </w:t>
      </w:r>
    </w:p>
    <w:p w14:paraId="6D0542AC" w14:textId="77777777"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Мы обязуемся </w:t>
      </w:r>
      <w:r w:rsidR="00D2747D" w:rsidRPr="0068757F">
        <w:rPr>
          <w:rFonts w:ascii="Times New Roman" w:hAnsi="Times New Roman"/>
          <w:sz w:val="22"/>
          <w:szCs w:val="22"/>
          <w:lang w:val="ru-RU"/>
        </w:rPr>
        <w:t>выполнить работы</w:t>
      </w:r>
      <w:r w:rsidRPr="0068757F">
        <w:rPr>
          <w:rFonts w:ascii="Times New Roman" w:hAnsi="Times New Roman"/>
          <w:sz w:val="22"/>
          <w:szCs w:val="22"/>
          <w:lang w:val="ru-RU"/>
        </w:rPr>
        <w:t xml:space="preserve"> по договору, который будет заключен с Победителем отбора, в полном соответствии с данным техническим предложением. </w:t>
      </w:r>
    </w:p>
    <w:p w14:paraId="7DDBC03C" w14:textId="77777777"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в любой момент до истечения указанного периода.  </w:t>
      </w:r>
    </w:p>
    <w:p w14:paraId="726AB275" w14:textId="77777777" w:rsidR="00BF15C6" w:rsidRPr="0068757F" w:rsidRDefault="00BF15C6" w:rsidP="00BF15C6">
      <w:pPr>
        <w:ind w:firstLine="540"/>
        <w:jc w:val="both"/>
        <w:rPr>
          <w:rFonts w:ascii="Times New Roman" w:hAnsi="Times New Roman"/>
          <w:sz w:val="22"/>
          <w:szCs w:val="22"/>
          <w:lang w:val="ru-RU"/>
        </w:rPr>
      </w:pPr>
    </w:p>
    <w:p w14:paraId="024D2BAB" w14:textId="77777777" w:rsidR="00BF15C6" w:rsidRPr="0068757F" w:rsidRDefault="00BF15C6" w:rsidP="00BF15C6">
      <w:pPr>
        <w:pStyle w:val="Normal1"/>
        <w:spacing w:line="264" w:lineRule="auto"/>
        <w:ind w:firstLine="720"/>
        <w:rPr>
          <w:sz w:val="22"/>
          <w:szCs w:val="22"/>
        </w:rPr>
      </w:pPr>
      <w:r w:rsidRPr="0068757F">
        <w:rPr>
          <w:sz w:val="22"/>
          <w:szCs w:val="22"/>
        </w:rPr>
        <w:t>Приложения:</w:t>
      </w:r>
    </w:p>
    <w:p w14:paraId="6590E7A8" w14:textId="315F4843" w:rsidR="00077823" w:rsidRPr="0068757F" w:rsidRDefault="00EC34BD" w:rsidP="00077823">
      <w:pPr>
        <w:pStyle w:val="Normal1"/>
        <w:numPr>
          <w:ilvl w:val="0"/>
          <w:numId w:val="22"/>
        </w:numPr>
        <w:spacing w:line="264" w:lineRule="auto"/>
        <w:rPr>
          <w:sz w:val="22"/>
          <w:szCs w:val="22"/>
          <w:lang w:eastAsia="en-US"/>
        </w:rPr>
      </w:pPr>
      <w:r>
        <w:rPr>
          <w:sz w:val="22"/>
          <w:szCs w:val="22"/>
          <w:lang w:eastAsia="en-US"/>
        </w:rPr>
        <w:t>О</w:t>
      </w:r>
      <w:r w:rsidRPr="00EC34BD">
        <w:rPr>
          <w:sz w:val="22"/>
          <w:szCs w:val="22"/>
          <w:lang w:eastAsia="en-US"/>
        </w:rPr>
        <w:t>пыт работы в аналогичном проекте в роли генподрядчика или субподрядчика за последний 1 год</w:t>
      </w:r>
      <w:r>
        <w:rPr>
          <w:sz w:val="22"/>
          <w:szCs w:val="22"/>
          <w:lang w:eastAsia="en-US"/>
        </w:rPr>
        <w:t>.</w:t>
      </w:r>
    </w:p>
    <w:p w14:paraId="0313FC24" w14:textId="2F63FF5E" w:rsidR="00077823" w:rsidRDefault="00FA3EDB" w:rsidP="00C007C0">
      <w:pPr>
        <w:pStyle w:val="Normal1"/>
        <w:numPr>
          <w:ilvl w:val="0"/>
          <w:numId w:val="22"/>
        </w:numPr>
        <w:spacing w:line="264" w:lineRule="auto"/>
        <w:rPr>
          <w:sz w:val="22"/>
          <w:szCs w:val="22"/>
          <w:lang w:eastAsia="en-US"/>
        </w:rPr>
      </w:pPr>
      <w:r w:rsidRPr="0068757F">
        <w:rPr>
          <w:sz w:val="22"/>
          <w:szCs w:val="22"/>
          <w:lang w:eastAsia="en-US"/>
        </w:rPr>
        <w:t>Обязательное ознакомление участника с объектом, до подачи отборочного предложения (Акт ознакомления)</w:t>
      </w:r>
      <w:r w:rsidR="00180BB0" w:rsidRPr="0068757F">
        <w:rPr>
          <w:sz w:val="22"/>
          <w:szCs w:val="22"/>
          <w:lang w:eastAsia="en-US"/>
        </w:rPr>
        <w:t>.</w:t>
      </w:r>
    </w:p>
    <w:p w14:paraId="2A488880" w14:textId="47986FFE" w:rsidR="00EC34BD" w:rsidRPr="00EC34BD" w:rsidRDefault="00EC34BD" w:rsidP="00C007C0">
      <w:pPr>
        <w:pStyle w:val="Normal1"/>
        <w:numPr>
          <w:ilvl w:val="0"/>
          <w:numId w:val="22"/>
        </w:numPr>
        <w:spacing w:line="264" w:lineRule="auto"/>
        <w:rPr>
          <w:sz w:val="22"/>
          <w:szCs w:val="22"/>
          <w:lang w:eastAsia="en-US"/>
        </w:rPr>
      </w:pPr>
      <w:r>
        <w:rPr>
          <w:color w:val="000000" w:themeColor="text1"/>
          <w:sz w:val="22"/>
          <w:szCs w:val="22"/>
        </w:rPr>
        <w:t>Н</w:t>
      </w:r>
      <w:r w:rsidRPr="00EC34BD">
        <w:rPr>
          <w:color w:val="000000" w:themeColor="text1"/>
          <w:sz w:val="22"/>
          <w:szCs w:val="22"/>
        </w:rPr>
        <w:t xml:space="preserve">аличие квалифицированных рабочих (штукатурщик, маляр, сантехник, электрик и др.) не менее 5 человек работающих на постоянной основе </w:t>
      </w:r>
      <w:r w:rsidRPr="00EC34BD">
        <w:rPr>
          <w:i/>
          <w:color w:val="000000" w:themeColor="text1"/>
          <w:sz w:val="22"/>
          <w:szCs w:val="22"/>
        </w:rPr>
        <w:t>(приложить подтверждающие документы в виде трудовых книжек).</w:t>
      </w:r>
    </w:p>
    <w:p w14:paraId="3E0D4A86" w14:textId="2E2E925A" w:rsidR="00EC34BD" w:rsidRPr="00EC34BD" w:rsidRDefault="00EC34BD" w:rsidP="00C007C0">
      <w:pPr>
        <w:pStyle w:val="Normal1"/>
        <w:numPr>
          <w:ilvl w:val="0"/>
          <w:numId w:val="22"/>
        </w:numPr>
        <w:spacing w:line="264" w:lineRule="auto"/>
        <w:rPr>
          <w:sz w:val="22"/>
          <w:szCs w:val="22"/>
          <w:lang w:eastAsia="en-US"/>
        </w:rPr>
      </w:pPr>
      <w:r w:rsidRPr="00EC34BD">
        <w:rPr>
          <w:sz w:val="22"/>
          <w:szCs w:val="22"/>
          <w:lang w:eastAsia="en-US"/>
        </w:rPr>
        <w:t>Строительно–подрядная организации должен соответствовать рейтингу «DDD»</w:t>
      </w:r>
    </w:p>
    <w:p w14:paraId="30BCAEF8" w14:textId="77777777" w:rsidR="000A047B" w:rsidRPr="0068757F" w:rsidRDefault="000A047B" w:rsidP="00A42F30">
      <w:pPr>
        <w:rPr>
          <w:rFonts w:ascii="Times New Roman" w:hAnsi="Times New Roman"/>
          <w:sz w:val="22"/>
          <w:szCs w:val="22"/>
          <w:lang w:val="ru-RU"/>
        </w:rPr>
      </w:pPr>
    </w:p>
    <w:p w14:paraId="51913B48" w14:textId="77777777" w:rsidR="00FA3EDB" w:rsidRPr="0068757F" w:rsidRDefault="00FA3EDB" w:rsidP="00A42F30">
      <w:pPr>
        <w:rPr>
          <w:rFonts w:ascii="Times New Roman" w:hAnsi="Times New Roman"/>
          <w:sz w:val="22"/>
          <w:szCs w:val="22"/>
          <w:lang w:val="ru-RU"/>
        </w:rPr>
      </w:pPr>
    </w:p>
    <w:p w14:paraId="4B9C2C2C" w14:textId="77777777" w:rsidR="00FA3EDB" w:rsidRPr="0068757F" w:rsidRDefault="00FA3EDB" w:rsidP="00A42F30">
      <w:pPr>
        <w:rPr>
          <w:rFonts w:ascii="Times New Roman" w:hAnsi="Times New Roman"/>
          <w:sz w:val="22"/>
          <w:szCs w:val="22"/>
          <w:lang w:val="ru-RU"/>
        </w:rPr>
      </w:pPr>
    </w:p>
    <w:p w14:paraId="415766DB"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__________________________________</w:t>
      </w:r>
    </w:p>
    <w:p w14:paraId="5111B55A"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(подпись уполномоченного лица)</w:t>
      </w:r>
    </w:p>
    <w:p w14:paraId="2F6716B6"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 xml:space="preserve">____________________________________ </w:t>
      </w:r>
    </w:p>
    <w:p w14:paraId="20DF15DE"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и должность уполномоченного лица)</w:t>
      </w:r>
    </w:p>
    <w:p w14:paraId="29569FA5" w14:textId="77777777" w:rsidR="00A42F30" w:rsidRPr="0068757F" w:rsidRDefault="00A42F30" w:rsidP="00A42F30">
      <w:pPr>
        <w:rPr>
          <w:rFonts w:ascii="Times New Roman" w:hAnsi="Times New Roman"/>
          <w:sz w:val="22"/>
          <w:szCs w:val="22"/>
          <w:lang w:val="ru-RU"/>
        </w:rPr>
      </w:pPr>
    </w:p>
    <w:p w14:paraId="7B37470B"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 xml:space="preserve">М.П.  </w:t>
      </w:r>
    </w:p>
    <w:p w14:paraId="12AD637D" w14:textId="77777777" w:rsidR="00A42F30" w:rsidRPr="0068757F" w:rsidRDefault="00A42F30" w:rsidP="00A42F30">
      <w:pPr>
        <w:rPr>
          <w:rFonts w:ascii="Times New Roman" w:hAnsi="Times New Roman"/>
          <w:sz w:val="22"/>
          <w:szCs w:val="22"/>
          <w:lang w:val="ru-RU"/>
        </w:rPr>
      </w:pPr>
    </w:p>
    <w:p w14:paraId="20CE7ADE"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Дата: «___» _________________20__г.</w:t>
      </w:r>
    </w:p>
    <w:p w14:paraId="0A06C438" w14:textId="73C294FB" w:rsidR="000A0C53" w:rsidRPr="000A0C53" w:rsidRDefault="00BF15C6" w:rsidP="000A0C53">
      <w:pPr>
        <w:jc w:val="right"/>
        <w:rPr>
          <w:rFonts w:ascii="Times New Roman" w:hAnsi="Times New Roman"/>
          <w:i/>
          <w:sz w:val="22"/>
          <w:szCs w:val="22"/>
          <w:lang w:val="ru-RU"/>
        </w:rPr>
      </w:pPr>
      <w:r w:rsidRPr="0068757F">
        <w:rPr>
          <w:rFonts w:ascii="Times New Roman" w:hAnsi="Times New Roman"/>
          <w:b/>
          <w:sz w:val="22"/>
          <w:szCs w:val="22"/>
          <w:lang w:val="ru-RU"/>
        </w:rPr>
        <w:br w:type="page"/>
      </w:r>
      <w:r w:rsidR="000A0C53" w:rsidRPr="000A0C53">
        <w:rPr>
          <w:rFonts w:ascii="Times New Roman" w:hAnsi="Times New Roman"/>
          <w:i/>
          <w:sz w:val="22"/>
          <w:szCs w:val="22"/>
          <w:lang w:val="ru-RU"/>
        </w:rPr>
        <w:lastRenderedPageBreak/>
        <w:t>Приложение к Форме №6</w:t>
      </w:r>
    </w:p>
    <w:p w14:paraId="40A25C4E" w14:textId="77777777" w:rsidR="000A0C53" w:rsidRPr="000A0C53" w:rsidRDefault="000A0C53" w:rsidP="000A0C53">
      <w:pPr>
        <w:ind w:left="471" w:right="627" w:hanging="10"/>
        <w:jc w:val="center"/>
        <w:rPr>
          <w:rFonts w:ascii="Times New Roman" w:hAnsi="Times New Roman"/>
          <w:i/>
          <w:sz w:val="22"/>
          <w:szCs w:val="22"/>
          <w:lang w:val="ru-RU"/>
        </w:rPr>
      </w:pPr>
    </w:p>
    <w:p w14:paraId="2FBBEC83" w14:textId="77777777" w:rsidR="000A0C53" w:rsidRPr="000A0C53" w:rsidRDefault="000A0C53" w:rsidP="000A0C53">
      <w:pPr>
        <w:ind w:left="471" w:right="627" w:hanging="10"/>
        <w:jc w:val="center"/>
        <w:rPr>
          <w:rFonts w:ascii="Times New Roman" w:hAnsi="Times New Roman"/>
          <w:sz w:val="22"/>
          <w:szCs w:val="22"/>
          <w:lang w:val="ru-RU"/>
        </w:rPr>
      </w:pPr>
      <w:r w:rsidRPr="000A0C53">
        <w:rPr>
          <w:rFonts w:ascii="Times New Roman" w:hAnsi="Times New Roman"/>
          <w:i/>
          <w:sz w:val="22"/>
          <w:szCs w:val="22"/>
          <w:lang w:val="ru-RU"/>
        </w:rPr>
        <w:t xml:space="preserve">НА ФИРМЕННОМ БЛАНКЕ  </w:t>
      </w:r>
    </w:p>
    <w:p w14:paraId="576D1EB4" w14:textId="77777777" w:rsidR="000A0C53" w:rsidRPr="000A0C53" w:rsidRDefault="000A0C53" w:rsidP="000A0C53">
      <w:pPr>
        <w:spacing w:after="31"/>
        <w:ind w:left="750"/>
        <w:jc w:val="center"/>
        <w:rPr>
          <w:rFonts w:ascii="Times New Roman" w:hAnsi="Times New Roman"/>
          <w:sz w:val="22"/>
          <w:szCs w:val="22"/>
          <w:lang w:val="ru-RU"/>
        </w:rPr>
      </w:pPr>
      <w:r w:rsidRPr="000A0C53">
        <w:rPr>
          <w:rFonts w:ascii="Times New Roman" w:hAnsi="Times New Roman"/>
          <w:sz w:val="22"/>
          <w:szCs w:val="22"/>
          <w:lang w:val="ru-RU"/>
        </w:rPr>
        <w:t xml:space="preserve"> </w:t>
      </w:r>
    </w:p>
    <w:p w14:paraId="103FB350" w14:textId="77777777" w:rsidR="000A0C53" w:rsidRPr="000A0C53" w:rsidRDefault="000A0C53" w:rsidP="000A0C53">
      <w:pPr>
        <w:spacing w:after="21"/>
        <w:ind w:left="750"/>
        <w:jc w:val="center"/>
        <w:rPr>
          <w:rFonts w:ascii="Times New Roman" w:hAnsi="Times New Roman"/>
          <w:sz w:val="22"/>
          <w:szCs w:val="22"/>
          <w:lang w:val="ru-RU"/>
        </w:rPr>
      </w:pPr>
      <w:r w:rsidRPr="000A0C53">
        <w:rPr>
          <w:rFonts w:ascii="Times New Roman" w:hAnsi="Times New Roman"/>
          <w:sz w:val="22"/>
          <w:szCs w:val="22"/>
          <w:lang w:val="ru-RU"/>
        </w:rPr>
        <w:t xml:space="preserve"> </w:t>
      </w:r>
    </w:p>
    <w:p w14:paraId="76CEC852" w14:textId="77777777" w:rsidR="000A0C53" w:rsidRPr="000A0C53" w:rsidRDefault="000A0C53" w:rsidP="000A0C53">
      <w:pPr>
        <w:spacing w:after="7"/>
        <w:ind w:firstLine="567"/>
        <w:rPr>
          <w:rFonts w:ascii="Times New Roman" w:hAnsi="Times New Roman"/>
          <w:sz w:val="22"/>
          <w:szCs w:val="22"/>
          <w:lang w:val="ru-RU"/>
        </w:rPr>
      </w:pPr>
      <w:r w:rsidRPr="000A0C53">
        <w:rPr>
          <w:rFonts w:ascii="Times New Roman" w:hAnsi="Times New Roman"/>
          <w:sz w:val="22"/>
          <w:szCs w:val="22"/>
          <w:lang w:val="ru-RU"/>
        </w:rPr>
        <w:t>Дата: (</w:t>
      </w:r>
      <w:r w:rsidRPr="000A0C53">
        <w:rPr>
          <w:rFonts w:ascii="Times New Roman" w:hAnsi="Times New Roman"/>
          <w:i/>
          <w:sz w:val="22"/>
          <w:szCs w:val="22"/>
          <w:lang w:val="ru-RU"/>
        </w:rPr>
        <w:t>вписать дату</w:t>
      </w:r>
      <w:r w:rsidRPr="000A0C53">
        <w:rPr>
          <w:rFonts w:ascii="Times New Roman" w:hAnsi="Times New Roman"/>
          <w:sz w:val="22"/>
          <w:szCs w:val="22"/>
          <w:lang w:val="ru-RU"/>
        </w:rPr>
        <w:t xml:space="preserve">). </w:t>
      </w:r>
    </w:p>
    <w:p w14:paraId="75E7DDD5" w14:textId="77777777" w:rsidR="000A0C53" w:rsidRPr="000A0C53" w:rsidRDefault="000A0C53" w:rsidP="000A0C53">
      <w:pPr>
        <w:spacing w:after="5"/>
        <w:ind w:right="159" w:firstLine="567"/>
        <w:jc w:val="both"/>
        <w:rPr>
          <w:rFonts w:ascii="Times New Roman" w:hAnsi="Times New Roman"/>
          <w:sz w:val="22"/>
          <w:szCs w:val="22"/>
          <w:lang w:val="ru-RU"/>
        </w:rPr>
      </w:pPr>
      <w:r w:rsidRPr="000A0C53">
        <w:rPr>
          <w:rFonts w:ascii="Times New Roman" w:hAnsi="Times New Roman"/>
          <w:sz w:val="22"/>
          <w:szCs w:val="22"/>
          <w:lang w:val="ru-RU"/>
        </w:rPr>
        <w:t xml:space="preserve">КОМУ: Закупочной комиссии. </w:t>
      </w:r>
    </w:p>
    <w:p w14:paraId="5B3631E2" w14:textId="77777777" w:rsidR="000A0C53" w:rsidRPr="000A0C53" w:rsidRDefault="000A0C53" w:rsidP="000A0C53">
      <w:pPr>
        <w:ind w:firstLine="567"/>
        <w:jc w:val="both"/>
        <w:rPr>
          <w:rFonts w:ascii="Times New Roman" w:hAnsi="Times New Roman"/>
          <w:sz w:val="22"/>
          <w:szCs w:val="22"/>
          <w:lang w:val="ru-RU"/>
        </w:rPr>
      </w:pPr>
    </w:p>
    <w:p w14:paraId="49248E88" w14:textId="77777777" w:rsidR="000A0C53" w:rsidRPr="000A0C53" w:rsidRDefault="000A0C53" w:rsidP="000A0C53">
      <w:pPr>
        <w:ind w:firstLine="567"/>
        <w:jc w:val="both"/>
        <w:rPr>
          <w:rFonts w:ascii="Times New Roman" w:hAnsi="Times New Roman"/>
          <w:sz w:val="22"/>
          <w:szCs w:val="22"/>
          <w:lang w:val="ru-RU"/>
        </w:rPr>
      </w:pPr>
      <w:r w:rsidRPr="000A0C53">
        <w:rPr>
          <w:rFonts w:ascii="Times New Roman" w:hAnsi="Times New Roman"/>
          <w:sz w:val="22"/>
          <w:szCs w:val="22"/>
          <w:lang w:val="ru-RU"/>
        </w:rPr>
        <w:t>Мы нижеподписавшиеся, ___________ и __________ были ознакомлены всеми видами работ, которые должны быть сделаны в соответствии с дефектным актом.</w:t>
      </w:r>
    </w:p>
    <w:p w14:paraId="1A7CD2AC" w14:textId="77777777" w:rsidR="000A0C53" w:rsidRPr="000A0C53" w:rsidRDefault="000A0C53" w:rsidP="000A0C53">
      <w:pPr>
        <w:spacing w:after="5"/>
        <w:ind w:right="86" w:firstLine="567"/>
        <w:jc w:val="both"/>
        <w:rPr>
          <w:rFonts w:ascii="Times New Roman" w:hAnsi="Times New Roman"/>
          <w:sz w:val="22"/>
          <w:szCs w:val="22"/>
          <w:lang w:val="ru-RU"/>
        </w:rPr>
      </w:pPr>
    </w:p>
    <w:p w14:paraId="41AACD1A" w14:textId="77777777" w:rsidR="000A0C53" w:rsidRPr="000A0C53" w:rsidRDefault="000A0C53" w:rsidP="000A0C53">
      <w:pPr>
        <w:spacing w:after="22"/>
        <w:ind w:firstLine="567"/>
        <w:rPr>
          <w:rFonts w:ascii="Times New Roman" w:hAnsi="Times New Roman"/>
          <w:sz w:val="22"/>
          <w:szCs w:val="22"/>
          <w:lang w:val="ru-RU"/>
        </w:rPr>
      </w:pPr>
    </w:p>
    <w:p w14:paraId="508B3643" w14:textId="023D3589" w:rsidR="000A0C53" w:rsidRPr="000A0C53" w:rsidRDefault="000A0C53" w:rsidP="000A0C53">
      <w:pPr>
        <w:spacing w:after="5"/>
        <w:ind w:right="159" w:firstLine="567"/>
        <w:jc w:val="both"/>
        <w:rPr>
          <w:rFonts w:ascii="Times New Roman" w:hAnsi="Times New Roman"/>
          <w:sz w:val="22"/>
          <w:szCs w:val="22"/>
          <w:lang w:val="ru-RU"/>
        </w:rPr>
      </w:pPr>
      <w:r w:rsidRPr="000A0C53">
        <w:rPr>
          <w:rFonts w:ascii="Times New Roman" w:hAnsi="Times New Roman"/>
          <w:sz w:val="22"/>
          <w:szCs w:val="22"/>
          <w:lang w:val="ru-RU"/>
        </w:rPr>
        <w:t>Дата: «___» __________20</w:t>
      </w:r>
      <w:r>
        <w:rPr>
          <w:rFonts w:ascii="Times New Roman" w:hAnsi="Times New Roman"/>
          <w:sz w:val="22"/>
          <w:szCs w:val="22"/>
          <w:lang w:val="ru-RU"/>
        </w:rPr>
        <w:t>23</w:t>
      </w:r>
      <w:r w:rsidRPr="000A0C53">
        <w:rPr>
          <w:rFonts w:ascii="Times New Roman" w:hAnsi="Times New Roman"/>
          <w:sz w:val="22"/>
          <w:szCs w:val="22"/>
          <w:lang w:val="ru-RU"/>
        </w:rPr>
        <w:t xml:space="preserve">г. </w:t>
      </w:r>
    </w:p>
    <w:p w14:paraId="07AD7DB0" w14:textId="77777777" w:rsidR="000A0C53" w:rsidRPr="000A0C53" w:rsidRDefault="000A0C53" w:rsidP="000A0C53">
      <w:pPr>
        <w:ind w:firstLine="567"/>
        <w:rPr>
          <w:rFonts w:ascii="Times New Roman" w:hAnsi="Times New Roman"/>
          <w:sz w:val="22"/>
          <w:szCs w:val="22"/>
          <w:lang w:val="ru-RU"/>
        </w:rPr>
      </w:pPr>
      <w:r w:rsidRPr="000A0C53">
        <w:rPr>
          <w:rFonts w:ascii="Times New Roman" w:hAnsi="Times New Roman"/>
          <w:sz w:val="22"/>
          <w:szCs w:val="22"/>
          <w:lang w:val="ru-RU"/>
        </w:rPr>
        <w:t xml:space="preserve"> </w:t>
      </w:r>
    </w:p>
    <w:p w14:paraId="25BB7825" w14:textId="77777777" w:rsidR="000A0C53" w:rsidRPr="000A0C53" w:rsidRDefault="000A0C53" w:rsidP="000A0C53">
      <w:pPr>
        <w:spacing w:after="5"/>
        <w:ind w:right="159" w:firstLine="567"/>
        <w:jc w:val="both"/>
        <w:rPr>
          <w:rFonts w:ascii="Times New Roman" w:hAnsi="Times New Roman"/>
          <w:sz w:val="22"/>
          <w:szCs w:val="22"/>
          <w:lang w:val="ru-RU"/>
        </w:rPr>
      </w:pPr>
    </w:p>
    <w:p w14:paraId="23FCE78E" w14:textId="77777777" w:rsidR="000A0C53" w:rsidRPr="000A0C53" w:rsidRDefault="000A0C53" w:rsidP="000A0C53">
      <w:pPr>
        <w:spacing w:after="5"/>
        <w:ind w:right="159" w:firstLine="567"/>
        <w:jc w:val="both"/>
        <w:rPr>
          <w:rFonts w:ascii="Times New Roman" w:hAnsi="Times New Roman"/>
          <w:sz w:val="22"/>
          <w:szCs w:val="22"/>
          <w:lang w:val="ru-RU"/>
        </w:rPr>
      </w:pPr>
      <w:r w:rsidRPr="000A0C53">
        <w:rPr>
          <w:rFonts w:ascii="Times New Roman" w:hAnsi="Times New Roman"/>
          <w:sz w:val="22"/>
          <w:szCs w:val="22"/>
          <w:lang w:val="ru-RU"/>
        </w:rPr>
        <w:t>Ф.И.О. и подпись уполномоченного лица Заказчика</w:t>
      </w:r>
    </w:p>
    <w:p w14:paraId="384BEA55" w14:textId="77777777" w:rsidR="000A0C53" w:rsidRPr="000A0C53" w:rsidRDefault="000A0C53" w:rsidP="000A0C53">
      <w:pPr>
        <w:spacing w:after="5"/>
        <w:ind w:right="159" w:firstLine="567"/>
        <w:jc w:val="both"/>
        <w:rPr>
          <w:rFonts w:ascii="Times New Roman" w:hAnsi="Times New Roman"/>
          <w:sz w:val="22"/>
          <w:szCs w:val="22"/>
          <w:lang w:val="ru-RU"/>
        </w:rPr>
      </w:pPr>
    </w:p>
    <w:p w14:paraId="53699E1D" w14:textId="77777777" w:rsidR="000A0C53" w:rsidRPr="000A0C53" w:rsidRDefault="000A0C53" w:rsidP="000A0C53">
      <w:pPr>
        <w:spacing w:after="5"/>
        <w:ind w:right="159" w:firstLine="567"/>
        <w:jc w:val="both"/>
        <w:rPr>
          <w:rFonts w:ascii="Times New Roman" w:hAnsi="Times New Roman"/>
          <w:sz w:val="22"/>
          <w:szCs w:val="22"/>
          <w:lang w:val="ru-RU"/>
        </w:rPr>
      </w:pPr>
    </w:p>
    <w:p w14:paraId="15E39335" w14:textId="77777777" w:rsidR="000A0C53" w:rsidRPr="000A0C53" w:rsidRDefault="000A0C53" w:rsidP="000A0C53">
      <w:pPr>
        <w:spacing w:after="5"/>
        <w:ind w:right="159" w:firstLine="567"/>
        <w:jc w:val="both"/>
        <w:rPr>
          <w:rFonts w:ascii="Times New Roman" w:hAnsi="Times New Roman"/>
          <w:sz w:val="22"/>
          <w:szCs w:val="22"/>
          <w:lang w:val="ru-RU"/>
        </w:rPr>
      </w:pPr>
      <w:r w:rsidRPr="000A0C53">
        <w:rPr>
          <w:rFonts w:ascii="Times New Roman" w:hAnsi="Times New Roman"/>
          <w:sz w:val="22"/>
          <w:szCs w:val="22"/>
          <w:lang w:val="ru-RU"/>
        </w:rPr>
        <w:t>Ф.И.О. и подпись руководителя или уполномоченного лица Участника</w:t>
      </w:r>
    </w:p>
    <w:p w14:paraId="56931578" w14:textId="77777777" w:rsidR="000A0C53" w:rsidRPr="000A0C53" w:rsidRDefault="000A0C53" w:rsidP="000A0C53">
      <w:pPr>
        <w:rPr>
          <w:rFonts w:ascii="Times New Roman" w:hAnsi="Times New Roman"/>
          <w:b/>
          <w:sz w:val="22"/>
          <w:szCs w:val="22"/>
          <w:lang w:val="ru-RU"/>
        </w:rPr>
      </w:pPr>
      <w:r w:rsidRPr="000A0C53">
        <w:rPr>
          <w:rFonts w:ascii="Times New Roman" w:hAnsi="Times New Roman"/>
          <w:b/>
          <w:sz w:val="22"/>
          <w:szCs w:val="22"/>
          <w:lang w:val="ru-RU"/>
        </w:rPr>
        <w:t xml:space="preserve"> </w:t>
      </w:r>
    </w:p>
    <w:p w14:paraId="63AB85CB" w14:textId="77777777" w:rsidR="000A0C53" w:rsidRPr="000A0C53" w:rsidRDefault="000A0C53" w:rsidP="000A0C53">
      <w:pPr>
        <w:rPr>
          <w:rFonts w:ascii="Times New Roman" w:hAnsi="Times New Roman"/>
          <w:b/>
          <w:sz w:val="22"/>
          <w:szCs w:val="22"/>
          <w:lang w:val="ru-RU"/>
        </w:rPr>
      </w:pPr>
    </w:p>
    <w:p w14:paraId="4638977C" w14:textId="77777777" w:rsidR="000A0C53" w:rsidRPr="000A0C53" w:rsidRDefault="000A0C53" w:rsidP="000A0C53">
      <w:pPr>
        <w:rPr>
          <w:rFonts w:ascii="Times New Roman" w:hAnsi="Times New Roman"/>
          <w:b/>
          <w:sz w:val="22"/>
          <w:szCs w:val="22"/>
          <w:lang w:val="ru-RU"/>
        </w:rPr>
      </w:pPr>
    </w:p>
    <w:p w14:paraId="0418489E" w14:textId="77777777" w:rsidR="000A0C53" w:rsidRPr="000A0C53" w:rsidRDefault="000A0C53" w:rsidP="000A0C53">
      <w:pPr>
        <w:rPr>
          <w:rFonts w:ascii="Times New Roman" w:hAnsi="Times New Roman"/>
          <w:b/>
          <w:sz w:val="22"/>
          <w:szCs w:val="22"/>
          <w:lang w:val="ru-RU"/>
        </w:rPr>
      </w:pPr>
    </w:p>
    <w:p w14:paraId="32A67D56" w14:textId="77777777" w:rsidR="000A0C53" w:rsidRPr="000A0C53" w:rsidRDefault="000A0C53" w:rsidP="000A0C53">
      <w:pPr>
        <w:rPr>
          <w:rFonts w:ascii="Times New Roman" w:hAnsi="Times New Roman"/>
          <w:bCs/>
          <w:sz w:val="22"/>
          <w:szCs w:val="22"/>
          <w:lang w:val="ru-RU"/>
        </w:rPr>
      </w:pPr>
      <w:r w:rsidRPr="000A0C53">
        <w:rPr>
          <w:rFonts w:ascii="Times New Roman" w:hAnsi="Times New Roman"/>
          <w:bCs/>
          <w:sz w:val="22"/>
          <w:szCs w:val="22"/>
          <w:lang w:val="ru-RU"/>
        </w:rPr>
        <w:t>Контакт для связи:</w:t>
      </w:r>
    </w:p>
    <w:p w14:paraId="38231EF7" w14:textId="77777777" w:rsidR="000A0C53" w:rsidRPr="000A0C53" w:rsidRDefault="000A0C53" w:rsidP="000A0C53">
      <w:pPr>
        <w:rPr>
          <w:rFonts w:ascii="Times New Roman" w:hAnsi="Times New Roman"/>
          <w:bCs/>
          <w:sz w:val="22"/>
          <w:szCs w:val="22"/>
          <w:lang w:val="ru-RU"/>
        </w:rPr>
      </w:pPr>
      <w:proofErr w:type="spellStart"/>
      <w:r w:rsidRPr="000A0C53">
        <w:rPr>
          <w:rFonts w:ascii="Times New Roman" w:hAnsi="Times New Roman"/>
          <w:bCs/>
          <w:sz w:val="22"/>
          <w:szCs w:val="22"/>
          <w:lang w:val="ru-RU"/>
        </w:rPr>
        <w:t>Туляганов</w:t>
      </w:r>
      <w:proofErr w:type="spellEnd"/>
      <w:r w:rsidRPr="000A0C53">
        <w:rPr>
          <w:rFonts w:ascii="Times New Roman" w:hAnsi="Times New Roman"/>
          <w:bCs/>
          <w:sz w:val="22"/>
          <w:szCs w:val="22"/>
          <w:lang w:val="ru-RU"/>
        </w:rPr>
        <w:t xml:space="preserve"> Р.Т.</w:t>
      </w:r>
    </w:p>
    <w:p w14:paraId="3667B196" w14:textId="77777777" w:rsidR="000A0C53" w:rsidRPr="000A0C53" w:rsidRDefault="000A0C53" w:rsidP="000A0C53">
      <w:pPr>
        <w:rPr>
          <w:rFonts w:ascii="Times New Roman" w:hAnsi="Times New Roman"/>
          <w:bCs/>
          <w:sz w:val="22"/>
          <w:szCs w:val="22"/>
          <w:lang w:val="ru-RU"/>
        </w:rPr>
      </w:pPr>
      <w:r w:rsidRPr="000A0C53">
        <w:rPr>
          <w:rFonts w:ascii="Times New Roman" w:hAnsi="Times New Roman"/>
          <w:bCs/>
          <w:sz w:val="22"/>
          <w:szCs w:val="22"/>
          <w:lang w:val="ru-RU"/>
        </w:rPr>
        <w:t>+998 94 684 47 64</w:t>
      </w:r>
    </w:p>
    <w:p w14:paraId="4314A8C0" w14:textId="77777777" w:rsidR="000A0C53" w:rsidRDefault="000A0C53" w:rsidP="000A0C53">
      <w:pPr>
        <w:rPr>
          <w:rFonts w:ascii="Times New Roman" w:hAnsi="Times New Roman"/>
          <w:b/>
          <w:sz w:val="22"/>
          <w:szCs w:val="22"/>
          <w:lang w:val="ru-RU"/>
        </w:rPr>
      </w:pPr>
      <w:r>
        <w:rPr>
          <w:rFonts w:ascii="Times New Roman" w:hAnsi="Times New Roman"/>
          <w:b/>
          <w:sz w:val="22"/>
          <w:szCs w:val="22"/>
          <w:lang w:val="ru-RU"/>
        </w:rPr>
        <w:br w:type="page"/>
      </w:r>
    </w:p>
    <w:p w14:paraId="2C4C62ED" w14:textId="0A9A9EC0" w:rsidR="000A0C53" w:rsidRDefault="000A0C53">
      <w:pPr>
        <w:rPr>
          <w:rFonts w:ascii="Times New Roman" w:hAnsi="Times New Roman"/>
          <w:b/>
          <w:sz w:val="22"/>
          <w:szCs w:val="22"/>
          <w:lang w:val="ru-RU"/>
        </w:rPr>
      </w:pPr>
    </w:p>
    <w:p w14:paraId="0E47ECA6" w14:textId="77777777" w:rsidR="00BF15C6" w:rsidRPr="0068757F" w:rsidRDefault="00BF15C6">
      <w:pPr>
        <w:rPr>
          <w:rFonts w:ascii="Times New Roman" w:hAnsi="Times New Roman"/>
          <w:b/>
          <w:sz w:val="22"/>
          <w:szCs w:val="22"/>
          <w:lang w:val="ru-RU"/>
        </w:rPr>
      </w:pPr>
    </w:p>
    <w:p w14:paraId="097BF47E" w14:textId="77777777" w:rsidR="00AF0AC9" w:rsidRPr="0068757F" w:rsidRDefault="00AF0AC9" w:rsidP="00AF0AC9">
      <w:pPr>
        <w:jc w:val="right"/>
        <w:rPr>
          <w:rFonts w:ascii="Times New Roman" w:hAnsi="Times New Roman"/>
          <w:b/>
          <w:sz w:val="22"/>
          <w:szCs w:val="22"/>
          <w:lang w:val="ru-RU"/>
        </w:rPr>
      </w:pPr>
      <w:r w:rsidRPr="0068757F">
        <w:rPr>
          <w:rFonts w:ascii="Times New Roman" w:hAnsi="Times New Roman"/>
          <w:b/>
          <w:sz w:val="22"/>
          <w:szCs w:val="22"/>
          <w:lang w:val="ru-RU"/>
        </w:rPr>
        <w:t>Приложение № 2</w:t>
      </w:r>
    </w:p>
    <w:p w14:paraId="735F49CE" w14:textId="77777777" w:rsidR="004D6CD7" w:rsidRPr="0068757F" w:rsidRDefault="004D6CD7" w:rsidP="00AF0AC9">
      <w:pPr>
        <w:jc w:val="right"/>
        <w:rPr>
          <w:rFonts w:ascii="Times New Roman" w:hAnsi="Times New Roman"/>
          <w:b/>
          <w:sz w:val="22"/>
          <w:szCs w:val="22"/>
          <w:lang w:val="ru-RU"/>
        </w:rPr>
      </w:pPr>
    </w:p>
    <w:p w14:paraId="299F6158" w14:textId="77777777" w:rsidR="002C2F82" w:rsidRPr="0068757F" w:rsidRDefault="002C2F82" w:rsidP="004D6CD7">
      <w:pPr>
        <w:ind w:firstLine="540"/>
        <w:jc w:val="center"/>
        <w:rPr>
          <w:rFonts w:ascii="Times New Roman" w:hAnsi="Times New Roman"/>
          <w:b/>
          <w:sz w:val="22"/>
          <w:szCs w:val="22"/>
          <w:u w:val="single"/>
          <w:lang w:val="ru-RU"/>
        </w:rPr>
      </w:pPr>
    </w:p>
    <w:p w14:paraId="62662A09" w14:textId="77777777" w:rsidR="004D6CD7" w:rsidRPr="0068757F" w:rsidRDefault="004D6CD7" w:rsidP="004D6CD7">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Порядок и критерии предварительной квалификационной оценки</w:t>
      </w:r>
    </w:p>
    <w:p w14:paraId="04677689" w14:textId="77777777" w:rsidR="000B186E" w:rsidRPr="0068757F" w:rsidRDefault="000B186E" w:rsidP="004D6CD7">
      <w:pPr>
        <w:ind w:firstLine="540"/>
        <w:jc w:val="right"/>
        <w:rPr>
          <w:rFonts w:ascii="Times New Roman" w:hAnsi="Times New Roman"/>
          <w:i/>
          <w:sz w:val="22"/>
          <w:szCs w:val="22"/>
          <w:lang w:val="ru-RU"/>
        </w:rPr>
      </w:pPr>
    </w:p>
    <w:p w14:paraId="103B2264" w14:textId="77777777" w:rsidR="004D6CD7" w:rsidRPr="0068757F" w:rsidRDefault="004D6CD7" w:rsidP="004D6CD7">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68757F" w14:paraId="3FBA423E" w14:textId="77777777" w:rsidTr="004D6CD7">
        <w:tc>
          <w:tcPr>
            <w:tcW w:w="245" w:type="pct"/>
            <w:vAlign w:val="center"/>
          </w:tcPr>
          <w:p w14:paraId="47A307C8" w14:textId="77777777" w:rsidR="004D6CD7" w:rsidRPr="0068757F" w:rsidRDefault="004D6CD7" w:rsidP="00895B8A">
            <w:pPr>
              <w:jc w:val="center"/>
              <w:rPr>
                <w:rFonts w:ascii="Times New Roman" w:hAnsi="Times New Roman"/>
                <w:b/>
                <w:sz w:val="22"/>
                <w:szCs w:val="22"/>
                <w:lang w:val="ru-RU"/>
              </w:rPr>
            </w:pPr>
            <w:bookmarkStart w:id="5" w:name="_Hlk98258136"/>
            <w:r w:rsidRPr="0068757F">
              <w:rPr>
                <w:rFonts w:ascii="Times New Roman" w:hAnsi="Times New Roman"/>
                <w:b/>
                <w:sz w:val="22"/>
                <w:szCs w:val="22"/>
                <w:lang w:val="ru-RU"/>
              </w:rPr>
              <w:t>№</w:t>
            </w:r>
          </w:p>
        </w:tc>
        <w:tc>
          <w:tcPr>
            <w:tcW w:w="1223" w:type="pct"/>
            <w:vAlign w:val="center"/>
          </w:tcPr>
          <w:p w14:paraId="546E5900" w14:textId="77777777"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1557" w:type="pct"/>
            <w:vAlign w:val="center"/>
          </w:tcPr>
          <w:p w14:paraId="28592A92" w14:textId="77777777"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1051" w:type="pct"/>
            <w:vAlign w:val="center"/>
          </w:tcPr>
          <w:p w14:paraId="7FC2E725" w14:textId="77777777"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Обязательность</w:t>
            </w:r>
          </w:p>
        </w:tc>
        <w:tc>
          <w:tcPr>
            <w:tcW w:w="924" w:type="pct"/>
            <w:vAlign w:val="center"/>
          </w:tcPr>
          <w:p w14:paraId="732A7AE9" w14:textId="77777777"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0B186E" w:rsidRPr="0068757F" w14:paraId="39292F01" w14:textId="77777777" w:rsidTr="000B186E">
        <w:tc>
          <w:tcPr>
            <w:tcW w:w="245" w:type="pct"/>
            <w:vAlign w:val="center"/>
          </w:tcPr>
          <w:p w14:paraId="678C1944"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1</w:t>
            </w:r>
          </w:p>
        </w:tc>
        <w:tc>
          <w:tcPr>
            <w:tcW w:w="1223" w:type="pct"/>
            <w:vAlign w:val="center"/>
          </w:tcPr>
          <w:p w14:paraId="04B23041"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Заявка для участия в </w:t>
            </w:r>
            <w:r w:rsidR="00BF15C6"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на имя председателя Закупочной комиссии </w:t>
            </w:r>
            <w:r w:rsidRPr="0068757F">
              <w:rPr>
                <w:rFonts w:ascii="Times New Roman" w:hAnsi="Times New Roman"/>
                <w:i/>
                <w:sz w:val="22"/>
                <w:szCs w:val="22"/>
                <w:lang w:val="ru-RU"/>
              </w:rPr>
              <w:t>(</w:t>
            </w:r>
            <w:r w:rsidR="00A86052" w:rsidRPr="0068757F">
              <w:rPr>
                <w:rFonts w:ascii="Times New Roman" w:hAnsi="Times New Roman"/>
                <w:i/>
                <w:sz w:val="22"/>
                <w:szCs w:val="22"/>
                <w:lang w:val="ru-RU"/>
              </w:rPr>
              <w:t xml:space="preserve">Форма </w:t>
            </w:r>
            <w:r w:rsidRPr="0068757F">
              <w:rPr>
                <w:rFonts w:ascii="Times New Roman" w:hAnsi="Times New Roman"/>
                <w:i/>
                <w:sz w:val="22"/>
                <w:szCs w:val="22"/>
                <w:lang w:val="ru-RU"/>
              </w:rPr>
              <w:t>№1)</w:t>
            </w:r>
          </w:p>
        </w:tc>
        <w:tc>
          <w:tcPr>
            <w:tcW w:w="1557" w:type="pct"/>
            <w:vAlign w:val="center"/>
          </w:tcPr>
          <w:p w14:paraId="42F1EC54"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00C51AD7"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56042DA1" w14:textId="77777777" w:rsidR="000B186E" w:rsidRPr="0068757F" w:rsidRDefault="000B186E" w:rsidP="000B186E">
            <w:pPr>
              <w:rPr>
                <w:rFonts w:ascii="Times New Roman" w:hAnsi="Times New Roman"/>
                <w:sz w:val="22"/>
                <w:szCs w:val="22"/>
                <w:lang w:val="ru-RU"/>
              </w:rPr>
            </w:pPr>
          </w:p>
          <w:p w14:paraId="79574E87"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Не имеется - 0</w:t>
            </w:r>
          </w:p>
        </w:tc>
        <w:tc>
          <w:tcPr>
            <w:tcW w:w="1051" w:type="pct"/>
            <w:vAlign w:val="center"/>
          </w:tcPr>
          <w:p w14:paraId="256C9777" w14:textId="77777777" w:rsidR="000B186E" w:rsidRPr="0068757F" w:rsidRDefault="000B186E" w:rsidP="000B186E">
            <w:pPr>
              <w:rPr>
                <w:rFonts w:ascii="Times New Roman" w:hAnsi="Times New Roman"/>
                <w:b/>
                <w:i/>
                <w:sz w:val="22"/>
                <w:szCs w:val="22"/>
                <w:u w:val="single"/>
                <w:lang w:val="ru-RU"/>
              </w:rPr>
            </w:pPr>
            <w:r w:rsidRPr="0068757F">
              <w:rPr>
                <w:rFonts w:ascii="Times New Roman" w:hAnsi="Times New Roman"/>
                <w:b/>
                <w:i/>
                <w:sz w:val="22"/>
                <w:szCs w:val="22"/>
                <w:u w:val="single"/>
                <w:lang w:val="ru-RU"/>
              </w:rPr>
              <w:t>Критично</w:t>
            </w:r>
          </w:p>
        </w:tc>
        <w:tc>
          <w:tcPr>
            <w:tcW w:w="924" w:type="pct"/>
            <w:vAlign w:val="center"/>
          </w:tcPr>
          <w:p w14:paraId="51FB84F9"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№1</w:t>
            </w:r>
          </w:p>
        </w:tc>
      </w:tr>
      <w:tr w:rsidR="000B186E" w:rsidRPr="0068757F" w14:paraId="0E6D7F4A" w14:textId="77777777" w:rsidTr="000B186E">
        <w:tc>
          <w:tcPr>
            <w:tcW w:w="245" w:type="pct"/>
            <w:vAlign w:val="center"/>
          </w:tcPr>
          <w:p w14:paraId="7BFD1E70" w14:textId="77777777" w:rsidR="000B186E" w:rsidRPr="0068757F" w:rsidRDefault="00C51AD7" w:rsidP="000B186E">
            <w:pPr>
              <w:rPr>
                <w:rFonts w:ascii="Times New Roman" w:hAnsi="Times New Roman"/>
                <w:sz w:val="22"/>
                <w:szCs w:val="22"/>
              </w:rPr>
            </w:pPr>
            <w:r w:rsidRPr="0068757F">
              <w:rPr>
                <w:rFonts w:ascii="Times New Roman" w:hAnsi="Times New Roman"/>
                <w:sz w:val="22"/>
                <w:szCs w:val="22"/>
              </w:rPr>
              <w:t>2</w:t>
            </w:r>
          </w:p>
        </w:tc>
        <w:tc>
          <w:tcPr>
            <w:tcW w:w="1223" w:type="pct"/>
            <w:vAlign w:val="center"/>
          </w:tcPr>
          <w:p w14:paraId="3885B02A"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Гарантийное письмо</w:t>
            </w:r>
            <w:r w:rsidR="00A86052" w:rsidRPr="0068757F">
              <w:rPr>
                <w:rFonts w:ascii="Times New Roman" w:hAnsi="Times New Roman"/>
                <w:sz w:val="22"/>
                <w:szCs w:val="22"/>
                <w:lang w:val="ru-RU"/>
              </w:rPr>
              <w:t xml:space="preserve"> </w:t>
            </w:r>
            <w:r w:rsidR="00A86052" w:rsidRPr="0068757F">
              <w:rPr>
                <w:rFonts w:ascii="Times New Roman" w:hAnsi="Times New Roman"/>
                <w:i/>
                <w:sz w:val="22"/>
                <w:szCs w:val="22"/>
                <w:lang w:val="ru-RU"/>
              </w:rPr>
              <w:t>(Форма №2)</w:t>
            </w:r>
          </w:p>
        </w:tc>
        <w:tc>
          <w:tcPr>
            <w:tcW w:w="1557" w:type="pct"/>
            <w:vAlign w:val="center"/>
          </w:tcPr>
          <w:p w14:paraId="7BC4104C"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2BB23A08" w14:textId="77777777" w:rsidR="00904AE7" w:rsidRPr="0068757F" w:rsidRDefault="00904AE7" w:rsidP="00904AE7">
            <w:pPr>
              <w:rPr>
                <w:rFonts w:ascii="Times New Roman" w:hAnsi="Times New Roman"/>
                <w:sz w:val="22"/>
                <w:szCs w:val="22"/>
                <w:lang w:val="ru-RU"/>
              </w:rPr>
            </w:pPr>
          </w:p>
          <w:p w14:paraId="6F6919A6" w14:textId="77777777" w:rsidR="000B186E"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14:paraId="2E09DFDB"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14:paraId="4BDD936C"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2</w:t>
            </w:r>
          </w:p>
        </w:tc>
      </w:tr>
      <w:tr w:rsidR="000B186E" w:rsidRPr="0068757F" w14:paraId="7351E18D" w14:textId="77777777" w:rsidTr="000B186E">
        <w:tc>
          <w:tcPr>
            <w:tcW w:w="245" w:type="pct"/>
            <w:vAlign w:val="center"/>
          </w:tcPr>
          <w:p w14:paraId="19B8E053" w14:textId="77777777" w:rsidR="000B186E" w:rsidRPr="0068757F" w:rsidRDefault="00C51AD7" w:rsidP="000B186E">
            <w:pPr>
              <w:rPr>
                <w:rFonts w:ascii="Times New Roman" w:hAnsi="Times New Roman"/>
                <w:sz w:val="22"/>
                <w:szCs w:val="22"/>
              </w:rPr>
            </w:pPr>
            <w:r w:rsidRPr="0068757F">
              <w:rPr>
                <w:rFonts w:ascii="Times New Roman" w:hAnsi="Times New Roman"/>
                <w:sz w:val="22"/>
                <w:szCs w:val="22"/>
              </w:rPr>
              <w:t>3</w:t>
            </w:r>
          </w:p>
        </w:tc>
        <w:tc>
          <w:tcPr>
            <w:tcW w:w="1223" w:type="pct"/>
            <w:vAlign w:val="center"/>
          </w:tcPr>
          <w:p w14:paraId="64828A98"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Общая информация об участнике </w:t>
            </w:r>
            <w:r w:rsidR="00BF15C6" w:rsidRPr="0068757F">
              <w:rPr>
                <w:rFonts w:ascii="Times New Roman" w:hAnsi="Times New Roman"/>
                <w:sz w:val="22"/>
                <w:szCs w:val="22"/>
                <w:lang w:val="ru-RU"/>
              </w:rPr>
              <w:t>отбора</w:t>
            </w:r>
            <w:r w:rsidR="00A86052" w:rsidRPr="0068757F">
              <w:rPr>
                <w:rFonts w:ascii="Times New Roman" w:hAnsi="Times New Roman"/>
                <w:sz w:val="22"/>
                <w:szCs w:val="22"/>
                <w:lang w:val="ru-RU"/>
              </w:rPr>
              <w:t xml:space="preserve"> </w:t>
            </w:r>
            <w:r w:rsidR="00A86052" w:rsidRPr="0068757F">
              <w:rPr>
                <w:rFonts w:ascii="Times New Roman" w:hAnsi="Times New Roman"/>
                <w:i/>
                <w:sz w:val="22"/>
                <w:szCs w:val="22"/>
                <w:lang w:val="ru-RU"/>
              </w:rPr>
              <w:t>(Форма №3)</w:t>
            </w:r>
          </w:p>
        </w:tc>
        <w:tc>
          <w:tcPr>
            <w:tcW w:w="1557" w:type="pct"/>
            <w:vAlign w:val="center"/>
          </w:tcPr>
          <w:p w14:paraId="7F0BDD21"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052F3B1F" w14:textId="77777777" w:rsidR="00904AE7" w:rsidRPr="0068757F" w:rsidRDefault="00904AE7" w:rsidP="00904AE7">
            <w:pPr>
              <w:rPr>
                <w:rFonts w:ascii="Times New Roman" w:hAnsi="Times New Roman"/>
                <w:sz w:val="22"/>
                <w:szCs w:val="22"/>
                <w:lang w:val="ru-RU"/>
              </w:rPr>
            </w:pPr>
          </w:p>
          <w:p w14:paraId="7FFBB8C0" w14:textId="77777777" w:rsidR="000B186E"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14:paraId="76EB8932"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14:paraId="44FB2F49"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3</w:t>
            </w:r>
          </w:p>
        </w:tc>
      </w:tr>
      <w:tr w:rsidR="00904AE7" w:rsidRPr="0068757F" w14:paraId="78F4891B" w14:textId="77777777" w:rsidTr="000B186E">
        <w:tc>
          <w:tcPr>
            <w:tcW w:w="245" w:type="pct"/>
            <w:vAlign w:val="center"/>
          </w:tcPr>
          <w:p w14:paraId="2746DCDA"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4</w:t>
            </w:r>
          </w:p>
        </w:tc>
        <w:tc>
          <w:tcPr>
            <w:tcW w:w="1223" w:type="pct"/>
            <w:vAlign w:val="center"/>
          </w:tcPr>
          <w:p w14:paraId="64937022"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Информация о финансовом положении участника</w:t>
            </w:r>
          </w:p>
          <w:p w14:paraId="0741B97F" w14:textId="77777777" w:rsidR="00A86052" w:rsidRPr="0068757F" w:rsidRDefault="00A86052" w:rsidP="00904AE7">
            <w:pPr>
              <w:rPr>
                <w:rFonts w:ascii="Times New Roman" w:hAnsi="Times New Roman"/>
                <w:sz w:val="22"/>
                <w:szCs w:val="22"/>
                <w:lang w:val="ru-RU"/>
              </w:rPr>
            </w:pPr>
            <w:r w:rsidRPr="0068757F">
              <w:rPr>
                <w:rFonts w:ascii="Times New Roman" w:hAnsi="Times New Roman"/>
                <w:i/>
                <w:sz w:val="22"/>
                <w:szCs w:val="22"/>
                <w:lang w:val="ru-RU"/>
              </w:rPr>
              <w:t>(Форма №4)</w:t>
            </w:r>
          </w:p>
        </w:tc>
        <w:tc>
          <w:tcPr>
            <w:tcW w:w="1557" w:type="pct"/>
            <w:vAlign w:val="center"/>
          </w:tcPr>
          <w:p w14:paraId="7F75FB40"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6C34B657" w14:textId="77777777" w:rsidR="00904AE7" w:rsidRPr="0068757F" w:rsidRDefault="00904AE7" w:rsidP="00904AE7">
            <w:pPr>
              <w:rPr>
                <w:rFonts w:ascii="Times New Roman" w:hAnsi="Times New Roman"/>
                <w:sz w:val="22"/>
                <w:szCs w:val="22"/>
                <w:lang w:val="ru-RU"/>
              </w:rPr>
            </w:pPr>
          </w:p>
          <w:p w14:paraId="3D441D9E"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Не имеется - 0</w:t>
            </w:r>
          </w:p>
        </w:tc>
        <w:tc>
          <w:tcPr>
            <w:tcW w:w="1051" w:type="pct"/>
            <w:vAlign w:val="center"/>
          </w:tcPr>
          <w:p w14:paraId="79311388"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14:paraId="6AC74024"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4</w:t>
            </w:r>
          </w:p>
        </w:tc>
      </w:tr>
      <w:tr w:rsidR="00904AE7" w:rsidRPr="0068757F" w14:paraId="17165FCD" w14:textId="77777777" w:rsidTr="000B186E">
        <w:tc>
          <w:tcPr>
            <w:tcW w:w="245" w:type="pct"/>
            <w:vAlign w:val="center"/>
          </w:tcPr>
          <w:p w14:paraId="583CBD87" w14:textId="77777777" w:rsidR="00904AE7" w:rsidRPr="0068757F" w:rsidRDefault="00904AE7" w:rsidP="00904AE7">
            <w:pPr>
              <w:rPr>
                <w:rFonts w:ascii="Times New Roman" w:hAnsi="Times New Roman"/>
                <w:sz w:val="22"/>
                <w:szCs w:val="22"/>
              </w:rPr>
            </w:pPr>
            <w:r w:rsidRPr="0068757F">
              <w:rPr>
                <w:rFonts w:ascii="Times New Roman" w:hAnsi="Times New Roman"/>
                <w:sz w:val="22"/>
                <w:szCs w:val="22"/>
              </w:rPr>
              <w:t>5</w:t>
            </w:r>
          </w:p>
        </w:tc>
        <w:tc>
          <w:tcPr>
            <w:tcW w:w="1223" w:type="pct"/>
            <w:vAlign w:val="center"/>
          </w:tcPr>
          <w:p w14:paraId="2D3FD376"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Заявление по недопущению коррупционных проявлений</w:t>
            </w:r>
            <w:r w:rsidR="00A86052" w:rsidRPr="0068757F">
              <w:rPr>
                <w:rFonts w:ascii="Times New Roman" w:hAnsi="Times New Roman"/>
                <w:sz w:val="22"/>
                <w:szCs w:val="22"/>
                <w:lang w:val="ru-RU"/>
              </w:rPr>
              <w:t xml:space="preserve"> </w:t>
            </w:r>
            <w:r w:rsidR="00A86052" w:rsidRPr="0068757F">
              <w:rPr>
                <w:rFonts w:ascii="Times New Roman" w:hAnsi="Times New Roman"/>
                <w:sz w:val="22"/>
                <w:szCs w:val="22"/>
                <w:lang w:val="ru-RU"/>
              </w:rPr>
              <w:br/>
            </w:r>
            <w:r w:rsidR="00A86052" w:rsidRPr="0068757F">
              <w:rPr>
                <w:rFonts w:ascii="Times New Roman" w:hAnsi="Times New Roman"/>
                <w:i/>
                <w:sz w:val="22"/>
                <w:szCs w:val="22"/>
                <w:lang w:val="ru-RU"/>
              </w:rPr>
              <w:t>(Форма №5)</w:t>
            </w:r>
          </w:p>
        </w:tc>
        <w:tc>
          <w:tcPr>
            <w:tcW w:w="1557" w:type="pct"/>
            <w:vAlign w:val="center"/>
          </w:tcPr>
          <w:p w14:paraId="04A03388"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10E59DD5" w14:textId="77777777" w:rsidR="00904AE7" w:rsidRPr="0068757F" w:rsidRDefault="00904AE7" w:rsidP="00904AE7">
            <w:pPr>
              <w:rPr>
                <w:rFonts w:ascii="Times New Roman" w:hAnsi="Times New Roman"/>
                <w:sz w:val="22"/>
                <w:szCs w:val="22"/>
                <w:lang w:val="ru-RU"/>
              </w:rPr>
            </w:pPr>
          </w:p>
          <w:p w14:paraId="53E4BB69"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14:paraId="08F68C7B"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14:paraId="7577FC48"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№5</w:t>
            </w:r>
          </w:p>
        </w:tc>
      </w:tr>
      <w:bookmarkEnd w:id="5"/>
    </w:tbl>
    <w:p w14:paraId="506608DF" w14:textId="77777777" w:rsidR="000B186E" w:rsidRPr="0068757F" w:rsidRDefault="000B186E" w:rsidP="004D6CD7">
      <w:pPr>
        <w:ind w:firstLine="540"/>
        <w:rPr>
          <w:rFonts w:ascii="Times New Roman" w:hAnsi="Times New Roman"/>
          <w:b/>
          <w:sz w:val="22"/>
          <w:szCs w:val="22"/>
          <w:lang w:val="ru-RU"/>
        </w:rPr>
      </w:pPr>
    </w:p>
    <w:p w14:paraId="756F4533" w14:textId="77777777" w:rsidR="00C51AD7" w:rsidRPr="0068757F" w:rsidRDefault="00C51AD7" w:rsidP="004D6CD7">
      <w:pPr>
        <w:ind w:firstLine="540"/>
        <w:rPr>
          <w:rFonts w:ascii="Times New Roman" w:hAnsi="Times New Roman"/>
          <w:b/>
          <w:sz w:val="22"/>
          <w:szCs w:val="22"/>
          <w:lang w:val="ru-RU"/>
        </w:rPr>
      </w:pPr>
    </w:p>
    <w:p w14:paraId="48BEAED6" w14:textId="77777777" w:rsidR="002C2F82" w:rsidRPr="0068757F" w:rsidRDefault="002C2F82" w:rsidP="002C2F82">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Оценка технической части предложения:</w:t>
      </w:r>
    </w:p>
    <w:p w14:paraId="56462494" w14:textId="77777777" w:rsidR="00CD0274" w:rsidRPr="0068757F" w:rsidRDefault="00CD0274" w:rsidP="002C2F82">
      <w:pPr>
        <w:ind w:firstLine="540"/>
        <w:jc w:val="center"/>
        <w:rPr>
          <w:rFonts w:ascii="Times New Roman" w:hAnsi="Times New Roman"/>
          <w:b/>
          <w:sz w:val="22"/>
          <w:szCs w:val="22"/>
          <w:u w:val="single"/>
          <w:lang w:val="ru-RU"/>
        </w:rPr>
      </w:pPr>
    </w:p>
    <w:p w14:paraId="5BF61DA0" w14:textId="77777777" w:rsidR="002C2F82" w:rsidRPr="0068757F" w:rsidRDefault="002C2F82" w:rsidP="002C2F82">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68757F">
        <w:rPr>
          <w:rFonts w:ascii="Times New Roman" w:hAnsi="Times New Roman"/>
          <w:sz w:val="22"/>
          <w:szCs w:val="22"/>
          <w:lang w:val="ru-RU"/>
        </w:rPr>
        <w:t>отборе</w:t>
      </w:r>
      <w:r w:rsidRPr="0068757F">
        <w:rPr>
          <w:rFonts w:ascii="Times New Roman" w:hAnsi="Times New Roman"/>
          <w:sz w:val="22"/>
          <w:szCs w:val="22"/>
          <w:lang w:val="ru-RU"/>
        </w:rPr>
        <w:t>.</w:t>
      </w:r>
    </w:p>
    <w:p w14:paraId="0BDB777E" w14:textId="77777777" w:rsidR="002C2F82" w:rsidRPr="0068757F" w:rsidRDefault="002C2F82" w:rsidP="002C2F82">
      <w:pPr>
        <w:ind w:firstLine="540"/>
        <w:jc w:val="right"/>
        <w:rPr>
          <w:rFonts w:ascii="Times New Roman" w:hAnsi="Times New Roman"/>
          <w:i/>
          <w:sz w:val="22"/>
          <w:szCs w:val="22"/>
          <w:lang w:val="ru-RU"/>
        </w:rPr>
      </w:pPr>
    </w:p>
    <w:p w14:paraId="7D83D39E" w14:textId="77777777" w:rsidR="002C2F82" w:rsidRPr="0068757F" w:rsidRDefault="002C2F82" w:rsidP="002C2F82">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№3</w:t>
      </w:r>
    </w:p>
    <w:p w14:paraId="455A531A" w14:textId="77777777" w:rsidR="00AF0AC9" w:rsidRPr="0068757F" w:rsidRDefault="00AF0AC9" w:rsidP="00AF0AC9">
      <w:pPr>
        <w:rPr>
          <w:rFonts w:ascii="Times New Roman" w:hAnsi="Times New Roman"/>
          <w:sz w:val="22"/>
          <w:szCs w:val="22"/>
          <w:lang w:val="ru-RU"/>
        </w:rPr>
      </w:pPr>
    </w:p>
    <w:tbl>
      <w:tblPr>
        <w:tblW w:w="51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3612"/>
        <w:gridCol w:w="2757"/>
        <w:gridCol w:w="3045"/>
      </w:tblGrid>
      <w:tr w:rsidR="00BF15C6" w:rsidRPr="0068757F" w14:paraId="616FDCAF" w14:textId="77777777" w:rsidTr="00F62626">
        <w:tc>
          <w:tcPr>
            <w:tcW w:w="229" w:type="pct"/>
            <w:vAlign w:val="center"/>
          </w:tcPr>
          <w:p w14:paraId="3532EC48" w14:textId="77777777"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1830" w:type="pct"/>
            <w:vAlign w:val="center"/>
          </w:tcPr>
          <w:p w14:paraId="7D9F45D8" w14:textId="77777777"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1397" w:type="pct"/>
            <w:vAlign w:val="center"/>
          </w:tcPr>
          <w:p w14:paraId="62475871" w14:textId="77777777"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1543" w:type="pct"/>
            <w:vAlign w:val="center"/>
          </w:tcPr>
          <w:p w14:paraId="6618D352" w14:textId="77777777"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BF15C6" w:rsidRPr="0068757F" w14:paraId="1E58FA93" w14:textId="77777777" w:rsidTr="00F62626">
        <w:trPr>
          <w:trHeight w:val="887"/>
        </w:trPr>
        <w:tc>
          <w:tcPr>
            <w:tcW w:w="229" w:type="pct"/>
            <w:vAlign w:val="center"/>
          </w:tcPr>
          <w:p w14:paraId="1B7214FF" w14:textId="77777777" w:rsidR="00BF15C6" w:rsidRPr="0068757F" w:rsidRDefault="00BF15C6" w:rsidP="008A63DD">
            <w:pPr>
              <w:rPr>
                <w:rFonts w:ascii="Times New Roman" w:hAnsi="Times New Roman"/>
                <w:sz w:val="22"/>
                <w:szCs w:val="22"/>
                <w:lang w:val="ru-RU"/>
              </w:rPr>
            </w:pPr>
            <w:r w:rsidRPr="0068757F">
              <w:rPr>
                <w:rFonts w:ascii="Times New Roman" w:hAnsi="Times New Roman"/>
                <w:sz w:val="22"/>
                <w:szCs w:val="22"/>
                <w:lang w:val="ru-RU"/>
              </w:rPr>
              <w:t>1</w:t>
            </w:r>
          </w:p>
        </w:tc>
        <w:tc>
          <w:tcPr>
            <w:tcW w:w="1830" w:type="pct"/>
            <w:vAlign w:val="center"/>
          </w:tcPr>
          <w:p w14:paraId="029C31F0" w14:textId="77777777" w:rsidR="00BF15C6" w:rsidRPr="0068757F" w:rsidRDefault="00BF15C6" w:rsidP="008A63DD">
            <w:pPr>
              <w:rPr>
                <w:rFonts w:ascii="Times New Roman" w:hAnsi="Times New Roman"/>
                <w:sz w:val="22"/>
                <w:szCs w:val="22"/>
                <w:lang w:val="ru-RU"/>
              </w:rPr>
            </w:pPr>
            <w:r w:rsidRPr="0068757F">
              <w:rPr>
                <w:rFonts w:ascii="Times New Roman" w:hAnsi="Times New Roman"/>
                <w:sz w:val="22"/>
                <w:szCs w:val="22"/>
                <w:lang w:val="ru-RU"/>
              </w:rPr>
              <w:t>Соответствие технической части документации по отбору</w:t>
            </w:r>
          </w:p>
        </w:tc>
        <w:tc>
          <w:tcPr>
            <w:tcW w:w="1397" w:type="pct"/>
            <w:vAlign w:val="center"/>
          </w:tcPr>
          <w:p w14:paraId="3D34799D" w14:textId="3646ACF3" w:rsidR="00BF15C6" w:rsidRPr="0068757F" w:rsidRDefault="00BF15C6" w:rsidP="008A63DD">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 xml:space="preserve">Соответствует - </w:t>
            </w:r>
            <w:r w:rsidR="00F62626">
              <w:rPr>
                <w:rFonts w:ascii="Times New Roman" w:hAnsi="Times New Roman"/>
                <w:sz w:val="22"/>
                <w:szCs w:val="22"/>
                <w:lang w:val="ru-RU"/>
              </w:rPr>
              <w:t>3</w:t>
            </w:r>
            <w:r w:rsidRPr="0068757F">
              <w:rPr>
                <w:rFonts w:ascii="Times New Roman" w:hAnsi="Times New Roman"/>
                <w:sz w:val="22"/>
                <w:szCs w:val="22"/>
                <w:lang w:val="ru-RU"/>
              </w:rPr>
              <w:t>0 балл</w:t>
            </w:r>
          </w:p>
          <w:p w14:paraId="212A4312" w14:textId="77777777" w:rsidR="00BF15C6" w:rsidRPr="0068757F" w:rsidRDefault="00BF15C6" w:rsidP="008A63DD">
            <w:pPr>
              <w:autoSpaceDE w:val="0"/>
              <w:autoSpaceDN w:val="0"/>
              <w:adjustRightInd w:val="0"/>
              <w:jc w:val="center"/>
              <w:rPr>
                <w:rFonts w:ascii="Times New Roman" w:hAnsi="Times New Roman"/>
                <w:sz w:val="22"/>
                <w:szCs w:val="22"/>
                <w:lang w:val="ru-RU"/>
              </w:rPr>
            </w:pPr>
          </w:p>
          <w:p w14:paraId="6D5BDB82"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Не соответствует - 0 балл</w:t>
            </w:r>
          </w:p>
        </w:tc>
        <w:tc>
          <w:tcPr>
            <w:tcW w:w="1543" w:type="pct"/>
            <w:vAlign w:val="center"/>
          </w:tcPr>
          <w:p w14:paraId="7800FF7C"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Оформляется согласно</w:t>
            </w:r>
          </w:p>
          <w:p w14:paraId="59564297"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 xml:space="preserve">Форме № </w:t>
            </w:r>
            <w:r w:rsidR="00077823" w:rsidRPr="0068757F">
              <w:rPr>
                <w:rFonts w:ascii="Times New Roman" w:hAnsi="Times New Roman"/>
                <w:sz w:val="22"/>
                <w:szCs w:val="22"/>
                <w:lang w:val="ru-RU"/>
              </w:rPr>
              <w:t>6</w:t>
            </w:r>
          </w:p>
          <w:p w14:paraId="5D456F26"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Если предложение</w:t>
            </w:r>
          </w:p>
          <w:p w14:paraId="4BC5EBE8"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участника не соответствует</w:t>
            </w:r>
          </w:p>
          <w:p w14:paraId="02F7FABA"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требованиям технической</w:t>
            </w:r>
          </w:p>
          <w:p w14:paraId="7E5A6412"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части документации по</w:t>
            </w:r>
          </w:p>
          <w:p w14:paraId="6CBDF0B6"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отбору, то участник</w:t>
            </w:r>
          </w:p>
          <w:p w14:paraId="4DC875B8"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отстраняется</w:t>
            </w:r>
          </w:p>
        </w:tc>
      </w:tr>
      <w:tr w:rsidR="00F62626" w:rsidRPr="00F62626" w14:paraId="422BD1C1" w14:textId="77777777" w:rsidTr="00F62626">
        <w:trPr>
          <w:trHeight w:val="887"/>
        </w:trPr>
        <w:tc>
          <w:tcPr>
            <w:tcW w:w="229" w:type="pct"/>
            <w:vAlign w:val="center"/>
          </w:tcPr>
          <w:p w14:paraId="6BCCD867" w14:textId="261AA83D" w:rsidR="00F62626" w:rsidRPr="0068757F" w:rsidRDefault="00F62626" w:rsidP="008A63DD">
            <w:pPr>
              <w:rPr>
                <w:rFonts w:ascii="Times New Roman" w:hAnsi="Times New Roman"/>
                <w:sz w:val="22"/>
                <w:szCs w:val="22"/>
                <w:lang w:val="ru-RU"/>
              </w:rPr>
            </w:pPr>
            <w:r>
              <w:rPr>
                <w:rFonts w:ascii="Times New Roman" w:hAnsi="Times New Roman"/>
                <w:sz w:val="22"/>
                <w:szCs w:val="22"/>
                <w:lang w:val="ru-RU"/>
              </w:rPr>
              <w:t>2</w:t>
            </w:r>
          </w:p>
        </w:tc>
        <w:tc>
          <w:tcPr>
            <w:tcW w:w="1830" w:type="pct"/>
            <w:vAlign w:val="center"/>
          </w:tcPr>
          <w:p w14:paraId="2C96E107" w14:textId="4E39DC09" w:rsidR="00F62626" w:rsidRPr="0068757F" w:rsidRDefault="00F62626" w:rsidP="008A63DD">
            <w:pPr>
              <w:rPr>
                <w:rFonts w:ascii="Times New Roman" w:hAnsi="Times New Roman"/>
                <w:sz w:val="22"/>
                <w:szCs w:val="22"/>
                <w:lang w:val="ru-RU"/>
              </w:rPr>
            </w:pPr>
            <w:r w:rsidRPr="00F62626">
              <w:rPr>
                <w:rFonts w:ascii="Times New Roman" w:hAnsi="Times New Roman"/>
                <w:sz w:val="22"/>
                <w:szCs w:val="22"/>
                <w:lang w:val="ru-RU"/>
              </w:rPr>
              <w:t>Участник должен соответствовать строительному рейтингу не менее «DDD».</w:t>
            </w:r>
          </w:p>
        </w:tc>
        <w:tc>
          <w:tcPr>
            <w:tcW w:w="1397" w:type="pct"/>
            <w:vAlign w:val="center"/>
          </w:tcPr>
          <w:p w14:paraId="747B11F4" w14:textId="77777777" w:rsidR="00F62626" w:rsidRDefault="00F62626" w:rsidP="00F62626">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Соответствует - 10 балл</w:t>
            </w:r>
          </w:p>
          <w:p w14:paraId="33439BE4" w14:textId="306CAABD" w:rsidR="00F62626" w:rsidRPr="0068757F" w:rsidRDefault="00F62626" w:rsidP="00F62626">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Не соответствует - 0 балл</w:t>
            </w:r>
          </w:p>
        </w:tc>
        <w:tc>
          <w:tcPr>
            <w:tcW w:w="1543" w:type="pct"/>
            <w:vAlign w:val="center"/>
          </w:tcPr>
          <w:p w14:paraId="43C04535" w14:textId="77777777" w:rsidR="00F62626" w:rsidRPr="00E76513" w:rsidRDefault="00F62626" w:rsidP="008A63DD">
            <w:pPr>
              <w:jc w:val="center"/>
              <w:rPr>
                <w:rFonts w:ascii="Times New Roman" w:hAnsi="Times New Roman"/>
                <w:sz w:val="22"/>
                <w:szCs w:val="22"/>
              </w:rPr>
            </w:pPr>
          </w:p>
        </w:tc>
      </w:tr>
    </w:tbl>
    <w:p w14:paraId="56918E00" w14:textId="77777777" w:rsidR="00BF15C6" w:rsidRPr="0068757F" w:rsidRDefault="00BF15C6" w:rsidP="00AF0AC9">
      <w:pPr>
        <w:rPr>
          <w:rFonts w:ascii="Times New Roman" w:hAnsi="Times New Roman"/>
          <w:sz w:val="22"/>
          <w:szCs w:val="22"/>
          <w:lang w:val="ru-RU"/>
        </w:rPr>
      </w:pPr>
    </w:p>
    <w:p w14:paraId="29018379" w14:textId="77777777" w:rsidR="00C51AD7" w:rsidRPr="0068757F" w:rsidRDefault="00C51AD7">
      <w:pPr>
        <w:rPr>
          <w:rFonts w:ascii="Times New Roman" w:hAnsi="Times New Roman"/>
          <w:b/>
          <w:sz w:val="22"/>
          <w:szCs w:val="22"/>
          <w:u w:val="single"/>
          <w:lang w:val="ru-RU"/>
        </w:rPr>
      </w:pPr>
      <w:r w:rsidRPr="0068757F">
        <w:rPr>
          <w:rFonts w:ascii="Times New Roman" w:hAnsi="Times New Roman"/>
          <w:b/>
          <w:sz w:val="22"/>
          <w:szCs w:val="22"/>
          <w:u w:val="single"/>
          <w:lang w:val="ru-RU"/>
        </w:rPr>
        <w:br w:type="page"/>
      </w:r>
    </w:p>
    <w:p w14:paraId="3A1D7AE5" w14:textId="77777777" w:rsidR="007E7D5C" w:rsidRPr="0068757F" w:rsidRDefault="007E7D5C" w:rsidP="007E7D5C">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lastRenderedPageBreak/>
        <w:t>Оценка ценовой части предложения</w:t>
      </w:r>
    </w:p>
    <w:p w14:paraId="1800770A" w14:textId="77777777" w:rsidR="007E7D5C" w:rsidRPr="0068757F" w:rsidRDefault="007E7D5C" w:rsidP="007E7D5C">
      <w:pPr>
        <w:ind w:firstLine="540"/>
        <w:jc w:val="center"/>
        <w:rPr>
          <w:rFonts w:ascii="Times New Roman" w:hAnsi="Times New Roman"/>
          <w:b/>
          <w:sz w:val="22"/>
          <w:szCs w:val="22"/>
          <w:u w:val="single"/>
          <w:lang w:val="ru-RU"/>
        </w:rPr>
      </w:pPr>
    </w:p>
    <w:p w14:paraId="64E377EC" w14:textId="77777777" w:rsidR="007E7D5C" w:rsidRPr="0068757F" w:rsidRDefault="007E7D5C" w:rsidP="007E7D5C">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68757F" w14:paraId="4821B1AC" w14:textId="77777777" w:rsidTr="00A1207A">
        <w:tc>
          <w:tcPr>
            <w:tcW w:w="0" w:type="auto"/>
            <w:vAlign w:val="center"/>
          </w:tcPr>
          <w:p w14:paraId="057C88E8" w14:textId="77777777"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2191" w:type="dxa"/>
            <w:vAlign w:val="center"/>
          </w:tcPr>
          <w:p w14:paraId="159CDC8A" w14:textId="77777777"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3118" w:type="dxa"/>
            <w:vAlign w:val="center"/>
          </w:tcPr>
          <w:p w14:paraId="3DC54CB6" w14:textId="77777777"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3686" w:type="dxa"/>
            <w:vAlign w:val="center"/>
          </w:tcPr>
          <w:p w14:paraId="551CACE5" w14:textId="77777777"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AF0AC9" w:rsidRPr="00F62626" w14:paraId="7B7D6DF5" w14:textId="77777777" w:rsidTr="00A1207A">
        <w:tc>
          <w:tcPr>
            <w:tcW w:w="0" w:type="auto"/>
            <w:vAlign w:val="center"/>
          </w:tcPr>
          <w:p w14:paraId="4FA9DD37" w14:textId="77777777"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1</w:t>
            </w:r>
          </w:p>
        </w:tc>
        <w:tc>
          <w:tcPr>
            <w:tcW w:w="2191" w:type="dxa"/>
            <w:vAlign w:val="center"/>
          </w:tcPr>
          <w:p w14:paraId="429856A1" w14:textId="77777777" w:rsidR="00AF0AC9" w:rsidRPr="0068757F" w:rsidRDefault="00EB6B24"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69403B8C" w14:textId="77777777"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 xml:space="preserve">Наименьшая цена – </w:t>
            </w:r>
            <w:r w:rsidR="000007EB" w:rsidRPr="0068757F">
              <w:rPr>
                <w:rFonts w:ascii="Times New Roman" w:hAnsi="Times New Roman"/>
                <w:sz w:val="22"/>
                <w:szCs w:val="22"/>
                <w:lang w:val="ru-RU"/>
              </w:rPr>
              <w:t>наивысший</w:t>
            </w:r>
            <w:r w:rsidRPr="0068757F">
              <w:rPr>
                <w:rFonts w:ascii="Times New Roman" w:hAnsi="Times New Roman"/>
                <w:sz w:val="22"/>
                <w:szCs w:val="22"/>
                <w:lang w:val="ru-RU"/>
              </w:rPr>
              <w:t xml:space="preserve"> балл.</w:t>
            </w:r>
          </w:p>
          <w:p w14:paraId="60395AA0" w14:textId="77777777"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Наивысшая цена – наименьший балл</w:t>
            </w:r>
          </w:p>
        </w:tc>
        <w:tc>
          <w:tcPr>
            <w:tcW w:w="3686" w:type="dxa"/>
            <w:vAlign w:val="center"/>
          </w:tcPr>
          <w:p w14:paraId="13569421" w14:textId="77777777" w:rsidR="00AF0AC9" w:rsidRPr="0068757F" w:rsidRDefault="00AF0AC9" w:rsidP="001A0EDA">
            <w:pPr>
              <w:pStyle w:val="afff4"/>
              <w:ind w:left="0"/>
              <w:rPr>
                <w:rFonts w:ascii="Times New Roman" w:hAnsi="Times New Roman"/>
                <w:i/>
                <w:sz w:val="22"/>
                <w:szCs w:val="22"/>
                <w:lang w:val="ru-RU"/>
              </w:rPr>
            </w:pPr>
            <w:r w:rsidRPr="0068757F">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15F04425" w14:textId="77777777" w:rsidR="00AF0AC9" w:rsidRPr="0068757F" w:rsidRDefault="00AF0AC9" w:rsidP="00AF0AC9">
      <w:pPr>
        <w:rPr>
          <w:rFonts w:ascii="Times New Roman" w:hAnsi="Times New Roman"/>
          <w:sz w:val="22"/>
          <w:szCs w:val="22"/>
          <w:lang w:val="ru-RU"/>
        </w:rPr>
      </w:pPr>
    </w:p>
    <w:p w14:paraId="3D7307E6" w14:textId="77777777" w:rsidR="00BF15C6" w:rsidRPr="0068757F" w:rsidRDefault="00BF15C6" w:rsidP="00BF15C6">
      <w:pPr>
        <w:ind w:firstLine="567"/>
        <w:jc w:val="both"/>
        <w:rPr>
          <w:rFonts w:ascii="Times New Roman" w:hAnsi="Times New Roman"/>
          <w:i/>
          <w:sz w:val="22"/>
          <w:szCs w:val="22"/>
          <w:lang w:val="ru-RU"/>
        </w:rPr>
      </w:pPr>
      <w:r w:rsidRPr="0068757F">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0102CED6" w14:textId="77777777" w:rsidR="00AF0AC9" w:rsidRPr="0068757F" w:rsidRDefault="00AF0AC9" w:rsidP="00AF0AC9">
      <w:pPr>
        <w:rPr>
          <w:rFonts w:ascii="Times New Roman" w:hAnsi="Times New Roman"/>
          <w:sz w:val="22"/>
          <w:szCs w:val="22"/>
          <w:lang w:val="ru-RU"/>
        </w:rPr>
      </w:pPr>
    </w:p>
    <w:p w14:paraId="63C597C5" w14:textId="77777777" w:rsidR="001C6D9C" w:rsidRPr="0068757F" w:rsidRDefault="001C6D9C" w:rsidP="00AF0AC9">
      <w:pPr>
        <w:rPr>
          <w:rFonts w:ascii="Times New Roman" w:hAnsi="Times New Roman"/>
          <w:sz w:val="22"/>
          <w:szCs w:val="22"/>
          <w:lang w:val="ru-RU"/>
        </w:rPr>
      </w:pPr>
    </w:p>
    <w:p w14:paraId="2E5C4AF8" w14:textId="77777777" w:rsidR="00BF15C6" w:rsidRPr="0068757F" w:rsidRDefault="00BF15C6" w:rsidP="00BF15C6">
      <w:pPr>
        <w:autoSpaceDE w:val="0"/>
        <w:autoSpaceDN w:val="0"/>
        <w:adjustRightInd w:val="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25B4C857" w14:textId="77777777" w:rsidR="00BF15C6" w:rsidRPr="0068757F" w:rsidRDefault="00BF15C6" w:rsidP="00BF15C6">
      <w:pPr>
        <w:autoSpaceDE w:val="0"/>
        <w:autoSpaceDN w:val="0"/>
        <w:adjustRightInd w:val="0"/>
        <w:rPr>
          <w:rFonts w:ascii="Times New Roman" w:hAnsi="Times New Roman"/>
          <w:b/>
          <w:bCs/>
          <w:sz w:val="22"/>
          <w:szCs w:val="22"/>
          <w:lang w:val="ru-RU" w:eastAsia="ru-RU"/>
        </w:rPr>
      </w:pPr>
    </w:p>
    <w:p w14:paraId="23766695" w14:textId="77777777" w:rsidR="00BF15C6" w:rsidRPr="0068757F" w:rsidRDefault="00BF15C6" w:rsidP="00BF15C6">
      <w:pPr>
        <w:autoSpaceDE w:val="0"/>
        <w:autoSpaceDN w:val="0"/>
        <w:adjustRightInd w:val="0"/>
        <w:jc w:val="right"/>
        <w:rPr>
          <w:rFonts w:ascii="Times New Roman" w:hAnsi="Times New Roman"/>
          <w:i/>
          <w:sz w:val="22"/>
          <w:szCs w:val="22"/>
          <w:lang w:val="ru-RU"/>
        </w:rPr>
      </w:pPr>
      <w:r w:rsidRPr="0068757F">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68757F" w14:paraId="60591B38" w14:textId="77777777" w:rsidTr="008A63DD">
        <w:tc>
          <w:tcPr>
            <w:tcW w:w="567" w:type="dxa"/>
          </w:tcPr>
          <w:p w14:paraId="104A25B8" w14:textId="77777777"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6518" w:type="dxa"/>
          </w:tcPr>
          <w:p w14:paraId="0795B12E" w14:textId="77777777"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2129" w:type="dxa"/>
          </w:tcPr>
          <w:p w14:paraId="14BAE112" w14:textId="77777777"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Оценка</w:t>
            </w:r>
          </w:p>
        </w:tc>
      </w:tr>
      <w:tr w:rsidR="00BF15C6" w:rsidRPr="0068757F" w14:paraId="37590297" w14:textId="77777777" w:rsidTr="008A63DD">
        <w:trPr>
          <w:trHeight w:val="660"/>
        </w:trPr>
        <w:tc>
          <w:tcPr>
            <w:tcW w:w="567" w:type="dxa"/>
            <w:vAlign w:val="center"/>
          </w:tcPr>
          <w:p w14:paraId="55762F93" w14:textId="77777777"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1</w:t>
            </w:r>
          </w:p>
        </w:tc>
        <w:tc>
          <w:tcPr>
            <w:tcW w:w="6518" w:type="dxa"/>
            <w:vAlign w:val="center"/>
          </w:tcPr>
          <w:p w14:paraId="320BFA63" w14:textId="77777777"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10917598" w14:textId="77777777" w:rsidR="00BF15C6" w:rsidRPr="0068757F" w:rsidRDefault="00BF15C6" w:rsidP="008A63DD">
            <w:pPr>
              <w:autoSpaceDE w:val="0"/>
              <w:autoSpaceDN w:val="0"/>
              <w:adjustRightInd w:val="0"/>
              <w:jc w:val="center"/>
              <w:rPr>
                <w:rFonts w:ascii="Times New Roman" w:hAnsi="Times New Roman"/>
                <w:iCs/>
                <w:sz w:val="22"/>
                <w:szCs w:val="22"/>
                <w:lang w:val="ru-RU" w:eastAsia="ru-RU"/>
              </w:rPr>
            </w:pPr>
            <w:r w:rsidRPr="0068757F">
              <w:rPr>
                <w:rFonts w:ascii="Times New Roman" w:hAnsi="Times New Roman"/>
                <w:iCs/>
                <w:sz w:val="22"/>
                <w:szCs w:val="22"/>
                <w:lang w:val="ru-RU" w:eastAsia="ru-RU"/>
              </w:rPr>
              <w:t>70%</w:t>
            </w:r>
          </w:p>
        </w:tc>
      </w:tr>
      <w:tr w:rsidR="00BF15C6" w:rsidRPr="0068757F" w14:paraId="7E4EAED5" w14:textId="77777777" w:rsidTr="008A63DD">
        <w:trPr>
          <w:trHeight w:val="583"/>
        </w:trPr>
        <w:tc>
          <w:tcPr>
            <w:tcW w:w="567" w:type="dxa"/>
            <w:vAlign w:val="center"/>
          </w:tcPr>
          <w:p w14:paraId="6CC5216F" w14:textId="77777777"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2</w:t>
            </w:r>
          </w:p>
        </w:tc>
        <w:tc>
          <w:tcPr>
            <w:tcW w:w="6518" w:type="dxa"/>
            <w:vAlign w:val="center"/>
          </w:tcPr>
          <w:p w14:paraId="61A0A392" w14:textId="77777777"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Количественный показатель ценовой части</w:t>
            </w:r>
          </w:p>
        </w:tc>
        <w:tc>
          <w:tcPr>
            <w:tcW w:w="2129" w:type="dxa"/>
            <w:vAlign w:val="center"/>
          </w:tcPr>
          <w:p w14:paraId="6AB008CE" w14:textId="77777777" w:rsidR="00BF15C6" w:rsidRPr="0068757F" w:rsidRDefault="00BF15C6" w:rsidP="008A63DD">
            <w:pPr>
              <w:autoSpaceDE w:val="0"/>
              <w:autoSpaceDN w:val="0"/>
              <w:adjustRightInd w:val="0"/>
              <w:jc w:val="center"/>
              <w:rPr>
                <w:rFonts w:ascii="Times New Roman" w:hAnsi="Times New Roman"/>
                <w:iCs/>
                <w:sz w:val="22"/>
                <w:szCs w:val="22"/>
                <w:lang w:val="ru-RU" w:eastAsia="ru-RU"/>
              </w:rPr>
            </w:pPr>
            <w:r w:rsidRPr="0068757F">
              <w:rPr>
                <w:rFonts w:ascii="Times New Roman" w:hAnsi="Times New Roman"/>
                <w:iCs/>
                <w:sz w:val="22"/>
                <w:szCs w:val="22"/>
                <w:lang w:val="ru-RU" w:eastAsia="ru-RU"/>
              </w:rPr>
              <w:t>30%</w:t>
            </w:r>
          </w:p>
        </w:tc>
      </w:tr>
    </w:tbl>
    <w:p w14:paraId="2B962614" w14:textId="77777777" w:rsidR="002C2F82" w:rsidRPr="0068757F" w:rsidRDefault="002C2F82" w:rsidP="001C6D9C">
      <w:pPr>
        <w:jc w:val="both"/>
        <w:rPr>
          <w:rFonts w:ascii="Times New Roman" w:hAnsi="Times New Roman"/>
          <w:i/>
          <w:sz w:val="22"/>
          <w:szCs w:val="22"/>
          <w:lang w:val="ru-RU"/>
        </w:rPr>
      </w:pPr>
    </w:p>
    <w:p w14:paraId="3A3F9B1E" w14:textId="77777777" w:rsidR="00AF0AC9" w:rsidRPr="0068757F" w:rsidRDefault="00AF0AC9">
      <w:pPr>
        <w:rPr>
          <w:rFonts w:ascii="Times New Roman" w:hAnsi="Times New Roman"/>
          <w:b/>
          <w:sz w:val="22"/>
          <w:szCs w:val="22"/>
          <w:lang w:val="ru-RU"/>
        </w:rPr>
      </w:pPr>
      <w:r w:rsidRPr="0068757F">
        <w:rPr>
          <w:rFonts w:ascii="Times New Roman" w:hAnsi="Times New Roman"/>
          <w:b/>
          <w:sz w:val="22"/>
          <w:szCs w:val="22"/>
          <w:lang w:val="ru-RU"/>
        </w:rPr>
        <w:br w:type="page"/>
      </w:r>
    </w:p>
    <w:p w14:paraId="352E9D2C" w14:textId="77777777" w:rsidR="00A42F30" w:rsidRPr="0068757F" w:rsidRDefault="00A42F30" w:rsidP="00DC7BD1">
      <w:pPr>
        <w:pStyle w:val="afff4"/>
        <w:numPr>
          <w:ilvl w:val="0"/>
          <w:numId w:val="5"/>
        </w:numPr>
        <w:jc w:val="center"/>
        <w:rPr>
          <w:rFonts w:ascii="Times New Roman" w:hAnsi="Times New Roman"/>
          <w:b/>
          <w:sz w:val="22"/>
          <w:szCs w:val="22"/>
          <w:lang w:val="ru-RU"/>
        </w:rPr>
      </w:pPr>
      <w:r w:rsidRPr="0068757F">
        <w:rPr>
          <w:rFonts w:ascii="Times New Roman" w:hAnsi="Times New Roman"/>
          <w:b/>
          <w:sz w:val="22"/>
          <w:szCs w:val="22"/>
          <w:lang w:val="ru-RU"/>
        </w:rPr>
        <w:lastRenderedPageBreak/>
        <w:t xml:space="preserve">ТЕХНИЧЕСКАЯ ЧАСТЬ </w:t>
      </w:r>
    </w:p>
    <w:p w14:paraId="58508191" w14:textId="77777777" w:rsidR="00A42F30" w:rsidRPr="0068757F" w:rsidRDefault="00A42F30" w:rsidP="00A42F30">
      <w:pPr>
        <w:tabs>
          <w:tab w:val="left" w:pos="3900"/>
        </w:tabs>
        <w:jc w:val="center"/>
        <w:rPr>
          <w:rFonts w:ascii="Times New Roman" w:hAnsi="Times New Roman"/>
          <w:sz w:val="22"/>
          <w:szCs w:val="22"/>
          <w:lang w:val="ru-RU"/>
        </w:rPr>
      </w:pPr>
    </w:p>
    <w:p w14:paraId="238776B0" w14:textId="77777777" w:rsidR="00A42F30" w:rsidRPr="0068757F" w:rsidRDefault="00A42F30" w:rsidP="00A42F30">
      <w:pPr>
        <w:autoSpaceDE w:val="0"/>
        <w:autoSpaceDN w:val="0"/>
        <w:adjustRightInd w:val="0"/>
        <w:jc w:val="center"/>
        <w:rPr>
          <w:rFonts w:ascii="Times New Roman" w:hAnsi="Times New Roman"/>
          <w:b/>
          <w:bCs/>
          <w:sz w:val="22"/>
          <w:szCs w:val="22"/>
          <w:lang w:val="ru-RU"/>
        </w:rPr>
      </w:pPr>
      <w:r w:rsidRPr="0068757F">
        <w:rPr>
          <w:rFonts w:ascii="Times New Roman" w:hAnsi="Times New Roman"/>
          <w:b/>
          <w:bCs/>
          <w:sz w:val="22"/>
          <w:szCs w:val="22"/>
          <w:lang w:val="ru-RU"/>
        </w:rPr>
        <w:t>ТЕХНИЧЕСКОЕ ЗАДАНИЕ</w:t>
      </w:r>
    </w:p>
    <w:p w14:paraId="1EE0FDB4" w14:textId="77777777" w:rsidR="00A42F30" w:rsidRPr="0068757F" w:rsidRDefault="00A42F30" w:rsidP="00A42F30">
      <w:pPr>
        <w:autoSpaceDE w:val="0"/>
        <w:autoSpaceDN w:val="0"/>
        <w:adjustRightInd w:val="0"/>
        <w:jc w:val="center"/>
        <w:rPr>
          <w:rFonts w:ascii="Times New Roman" w:hAnsi="Times New Roman"/>
          <w:sz w:val="22"/>
          <w:szCs w:val="22"/>
          <w:lang w:val="ru-RU"/>
        </w:rPr>
      </w:pPr>
    </w:p>
    <w:tbl>
      <w:tblPr>
        <w:tblW w:w="105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190"/>
        <w:gridCol w:w="7395"/>
      </w:tblGrid>
      <w:tr w:rsidR="00EC34BD" w:rsidRPr="00F62626" w14:paraId="343EA8ED" w14:textId="77777777" w:rsidTr="00F4507B">
        <w:tc>
          <w:tcPr>
            <w:tcW w:w="917" w:type="dxa"/>
            <w:tcBorders>
              <w:top w:val="single" w:sz="4" w:space="0" w:color="auto"/>
              <w:left w:val="single" w:sz="4" w:space="0" w:color="auto"/>
              <w:bottom w:val="single" w:sz="4" w:space="0" w:color="auto"/>
              <w:right w:val="single" w:sz="4" w:space="0" w:color="auto"/>
            </w:tcBorders>
            <w:vAlign w:val="center"/>
            <w:hideMark/>
          </w:tcPr>
          <w:p w14:paraId="74ECB17B" w14:textId="77777777" w:rsidR="00EC34BD" w:rsidRPr="00EC34BD" w:rsidRDefault="00EC34BD" w:rsidP="00EC34BD">
            <w:pPr>
              <w:spacing w:line="276" w:lineRule="auto"/>
              <w:jc w:val="center"/>
              <w:rPr>
                <w:rFonts w:ascii="Times New Roman" w:hAnsi="Times New Roman"/>
                <w:b/>
                <w:sz w:val="22"/>
                <w:szCs w:val="22"/>
                <w:lang w:val="ru-RU"/>
              </w:rPr>
            </w:pPr>
            <w:r w:rsidRPr="00EC34BD">
              <w:rPr>
                <w:rFonts w:ascii="Times New Roman" w:hAnsi="Times New Roman"/>
                <w:b/>
                <w:sz w:val="22"/>
                <w:szCs w:val="22"/>
                <w:lang w:val="ru-RU"/>
              </w:rPr>
              <w:t>№</w:t>
            </w:r>
          </w:p>
          <w:p w14:paraId="3761BBE3" w14:textId="77777777" w:rsidR="00EC34BD" w:rsidRPr="00EC34BD" w:rsidRDefault="00EC34BD" w:rsidP="00EC34BD">
            <w:pPr>
              <w:spacing w:line="276" w:lineRule="auto"/>
              <w:jc w:val="center"/>
              <w:rPr>
                <w:rFonts w:ascii="Times New Roman" w:hAnsi="Times New Roman"/>
                <w:b/>
                <w:sz w:val="22"/>
                <w:szCs w:val="22"/>
                <w:lang w:val="ru-RU"/>
              </w:rPr>
            </w:pPr>
            <w:r w:rsidRPr="00EC34BD">
              <w:rPr>
                <w:rFonts w:ascii="Times New Roman" w:hAnsi="Times New Roman"/>
                <w:b/>
                <w:sz w:val="22"/>
                <w:szCs w:val="22"/>
                <w:lang w:val="ru-RU"/>
              </w:rPr>
              <w:t>п/п</w:t>
            </w:r>
          </w:p>
        </w:tc>
        <w:tc>
          <w:tcPr>
            <w:tcW w:w="2190" w:type="dxa"/>
            <w:tcBorders>
              <w:top w:val="single" w:sz="4" w:space="0" w:color="auto"/>
              <w:left w:val="single" w:sz="4" w:space="0" w:color="auto"/>
              <w:bottom w:val="single" w:sz="4" w:space="0" w:color="auto"/>
              <w:right w:val="single" w:sz="4" w:space="0" w:color="auto"/>
            </w:tcBorders>
            <w:vAlign w:val="center"/>
            <w:hideMark/>
          </w:tcPr>
          <w:p w14:paraId="3B71C536" w14:textId="77777777" w:rsidR="00EC34BD" w:rsidRPr="00EC34BD" w:rsidRDefault="00EC34BD" w:rsidP="00EC34BD">
            <w:pPr>
              <w:spacing w:line="276" w:lineRule="auto"/>
              <w:jc w:val="center"/>
              <w:rPr>
                <w:rFonts w:ascii="Times New Roman" w:hAnsi="Times New Roman"/>
                <w:b/>
                <w:sz w:val="22"/>
                <w:szCs w:val="22"/>
                <w:lang w:val="ru-RU"/>
              </w:rPr>
            </w:pPr>
            <w:r w:rsidRPr="00EC34BD">
              <w:rPr>
                <w:rFonts w:ascii="Times New Roman" w:hAnsi="Times New Roman"/>
                <w:b/>
                <w:sz w:val="22"/>
                <w:szCs w:val="22"/>
                <w:lang w:val="ru-RU"/>
              </w:rPr>
              <w:t>Перечень основных данных и требований к участнику отбора</w:t>
            </w:r>
          </w:p>
        </w:tc>
        <w:tc>
          <w:tcPr>
            <w:tcW w:w="7395" w:type="dxa"/>
            <w:tcBorders>
              <w:top w:val="single" w:sz="4" w:space="0" w:color="auto"/>
              <w:left w:val="single" w:sz="4" w:space="0" w:color="auto"/>
              <w:bottom w:val="single" w:sz="4" w:space="0" w:color="auto"/>
              <w:right w:val="single" w:sz="4" w:space="0" w:color="auto"/>
            </w:tcBorders>
            <w:vAlign w:val="center"/>
            <w:hideMark/>
          </w:tcPr>
          <w:p w14:paraId="16A788FA" w14:textId="77777777" w:rsidR="00EC34BD" w:rsidRPr="00EC34BD" w:rsidRDefault="00EC34BD" w:rsidP="00EC34BD">
            <w:pPr>
              <w:spacing w:line="276" w:lineRule="auto"/>
              <w:jc w:val="center"/>
              <w:rPr>
                <w:rFonts w:ascii="Times New Roman" w:hAnsi="Times New Roman"/>
                <w:b/>
                <w:sz w:val="22"/>
                <w:szCs w:val="22"/>
                <w:lang w:val="ru-RU"/>
              </w:rPr>
            </w:pPr>
            <w:r w:rsidRPr="00EC34BD">
              <w:rPr>
                <w:rFonts w:ascii="Times New Roman" w:hAnsi="Times New Roman"/>
                <w:b/>
                <w:sz w:val="22"/>
                <w:szCs w:val="22"/>
                <w:lang w:val="ru-RU"/>
              </w:rPr>
              <w:t>Содержание основных данных и требований</w:t>
            </w:r>
          </w:p>
        </w:tc>
      </w:tr>
      <w:tr w:rsidR="00EC34BD" w:rsidRPr="00F62626" w14:paraId="60C3C050" w14:textId="77777777" w:rsidTr="00F4507B">
        <w:tc>
          <w:tcPr>
            <w:tcW w:w="917" w:type="dxa"/>
            <w:tcBorders>
              <w:top w:val="single" w:sz="4" w:space="0" w:color="auto"/>
              <w:left w:val="single" w:sz="4" w:space="0" w:color="auto"/>
              <w:bottom w:val="single" w:sz="4" w:space="0" w:color="auto"/>
              <w:right w:val="single" w:sz="4" w:space="0" w:color="auto"/>
            </w:tcBorders>
            <w:vAlign w:val="center"/>
            <w:hideMark/>
          </w:tcPr>
          <w:p w14:paraId="62E35839" w14:textId="77777777" w:rsidR="00EC34BD" w:rsidRPr="00EC34BD" w:rsidRDefault="00EC34BD" w:rsidP="00EC34BD">
            <w:pPr>
              <w:spacing w:line="276" w:lineRule="auto"/>
              <w:jc w:val="center"/>
              <w:rPr>
                <w:rFonts w:ascii="Times New Roman" w:hAnsi="Times New Roman"/>
                <w:sz w:val="22"/>
                <w:szCs w:val="22"/>
                <w:lang w:val="ru-RU"/>
              </w:rPr>
            </w:pPr>
            <w:r w:rsidRPr="00EC34BD">
              <w:rPr>
                <w:rFonts w:ascii="Times New Roman" w:hAnsi="Times New Roman"/>
                <w:sz w:val="22"/>
                <w:szCs w:val="22"/>
                <w:lang w:val="ru-RU"/>
              </w:rPr>
              <w:t>1.</w:t>
            </w:r>
          </w:p>
        </w:tc>
        <w:tc>
          <w:tcPr>
            <w:tcW w:w="2190" w:type="dxa"/>
            <w:tcBorders>
              <w:top w:val="single" w:sz="4" w:space="0" w:color="auto"/>
              <w:left w:val="single" w:sz="4" w:space="0" w:color="auto"/>
              <w:bottom w:val="single" w:sz="4" w:space="0" w:color="auto"/>
              <w:right w:val="single" w:sz="4" w:space="0" w:color="auto"/>
            </w:tcBorders>
            <w:vAlign w:val="center"/>
            <w:hideMark/>
          </w:tcPr>
          <w:p w14:paraId="46BC7187"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Заказчик</w:t>
            </w:r>
          </w:p>
        </w:tc>
        <w:tc>
          <w:tcPr>
            <w:tcW w:w="7395" w:type="dxa"/>
            <w:tcBorders>
              <w:top w:val="single" w:sz="4" w:space="0" w:color="auto"/>
              <w:left w:val="single" w:sz="4" w:space="0" w:color="auto"/>
              <w:bottom w:val="single" w:sz="4" w:space="0" w:color="auto"/>
              <w:right w:val="single" w:sz="4" w:space="0" w:color="auto"/>
            </w:tcBorders>
            <w:vAlign w:val="center"/>
          </w:tcPr>
          <w:p w14:paraId="465C1452" w14:textId="77777777" w:rsidR="00EC34BD" w:rsidRPr="00EC34BD" w:rsidRDefault="00EC34BD" w:rsidP="00EC34BD">
            <w:pPr>
              <w:spacing w:line="276" w:lineRule="auto"/>
              <w:rPr>
                <w:rFonts w:ascii="Times New Roman" w:hAnsi="Times New Roman"/>
                <w:sz w:val="22"/>
                <w:szCs w:val="22"/>
                <w:lang w:val="ru-RU"/>
              </w:rPr>
            </w:pPr>
          </w:p>
          <w:p w14:paraId="5584642E"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АО «Национальный банк ВЭД РУ» (далее - АО «</w:t>
            </w:r>
            <w:proofErr w:type="spellStart"/>
            <w:r w:rsidRPr="00EC34BD">
              <w:rPr>
                <w:rFonts w:ascii="Times New Roman" w:hAnsi="Times New Roman"/>
                <w:sz w:val="22"/>
                <w:szCs w:val="22"/>
                <w:lang w:val="ru-RU"/>
              </w:rPr>
              <w:t>Узнацбанк</w:t>
            </w:r>
            <w:proofErr w:type="spellEnd"/>
            <w:r w:rsidRPr="00EC34BD">
              <w:rPr>
                <w:rFonts w:ascii="Times New Roman" w:hAnsi="Times New Roman"/>
                <w:sz w:val="22"/>
                <w:szCs w:val="22"/>
                <w:lang w:val="ru-RU"/>
              </w:rPr>
              <w:t>»).</w:t>
            </w:r>
          </w:p>
          <w:p w14:paraId="5304231C" w14:textId="77777777" w:rsidR="00EC34BD" w:rsidRPr="00EC34BD" w:rsidRDefault="00EC34BD" w:rsidP="00EC34BD">
            <w:pPr>
              <w:spacing w:line="276" w:lineRule="auto"/>
              <w:rPr>
                <w:rFonts w:ascii="Times New Roman" w:hAnsi="Times New Roman"/>
                <w:sz w:val="22"/>
                <w:szCs w:val="22"/>
                <w:lang w:val="ru-RU"/>
              </w:rPr>
            </w:pPr>
          </w:p>
        </w:tc>
      </w:tr>
      <w:tr w:rsidR="00EC34BD" w:rsidRPr="00F62626" w14:paraId="1EDE6FDE" w14:textId="77777777" w:rsidTr="00F4507B">
        <w:tc>
          <w:tcPr>
            <w:tcW w:w="917" w:type="dxa"/>
            <w:tcBorders>
              <w:top w:val="single" w:sz="4" w:space="0" w:color="auto"/>
              <w:left w:val="single" w:sz="4" w:space="0" w:color="auto"/>
              <w:bottom w:val="single" w:sz="4" w:space="0" w:color="auto"/>
              <w:right w:val="single" w:sz="4" w:space="0" w:color="auto"/>
            </w:tcBorders>
            <w:vAlign w:val="center"/>
            <w:hideMark/>
          </w:tcPr>
          <w:p w14:paraId="50B5A06B" w14:textId="77777777" w:rsidR="00EC34BD" w:rsidRPr="00EC34BD" w:rsidRDefault="00EC34BD" w:rsidP="00EC34BD">
            <w:pPr>
              <w:spacing w:line="276" w:lineRule="auto"/>
              <w:jc w:val="center"/>
              <w:rPr>
                <w:rFonts w:ascii="Times New Roman" w:hAnsi="Times New Roman"/>
                <w:sz w:val="22"/>
                <w:szCs w:val="22"/>
                <w:lang w:val="ru-RU"/>
              </w:rPr>
            </w:pPr>
            <w:r w:rsidRPr="00EC34BD">
              <w:rPr>
                <w:rFonts w:ascii="Times New Roman" w:hAnsi="Times New Roman"/>
                <w:sz w:val="22"/>
                <w:szCs w:val="22"/>
                <w:lang w:val="ru-RU"/>
              </w:rPr>
              <w:t>2.</w:t>
            </w:r>
          </w:p>
        </w:tc>
        <w:tc>
          <w:tcPr>
            <w:tcW w:w="2190" w:type="dxa"/>
            <w:tcBorders>
              <w:top w:val="single" w:sz="4" w:space="0" w:color="auto"/>
              <w:left w:val="single" w:sz="4" w:space="0" w:color="auto"/>
              <w:bottom w:val="single" w:sz="4" w:space="0" w:color="auto"/>
              <w:right w:val="single" w:sz="4" w:space="0" w:color="auto"/>
            </w:tcBorders>
            <w:vAlign w:val="center"/>
            <w:hideMark/>
          </w:tcPr>
          <w:p w14:paraId="62D7FD2A"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Основание для разработки</w:t>
            </w:r>
          </w:p>
        </w:tc>
        <w:tc>
          <w:tcPr>
            <w:tcW w:w="7395" w:type="dxa"/>
            <w:tcBorders>
              <w:top w:val="single" w:sz="4" w:space="0" w:color="auto"/>
              <w:left w:val="single" w:sz="4" w:space="0" w:color="auto"/>
              <w:bottom w:val="single" w:sz="4" w:space="0" w:color="auto"/>
              <w:right w:val="single" w:sz="4" w:space="0" w:color="auto"/>
            </w:tcBorders>
            <w:vAlign w:val="center"/>
            <w:hideMark/>
          </w:tcPr>
          <w:p w14:paraId="13181B5D"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Дефектный акт, рапорт о необходимости выполнения текущего ремонта помещений 21-22 этажей Головного офиса, утвержденный Заместителем Председателя Правления.</w:t>
            </w:r>
          </w:p>
        </w:tc>
      </w:tr>
      <w:tr w:rsidR="00EC34BD" w:rsidRPr="00F62626" w14:paraId="31ADA097" w14:textId="77777777" w:rsidTr="00F4507B">
        <w:tc>
          <w:tcPr>
            <w:tcW w:w="917" w:type="dxa"/>
            <w:tcBorders>
              <w:top w:val="single" w:sz="4" w:space="0" w:color="auto"/>
              <w:left w:val="single" w:sz="4" w:space="0" w:color="auto"/>
              <w:bottom w:val="single" w:sz="4" w:space="0" w:color="auto"/>
              <w:right w:val="single" w:sz="4" w:space="0" w:color="auto"/>
            </w:tcBorders>
            <w:vAlign w:val="center"/>
            <w:hideMark/>
          </w:tcPr>
          <w:p w14:paraId="56764A26" w14:textId="77777777" w:rsidR="00EC34BD" w:rsidRPr="00EC34BD" w:rsidRDefault="00EC34BD" w:rsidP="00EC34BD">
            <w:pPr>
              <w:spacing w:line="276" w:lineRule="auto"/>
              <w:jc w:val="center"/>
              <w:rPr>
                <w:rFonts w:ascii="Times New Roman" w:hAnsi="Times New Roman"/>
                <w:sz w:val="22"/>
                <w:szCs w:val="22"/>
                <w:lang w:val="ru-RU"/>
              </w:rPr>
            </w:pPr>
            <w:r w:rsidRPr="00EC34BD">
              <w:rPr>
                <w:rFonts w:ascii="Times New Roman" w:hAnsi="Times New Roman"/>
                <w:sz w:val="22"/>
                <w:szCs w:val="22"/>
                <w:lang w:val="ru-RU"/>
              </w:rPr>
              <w:t>3.</w:t>
            </w:r>
          </w:p>
        </w:tc>
        <w:tc>
          <w:tcPr>
            <w:tcW w:w="2190" w:type="dxa"/>
            <w:tcBorders>
              <w:top w:val="single" w:sz="4" w:space="0" w:color="auto"/>
              <w:left w:val="single" w:sz="4" w:space="0" w:color="auto"/>
              <w:bottom w:val="single" w:sz="4" w:space="0" w:color="auto"/>
              <w:right w:val="single" w:sz="4" w:space="0" w:color="auto"/>
            </w:tcBorders>
            <w:vAlign w:val="center"/>
            <w:hideMark/>
          </w:tcPr>
          <w:p w14:paraId="13077DFB"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Вид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2178C86C" w14:textId="04C3699F"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Выполнение работ по текущему ремонту помещений 21-22 этажей здания Головного офиса</w:t>
            </w:r>
            <w:r w:rsidRPr="00EC34BD">
              <w:rPr>
                <w:rFonts w:ascii="Times New Roman" w:hAnsi="Times New Roman"/>
                <w:bCs/>
                <w:sz w:val="22"/>
                <w:szCs w:val="22"/>
                <w:lang w:val="ru-RU" w:eastAsia="ru-RU"/>
              </w:rPr>
              <w:t xml:space="preserve"> АО </w:t>
            </w:r>
            <w:r>
              <w:rPr>
                <w:rFonts w:ascii="Times New Roman" w:hAnsi="Times New Roman"/>
                <w:bCs/>
                <w:sz w:val="22"/>
                <w:szCs w:val="22"/>
                <w:lang w:val="ru-RU" w:eastAsia="ru-RU"/>
              </w:rPr>
              <w:t>«</w:t>
            </w:r>
            <w:proofErr w:type="spellStart"/>
            <w:r w:rsidRPr="00EC34BD">
              <w:rPr>
                <w:rFonts w:ascii="Times New Roman" w:hAnsi="Times New Roman"/>
                <w:bCs/>
                <w:sz w:val="22"/>
                <w:szCs w:val="22"/>
                <w:lang w:val="ru-RU" w:eastAsia="ru-RU"/>
              </w:rPr>
              <w:t>Узнацбанк</w:t>
            </w:r>
            <w:proofErr w:type="spellEnd"/>
            <w:r>
              <w:rPr>
                <w:rFonts w:ascii="Times New Roman" w:hAnsi="Times New Roman"/>
                <w:bCs/>
                <w:sz w:val="22"/>
                <w:szCs w:val="22"/>
                <w:lang w:val="ru-RU" w:eastAsia="ru-RU"/>
              </w:rPr>
              <w:t>»</w:t>
            </w:r>
            <w:r w:rsidRPr="00EC34BD">
              <w:rPr>
                <w:rFonts w:ascii="Times New Roman" w:hAnsi="Times New Roman"/>
                <w:bCs/>
                <w:sz w:val="22"/>
                <w:szCs w:val="22"/>
                <w:lang w:val="ru-RU" w:eastAsia="ru-RU"/>
              </w:rPr>
              <w:t>.</w:t>
            </w:r>
            <w:r w:rsidRPr="00EC34BD">
              <w:rPr>
                <w:rFonts w:ascii="Times New Roman" w:hAnsi="Times New Roman"/>
                <w:color w:val="000000"/>
                <w:sz w:val="22"/>
                <w:szCs w:val="22"/>
                <w:shd w:val="clear" w:color="auto" w:fill="FFFFFF"/>
                <w:lang w:val="ru-RU"/>
              </w:rPr>
              <w:t xml:space="preserve"> </w:t>
            </w:r>
          </w:p>
        </w:tc>
      </w:tr>
      <w:tr w:rsidR="00EC34BD" w:rsidRPr="00EC34BD" w14:paraId="530A4EE6" w14:textId="77777777" w:rsidTr="00F4507B">
        <w:tc>
          <w:tcPr>
            <w:tcW w:w="917" w:type="dxa"/>
            <w:tcBorders>
              <w:top w:val="single" w:sz="4" w:space="0" w:color="auto"/>
              <w:left w:val="single" w:sz="4" w:space="0" w:color="auto"/>
              <w:bottom w:val="single" w:sz="4" w:space="0" w:color="auto"/>
              <w:right w:val="single" w:sz="4" w:space="0" w:color="auto"/>
            </w:tcBorders>
            <w:vAlign w:val="center"/>
            <w:hideMark/>
          </w:tcPr>
          <w:p w14:paraId="6CF69406" w14:textId="77777777" w:rsidR="00EC34BD" w:rsidRPr="00EC34BD" w:rsidRDefault="00EC34BD" w:rsidP="00EC34BD">
            <w:pPr>
              <w:spacing w:line="276" w:lineRule="auto"/>
              <w:jc w:val="center"/>
              <w:rPr>
                <w:rFonts w:ascii="Times New Roman" w:hAnsi="Times New Roman"/>
                <w:sz w:val="22"/>
                <w:szCs w:val="22"/>
                <w:lang w:val="ru-RU"/>
              </w:rPr>
            </w:pPr>
            <w:r w:rsidRPr="00EC34BD">
              <w:rPr>
                <w:rFonts w:ascii="Times New Roman" w:hAnsi="Times New Roman"/>
                <w:sz w:val="22"/>
                <w:szCs w:val="22"/>
                <w:lang w:val="ru-RU"/>
              </w:rPr>
              <w:t>4.</w:t>
            </w:r>
          </w:p>
        </w:tc>
        <w:tc>
          <w:tcPr>
            <w:tcW w:w="2190" w:type="dxa"/>
            <w:tcBorders>
              <w:top w:val="single" w:sz="4" w:space="0" w:color="auto"/>
              <w:left w:val="single" w:sz="4" w:space="0" w:color="auto"/>
              <w:bottom w:val="single" w:sz="4" w:space="0" w:color="auto"/>
              <w:right w:val="single" w:sz="4" w:space="0" w:color="auto"/>
            </w:tcBorders>
            <w:vAlign w:val="center"/>
            <w:hideMark/>
          </w:tcPr>
          <w:p w14:paraId="4A999BD8"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Источник финансирования</w:t>
            </w:r>
          </w:p>
        </w:tc>
        <w:tc>
          <w:tcPr>
            <w:tcW w:w="7395" w:type="dxa"/>
            <w:tcBorders>
              <w:top w:val="single" w:sz="4" w:space="0" w:color="auto"/>
              <w:left w:val="single" w:sz="4" w:space="0" w:color="auto"/>
              <w:bottom w:val="single" w:sz="4" w:space="0" w:color="auto"/>
              <w:right w:val="single" w:sz="4" w:space="0" w:color="auto"/>
            </w:tcBorders>
            <w:vAlign w:val="center"/>
            <w:hideMark/>
          </w:tcPr>
          <w:p w14:paraId="01FC9C71"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color w:val="000000"/>
                <w:sz w:val="22"/>
                <w:szCs w:val="22"/>
                <w:lang w:val="ru-RU"/>
              </w:rPr>
              <w:t>Собственные средства АО «</w:t>
            </w:r>
            <w:proofErr w:type="spellStart"/>
            <w:r w:rsidRPr="00EC34BD">
              <w:rPr>
                <w:rFonts w:ascii="Times New Roman" w:hAnsi="Times New Roman"/>
                <w:color w:val="000000"/>
                <w:sz w:val="22"/>
                <w:szCs w:val="22"/>
                <w:lang w:val="ru-RU"/>
              </w:rPr>
              <w:t>Узнацбанк</w:t>
            </w:r>
            <w:proofErr w:type="spellEnd"/>
            <w:r w:rsidRPr="00EC34BD">
              <w:rPr>
                <w:rFonts w:ascii="Times New Roman" w:hAnsi="Times New Roman"/>
                <w:color w:val="000000"/>
                <w:sz w:val="22"/>
                <w:szCs w:val="22"/>
                <w:lang w:val="ru-RU"/>
              </w:rPr>
              <w:t>».</w:t>
            </w:r>
          </w:p>
        </w:tc>
      </w:tr>
      <w:tr w:rsidR="00EC34BD" w:rsidRPr="00F62626" w14:paraId="2D4BED31" w14:textId="77777777" w:rsidTr="00F4507B">
        <w:tc>
          <w:tcPr>
            <w:tcW w:w="917" w:type="dxa"/>
            <w:tcBorders>
              <w:top w:val="single" w:sz="4" w:space="0" w:color="auto"/>
              <w:left w:val="single" w:sz="4" w:space="0" w:color="auto"/>
              <w:bottom w:val="single" w:sz="4" w:space="0" w:color="auto"/>
              <w:right w:val="single" w:sz="4" w:space="0" w:color="auto"/>
            </w:tcBorders>
            <w:vAlign w:val="center"/>
            <w:hideMark/>
          </w:tcPr>
          <w:p w14:paraId="4D81C212" w14:textId="77777777" w:rsidR="00EC34BD" w:rsidRPr="00EC34BD" w:rsidRDefault="00EC34BD" w:rsidP="00EC34BD">
            <w:pPr>
              <w:spacing w:line="276" w:lineRule="auto"/>
              <w:jc w:val="center"/>
              <w:rPr>
                <w:rFonts w:ascii="Times New Roman" w:hAnsi="Times New Roman"/>
                <w:sz w:val="22"/>
                <w:szCs w:val="22"/>
                <w:lang w:val="ru-RU"/>
              </w:rPr>
            </w:pPr>
            <w:r w:rsidRPr="00EC34BD">
              <w:rPr>
                <w:rFonts w:ascii="Times New Roman" w:hAnsi="Times New Roman"/>
                <w:sz w:val="22"/>
                <w:szCs w:val="22"/>
              </w:rPr>
              <w:t>5</w:t>
            </w:r>
            <w:r w:rsidRPr="00EC34BD">
              <w:rPr>
                <w:rFonts w:ascii="Times New Roman" w:hAnsi="Times New Roman"/>
                <w:sz w:val="22"/>
                <w:szCs w:val="22"/>
                <w:lang w:val="ru-RU"/>
              </w:rPr>
              <w:t>.</w:t>
            </w:r>
          </w:p>
        </w:tc>
        <w:tc>
          <w:tcPr>
            <w:tcW w:w="2190" w:type="dxa"/>
            <w:tcBorders>
              <w:top w:val="single" w:sz="4" w:space="0" w:color="auto"/>
              <w:left w:val="single" w:sz="4" w:space="0" w:color="auto"/>
              <w:bottom w:val="single" w:sz="4" w:space="0" w:color="auto"/>
              <w:right w:val="single" w:sz="4" w:space="0" w:color="auto"/>
            </w:tcBorders>
            <w:vAlign w:val="center"/>
            <w:hideMark/>
          </w:tcPr>
          <w:p w14:paraId="05FF0855" w14:textId="77777777" w:rsidR="00EC34BD" w:rsidRPr="00EC34BD" w:rsidRDefault="00EC34BD" w:rsidP="00EC34BD">
            <w:pPr>
              <w:spacing w:line="276" w:lineRule="auto"/>
              <w:rPr>
                <w:rFonts w:ascii="Times New Roman" w:hAnsi="Times New Roman"/>
                <w:sz w:val="22"/>
                <w:szCs w:val="22"/>
                <w:lang w:val="ru-RU"/>
              </w:rPr>
            </w:pPr>
            <w:proofErr w:type="spellStart"/>
            <w:r w:rsidRPr="00EC34BD">
              <w:rPr>
                <w:rFonts w:ascii="Times New Roman" w:hAnsi="Times New Roman"/>
                <w:sz w:val="22"/>
                <w:szCs w:val="22"/>
              </w:rPr>
              <w:t>Ориентировочная</w:t>
            </w:r>
            <w:proofErr w:type="spellEnd"/>
            <w:r w:rsidRPr="00EC34BD">
              <w:rPr>
                <w:rFonts w:ascii="Times New Roman" w:hAnsi="Times New Roman"/>
                <w:sz w:val="22"/>
                <w:szCs w:val="22"/>
              </w:rPr>
              <w:t xml:space="preserve"> </w:t>
            </w:r>
            <w:proofErr w:type="spellStart"/>
            <w:r w:rsidRPr="00EC34BD">
              <w:rPr>
                <w:rFonts w:ascii="Times New Roman" w:hAnsi="Times New Roman"/>
                <w:sz w:val="22"/>
                <w:szCs w:val="22"/>
              </w:rPr>
              <w:t>стоимость</w:t>
            </w:r>
            <w:proofErr w:type="spellEnd"/>
            <w:r w:rsidRPr="00EC34BD">
              <w:rPr>
                <w:rFonts w:ascii="Times New Roman" w:hAnsi="Times New Roman"/>
                <w:sz w:val="22"/>
                <w:szCs w:val="22"/>
              </w:rPr>
              <w:t xml:space="preserve"> </w:t>
            </w:r>
            <w:proofErr w:type="spellStart"/>
            <w:r w:rsidRPr="00EC34BD">
              <w:rPr>
                <w:rFonts w:ascii="Times New Roman" w:hAnsi="Times New Roman"/>
                <w:sz w:val="22"/>
                <w:szCs w:val="22"/>
              </w:rPr>
              <w:t>строительства</w:t>
            </w:r>
            <w:proofErr w:type="spellEnd"/>
          </w:p>
        </w:tc>
        <w:tc>
          <w:tcPr>
            <w:tcW w:w="7395" w:type="dxa"/>
            <w:tcBorders>
              <w:top w:val="single" w:sz="4" w:space="0" w:color="auto"/>
              <w:left w:val="single" w:sz="4" w:space="0" w:color="auto"/>
              <w:bottom w:val="single" w:sz="4" w:space="0" w:color="auto"/>
              <w:right w:val="single" w:sz="4" w:space="0" w:color="auto"/>
            </w:tcBorders>
            <w:vAlign w:val="center"/>
            <w:hideMark/>
          </w:tcPr>
          <w:p w14:paraId="23EF458D"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color w:val="000000"/>
                <w:sz w:val="22"/>
                <w:szCs w:val="22"/>
                <w:lang w:val="ru-RU"/>
              </w:rPr>
              <w:t xml:space="preserve">580 180 751,00 </w:t>
            </w:r>
            <w:r w:rsidRPr="00EC34BD">
              <w:rPr>
                <w:rFonts w:ascii="Times New Roman" w:hAnsi="Times New Roman"/>
                <w:sz w:val="22"/>
                <w:szCs w:val="22"/>
                <w:lang w:val="ru-RU"/>
              </w:rPr>
              <w:t xml:space="preserve">(пятьсот восемьдесят миллион сто восемьдесят тысяч семьсот пятьдесят один) </w:t>
            </w:r>
            <w:r w:rsidRPr="00EC34BD">
              <w:rPr>
                <w:rFonts w:ascii="Times New Roman" w:hAnsi="Times New Roman"/>
                <w:color w:val="000000"/>
                <w:sz w:val="22"/>
                <w:szCs w:val="22"/>
                <w:lang w:val="ru-RU"/>
              </w:rPr>
              <w:t>сум, с учётом НДС.</w:t>
            </w:r>
          </w:p>
        </w:tc>
      </w:tr>
      <w:tr w:rsidR="00EC34BD" w:rsidRPr="00F62626" w14:paraId="011A05C9" w14:textId="77777777" w:rsidTr="00F4507B">
        <w:tc>
          <w:tcPr>
            <w:tcW w:w="917" w:type="dxa"/>
            <w:tcBorders>
              <w:top w:val="single" w:sz="4" w:space="0" w:color="auto"/>
              <w:left w:val="single" w:sz="4" w:space="0" w:color="auto"/>
              <w:bottom w:val="single" w:sz="4" w:space="0" w:color="auto"/>
              <w:right w:val="single" w:sz="4" w:space="0" w:color="auto"/>
            </w:tcBorders>
            <w:vAlign w:val="center"/>
            <w:hideMark/>
          </w:tcPr>
          <w:p w14:paraId="54D748C4" w14:textId="77777777" w:rsidR="00EC34BD" w:rsidRPr="00EC34BD" w:rsidRDefault="00EC34BD" w:rsidP="00EC34BD">
            <w:pPr>
              <w:spacing w:line="276" w:lineRule="auto"/>
              <w:jc w:val="center"/>
              <w:rPr>
                <w:rFonts w:ascii="Times New Roman" w:hAnsi="Times New Roman"/>
                <w:sz w:val="22"/>
                <w:szCs w:val="22"/>
                <w:lang w:val="ru-RU"/>
              </w:rPr>
            </w:pPr>
            <w:r w:rsidRPr="00EC34BD">
              <w:rPr>
                <w:rFonts w:ascii="Times New Roman" w:hAnsi="Times New Roman"/>
                <w:sz w:val="22"/>
                <w:szCs w:val="22"/>
              </w:rPr>
              <w:t>6</w:t>
            </w:r>
            <w:r w:rsidRPr="00EC34BD">
              <w:rPr>
                <w:rFonts w:ascii="Times New Roman" w:hAnsi="Times New Roman"/>
                <w:sz w:val="22"/>
                <w:szCs w:val="22"/>
                <w:lang w:val="ru-RU"/>
              </w:rPr>
              <w:t>.</w:t>
            </w:r>
          </w:p>
        </w:tc>
        <w:tc>
          <w:tcPr>
            <w:tcW w:w="2190" w:type="dxa"/>
            <w:tcBorders>
              <w:top w:val="single" w:sz="4" w:space="0" w:color="auto"/>
              <w:left w:val="single" w:sz="4" w:space="0" w:color="auto"/>
              <w:bottom w:val="single" w:sz="4" w:space="0" w:color="auto"/>
              <w:right w:val="single" w:sz="4" w:space="0" w:color="auto"/>
            </w:tcBorders>
            <w:vAlign w:val="center"/>
            <w:hideMark/>
          </w:tcPr>
          <w:p w14:paraId="620F6A7B" w14:textId="77777777" w:rsidR="00EC34BD" w:rsidRPr="00EC34BD" w:rsidRDefault="00EC34BD" w:rsidP="00EC34BD">
            <w:pPr>
              <w:spacing w:line="276" w:lineRule="auto"/>
              <w:rPr>
                <w:rFonts w:ascii="Times New Roman" w:hAnsi="Times New Roman"/>
                <w:sz w:val="22"/>
                <w:szCs w:val="22"/>
              </w:rPr>
            </w:pPr>
            <w:r w:rsidRPr="00EC34BD">
              <w:rPr>
                <w:rFonts w:ascii="Times New Roman" w:hAnsi="Times New Roman"/>
                <w:sz w:val="22"/>
                <w:szCs w:val="22"/>
                <w:lang w:val="ru-RU"/>
              </w:rPr>
              <w:t>Требования к участнику</w:t>
            </w:r>
          </w:p>
        </w:tc>
        <w:tc>
          <w:tcPr>
            <w:tcW w:w="7395" w:type="dxa"/>
            <w:tcBorders>
              <w:top w:val="single" w:sz="4" w:space="0" w:color="auto"/>
              <w:left w:val="single" w:sz="4" w:space="0" w:color="auto"/>
              <w:bottom w:val="single" w:sz="4" w:space="0" w:color="auto"/>
              <w:right w:val="single" w:sz="4" w:space="0" w:color="auto"/>
            </w:tcBorders>
            <w:vAlign w:val="center"/>
            <w:hideMark/>
          </w:tcPr>
          <w:p w14:paraId="0474E460" w14:textId="77777777" w:rsidR="00EC34BD" w:rsidRPr="00EC34BD" w:rsidRDefault="00EC34BD" w:rsidP="00EC34BD">
            <w:pPr>
              <w:spacing w:line="276" w:lineRule="auto"/>
              <w:rPr>
                <w:rFonts w:ascii="Times New Roman" w:hAnsi="Times New Roman"/>
                <w:color w:val="000000"/>
                <w:sz w:val="22"/>
                <w:szCs w:val="22"/>
                <w:lang w:val="ru-RU"/>
              </w:rPr>
            </w:pPr>
            <w:r w:rsidRPr="00EC34BD">
              <w:rPr>
                <w:rFonts w:ascii="Times New Roman" w:hAnsi="Times New Roman"/>
                <w:bCs/>
                <w:sz w:val="22"/>
                <w:szCs w:val="22"/>
                <w:lang w:val="ru-RU"/>
              </w:rPr>
              <w:t xml:space="preserve">  </w:t>
            </w:r>
            <w:r w:rsidRPr="00EC34BD">
              <w:rPr>
                <w:rFonts w:ascii="Times New Roman" w:hAnsi="Times New Roman"/>
                <w:color w:val="000000"/>
                <w:sz w:val="22"/>
                <w:szCs w:val="22"/>
                <w:lang w:val="ru-RU"/>
              </w:rPr>
              <w:t>Для участия в отборе по данному проекту необходимо:</w:t>
            </w:r>
          </w:p>
          <w:p w14:paraId="1369FBBD" w14:textId="77777777" w:rsidR="00EC34BD" w:rsidRPr="00EC34BD" w:rsidRDefault="00EC34BD" w:rsidP="00EC34BD">
            <w:pPr>
              <w:spacing w:line="276" w:lineRule="auto"/>
              <w:ind w:firstLine="296"/>
              <w:jc w:val="both"/>
              <w:rPr>
                <w:rFonts w:ascii="Times New Roman" w:hAnsi="Times New Roman"/>
                <w:color w:val="000000"/>
                <w:sz w:val="22"/>
                <w:szCs w:val="22"/>
                <w:lang w:val="ru-RU"/>
              </w:rPr>
            </w:pPr>
            <w:r w:rsidRPr="00EC34BD">
              <w:rPr>
                <w:rFonts w:ascii="Times New Roman" w:hAnsi="Times New Roman"/>
                <w:color w:val="000000"/>
                <w:sz w:val="22"/>
                <w:szCs w:val="22"/>
                <w:lang w:val="ru-RU"/>
              </w:rPr>
              <w:t>- обязательное ознакомление участника с объектом, до подачи отборочного предложения;</w:t>
            </w:r>
          </w:p>
          <w:p w14:paraId="63EB325D" w14:textId="77777777" w:rsidR="00EC34BD" w:rsidRPr="00EC34BD" w:rsidRDefault="00EC34BD" w:rsidP="00EC34BD">
            <w:pPr>
              <w:spacing w:line="276" w:lineRule="auto"/>
              <w:ind w:firstLine="296"/>
              <w:jc w:val="both"/>
              <w:rPr>
                <w:rFonts w:ascii="Times New Roman" w:hAnsi="Times New Roman"/>
                <w:color w:val="000000"/>
                <w:sz w:val="22"/>
                <w:szCs w:val="22"/>
                <w:lang w:val="ru-RU"/>
              </w:rPr>
            </w:pPr>
            <w:r w:rsidRPr="00EC34BD">
              <w:rPr>
                <w:rFonts w:ascii="Times New Roman" w:hAnsi="Times New Roman"/>
                <w:color w:val="000000"/>
                <w:sz w:val="22"/>
                <w:szCs w:val="22"/>
                <w:lang w:val="ru-RU"/>
              </w:rPr>
              <w:t xml:space="preserve">- </w:t>
            </w:r>
            <w:bookmarkStart w:id="6" w:name="_Hlk125722802"/>
            <w:r w:rsidRPr="00EC34BD">
              <w:rPr>
                <w:rFonts w:ascii="Times New Roman" w:hAnsi="Times New Roman"/>
                <w:color w:val="000000"/>
                <w:sz w:val="22"/>
                <w:szCs w:val="22"/>
                <w:lang w:val="ru-RU"/>
              </w:rPr>
              <w:t>опыт работы в аналогичном проекте в роли генподрядчика или субподрядчика за последний 1 год</w:t>
            </w:r>
            <w:bookmarkEnd w:id="6"/>
            <w:r w:rsidRPr="00EC34BD">
              <w:rPr>
                <w:rFonts w:ascii="Times New Roman" w:hAnsi="Times New Roman"/>
                <w:color w:val="000000"/>
                <w:sz w:val="22"/>
                <w:szCs w:val="22"/>
                <w:lang w:val="ru-RU"/>
              </w:rPr>
              <w:t>;</w:t>
            </w:r>
          </w:p>
          <w:p w14:paraId="50F7F62C" w14:textId="77777777" w:rsidR="00EC34BD" w:rsidRPr="00EC34BD" w:rsidRDefault="00EC34BD" w:rsidP="00EC34BD">
            <w:pPr>
              <w:spacing w:after="160" w:line="256" w:lineRule="auto"/>
              <w:ind w:firstLine="357"/>
              <w:jc w:val="both"/>
              <w:rPr>
                <w:rFonts w:ascii="Times New Roman" w:hAnsi="Times New Roman"/>
                <w:i/>
                <w:color w:val="000000"/>
                <w:sz w:val="22"/>
                <w:szCs w:val="22"/>
                <w:lang w:val="ru-RU"/>
              </w:rPr>
            </w:pPr>
            <w:r w:rsidRPr="00EC34BD">
              <w:rPr>
                <w:rFonts w:ascii="Times New Roman" w:hAnsi="Times New Roman"/>
                <w:color w:val="000000"/>
                <w:sz w:val="22"/>
                <w:szCs w:val="22"/>
                <w:lang w:val="ru-RU"/>
              </w:rPr>
              <w:t xml:space="preserve">- </w:t>
            </w:r>
            <w:bookmarkStart w:id="7" w:name="_Hlk125722821"/>
            <w:r w:rsidRPr="00EC34BD">
              <w:rPr>
                <w:rFonts w:ascii="Times New Roman" w:hAnsi="Times New Roman"/>
                <w:color w:val="000000"/>
                <w:sz w:val="22"/>
                <w:szCs w:val="22"/>
                <w:lang w:val="ru-RU"/>
              </w:rPr>
              <w:t xml:space="preserve">наличие квалифицированных рабочих (штукатурщик, маляр, сантехник, электрик и др.) не менее 5 человек работающих на постоянной основе </w:t>
            </w:r>
            <w:r w:rsidRPr="00EC34BD">
              <w:rPr>
                <w:rFonts w:ascii="Times New Roman" w:hAnsi="Times New Roman"/>
                <w:i/>
                <w:color w:val="000000"/>
                <w:sz w:val="22"/>
                <w:szCs w:val="22"/>
                <w:lang w:val="ru-RU"/>
              </w:rPr>
              <w:t>(приложить подтверждающие документы в виде трудовых книжек).</w:t>
            </w:r>
            <w:bookmarkEnd w:id="7"/>
          </w:p>
          <w:p w14:paraId="53ABCE66" w14:textId="77777777" w:rsidR="00EC34BD" w:rsidRPr="00EC34BD" w:rsidRDefault="00EC34BD" w:rsidP="00EC34BD">
            <w:pPr>
              <w:spacing w:after="160" w:line="256" w:lineRule="auto"/>
              <w:ind w:firstLine="357"/>
              <w:jc w:val="both"/>
              <w:rPr>
                <w:rFonts w:ascii="Times New Roman" w:hAnsi="Times New Roman"/>
                <w:bCs/>
                <w:sz w:val="22"/>
                <w:szCs w:val="22"/>
                <w:lang w:val="ru-RU"/>
              </w:rPr>
            </w:pPr>
            <w:r w:rsidRPr="00EC34BD">
              <w:rPr>
                <w:rFonts w:ascii="Times New Roman" w:hAnsi="Times New Roman"/>
                <w:color w:val="000000"/>
                <w:sz w:val="22"/>
                <w:szCs w:val="22"/>
                <w:lang w:val="ru-RU"/>
              </w:rPr>
              <w:t>-</w:t>
            </w:r>
            <w:bookmarkStart w:id="8" w:name="_Hlk125722853"/>
            <w:r w:rsidRPr="00EC34BD">
              <w:rPr>
                <w:rFonts w:ascii="Times New Roman" w:hAnsi="Times New Roman"/>
                <w:color w:val="000000"/>
                <w:sz w:val="22"/>
                <w:szCs w:val="22"/>
                <w:lang w:val="ru-RU"/>
              </w:rPr>
              <w:t>Строительно–подрядная организации должен соответствовать рейтингу «</w:t>
            </w:r>
            <w:r w:rsidRPr="00EC34BD">
              <w:rPr>
                <w:rFonts w:ascii="Times New Roman" w:hAnsi="Times New Roman"/>
                <w:color w:val="000000"/>
                <w:sz w:val="22"/>
                <w:szCs w:val="22"/>
              </w:rPr>
              <w:t>DDD</w:t>
            </w:r>
            <w:r w:rsidRPr="00EC34BD">
              <w:rPr>
                <w:rFonts w:ascii="Times New Roman" w:hAnsi="Times New Roman"/>
                <w:color w:val="000000"/>
                <w:sz w:val="22"/>
                <w:szCs w:val="22"/>
                <w:lang w:val="ru-RU"/>
              </w:rPr>
              <w:t>»</w:t>
            </w:r>
            <w:bookmarkEnd w:id="8"/>
          </w:p>
        </w:tc>
      </w:tr>
      <w:tr w:rsidR="00EC34BD" w:rsidRPr="00F62626" w14:paraId="571C7046" w14:textId="77777777" w:rsidTr="00F4507B">
        <w:tc>
          <w:tcPr>
            <w:tcW w:w="917" w:type="dxa"/>
            <w:tcBorders>
              <w:top w:val="single" w:sz="4" w:space="0" w:color="auto"/>
              <w:left w:val="single" w:sz="4" w:space="0" w:color="auto"/>
              <w:bottom w:val="single" w:sz="4" w:space="0" w:color="auto"/>
              <w:right w:val="single" w:sz="4" w:space="0" w:color="auto"/>
            </w:tcBorders>
            <w:vAlign w:val="center"/>
            <w:hideMark/>
          </w:tcPr>
          <w:p w14:paraId="5E5CA49E" w14:textId="77777777" w:rsidR="00EC34BD" w:rsidRPr="00EC34BD" w:rsidRDefault="00EC34BD" w:rsidP="00EC34BD">
            <w:pPr>
              <w:spacing w:line="276" w:lineRule="auto"/>
              <w:jc w:val="center"/>
              <w:rPr>
                <w:rFonts w:ascii="Times New Roman" w:hAnsi="Times New Roman"/>
                <w:sz w:val="22"/>
                <w:szCs w:val="22"/>
                <w:lang w:val="ru-RU"/>
              </w:rPr>
            </w:pPr>
            <w:r w:rsidRPr="00EC34BD">
              <w:rPr>
                <w:rFonts w:ascii="Times New Roman" w:hAnsi="Times New Roman"/>
                <w:sz w:val="22"/>
                <w:szCs w:val="22"/>
              </w:rPr>
              <w:t>7</w:t>
            </w:r>
            <w:r w:rsidRPr="00EC34BD">
              <w:rPr>
                <w:rFonts w:ascii="Times New Roman" w:hAnsi="Times New Roman"/>
                <w:sz w:val="22"/>
                <w:szCs w:val="22"/>
                <w:lang w:val="ru-RU"/>
              </w:rPr>
              <w:t>.</w:t>
            </w:r>
          </w:p>
        </w:tc>
        <w:tc>
          <w:tcPr>
            <w:tcW w:w="2190" w:type="dxa"/>
            <w:tcBorders>
              <w:top w:val="single" w:sz="4" w:space="0" w:color="auto"/>
              <w:left w:val="single" w:sz="4" w:space="0" w:color="auto"/>
              <w:bottom w:val="single" w:sz="4" w:space="0" w:color="auto"/>
              <w:right w:val="single" w:sz="4" w:space="0" w:color="auto"/>
            </w:tcBorders>
            <w:vAlign w:val="center"/>
            <w:hideMark/>
          </w:tcPr>
          <w:p w14:paraId="23242EDF"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Не допускаются к участию в отборе организации</w:t>
            </w:r>
          </w:p>
        </w:tc>
        <w:tc>
          <w:tcPr>
            <w:tcW w:w="7395" w:type="dxa"/>
            <w:tcBorders>
              <w:top w:val="single" w:sz="4" w:space="0" w:color="auto"/>
              <w:left w:val="single" w:sz="4" w:space="0" w:color="auto"/>
              <w:bottom w:val="single" w:sz="4" w:space="0" w:color="auto"/>
              <w:right w:val="single" w:sz="4" w:space="0" w:color="auto"/>
            </w:tcBorders>
            <w:vAlign w:val="center"/>
            <w:hideMark/>
          </w:tcPr>
          <w:p w14:paraId="3E26EE6A" w14:textId="77777777" w:rsidR="00EC34BD" w:rsidRPr="00EC34BD" w:rsidRDefault="00EC34BD" w:rsidP="00EC34BD">
            <w:pPr>
              <w:spacing w:line="276" w:lineRule="auto"/>
              <w:jc w:val="both"/>
              <w:rPr>
                <w:rFonts w:ascii="Times New Roman" w:hAnsi="Times New Roman"/>
                <w:sz w:val="22"/>
                <w:szCs w:val="22"/>
                <w:lang w:val="ru-RU"/>
              </w:rPr>
            </w:pPr>
            <w:r w:rsidRPr="00EC34BD">
              <w:rPr>
                <w:rFonts w:ascii="Times New Roman" w:hAnsi="Times New Roman"/>
                <w:sz w:val="22"/>
                <w:szCs w:val="22"/>
                <w:lang w:val="ru-RU"/>
              </w:rPr>
              <w:t xml:space="preserve">    - находящиеся в состоянии судебного разбирательства с заказчиком;</w:t>
            </w:r>
          </w:p>
          <w:p w14:paraId="76952455"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 xml:space="preserve">    - находящиеся в Едином реестре недобросовестных исполнителей;</w:t>
            </w:r>
          </w:p>
          <w:p w14:paraId="529FCA30" w14:textId="77777777" w:rsidR="00EC34BD" w:rsidRPr="00EC34BD" w:rsidRDefault="00EC34BD" w:rsidP="00EC34BD">
            <w:pPr>
              <w:spacing w:line="276" w:lineRule="auto"/>
              <w:jc w:val="both"/>
              <w:rPr>
                <w:rFonts w:ascii="Times New Roman" w:hAnsi="Times New Roman"/>
                <w:sz w:val="22"/>
                <w:szCs w:val="22"/>
                <w:lang w:val="ru-RU"/>
              </w:rPr>
            </w:pPr>
            <w:r w:rsidRPr="00EC34BD">
              <w:rPr>
                <w:rFonts w:ascii="Times New Roman" w:hAnsi="Times New Roman"/>
                <w:sz w:val="22"/>
                <w:szCs w:val="22"/>
                <w:lang w:val="ru-RU"/>
              </w:rPr>
              <w:t xml:space="preserve">    - имеющие просроченную дебиторскую задолженность перед бюджетом и поставщиками.</w:t>
            </w:r>
          </w:p>
        </w:tc>
      </w:tr>
      <w:tr w:rsidR="00EC34BD" w:rsidRPr="00F62626" w14:paraId="2C059D4B" w14:textId="77777777" w:rsidTr="00F4507B">
        <w:tc>
          <w:tcPr>
            <w:tcW w:w="917" w:type="dxa"/>
            <w:tcBorders>
              <w:top w:val="single" w:sz="4" w:space="0" w:color="auto"/>
              <w:left w:val="single" w:sz="4" w:space="0" w:color="auto"/>
              <w:bottom w:val="single" w:sz="4" w:space="0" w:color="auto"/>
              <w:right w:val="single" w:sz="4" w:space="0" w:color="auto"/>
            </w:tcBorders>
            <w:vAlign w:val="center"/>
            <w:hideMark/>
          </w:tcPr>
          <w:p w14:paraId="790C094A" w14:textId="77777777" w:rsidR="00EC34BD" w:rsidRPr="00EC34BD" w:rsidRDefault="00EC34BD" w:rsidP="00EC34BD">
            <w:pPr>
              <w:spacing w:line="276" w:lineRule="auto"/>
              <w:jc w:val="center"/>
              <w:rPr>
                <w:rFonts w:ascii="Times New Roman" w:hAnsi="Times New Roman"/>
                <w:sz w:val="22"/>
                <w:szCs w:val="22"/>
                <w:lang w:val="ru-RU"/>
              </w:rPr>
            </w:pPr>
            <w:r w:rsidRPr="00EC34BD">
              <w:rPr>
                <w:rFonts w:ascii="Times New Roman" w:hAnsi="Times New Roman"/>
                <w:sz w:val="22"/>
                <w:szCs w:val="22"/>
              </w:rPr>
              <w:t>8</w:t>
            </w:r>
            <w:r w:rsidRPr="00EC34BD">
              <w:rPr>
                <w:rFonts w:ascii="Times New Roman" w:hAnsi="Times New Roman"/>
                <w:sz w:val="22"/>
                <w:szCs w:val="22"/>
                <w:lang w:val="ru-RU"/>
              </w:rPr>
              <w:t>.</w:t>
            </w:r>
          </w:p>
        </w:tc>
        <w:tc>
          <w:tcPr>
            <w:tcW w:w="2190" w:type="dxa"/>
            <w:tcBorders>
              <w:top w:val="single" w:sz="4" w:space="0" w:color="auto"/>
              <w:left w:val="single" w:sz="4" w:space="0" w:color="auto"/>
              <w:bottom w:val="single" w:sz="4" w:space="0" w:color="auto"/>
              <w:right w:val="single" w:sz="4" w:space="0" w:color="auto"/>
            </w:tcBorders>
            <w:vAlign w:val="center"/>
            <w:hideMark/>
          </w:tcPr>
          <w:p w14:paraId="5DCD503F"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Срок начала и окончания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288C5E2D" w14:textId="77777777" w:rsidR="00EC34BD" w:rsidRPr="00EC34BD" w:rsidRDefault="00EC34BD" w:rsidP="00EC34BD">
            <w:pPr>
              <w:spacing w:line="276" w:lineRule="auto"/>
              <w:jc w:val="both"/>
              <w:rPr>
                <w:rFonts w:ascii="Times New Roman" w:hAnsi="Times New Roman"/>
                <w:sz w:val="22"/>
                <w:szCs w:val="22"/>
                <w:lang w:val="ru-RU"/>
              </w:rPr>
            </w:pPr>
            <w:r w:rsidRPr="00EC34BD">
              <w:rPr>
                <w:rFonts w:ascii="Times New Roman" w:hAnsi="Times New Roman"/>
                <w:sz w:val="22"/>
                <w:szCs w:val="22"/>
                <w:lang w:val="ru-RU"/>
              </w:rPr>
              <w:t>Начало работ: с момента поступления аванса на счет подрядчика, окончание - не более 30 дней от начала работ.</w:t>
            </w:r>
          </w:p>
        </w:tc>
      </w:tr>
      <w:tr w:rsidR="00EC34BD" w:rsidRPr="00F62626" w14:paraId="00285F4D" w14:textId="77777777" w:rsidTr="00F4507B">
        <w:tc>
          <w:tcPr>
            <w:tcW w:w="917" w:type="dxa"/>
            <w:tcBorders>
              <w:top w:val="single" w:sz="4" w:space="0" w:color="auto"/>
              <w:left w:val="single" w:sz="4" w:space="0" w:color="auto"/>
              <w:bottom w:val="single" w:sz="4" w:space="0" w:color="auto"/>
              <w:right w:val="single" w:sz="4" w:space="0" w:color="auto"/>
            </w:tcBorders>
            <w:vAlign w:val="center"/>
            <w:hideMark/>
          </w:tcPr>
          <w:p w14:paraId="6E7021E2" w14:textId="77777777" w:rsidR="00EC34BD" w:rsidRPr="00EC34BD" w:rsidRDefault="00EC34BD" w:rsidP="00EC34BD">
            <w:pPr>
              <w:spacing w:line="276" w:lineRule="auto"/>
              <w:jc w:val="center"/>
              <w:rPr>
                <w:rFonts w:ascii="Times New Roman" w:hAnsi="Times New Roman"/>
                <w:sz w:val="22"/>
                <w:szCs w:val="22"/>
                <w:lang w:val="ru-RU"/>
              </w:rPr>
            </w:pPr>
            <w:r w:rsidRPr="00EC34BD">
              <w:rPr>
                <w:rFonts w:ascii="Times New Roman" w:hAnsi="Times New Roman"/>
                <w:sz w:val="22"/>
                <w:szCs w:val="22"/>
                <w:lang w:val="ru-RU"/>
              </w:rPr>
              <w:t>9.</w:t>
            </w:r>
          </w:p>
        </w:tc>
        <w:tc>
          <w:tcPr>
            <w:tcW w:w="2190" w:type="dxa"/>
            <w:tcBorders>
              <w:top w:val="single" w:sz="4" w:space="0" w:color="auto"/>
              <w:left w:val="single" w:sz="4" w:space="0" w:color="auto"/>
              <w:bottom w:val="single" w:sz="4" w:space="0" w:color="auto"/>
              <w:right w:val="single" w:sz="4" w:space="0" w:color="auto"/>
            </w:tcBorders>
            <w:vAlign w:val="center"/>
            <w:hideMark/>
          </w:tcPr>
          <w:p w14:paraId="5ED0BA8F"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Требования к безопасности выполнения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0891E9AD"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 xml:space="preserve">Руководствоваться требованиями нормативных документов. </w:t>
            </w:r>
          </w:p>
          <w:p w14:paraId="60BE50A3" w14:textId="77777777" w:rsidR="00EC34BD" w:rsidRPr="00EC34BD" w:rsidRDefault="00EC34BD" w:rsidP="00EC34BD">
            <w:pPr>
              <w:spacing w:line="276" w:lineRule="auto"/>
              <w:jc w:val="both"/>
              <w:rPr>
                <w:rFonts w:ascii="Times New Roman" w:hAnsi="Times New Roman"/>
                <w:sz w:val="22"/>
                <w:szCs w:val="22"/>
                <w:lang w:val="ru-RU"/>
              </w:rPr>
            </w:pPr>
            <w:r w:rsidRPr="00EC34BD">
              <w:rPr>
                <w:rFonts w:ascii="Times New Roman" w:hAnsi="Times New Roman"/>
                <w:sz w:val="22"/>
                <w:szCs w:val="22"/>
                <w:lang w:val="ru-RU"/>
              </w:rPr>
              <w:t>При проведении работ "Подрядчик" несет всю ответственность за выполнение норм и правил пожарной безопасности, охраны труда и техники безопасности, охране окружающей среды, соблюдение правил санитарии и внутреннего распорядка. "Подрядчик" несет полную ответственность за безопасность проводимых работ, несет ответственность перед "Заказчиком" за причиненный ущерб при выполнении работ.</w:t>
            </w:r>
          </w:p>
        </w:tc>
      </w:tr>
      <w:tr w:rsidR="00EC34BD" w:rsidRPr="00F62626" w14:paraId="44D2792C" w14:textId="77777777" w:rsidTr="00F4507B">
        <w:tc>
          <w:tcPr>
            <w:tcW w:w="917" w:type="dxa"/>
            <w:tcBorders>
              <w:top w:val="single" w:sz="4" w:space="0" w:color="auto"/>
              <w:left w:val="single" w:sz="4" w:space="0" w:color="auto"/>
              <w:bottom w:val="single" w:sz="4" w:space="0" w:color="auto"/>
              <w:right w:val="single" w:sz="4" w:space="0" w:color="auto"/>
            </w:tcBorders>
            <w:vAlign w:val="center"/>
            <w:hideMark/>
          </w:tcPr>
          <w:p w14:paraId="27DCB789" w14:textId="77777777" w:rsidR="00EC34BD" w:rsidRPr="00EC34BD" w:rsidRDefault="00EC34BD" w:rsidP="00EC34BD">
            <w:pPr>
              <w:spacing w:line="276" w:lineRule="auto"/>
              <w:jc w:val="center"/>
              <w:rPr>
                <w:rFonts w:ascii="Times New Roman" w:hAnsi="Times New Roman"/>
                <w:sz w:val="22"/>
                <w:szCs w:val="22"/>
                <w:lang w:val="ru-RU"/>
              </w:rPr>
            </w:pPr>
            <w:r w:rsidRPr="00EC34BD">
              <w:rPr>
                <w:rFonts w:ascii="Times New Roman" w:hAnsi="Times New Roman"/>
                <w:sz w:val="22"/>
                <w:szCs w:val="22"/>
                <w:lang w:val="ru-RU"/>
              </w:rPr>
              <w:t>10.</w:t>
            </w:r>
          </w:p>
        </w:tc>
        <w:tc>
          <w:tcPr>
            <w:tcW w:w="2190" w:type="dxa"/>
            <w:tcBorders>
              <w:top w:val="single" w:sz="4" w:space="0" w:color="auto"/>
              <w:left w:val="single" w:sz="4" w:space="0" w:color="auto"/>
              <w:bottom w:val="single" w:sz="4" w:space="0" w:color="auto"/>
              <w:right w:val="single" w:sz="4" w:space="0" w:color="auto"/>
            </w:tcBorders>
            <w:vAlign w:val="center"/>
            <w:hideMark/>
          </w:tcPr>
          <w:p w14:paraId="5979BCD7"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Основные объёмы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2E4E6391" w14:textId="77777777" w:rsidR="00EC34BD" w:rsidRPr="00EC34BD" w:rsidRDefault="00EC34BD" w:rsidP="00EC34BD">
            <w:pPr>
              <w:spacing w:line="254" w:lineRule="auto"/>
              <w:jc w:val="both"/>
              <w:rPr>
                <w:rFonts w:ascii="Times New Roman" w:hAnsi="Times New Roman"/>
                <w:sz w:val="22"/>
                <w:szCs w:val="22"/>
                <w:lang w:val="ru-RU" w:eastAsia="ru-RU"/>
              </w:rPr>
            </w:pPr>
            <w:r w:rsidRPr="00EC34BD">
              <w:rPr>
                <w:rFonts w:ascii="Times New Roman" w:hAnsi="Times New Roman"/>
                <w:sz w:val="22"/>
                <w:szCs w:val="22"/>
                <w:lang w:val="ru-RU" w:eastAsia="ru-RU"/>
              </w:rPr>
              <w:t xml:space="preserve">- Очистка поверхности стен от водоэмульсионной краски 21-22-этажей здания - </w:t>
            </w:r>
            <w:r w:rsidRPr="00EC34BD">
              <w:rPr>
                <w:rFonts w:ascii="Times New Roman" w:hAnsi="Times New Roman"/>
                <w:b/>
                <w:bCs/>
                <w:sz w:val="22"/>
                <w:szCs w:val="22"/>
                <w:lang w:val="ru-RU" w:eastAsia="ru-RU"/>
              </w:rPr>
              <w:t>1300 м</w:t>
            </w:r>
            <w:r w:rsidRPr="00EC34BD">
              <w:rPr>
                <w:rFonts w:ascii="Times New Roman" w:hAnsi="Times New Roman"/>
                <w:b/>
                <w:bCs/>
                <w:sz w:val="22"/>
                <w:szCs w:val="22"/>
                <w:vertAlign w:val="superscript"/>
                <w:lang w:val="ru-RU" w:eastAsia="ru-RU"/>
              </w:rPr>
              <w:t>2</w:t>
            </w:r>
            <w:r w:rsidRPr="00EC34BD">
              <w:rPr>
                <w:rFonts w:ascii="Times New Roman" w:hAnsi="Times New Roman"/>
                <w:sz w:val="22"/>
                <w:szCs w:val="22"/>
                <w:lang w:val="ru-RU" w:eastAsia="ru-RU"/>
              </w:rPr>
              <w:t xml:space="preserve">. </w:t>
            </w:r>
          </w:p>
          <w:p w14:paraId="104E74E4" w14:textId="77777777" w:rsidR="00EC34BD" w:rsidRPr="00EC34BD" w:rsidRDefault="00EC34BD" w:rsidP="00EC34BD">
            <w:pPr>
              <w:spacing w:line="254" w:lineRule="auto"/>
              <w:jc w:val="both"/>
              <w:rPr>
                <w:rFonts w:ascii="Times New Roman" w:hAnsi="Times New Roman"/>
                <w:sz w:val="22"/>
                <w:szCs w:val="22"/>
                <w:lang w:val="ru-RU" w:eastAsia="ru-RU"/>
              </w:rPr>
            </w:pPr>
            <w:r w:rsidRPr="00EC34BD">
              <w:rPr>
                <w:rFonts w:ascii="Times New Roman" w:hAnsi="Times New Roman"/>
                <w:sz w:val="22"/>
                <w:szCs w:val="22"/>
                <w:lang w:val="ru-RU" w:eastAsia="ru-RU"/>
              </w:rPr>
              <w:t xml:space="preserve">- Выравнивание стен под маяк, шпаклёвка и двойная окраска водоэмульсионной краской стены 21-22-этажей здания- </w:t>
            </w:r>
            <w:r w:rsidRPr="00EC34BD">
              <w:rPr>
                <w:rFonts w:ascii="Times New Roman" w:hAnsi="Times New Roman"/>
                <w:b/>
                <w:bCs/>
                <w:sz w:val="22"/>
                <w:szCs w:val="22"/>
                <w:lang w:val="ru-RU" w:eastAsia="ru-RU"/>
              </w:rPr>
              <w:t>2200 м</w:t>
            </w:r>
            <w:r w:rsidRPr="00EC34BD">
              <w:rPr>
                <w:rFonts w:ascii="Times New Roman" w:hAnsi="Times New Roman"/>
                <w:b/>
                <w:bCs/>
                <w:sz w:val="22"/>
                <w:szCs w:val="22"/>
                <w:vertAlign w:val="superscript"/>
                <w:lang w:val="ru-RU" w:eastAsia="ru-RU"/>
              </w:rPr>
              <w:t>2</w:t>
            </w:r>
            <w:r w:rsidRPr="00EC34BD">
              <w:rPr>
                <w:rFonts w:ascii="Times New Roman" w:hAnsi="Times New Roman"/>
                <w:sz w:val="22"/>
                <w:szCs w:val="22"/>
                <w:lang w:val="ru-RU" w:eastAsia="ru-RU"/>
              </w:rPr>
              <w:t xml:space="preserve">. </w:t>
            </w:r>
          </w:p>
          <w:p w14:paraId="2CE6FFAF" w14:textId="77777777" w:rsidR="00EC34BD" w:rsidRPr="00EC34BD" w:rsidRDefault="00EC34BD" w:rsidP="00EC34BD">
            <w:pPr>
              <w:spacing w:line="254" w:lineRule="auto"/>
              <w:jc w:val="both"/>
              <w:rPr>
                <w:rFonts w:ascii="Times New Roman" w:hAnsi="Times New Roman"/>
                <w:b/>
                <w:bCs/>
                <w:sz w:val="22"/>
                <w:szCs w:val="22"/>
                <w:lang w:val="ru-RU" w:eastAsia="ru-RU"/>
              </w:rPr>
            </w:pPr>
            <w:r w:rsidRPr="00EC34BD">
              <w:rPr>
                <w:rFonts w:ascii="Times New Roman" w:hAnsi="Times New Roman"/>
                <w:sz w:val="22"/>
                <w:szCs w:val="22"/>
                <w:lang w:val="ru-RU" w:eastAsia="ru-RU"/>
              </w:rPr>
              <w:t>- Покраска специальной краской металлических решёток потолка 21-22-</w:t>
            </w:r>
            <w:r w:rsidRPr="00EC34BD">
              <w:rPr>
                <w:rFonts w:ascii="Times New Roman" w:hAnsi="Times New Roman"/>
                <w:sz w:val="22"/>
                <w:szCs w:val="22"/>
                <w:lang w:val="ru-RU" w:eastAsia="ru-RU"/>
              </w:rPr>
              <w:lastRenderedPageBreak/>
              <w:t xml:space="preserve">этажей – </w:t>
            </w:r>
            <w:r w:rsidRPr="00EC34BD">
              <w:rPr>
                <w:rFonts w:ascii="Times New Roman" w:hAnsi="Times New Roman"/>
                <w:b/>
                <w:bCs/>
                <w:sz w:val="22"/>
                <w:szCs w:val="22"/>
                <w:lang w:val="ru-RU" w:eastAsia="ru-RU"/>
              </w:rPr>
              <w:t xml:space="preserve">57 шт. </w:t>
            </w:r>
          </w:p>
          <w:p w14:paraId="34EBA089" w14:textId="77777777" w:rsidR="00EC34BD" w:rsidRPr="00EC34BD" w:rsidRDefault="00EC34BD" w:rsidP="00EC34BD">
            <w:pPr>
              <w:spacing w:line="254" w:lineRule="auto"/>
              <w:jc w:val="both"/>
              <w:rPr>
                <w:rFonts w:ascii="Times New Roman" w:hAnsi="Times New Roman"/>
                <w:sz w:val="22"/>
                <w:szCs w:val="22"/>
                <w:lang w:val="ru-RU" w:eastAsia="ru-RU"/>
              </w:rPr>
            </w:pPr>
            <w:r w:rsidRPr="00EC34BD">
              <w:rPr>
                <w:rFonts w:ascii="Times New Roman" w:hAnsi="Times New Roman"/>
                <w:sz w:val="22"/>
                <w:szCs w:val="22"/>
                <w:lang w:val="ru-RU" w:eastAsia="ru-RU"/>
              </w:rPr>
              <w:t xml:space="preserve">- Демонтаж и монтаж гипсокартонной обшивки 21-22-этажей здания - </w:t>
            </w:r>
            <w:r w:rsidRPr="00EC34BD">
              <w:rPr>
                <w:rFonts w:ascii="Times New Roman" w:hAnsi="Times New Roman"/>
                <w:b/>
                <w:bCs/>
                <w:sz w:val="22"/>
                <w:szCs w:val="22"/>
                <w:lang w:val="ru-RU" w:eastAsia="ru-RU"/>
              </w:rPr>
              <w:t>271 м</w:t>
            </w:r>
            <w:r w:rsidRPr="00EC34BD">
              <w:rPr>
                <w:rFonts w:ascii="Times New Roman" w:hAnsi="Times New Roman"/>
                <w:b/>
                <w:bCs/>
                <w:sz w:val="22"/>
                <w:szCs w:val="22"/>
                <w:vertAlign w:val="superscript"/>
                <w:lang w:val="ru-RU" w:eastAsia="ru-RU"/>
              </w:rPr>
              <w:t>2</w:t>
            </w:r>
            <w:r w:rsidRPr="00EC34BD">
              <w:rPr>
                <w:rFonts w:ascii="Times New Roman" w:hAnsi="Times New Roman"/>
                <w:sz w:val="22"/>
                <w:szCs w:val="22"/>
                <w:lang w:val="ru-RU" w:eastAsia="ru-RU"/>
              </w:rPr>
              <w:t xml:space="preserve">. </w:t>
            </w:r>
          </w:p>
          <w:p w14:paraId="4E7A77F1" w14:textId="77777777" w:rsidR="00EC34BD" w:rsidRPr="00EC34BD" w:rsidRDefault="00EC34BD" w:rsidP="00EC34BD">
            <w:pPr>
              <w:spacing w:line="254" w:lineRule="auto"/>
              <w:jc w:val="both"/>
              <w:rPr>
                <w:rFonts w:ascii="Times New Roman" w:hAnsi="Times New Roman"/>
                <w:sz w:val="22"/>
                <w:szCs w:val="22"/>
                <w:lang w:val="ru-RU" w:eastAsia="ru-RU"/>
              </w:rPr>
            </w:pPr>
            <w:r w:rsidRPr="00EC34BD">
              <w:rPr>
                <w:rFonts w:ascii="Times New Roman" w:hAnsi="Times New Roman"/>
                <w:sz w:val="22"/>
                <w:szCs w:val="22"/>
                <w:lang w:val="ru-RU" w:eastAsia="ru-RU"/>
              </w:rPr>
              <w:t xml:space="preserve"> - Демонтаж существующего паркета и очистка 21-22-этажей здания - </w:t>
            </w:r>
            <w:r w:rsidRPr="00EC34BD">
              <w:rPr>
                <w:rFonts w:ascii="Times New Roman" w:hAnsi="Times New Roman"/>
                <w:b/>
                <w:bCs/>
                <w:sz w:val="22"/>
                <w:szCs w:val="22"/>
                <w:lang w:val="ru-RU" w:eastAsia="ru-RU"/>
              </w:rPr>
              <w:t>450 м</w:t>
            </w:r>
            <w:r w:rsidRPr="00EC34BD">
              <w:rPr>
                <w:rFonts w:ascii="Times New Roman" w:hAnsi="Times New Roman"/>
                <w:b/>
                <w:bCs/>
                <w:sz w:val="22"/>
                <w:szCs w:val="22"/>
                <w:vertAlign w:val="superscript"/>
                <w:lang w:val="ru-RU" w:eastAsia="ru-RU"/>
              </w:rPr>
              <w:t>2</w:t>
            </w:r>
            <w:r w:rsidRPr="00EC34BD">
              <w:rPr>
                <w:rFonts w:ascii="Times New Roman" w:hAnsi="Times New Roman"/>
                <w:sz w:val="22"/>
                <w:szCs w:val="22"/>
                <w:lang w:val="ru-RU" w:eastAsia="ru-RU"/>
              </w:rPr>
              <w:t xml:space="preserve">. </w:t>
            </w:r>
          </w:p>
          <w:p w14:paraId="4B584007" w14:textId="77777777" w:rsidR="00EC34BD" w:rsidRPr="00EC34BD" w:rsidRDefault="00EC34BD" w:rsidP="00EC34BD">
            <w:pPr>
              <w:spacing w:line="254" w:lineRule="auto"/>
              <w:jc w:val="both"/>
              <w:rPr>
                <w:rFonts w:ascii="Times New Roman" w:hAnsi="Times New Roman"/>
                <w:sz w:val="22"/>
                <w:szCs w:val="22"/>
                <w:lang w:val="ru-RU" w:eastAsia="ru-RU"/>
              </w:rPr>
            </w:pPr>
            <w:r w:rsidRPr="00EC34BD">
              <w:rPr>
                <w:rFonts w:ascii="Times New Roman" w:hAnsi="Times New Roman"/>
                <w:sz w:val="22"/>
                <w:szCs w:val="22"/>
                <w:lang w:val="ru-RU" w:eastAsia="ru-RU"/>
              </w:rPr>
              <w:t>- Проведение работ по выравниванию поверхности пола под паркет путём заливки наливного пола 21-22-этажи здания</w:t>
            </w:r>
            <w:r w:rsidRPr="00EC34BD">
              <w:rPr>
                <w:rFonts w:ascii="Times New Roman" w:hAnsi="Times New Roman"/>
                <w:b/>
                <w:bCs/>
                <w:sz w:val="22"/>
                <w:szCs w:val="22"/>
                <w:lang w:val="ru-RU" w:eastAsia="ru-RU"/>
              </w:rPr>
              <w:t xml:space="preserve"> - 440 м</w:t>
            </w:r>
            <w:r w:rsidRPr="00EC34BD">
              <w:rPr>
                <w:rFonts w:ascii="Times New Roman" w:hAnsi="Times New Roman"/>
                <w:b/>
                <w:bCs/>
                <w:sz w:val="22"/>
                <w:szCs w:val="22"/>
                <w:vertAlign w:val="superscript"/>
                <w:lang w:val="ru-RU" w:eastAsia="ru-RU"/>
              </w:rPr>
              <w:t>2</w:t>
            </w:r>
            <w:r w:rsidRPr="00EC34BD">
              <w:rPr>
                <w:rFonts w:ascii="Times New Roman" w:hAnsi="Times New Roman"/>
                <w:sz w:val="22"/>
                <w:szCs w:val="22"/>
                <w:lang w:val="ru-RU" w:eastAsia="ru-RU"/>
              </w:rPr>
              <w:t xml:space="preserve">. </w:t>
            </w:r>
          </w:p>
          <w:p w14:paraId="139D2077" w14:textId="77777777" w:rsidR="00EC34BD" w:rsidRPr="00EC34BD" w:rsidRDefault="00EC34BD" w:rsidP="00EC34BD">
            <w:pPr>
              <w:spacing w:line="254" w:lineRule="auto"/>
              <w:jc w:val="both"/>
              <w:rPr>
                <w:rFonts w:ascii="Times New Roman" w:hAnsi="Times New Roman"/>
                <w:sz w:val="22"/>
                <w:szCs w:val="22"/>
                <w:lang w:val="ru-RU" w:eastAsia="ru-RU"/>
              </w:rPr>
            </w:pPr>
            <w:r w:rsidRPr="00EC34BD">
              <w:rPr>
                <w:rFonts w:ascii="Times New Roman" w:hAnsi="Times New Roman"/>
                <w:sz w:val="22"/>
                <w:szCs w:val="22"/>
                <w:lang w:val="ru-RU" w:eastAsia="ru-RU"/>
              </w:rPr>
              <w:t xml:space="preserve">- Монтаж нового </w:t>
            </w:r>
            <w:proofErr w:type="spellStart"/>
            <w:r w:rsidRPr="00EC34BD">
              <w:rPr>
                <w:rFonts w:ascii="Times New Roman" w:hAnsi="Times New Roman"/>
                <w:sz w:val="22"/>
                <w:szCs w:val="22"/>
                <w:lang w:val="ru-RU" w:eastAsia="ru-RU"/>
              </w:rPr>
              <w:t>таркета</w:t>
            </w:r>
            <w:proofErr w:type="spellEnd"/>
            <w:r w:rsidRPr="00EC34BD">
              <w:rPr>
                <w:rFonts w:ascii="Times New Roman" w:hAnsi="Times New Roman"/>
                <w:sz w:val="22"/>
                <w:szCs w:val="22"/>
                <w:lang w:val="ru-RU" w:eastAsia="ru-RU"/>
              </w:rPr>
              <w:t xml:space="preserve"> (елочный, размер 30х120, толщина 1,5 см, цвет по согласованию с «Заказчиком») на 21-22 этажи здания - </w:t>
            </w:r>
            <w:r w:rsidRPr="00EC34BD">
              <w:rPr>
                <w:rFonts w:ascii="Times New Roman" w:hAnsi="Times New Roman"/>
                <w:b/>
                <w:bCs/>
                <w:sz w:val="22"/>
                <w:szCs w:val="22"/>
                <w:lang w:val="ru-RU" w:eastAsia="ru-RU"/>
              </w:rPr>
              <w:t>450 м</w:t>
            </w:r>
            <w:r w:rsidRPr="00EC34BD">
              <w:rPr>
                <w:rFonts w:ascii="Times New Roman" w:hAnsi="Times New Roman"/>
                <w:b/>
                <w:bCs/>
                <w:sz w:val="22"/>
                <w:szCs w:val="22"/>
                <w:vertAlign w:val="superscript"/>
                <w:lang w:val="ru-RU" w:eastAsia="ru-RU"/>
              </w:rPr>
              <w:t>2</w:t>
            </w:r>
            <w:r w:rsidRPr="00EC34BD">
              <w:rPr>
                <w:rFonts w:ascii="Times New Roman" w:hAnsi="Times New Roman"/>
                <w:sz w:val="22"/>
                <w:szCs w:val="22"/>
                <w:lang w:val="ru-RU" w:eastAsia="ru-RU"/>
              </w:rPr>
              <w:t xml:space="preserve">. </w:t>
            </w:r>
          </w:p>
          <w:p w14:paraId="0DF3397E" w14:textId="77777777" w:rsidR="00EC34BD" w:rsidRPr="00EC34BD" w:rsidRDefault="00EC34BD" w:rsidP="00EC34BD">
            <w:pPr>
              <w:spacing w:line="254" w:lineRule="auto"/>
              <w:jc w:val="both"/>
              <w:rPr>
                <w:rFonts w:ascii="Times New Roman" w:eastAsia="Calibri" w:hAnsi="Times New Roman"/>
                <w:sz w:val="22"/>
                <w:szCs w:val="22"/>
                <w:lang w:val="ru-RU"/>
              </w:rPr>
            </w:pPr>
            <w:r w:rsidRPr="00EC34BD">
              <w:rPr>
                <w:rFonts w:ascii="Times New Roman" w:eastAsia="Calibri" w:hAnsi="Times New Roman"/>
                <w:sz w:val="22"/>
                <w:szCs w:val="22"/>
                <w:lang w:val="ru-RU"/>
              </w:rPr>
              <w:t>- Изготовление и замена столешниц из натурального камня (чёрный в крапинку) в мужском и женском туалетах на 21 этаже</w:t>
            </w:r>
            <w:r w:rsidRPr="00EC34BD">
              <w:rPr>
                <w:rFonts w:ascii="Times New Roman" w:hAnsi="Times New Roman"/>
                <w:sz w:val="22"/>
                <w:szCs w:val="22"/>
                <w:lang w:val="ru-RU" w:eastAsia="ru-RU"/>
              </w:rPr>
              <w:t xml:space="preserve"> здания</w:t>
            </w:r>
            <w:r w:rsidRPr="00EC34BD">
              <w:rPr>
                <w:rFonts w:ascii="Times New Roman" w:eastAsia="Calibri" w:hAnsi="Times New Roman"/>
                <w:sz w:val="22"/>
                <w:szCs w:val="22"/>
                <w:lang w:val="ru-RU"/>
              </w:rPr>
              <w:t xml:space="preserve"> </w:t>
            </w:r>
            <w:r w:rsidRPr="00EC34BD">
              <w:rPr>
                <w:rFonts w:ascii="Times New Roman" w:hAnsi="Times New Roman"/>
                <w:sz w:val="22"/>
                <w:szCs w:val="22"/>
                <w:lang w:val="ru-RU" w:eastAsia="ru-RU"/>
              </w:rPr>
              <w:t xml:space="preserve">- </w:t>
            </w:r>
            <w:r w:rsidRPr="00EC34BD">
              <w:rPr>
                <w:rFonts w:ascii="Times New Roman" w:hAnsi="Times New Roman"/>
                <w:b/>
                <w:bCs/>
                <w:sz w:val="22"/>
                <w:szCs w:val="22"/>
                <w:lang w:val="ru-RU" w:eastAsia="ru-RU"/>
              </w:rPr>
              <w:t>4 м</w:t>
            </w:r>
            <w:r w:rsidRPr="00EC34BD">
              <w:rPr>
                <w:rFonts w:ascii="Times New Roman" w:hAnsi="Times New Roman"/>
                <w:b/>
                <w:bCs/>
                <w:sz w:val="22"/>
                <w:szCs w:val="22"/>
                <w:vertAlign w:val="superscript"/>
                <w:lang w:val="ru-RU" w:eastAsia="ru-RU"/>
              </w:rPr>
              <w:t>2</w:t>
            </w:r>
            <w:r w:rsidRPr="00EC34BD">
              <w:rPr>
                <w:rFonts w:ascii="Times New Roman" w:eastAsia="Calibri" w:hAnsi="Times New Roman"/>
                <w:sz w:val="22"/>
                <w:szCs w:val="22"/>
                <w:lang w:val="ru-RU"/>
              </w:rPr>
              <w:t>.</w:t>
            </w:r>
          </w:p>
          <w:p w14:paraId="46F15C75" w14:textId="77777777" w:rsidR="00EC34BD" w:rsidRPr="00EC34BD" w:rsidRDefault="00EC34BD" w:rsidP="00EC34BD">
            <w:pPr>
              <w:spacing w:line="254" w:lineRule="auto"/>
              <w:jc w:val="both"/>
              <w:rPr>
                <w:rFonts w:ascii="Times New Roman" w:hAnsi="Times New Roman"/>
                <w:sz w:val="22"/>
                <w:szCs w:val="22"/>
                <w:lang w:val="ru-RU" w:eastAsia="ru-RU"/>
              </w:rPr>
            </w:pPr>
            <w:r w:rsidRPr="00EC34BD">
              <w:rPr>
                <w:rFonts w:ascii="Times New Roman" w:hAnsi="Times New Roman"/>
                <w:sz w:val="22"/>
                <w:szCs w:val="22"/>
                <w:lang w:val="ru-RU" w:eastAsia="ru-RU"/>
              </w:rPr>
              <w:t xml:space="preserve">- Кройка и замена материла, тканевой обивки стен малого зала заседаний и комнаты ожидания на 21-ом этаже здания - </w:t>
            </w:r>
            <w:r w:rsidRPr="00EC34BD">
              <w:rPr>
                <w:rFonts w:ascii="Times New Roman" w:hAnsi="Times New Roman"/>
                <w:b/>
                <w:bCs/>
                <w:sz w:val="22"/>
                <w:szCs w:val="22"/>
                <w:lang w:val="ru-RU" w:eastAsia="ru-RU"/>
              </w:rPr>
              <w:t>86 м</w:t>
            </w:r>
            <w:r w:rsidRPr="00EC34BD">
              <w:rPr>
                <w:rFonts w:ascii="Times New Roman" w:hAnsi="Times New Roman"/>
                <w:b/>
                <w:bCs/>
                <w:sz w:val="22"/>
                <w:szCs w:val="22"/>
                <w:vertAlign w:val="superscript"/>
                <w:lang w:val="ru-RU" w:eastAsia="ru-RU"/>
              </w:rPr>
              <w:t>2</w:t>
            </w:r>
            <w:r w:rsidRPr="00EC34BD">
              <w:rPr>
                <w:rFonts w:ascii="Times New Roman" w:eastAsia="Calibri" w:hAnsi="Times New Roman"/>
                <w:sz w:val="22"/>
                <w:szCs w:val="22"/>
                <w:lang w:val="ru-RU"/>
              </w:rPr>
              <w:t>.</w:t>
            </w:r>
          </w:p>
          <w:p w14:paraId="3474CB7F" w14:textId="77777777" w:rsidR="00EC34BD" w:rsidRPr="00EC34BD" w:rsidRDefault="00EC34BD" w:rsidP="00EC34BD">
            <w:pPr>
              <w:spacing w:line="254" w:lineRule="auto"/>
              <w:jc w:val="both"/>
              <w:rPr>
                <w:rFonts w:ascii="Times New Roman" w:eastAsia="Calibri" w:hAnsi="Times New Roman"/>
                <w:b/>
                <w:bCs/>
                <w:sz w:val="22"/>
                <w:szCs w:val="22"/>
                <w:lang w:val="ru-RU"/>
              </w:rPr>
            </w:pPr>
            <w:r w:rsidRPr="00EC34BD">
              <w:rPr>
                <w:rFonts w:ascii="Times New Roman" w:hAnsi="Times New Roman"/>
                <w:sz w:val="22"/>
                <w:szCs w:val="22"/>
                <w:lang w:val="ru-RU" w:eastAsia="ru-RU"/>
              </w:rPr>
              <w:t>- Ремонт стульев на 21-22 этажах здания. Замена тканевой обивки (</w:t>
            </w:r>
            <w:proofErr w:type="spellStart"/>
            <w:r w:rsidRPr="00EC34BD">
              <w:rPr>
                <w:rFonts w:ascii="Times New Roman" w:hAnsi="Times New Roman"/>
                <w:sz w:val="22"/>
                <w:szCs w:val="22"/>
                <w:lang w:val="ru-RU" w:eastAsia="ru-RU"/>
              </w:rPr>
              <w:t>виязит</w:t>
            </w:r>
            <w:proofErr w:type="spellEnd"/>
            <w:r w:rsidRPr="00EC34BD">
              <w:rPr>
                <w:rFonts w:ascii="Times New Roman" w:hAnsi="Times New Roman"/>
                <w:sz w:val="22"/>
                <w:szCs w:val="22"/>
                <w:lang w:val="ru-RU" w:eastAsia="ru-RU"/>
              </w:rPr>
              <w:t>, цвет по согласованию с «Заказчиком») и наполнителя сидений -</w:t>
            </w:r>
            <w:r w:rsidRPr="00EC34BD">
              <w:rPr>
                <w:rFonts w:ascii="Times New Roman" w:hAnsi="Times New Roman"/>
                <w:b/>
                <w:bCs/>
                <w:sz w:val="22"/>
                <w:szCs w:val="22"/>
                <w:lang w:val="ru-RU" w:eastAsia="ru-RU"/>
              </w:rPr>
              <w:t>84 шт.</w:t>
            </w:r>
            <w:r w:rsidRPr="00EC34BD">
              <w:rPr>
                <w:rFonts w:ascii="Times New Roman" w:hAnsi="Times New Roman"/>
                <w:sz w:val="22"/>
                <w:szCs w:val="22"/>
                <w:lang w:val="ru-RU" w:eastAsia="ru-RU"/>
              </w:rPr>
              <w:t xml:space="preserve"> </w:t>
            </w:r>
          </w:p>
          <w:p w14:paraId="7FAF9C8D" w14:textId="77777777" w:rsidR="00EC34BD" w:rsidRPr="00EC34BD" w:rsidRDefault="00EC34BD" w:rsidP="00EC34BD">
            <w:pPr>
              <w:spacing w:line="254" w:lineRule="auto"/>
              <w:jc w:val="both"/>
              <w:rPr>
                <w:rFonts w:ascii="Times New Roman" w:hAnsi="Times New Roman"/>
                <w:sz w:val="22"/>
                <w:szCs w:val="22"/>
                <w:lang w:val="ru-RU" w:eastAsia="ru-RU"/>
              </w:rPr>
            </w:pPr>
            <w:r w:rsidRPr="00EC34BD">
              <w:rPr>
                <w:rFonts w:ascii="Times New Roman" w:hAnsi="Times New Roman"/>
                <w:sz w:val="22"/>
                <w:szCs w:val="22"/>
                <w:lang w:val="ru-RU" w:eastAsia="ru-RU"/>
              </w:rPr>
              <w:t>- Строительные работы осуществляются только в вечернее время с 17.00 до 24.00 часов.</w:t>
            </w:r>
          </w:p>
          <w:p w14:paraId="0F15D020" w14:textId="77777777" w:rsidR="00EC34BD" w:rsidRPr="00EC34BD" w:rsidRDefault="00EC34BD" w:rsidP="00EC34BD">
            <w:pPr>
              <w:spacing w:line="254" w:lineRule="auto"/>
              <w:jc w:val="both"/>
              <w:rPr>
                <w:rFonts w:ascii="Times New Roman" w:hAnsi="Times New Roman"/>
                <w:sz w:val="22"/>
                <w:szCs w:val="22"/>
                <w:lang w:val="ru-RU" w:eastAsia="ru-RU"/>
              </w:rPr>
            </w:pPr>
            <w:r w:rsidRPr="00EC34BD">
              <w:rPr>
                <w:rFonts w:ascii="Times New Roman" w:hAnsi="Times New Roman"/>
                <w:sz w:val="22"/>
                <w:szCs w:val="22"/>
                <w:lang w:val="ru-RU" w:eastAsia="ru-RU"/>
              </w:rPr>
              <w:t xml:space="preserve">- Строительный мусор выносится из здания банка в вечернее время с 20:00 до 23:00 часов только после окончания рабочего времени с 9.00 до 18.00 часов. </w:t>
            </w:r>
          </w:p>
          <w:p w14:paraId="52DE1BB0" w14:textId="77777777" w:rsidR="00EC34BD" w:rsidRPr="00EC34BD" w:rsidRDefault="00EC34BD" w:rsidP="00EC34BD">
            <w:pPr>
              <w:spacing w:line="254" w:lineRule="auto"/>
              <w:jc w:val="both"/>
              <w:rPr>
                <w:rFonts w:ascii="Times New Roman" w:hAnsi="Times New Roman"/>
                <w:sz w:val="22"/>
                <w:szCs w:val="22"/>
                <w:lang w:val="ru-RU"/>
              </w:rPr>
            </w:pPr>
            <w:r w:rsidRPr="00EC34BD">
              <w:rPr>
                <w:rFonts w:ascii="Times New Roman" w:hAnsi="Times New Roman"/>
                <w:sz w:val="22"/>
                <w:szCs w:val="22"/>
                <w:lang w:val="ru-RU"/>
              </w:rPr>
              <w:t xml:space="preserve">- Крупногабаритный строительный мусор, который не вмещается в кабину лифта, необходимо спускать с 22-го этажа </w:t>
            </w:r>
            <w:r w:rsidRPr="00EC34BD">
              <w:rPr>
                <w:rFonts w:ascii="Times New Roman" w:hAnsi="Times New Roman"/>
                <w:sz w:val="22"/>
                <w:szCs w:val="22"/>
                <w:lang w:val="ru-RU" w:eastAsia="ru-RU"/>
              </w:rPr>
              <w:t>здания</w:t>
            </w:r>
            <w:r w:rsidRPr="00EC34BD">
              <w:rPr>
                <w:rFonts w:ascii="Times New Roman" w:hAnsi="Times New Roman"/>
                <w:sz w:val="22"/>
                <w:szCs w:val="22"/>
                <w:lang w:val="ru-RU"/>
              </w:rPr>
              <w:t xml:space="preserve"> вручную.</w:t>
            </w:r>
          </w:p>
          <w:p w14:paraId="2DD91464" w14:textId="77777777" w:rsidR="00EC34BD" w:rsidRPr="00EC34BD" w:rsidRDefault="00EC34BD" w:rsidP="00EC34BD">
            <w:pPr>
              <w:spacing w:line="254" w:lineRule="auto"/>
              <w:jc w:val="both"/>
              <w:rPr>
                <w:rFonts w:ascii="Times New Roman" w:hAnsi="Times New Roman"/>
                <w:sz w:val="22"/>
                <w:szCs w:val="22"/>
                <w:lang w:val="ru-RU"/>
              </w:rPr>
            </w:pPr>
            <w:r w:rsidRPr="00EC34BD">
              <w:rPr>
                <w:rFonts w:ascii="Times New Roman" w:hAnsi="Times New Roman"/>
                <w:sz w:val="22"/>
                <w:szCs w:val="22"/>
                <w:lang w:val="ru-RU"/>
              </w:rPr>
              <w:t>- Вывоз строительного мусора осуществляется силами и транспортными средствами "Подрядчика".</w:t>
            </w:r>
          </w:p>
          <w:p w14:paraId="7BF017EA" w14:textId="77777777" w:rsidR="00EC34BD" w:rsidRPr="00EC34BD" w:rsidRDefault="00EC34BD" w:rsidP="00EC34BD">
            <w:pPr>
              <w:spacing w:line="254" w:lineRule="auto"/>
              <w:jc w:val="both"/>
              <w:rPr>
                <w:rFonts w:ascii="Times New Roman" w:hAnsi="Times New Roman"/>
                <w:sz w:val="22"/>
                <w:szCs w:val="22"/>
                <w:lang w:val="ru-RU"/>
              </w:rPr>
            </w:pPr>
            <w:r w:rsidRPr="00EC34BD">
              <w:rPr>
                <w:rFonts w:ascii="Times New Roman" w:hAnsi="Times New Roman"/>
                <w:sz w:val="22"/>
                <w:szCs w:val="22"/>
                <w:lang w:val="ru-RU"/>
              </w:rPr>
              <w:t xml:space="preserve">- Крупногабаритный строительный материал, который не вмещается в кабину лифта необходимо поднимать на 22-ой этаж </w:t>
            </w:r>
            <w:r w:rsidRPr="00EC34BD">
              <w:rPr>
                <w:rFonts w:ascii="Times New Roman" w:hAnsi="Times New Roman"/>
                <w:sz w:val="22"/>
                <w:szCs w:val="22"/>
                <w:lang w:val="ru-RU" w:eastAsia="ru-RU"/>
              </w:rPr>
              <w:t>здания</w:t>
            </w:r>
            <w:r w:rsidRPr="00EC34BD">
              <w:rPr>
                <w:rFonts w:ascii="Times New Roman" w:hAnsi="Times New Roman"/>
                <w:sz w:val="22"/>
                <w:szCs w:val="22"/>
                <w:lang w:val="ru-RU"/>
              </w:rPr>
              <w:t xml:space="preserve"> вручную. </w:t>
            </w:r>
          </w:p>
        </w:tc>
      </w:tr>
      <w:tr w:rsidR="00EC34BD" w:rsidRPr="00F62626" w14:paraId="692F9388" w14:textId="77777777" w:rsidTr="00F4507B">
        <w:tc>
          <w:tcPr>
            <w:tcW w:w="917" w:type="dxa"/>
            <w:tcBorders>
              <w:top w:val="single" w:sz="4" w:space="0" w:color="auto"/>
              <w:left w:val="single" w:sz="4" w:space="0" w:color="auto"/>
              <w:bottom w:val="single" w:sz="4" w:space="0" w:color="auto"/>
              <w:right w:val="single" w:sz="4" w:space="0" w:color="auto"/>
            </w:tcBorders>
            <w:vAlign w:val="center"/>
            <w:hideMark/>
          </w:tcPr>
          <w:p w14:paraId="597F6EEA" w14:textId="77777777" w:rsidR="00EC34BD" w:rsidRPr="00EC34BD" w:rsidRDefault="00EC34BD" w:rsidP="00EC34BD">
            <w:pPr>
              <w:spacing w:line="276" w:lineRule="auto"/>
              <w:jc w:val="center"/>
              <w:rPr>
                <w:rFonts w:ascii="Times New Roman" w:hAnsi="Times New Roman"/>
                <w:sz w:val="22"/>
                <w:szCs w:val="22"/>
                <w:lang w:val="ru-RU"/>
              </w:rPr>
            </w:pPr>
            <w:r w:rsidRPr="00EC34BD">
              <w:rPr>
                <w:rFonts w:ascii="Times New Roman" w:hAnsi="Times New Roman"/>
                <w:sz w:val="22"/>
                <w:szCs w:val="22"/>
                <w:lang w:val="ru-RU"/>
              </w:rPr>
              <w:lastRenderedPageBreak/>
              <w:t>11.</w:t>
            </w:r>
          </w:p>
        </w:tc>
        <w:tc>
          <w:tcPr>
            <w:tcW w:w="2190" w:type="dxa"/>
            <w:tcBorders>
              <w:top w:val="single" w:sz="4" w:space="0" w:color="auto"/>
              <w:left w:val="single" w:sz="4" w:space="0" w:color="auto"/>
              <w:bottom w:val="single" w:sz="4" w:space="0" w:color="auto"/>
              <w:right w:val="single" w:sz="4" w:space="0" w:color="auto"/>
            </w:tcBorders>
            <w:vAlign w:val="center"/>
            <w:hideMark/>
          </w:tcPr>
          <w:p w14:paraId="08CEF05C"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Требования к качеству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05E7BBBD" w14:textId="77777777" w:rsidR="00EC34BD" w:rsidRPr="00EC34BD" w:rsidRDefault="00EC34BD" w:rsidP="00EC34BD">
            <w:pPr>
              <w:spacing w:line="276" w:lineRule="auto"/>
              <w:jc w:val="both"/>
              <w:rPr>
                <w:rFonts w:ascii="Times New Roman" w:hAnsi="Times New Roman"/>
                <w:sz w:val="22"/>
                <w:szCs w:val="22"/>
                <w:lang w:val="ru-RU"/>
              </w:rPr>
            </w:pPr>
            <w:r w:rsidRPr="00EC34BD">
              <w:rPr>
                <w:rFonts w:ascii="Times New Roman" w:hAnsi="Times New Roman"/>
                <w:sz w:val="22"/>
                <w:szCs w:val="22"/>
                <w:lang w:val="ru-RU"/>
              </w:rPr>
              <w:t>-Технология и методы производства работ – в полном соответствии с техническим заданием, со стандартами, строительными нормами и правилами,</w:t>
            </w:r>
          </w:p>
          <w:p w14:paraId="2619EB9F" w14:textId="77777777" w:rsidR="00EC34BD" w:rsidRPr="00EC34BD" w:rsidRDefault="00EC34BD" w:rsidP="00EC34BD">
            <w:pPr>
              <w:spacing w:line="276" w:lineRule="auto"/>
              <w:jc w:val="both"/>
              <w:rPr>
                <w:rFonts w:ascii="Times New Roman" w:hAnsi="Times New Roman"/>
                <w:sz w:val="22"/>
                <w:szCs w:val="22"/>
                <w:lang w:val="ru-RU"/>
              </w:rPr>
            </w:pPr>
            <w:r w:rsidRPr="00EC34BD">
              <w:rPr>
                <w:rFonts w:ascii="Times New Roman" w:hAnsi="Times New Roman"/>
                <w:sz w:val="22"/>
                <w:szCs w:val="22"/>
                <w:lang w:val="ru-RU"/>
              </w:rPr>
              <w:t>- Работы производятся только в отведенной зоне работ, минимально необходимым количеством технических средств и механизмов, необходимых для сокращения уровня шума, пыли и загрязнения воздуха. </w:t>
            </w:r>
          </w:p>
          <w:p w14:paraId="4B7101D0" w14:textId="77777777" w:rsidR="00EC34BD" w:rsidRPr="00EC34BD" w:rsidRDefault="00EC34BD" w:rsidP="00EC34BD">
            <w:pPr>
              <w:spacing w:line="276" w:lineRule="auto"/>
              <w:jc w:val="both"/>
              <w:rPr>
                <w:rFonts w:ascii="Times New Roman" w:hAnsi="Times New Roman"/>
                <w:sz w:val="22"/>
                <w:szCs w:val="22"/>
                <w:lang w:val="ru-RU"/>
              </w:rPr>
            </w:pPr>
            <w:r w:rsidRPr="00EC34BD">
              <w:rPr>
                <w:rFonts w:ascii="Times New Roman" w:hAnsi="Times New Roman"/>
                <w:sz w:val="22"/>
                <w:szCs w:val="22"/>
                <w:lang w:val="ru-RU"/>
              </w:rPr>
              <w:t>- Руководство ремонтными работами должно быть поручено инженерно-техническому персоналу, аттестованному по Правилам охраны труда, техники и пожарной безопасности.  </w:t>
            </w:r>
          </w:p>
          <w:p w14:paraId="495F543D" w14:textId="77777777" w:rsidR="00EC34BD" w:rsidRPr="00EC34BD" w:rsidRDefault="00EC34BD" w:rsidP="00EC34BD">
            <w:pPr>
              <w:spacing w:line="276" w:lineRule="auto"/>
              <w:jc w:val="both"/>
              <w:rPr>
                <w:rFonts w:ascii="Times New Roman" w:hAnsi="Times New Roman"/>
                <w:sz w:val="22"/>
                <w:szCs w:val="22"/>
                <w:lang w:val="ru-RU"/>
              </w:rPr>
            </w:pPr>
            <w:r w:rsidRPr="00EC34BD">
              <w:rPr>
                <w:rFonts w:ascii="Times New Roman" w:hAnsi="Times New Roman"/>
                <w:sz w:val="22"/>
                <w:szCs w:val="22"/>
                <w:lang w:val="ru-RU"/>
              </w:rPr>
              <w:t>- "Подрядчик"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договора, ухудшившее качество работ, в согласованные сроки.</w:t>
            </w:r>
            <w:r w:rsidRPr="00EC34BD">
              <w:rPr>
                <w:rFonts w:ascii="Times New Roman" w:hAnsi="Times New Roman"/>
                <w:color w:val="000000"/>
                <w:sz w:val="22"/>
                <w:szCs w:val="22"/>
                <w:shd w:val="clear" w:color="auto" w:fill="FFFFFF"/>
              </w:rPr>
              <w:t> </w:t>
            </w:r>
          </w:p>
        </w:tc>
      </w:tr>
      <w:tr w:rsidR="00EC34BD" w:rsidRPr="00F62626" w14:paraId="08657198" w14:textId="77777777" w:rsidTr="00F4507B">
        <w:tc>
          <w:tcPr>
            <w:tcW w:w="917" w:type="dxa"/>
            <w:tcBorders>
              <w:top w:val="single" w:sz="4" w:space="0" w:color="auto"/>
              <w:left w:val="single" w:sz="4" w:space="0" w:color="auto"/>
              <w:bottom w:val="single" w:sz="4" w:space="0" w:color="auto"/>
              <w:right w:val="single" w:sz="4" w:space="0" w:color="auto"/>
            </w:tcBorders>
            <w:vAlign w:val="center"/>
            <w:hideMark/>
          </w:tcPr>
          <w:p w14:paraId="613BAD68" w14:textId="77777777" w:rsidR="00EC34BD" w:rsidRPr="00EC34BD" w:rsidRDefault="00EC34BD" w:rsidP="00EC34BD">
            <w:pPr>
              <w:spacing w:line="276" w:lineRule="auto"/>
              <w:jc w:val="center"/>
              <w:rPr>
                <w:rFonts w:ascii="Times New Roman" w:hAnsi="Times New Roman"/>
                <w:sz w:val="22"/>
                <w:szCs w:val="22"/>
                <w:lang w:val="ru-RU"/>
              </w:rPr>
            </w:pPr>
            <w:r w:rsidRPr="00EC34BD">
              <w:rPr>
                <w:rFonts w:ascii="Times New Roman" w:hAnsi="Times New Roman"/>
                <w:sz w:val="22"/>
                <w:szCs w:val="22"/>
                <w:lang w:val="ru-RU"/>
              </w:rPr>
              <w:t>12.</w:t>
            </w:r>
          </w:p>
        </w:tc>
        <w:tc>
          <w:tcPr>
            <w:tcW w:w="2190" w:type="dxa"/>
            <w:tcBorders>
              <w:top w:val="single" w:sz="4" w:space="0" w:color="auto"/>
              <w:left w:val="single" w:sz="4" w:space="0" w:color="auto"/>
              <w:bottom w:val="single" w:sz="4" w:space="0" w:color="auto"/>
              <w:right w:val="single" w:sz="4" w:space="0" w:color="auto"/>
            </w:tcBorders>
            <w:vAlign w:val="center"/>
            <w:hideMark/>
          </w:tcPr>
          <w:p w14:paraId="4978694A"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Правила контроля и порядок сдачи результатов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2B6C150D"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Руководитель работ, участвующий в ремонте:</w:t>
            </w:r>
          </w:p>
          <w:p w14:paraId="6C704D0A" w14:textId="77777777" w:rsidR="00EC34BD" w:rsidRPr="00EC34BD" w:rsidRDefault="00EC34BD" w:rsidP="00EC34BD">
            <w:pPr>
              <w:spacing w:line="276" w:lineRule="auto"/>
              <w:jc w:val="both"/>
              <w:rPr>
                <w:rFonts w:ascii="Times New Roman" w:hAnsi="Times New Roman"/>
                <w:sz w:val="22"/>
                <w:szCs w:val="22"/>
                <w:lang w:val="ru-RU"/>
              </w:rPr>
            </w:pPr>
            <w:r w:rsidRPr="00EC34BD">
              <w:rPr>
                <w:rFonts w:ascii="Times New Roman" w:hAnsi="Times New Roman"/>
                <w:sz w:val="22"/>
                <w:szCs w:val="22"/>
                <w:lang w:val="ru-RU"/>
              </w:rPr>
              <w:t>- осуществляет контроль качества применяемых строительных материалов;</w:t>
            </w:r>
          </w:p>
          <w:p w14:paraId="2B48771D" w14:textId="77777777" w:rsidR="00EC34BD" w:rsidRPr="00EC34BD" w:rsidRDefault="00EC34BD" w:rsidP="00EC34BD">
            <w:pPr>
              <w:spacing w:line="276" w:lineRule="auto"/>
              <w:jc w:val="both"/>
              <w:rPr>
                <w:rFonts w:ascii="Times New Roman" w:hAnsi="Times New Roman"/>
                <w:sz w:val="22"/>
                <w:szCs w:val="22"/>
                <w:lang w:val="ru-RU"/>
              </w:rPr>
            </w:pPr>
            <w:r w:rsidRPr="00EC34BD">
              <w:rPr>
                <w:rFonts w:ascii="Times New Roman" w:hAnsi="Times New Roman"/>
                <w:sz w:val="22"/>
                <w:szCs w:val="22"/>
                <w:lang w:val="ru-RU"/>
              </w:rPr>
              <w:t>- обеспечивает оперативный контроль качества выполняемых ремонтных работ;</w:t>
            </w:r>
          </w:p>
          <w:p w14:paraId="160E5E64"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 своевременно оформляет акты выполненных работ;</w:t>
            </w:r>
          </w:p>
          <w:p w14:paraId="4047E76A" w14:textId="77777777" w:rsidR="00EC34BD" w:rsidRPr="00EC34BD" w:rsidRDefault="00EC34BD" w:rsidP="00EC34BD">
            <w:pPr>
              <w:spacing w:line="276" w:lineRule="auto"/>
              <w:jc w:val="both"/>
              <w:rPr>
                <w:rFonts w:ascii="Times New Roman" w:hAnsi="Times New Roman"/>
                <w:sz w:val="22"/>
                <w:szCs w:val="22"/>
                <w:lang w:val="ru-RU"/>
              </w:rPr>
            </w:pPr>
            <w:r w:rsidRPr="00EC34BD">
              <w:rPr>
                <w:rFonts w:ascii="Times New Roman" w:hAnsi="Times New Roman"/>
                <w:sz w:val="22"/>
                <w:szCs w:val="22"/>
                <w:lang w:val="ru-RU"/>
              </w:rPr>
              <w:t>- обеспечивает контроль исполнительной документации на все виды ремонтных работ;</w:t>
            </w:r>
          </w:p>
          <w:p w14:paraId="2185931E" w14:textId="77777777" w:rsidR="00EC34BD" w:rsidRPr="00EC34BD" w:rsidRDefault="00EC34BD" w:rsidP="00EC34BD">
            <w:pPr>
              <w:spacing w:line="276" w:lineRule="auto"/>
              <w:jc w:val="both"/>
              <w:rPr>
                <w:rFonts w:ascii="Times New Roman" w:hAnsi="Times New Roman"/>
                <w:sz w:val="22"/>
                <w:szCs w:val="22"/>
                <w:lang w:val="ru-RU"/>
              </w:rPr>
            </w:pPr>
            <w:r w:rsidRPr="00EC34BD">
              <w:rPr>
                <w:rFonts w:ascii="Times New Roman" w:hAnsi="Times New Roman"/>
                <w:sz w:val="22"/>
                <w:szCs w:val="22"/>
                <w:lang w:val="ru-RU"/>
              </w:rPr>
              <w:t>- обеспечивает выполнение ремонтных работ в сроки, предусмотренные согласованными графиками;</w:t>
            </w:r>
          </w:p>
          <w:p w14:paraId="1C69B5ED" w14:textId="77777777" w:rsidR="00EC34BD" w:rsidRPr="00EC34BD" w:rsidRDefault="00EC34BD" w:rsidP="00EC34BD">
            <w:pPr>
              <w:spacing w:line="276" w:lineRule="auto"/>
              <w:jc w:val="both"/>
              <w:rPr>
                <w:rFonts w:ascii="Times New Roman" w:hAnsi="Times New Roman"/>
                <w:sz w:val="22"/>
                <w:szCs w:val="22"/>
                <w:lang w:val="ru-RU"/>
              </w:rPr>
            </w:pPr>
            <w:r w:rsidRPr="00EC34BD">
              <w:rPr>
                <w:rFonts w:ascii="Times New Roman" w:hAnsi="Times New Roman"/>
                <w:sz w:val="22"/>
                <w:szCs w:val="22"/>
                <w:lang w:val="ru-RU"/>
              </w:rPr>
              <w:t>- определяет объёмы дополнительных работ по результатам осмотра с составлением актов и дефектных ведомостей;</w:t>
            </w:r>
          </w:p>
          <w:p w14:paraId="1E74F847" w14:textId="77777777" w:rsidR="00EC34BD" w:rsidRPr="00EC34BD" w:rsidRDefault="00EC34BD" w:rsidP="00EC34BD">
            <w:pPr>
              <w:spacing w:line="276" w:lineRule="auto"/>
              <w:jc w:val="both"/>
              <w:rPr>
                <w:rFonts w:ascii="Times New Roman" w:hAnsi="Times New Roman"/>
                <w:sz w:val="22"/>
                <w:szCs w:val="22"/>
                <w:lang w:val="ru-RU"/>
              </w:rPr>
            </w:pPr>
            <w:r w:rsidRPr="00EC34BD">
              <w:rPr>
                <w:rFonts w:ascii="Times New Roman" w:hAnsi="Times New Roman"/>
                <w:sz w:val="22"/>
                <w:szCs w:val="22"/>
                <w:lang w:val="ru-RU"/>
              </w:rPr>
              <w:t xml:space="preserve">- обеспечивает сдачу "Заказчику" законченных ремонтных работ согласно строительным норм и правил с оформлением акта приёмки установленной </w:t>
            </w:r>
            <w:r w:rsidRPr="00EC34BD">
              <w:rPr>
                <w:rFonts w:ascii="Times New Roman" w:hAnsi="Times New Roman"/>
                <w:sz w:val="22"/>
                <w:szCs w:val="22"/>
                <w:lang w:val="ru-RU"/>
              </w:rPr>
              <w:lastRenderedPageBreak/>
              <w:t>формы.</w:t>
            </w:r>
          </w:p>
        </w:tc>
      </w:tr>
      <w:tr w:rsidR="00EC34BD" w:rsidRPr="00F62626" w14:paraId="0B42BDFD" w14:textId="77777777" w:rsidTr="00F4507B">
        <w:tc>
          <w:tcPr>
            <w:tcW w:w="917" w:type="dxa"/>
            <w:tcBorders>
              <w:top w:val="single" w:sz="4" w:space="0" w:color="auto"/>
              <w:left w:val="single" w:sz="4" w:space="0" w:color="auto"/>
              <w:bottom w:val="single" w:sz="4" w:space="0" w:color="auto"/>
              <w:right w:val="single" w:sz="4" w:space="0" w:color="auto"/>
            </w:tcBorders>
            <w:vAlign w:val="center"/>
            <w:hideMark/>
          </w:tcPr>
          <w:p w14:paraId="36C397BB" w14:textId="77777777" w:rsidR="00EC34BD" w:rsidRPr="00EC34BD" w:rsidRDefault="00EC34BD" w:rsidP="00EC34BD">
            <w:pPr>
              <w:spacing w:line="276" w:lineRule="auto"/>
              <w:jc w:val="center"/>
              <w:rPr>
                <w:rFonts w:ascii="Times New Roman" w:hAnsi="Times New Roman"/>
                <w:sz w:val="22"/>
                <w:szCs w:val="22"/>
                <w:lang w:val="ru-RU"/>
              </w:rPr>
            </w:pPr>
            <w:r w:rsidRPr="00EC34BD">
              <w:rPr>
                <w:rFonts w:ascii="Times New Roman" w:hAnsi="Times New Roman"/>
                <w:sz w:val="22"/>
                <w:szCs w:val="22"/>
                <w:lang w:val="ru-RU"/>
              </w:rPr>
              <w:lastRenderedPageBreak/>
              <w:t>13.</w:t>
            </w:r>
          </w:p>
        </w:tc>
        <w:tc>
          <w:tcPr>
            <w:tcW w:w="2190" w:type="dxa"/>
            <w:tcBorders>
              <w:top w:val="single" w:sz="4" w:space="0" w:color="auto"/>
              <w:left w:val="single" w:sz="4" w:space="0" w:color="auto"/>
              <w:bottom w:val="single" w:sz="4" w:space="0" w:color="auto"/>
              <w:right w:val="single" w:sz="4" w:space="0" w:color="auto"/>
            </w:tcBorders>
            <w:vAlign w:val="center"/>
            <w:hideMark/>
          </w:tcPr>
          <w:p w14:paraId="08A0ADAA"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Требования по обеспечению финансирования</w:t>
            </w:r>
          </w:p>
        </w:tc>
        <w:tc>
          <w:tcPr>
            <w:tcW w:w="7395" w:type="dxa"/>
            <w:tcBorders>
              <w:top w:val="single" w:sz="4" w:space="0" w:color="auto"/>
              <w:left w:val="single" w:sz="4" w:space="0" w:color="auto"/>
              <w:bottom w:val="single" w:sz="4" w:space="0" w:color="auto"/>
              <w:right w:val="single" w:sz="4" w:space="0" w:color="auto"/>
            </w:tcBorders>
            <w:vAlign w:val="center"/>
            <w:hideMark/>
          </w:tcPr>
          <w:p w14:paraId="1733063D" w14:textId="77777777" w:rsidR="00EC34BD" w:rsidRPr="00EC34BD" w:rsidRDefault="00EC34BD" w:rsidP="00EC34BD">
            <w:pPr>
              <w:spacing w:line="276" w:lineRule="auto"/>
              <w:jc w:val="both"/>
              <w:rPr>
                <w:rFonts w:ascii="Times New Roman" w:hAnsi="Times New Roman"/>
                <w:sz w:val="22"/>
                <w:szCs w:val="22"/>
                <w:lang w:val="ru-RU"/>
              </w:rPr>
            </w:pPr>
            <w:r w:rsidRPr="00EC34BD">
              <w:rPr>
                <w:rFonts w:ascii="Times New Roman" w:hAnsi="Times New Roman"/>
                <w:sz w:val="22"/>
                <w:szCs w:val="22"/>
                <w:lang w:val="ru-RU"/>
              </w:rPr>
              <w:t xml:space="preserve">Предоплата (авансовый платеж) - 50% от общей суммы договора в течении 10 банковских дней со дня подписания договора. </w:t>
            </w:r>
          </w:p>
          <w:p w14:paraId="1B82FD79" w14:textId="77777777" w:rsidR="00EC34BD" w:rsidRPr="00EC34BD" w:rsidRDefault="00EC34BD" w:rsidP="00EC34BD">
            <w:pPr>
              <w:spacing w:line="276" w:lineRule="auto"/>
              <w:jc w:val="both"/>
              <w:rPr>
                <w:rFonts w:ascii="Times New Roman" w:hAnsi="Times New Roman"/>
                <w:sz w:val="22"/>
                <w:szCs w:val="22"/>
                <w:lang w:val="ru-RU"/>
              </w:rPr>
            </w:pPr>
            <w:r w:rsidRPr="00EC34BD">
              <w:rPr>
                <w:rFonts w:ascii="Times New Roman" w:hAnsi="Times New Roman"/>
                <w:sz w:val="22"/>
                <w:szCs w:val="22"/>
                <w:lang w:val="ru-RU"/>
              </w:rPr>
              <w:t>Оплата оставшихся - 50% производится после подписание акта выполненных работы.</w:t>
            </w:r>
          </w:p>
        </w:tc>
      </w:tr>
      <w:tr w:rsidR="00EC34BD" w:rsidRPr="00F62626" w14:paraId="0140502A" w14:textId="77777777" w:rsidTr="00F4507B">
        <w:trPr>
          <w:trHeight w:val="1104"/>
        </w:trPr>
        <w:tc>
          <w:tcPr>
            <w:tcW w:w="917" w:type="dxa"/>
            <w:tcBorders>
              <w:top w:val="single" w:sz="4" w:space="0" w:color="auto"/>
              <w:left w:val="single" w:sz="4" w:space="0" w:color="auto"/>
              <w:bottom w:val="single" w:sz="4" w:space="0" w:color="auto"/>
              <w:right w:val="single" w:sz="4" w:space="0" w:color="auto"/>
            </w:tcBorders>
            <w:vAlign w:val="center"/>
          </w:tcPr>
          <w:p w14:paraId="1A7F3AC6" w14:textId="77777777" w:rsidR="00EC34BD" w:rsidRPr="00EC34BD" w:rsidRDefault="00EC34BD" w:rsidP="00EC34BD">
            <w:pPr>
              <w:spacing w:line="276" w:lineRule="auto"/>
              <w:jc w:val="center"/>
              <w:rPr>
                <w:rFonts w:ascii="Times New Roman" w:hAnsi="Times New Roman"/>
                <w:sz w:val="22"/>
                <w:szCs w:val="22"/>
                <w:lang w:val="ru-RU"/>
              </w:rPr>
            </w:pPr>
          </w:p>
          <w:p w14:paraId="1DFE89AF" w14:textId="77777777" w:rsidR="00EC34BD" w:rsidRPr="00EC34BD" w:rsidRDefault="00EC34BD" w:rsidP="00EC34BD">
            <w:pPr>
              <w:spacing w:line="276" w:lineRule="auto"/>
              <w:jc w:val="center"/>
              <w:rPr>
                <w:rFonts w:ascii="Times New Roman" w:hAnsi="Times New Roman"/>
                <w:sz w:val="22"/>
                <w:szCs w:val="22"/>
                <w:lang w:val="ru-RU"/>
              </w:rPr>
            </w:pPr>
          </w:p>
          <w:p w14:paraId="48F4CA8D" w14:textId="77777777" w:rsidR="00EC34BD" w:rsidRPr="00EC34BD" w:rsidRDefault="00EC34BD" w:rsidP="00EC34BD">
            <w:pPr>
              <w:spacing w:line="276" w:lineRule="auto"/>
              <w:jc w:val="center"/>
              <w:rPr>
                <w:rFonts w:ascii="Times New Roman" w:hAnsi="Times New Roman"/>
                <w:sz w:val="22"/>
                <w:szCs w:val="22"/>
                <w:lang w:val="ru-RU"/>
              </w:rPr>
            </w:pPr>
            <w:r w:rsidRPr="00EC34BD">
              <w:rPr>
                <w:rFonts w:ascii="Times New Roman" w:hAnsi="Times New Roman"/>
                <w:sz w:val="22"/>
                <w:szCs w:val="22"/>
                <w:lang w:val="ru-RU"/>
              </w:rPr>
              <w:t>14.</w:t>
            </w:r>
          </w:p>
        </w:tc>
        <w:tc>
          <w:tcPr>
            <w:tcW w:w="2190" w:type="dxa"/>
            <w:tcBorders>
              <w:top w:val="single" w:sz="4" w:space="0" w:color="auto"/>
              <w:left w:val="single" w:sz="4" w:space="0" w:color="auto"/>
              <w:bottom w:val="single" w:sz="4" w:space="0" w:color="auto"/>
              <w:right w:val="single" w:sz="4" w:space="0" w:color="auto"/>
            </w:tcBorders>
            <w:vAlign w:val="center"/>
            <w:hideMark/>
          </w:tcPr>
          <w:p w14:paraId="720B641A"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Требования по передаче подрядчику технических и иных документов</w:t>
            </w:r>
          </w:p>
        </w:tc>
        <w:tc>
          <w:tcPr>
            <w:tcW w:w="7395" w:type="dxa"/>
            <w:tcBorders>
              <w:top w:val="single" w:sz="4" w:space="0" w:color="auto"/>
              <w:left w:val="single" w:sz="4" w:space="0" w:color="auto"/>
              <w:bottom w:val="single" w:sz="4" w:space="0" w:color="auto"/>
              <w:right w:val="single" w:sz="4" w:space="0" w:color="auto"/>
            </w:tcBorders>
            <w:vAlign w:val="center"/>
            <w:hideMark/>
          </w:tcPr>
          <w:p w14:paraId="3A0C3454" w14:textId="77777777" w:rsidR="00EC34BD" w:rsidRPr="00EC34BD" w:rsidRDefault="00EC34BD" w:rsidP="00EC34BD">
            <w:pPr>
              <w:spacing w:line="276" w:lineRule="auto"/>
              <w:jc w:val="both"/>
              <w:rPr>
                <w:rFonts w:ascii="Times New Roman" w:hAnsi="Times New Roman"/>
                <w:sz w:val="22"/>
                <w:szCs w:val="22"/>
                <w:lang w:val="ru-RU"/>
              </w:rPr>
            </w:pPr>
            <w:r w:rsidRPr="00EC34BD">
              <w:rPr>
                <w:rFonts w:ascii="Times New Roman" w:hAnsi="Times New Roman"/>
                <w:sz w:val="22"/>
                <w:szCs w:val="22"/>
                <w:lang w:val="ru-RU"/>
              </w:rPr>
              <w:t>Дефектный акт, Техническое задание по объекту на бумажном носителе.</w:t>
            </w:r>
          </w:p>
        </w:tc>
      </w:tr>
      <w:tr w:rsidR="00EC34BD" w:rsidRPr="00F62626" w14:paraId="7D8F4CC5" w14:textId="77777777" w:rsidTr="00F4507B">
        <w:trPr>
          <w:trHeight w:val="2401"/>
        </w:trPr>
        <w:tc>
          <w:tcPr>
            <w:tcW w:w="917" w:type="dxa"/>
            <w:tcBorders>
              <w:top w:val="single" w:sz="4" w:space="0" w:color="auto"/>
              <w:left w:val="single" w:sz="4" w:space="0" w:color="auto"/>
              <w:bottom w:val="single" w:sz="4" w:space="0" w:color="auto"/>
              <w:right w:val="single" w:sz="4" w:space="0" w:color="auto"/>
            </w:tcBorders>
            <w:vAlign w:val="center"/>
            <w:hideMark/>
          </w:tcPr>
          <w:p w14:paraId="1B4FFFFA" w14:textId="77777777" w:rsidR="00EC34BD" w:rsidRPr="00EC34BD" w:rsidRDefault="00EC34BD" w:rsidP="00EC34BD">
            <w:pPr>
              <w:spacing w:line="276" w:lineRule="auto"/>
              <w:jc w:val="center"/>
              <w:rPr>
                <w:rFonts w:ascii="Times New Roman" w:hAnsi="Times New Roman"/>
                <w:sz w:val="22"/>
                <w:szCs w:val="22"/>
                <w:lang w:val="ru-RU"/>
              </w:rPr>
            </w:pPr>
            <w:r w:rsidRPr="00EC34BD">
              <w:rPr>
                <w:rFonts w:ascii="Times New Roman" w:hAnsi="Times New Roman"/>
                <w:sz w:val="22"/>
                <w:szCs w:val="22"/>
                <w:lang w:val="ru-RU"/>
              </w:rPr>
              <w:t>15.</w:t>
            </w:r>
          </w:p>
        </w:tc>
        <w:tc>
          <w:tcPr>
            <w:tcW w:w="2190" w:type="dxa"/>
            <w:tcBorders>
              <w:top w:val="single" w:sz="4" w:space="0" w:color="auto"/>
              <w:left w:val="single" w:sz="4" w:space="0" w:color="auto"/>
              <w:bottom w:val="single" w:sz="4" w:space="0" w:color="auto"/>
              <w:right w:val="single" w:sz="4" w:space="0" w:color="auto"/>
            </w:tcBorders>
            <w:vAlign w:val="center"/>
            <w:hideMark/>
          </w:tcPr>
          <w:p w14:paraId="671BCD72" w14:textId="77777777" w:rsidR="00EC34BD" w:rsidRPr="00EC34BD" w:rsidRDefault="00EC34BD" w:rsidP="00EC34BD">
            <w:pPr>
              <w:spacing w:line="276" w:lineRule="auto"/>
              <w:rPr>
                <w:rFonts w:ascii="Times New Roman" w:hAnsi="Times New Roman"/>
                <w:sz w:val="22"/>
                <w:szCs w:val="22"/>
                <w:lang w:val="ru-RU"/>
              </w:rPr>
            </w:pPr>
            <w:r w:rsidRPr="00EC34BD">
              <w:rPr>
                <w:rFonts w:ascii="Times New Roman" w:hAnsi="Times New Roman"/>
                <w:sz w:val="22"/>
                <w:szCs w:val="22"/>
                <w:lang w:val="ru-RU"/>
              </w:rPr>
              <w:t>Требования по объёму и срокам гарантий качества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30A57986" w14:textId="77777777" w:rsidR="00EC34BD" w:rsidRPr="00EC34BD" w:rsidRDefault="00EC34BD" w:rsidP="00EC34BD">
            <w:pPr>
              <w:spacing w:line="276" w:lineRule="auto"/>
              <w:jc w:val="both"/>
              <w:rPr>
                <w:rFonts w:ascii="Times New Roman" w:hAnsi="Times New Roman"/>
                <w:sz w:val="22"/>
                <w:szCs w:val="22"/>
                <w:lang w:val="ru-RU"/>
              </w:rPr>
            </w:pPr>
            <w:r w:rsidRPr="00EC34BD">
              <w:rPr>
                <w:rFonts w:ascii="Times New Roman" w:hAnsi="Times New Roman"/>
                <w:sz w:val="22"/>
                <w:szCs w:val="22"/>
                <w:lang w:val="ru-RU"/>
              </w:rPr>
              <w:t xml:space="preserve">    Все работы выполнять в соответствии с данными Дефектного акта,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5733E970" w14:textId="77777777" w:rsidR="00EC34BD" w:rsidRPr="00EC34BD" w:rsidRDefault="00EC34BD" w:rsidP="00EC34BD">
            <w:pPr>
              <w:spacing w:line="276" w:lineRule="auto"/>
              <w:jc w:val="both"/>
              <w:rPr>
                <w:rFonts w:ascii="Times New Roman" w:hAnsi="Times New Roman"/>
                <w:sz w:val="22"/>
                <w:szCs w:val="22"/>
                <w:lang w:val="ru-RU"/>
              </w:rPr>
            </w:pPr>
            <w:r w:rsidRPr="00EC34BD">
              <w:rPr>
                <w:rFonts w:ascii="Times New Roman" w:hAnsi="Times New Roman"/>
                <w:sz w:val="22"/>
                <w:szCs w:val="22"/>
                <w:lang w:val="ru-RU"/>
              </w:rPr>
              <w:t xml:space="preserve">    Срок предоставления гарантийных обязательств на выполненные работы не менее одного года после, подписания Акта приёмки выполненных работ.</w:t>
            </w:r>
          </w:p>
        </w:tc>
      </w:tr>
    </w:tbl>
    <w:p w14:paraId="5921D7A3" w14:textId="77777777" w:rsidR="00D2747D" w:rsidRPr="0068757F" w:rsidRDefault="00D2747D" w:rsidP="00DC64CC">
      <w:pPr>
        <w:spacing w:line="259" w:lineRule="auto"/>
        <w:ind w:firstLine="567"/>
        <w:jc w:val="both"/>
        <w:rPr>
          <w:rFonts w:ascii="Times New Roman" w:eastAsiaTheme="minorHAnsi" w:hAnsi="Times New Roman" w:cstheme="minorBidi"/>
          <w:szCs w:val="22"/>
          <w:lang w:val="ru-RU"/>
        </w:rPr>
      </w:pPr>
    </w:p>
    <w:p w14:paraId="025A71A5" w14:textId="77777777" w:rsidR="00D2747D" w:rsidRPr="0068757F" w:rsidRDefault="00D2747D">
      <w:pPr>
        <w:rPr>
          <w:rFonts w:ascii="Times New Roman" w:eastAsiaTheme="minorHAnsi" w:hAnsi="Times New Roman" w:cstheme="minorBidi"/>
          <w:szCs w:val="22"/>
          <w:lang w:val="ru-RU"/>
        </w:rPr>
      </w:pPr>
      <w:r w:rsidRPr="0068757F">
        <w:rPr>
          <w:rFonts w:ascii="Times New Roman" w:eastAsiaTheme="minorHAnsi" w:hAnsi="Times New Roman" w:cstheme="minorBidi"/>
          <w:szCs w:val="22"/>
          <w:lang w:val="ru-RU"/>
        </w:rPr>
        <w:br w:type="page"/>
      </w:r>
    </w:p>
    <w:p w14:paraId="62C669DB" w14:textId="77777777" w:rsidR="00A42F30" w:rsidRPr="0068757F" w:rsidRDefault="00A42F30" w:rsidP="00DC7BD1">
      <w:pPr>
        <w:pStyle w:val="aff4"/>
        <w:numPr>
          <w:ilvl w:val="0"/>
          <w:numId w:val="5"/>
        </w:numPr>
        <w:jc w:val="center"/>
        <w:rPr>
          <w:rFonts w:ascii="Times New Roman" w:hAnsi="Times New Roman" w:cs="Times New Roman"/>
          <w:b/>
          <w:sz w:val="22"/>
          <w:szCs w:val="22"/>
        </w:rPr>
      </w:pPr>
      <w:r w:rsidRPr="0068757F">
        <w:rPr>
          <w:rFonts w:ascii="Times New Roman" w:hAnsi="Times New Roman" w:cs="Times New Roman"/>
          <w:b/>
          <w:sz w:val="22"/>
          <w:szCs w:val="22"/>
        </w:rPr>
        <w:lastRenderedPageBreak/>
        <w:t>ЦЕНОВАЯ ЧАСТЬ</w:t>
      </w:r>
    </w:p>
    <w:p w14:paraId="70D7E920" w14:textId="77777777" w:rsidR="002346FE" w:rsidRPr="0068757F"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077823" w:rsidRPr="0068757F" w14:paraId="533EB3E1"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17570E"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737340"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193CD0" w14:textId="4FA522B2" w:rsidR="00077823" w:rsidRPr="0068757F" w:rsidRDefault="00EC34BD" w:rsidP="00077823">
            <w:pPr>
              <w:jc w:val="both"/>
              <w:rPr>
                <w:rFonts w:ascii="Times New Roman" w:hAnsi="Times New Roman"/>
                <w:i/>
                <w:color w:val="FF0000"/>
                <w:sz w:val="22"/>
                <w:szCs w:val="22"/>
                <w:lang w:val="ru-RU"/>
              </w:rPr>
            </w:pPr>
            <w:r>
              <w:rPr>
                <w:rFonts w:ascii="Times New Roman" w:hAnsi="Times New Roman"/>
                <w:sz w:val="22"/>
                <w:szCs w:val="22"/>
                <w:lang w:val="ru-RU"/>
              </w:rPr>
              <w:t>580</w:t>
            </w:r>
            <w:r w:rsidR="00077823" w:rsidRPr="0068757F">
              <w:rPr>
                <w:rFonts w:ascii="Times New Roman" w:hAnsi="Times New Roman"/>
                <w:sz w:val="22"/>
                <w:szCs w:val="22"/>
                <w:lang w:val="ru-RU"/>
              </w:rPr>
              <w:t xml:space="preserve"> </w:t>
            </w:r>
            <w:r>
              <w:rPr>
                <w:rFonts w:ascii="Times New Roman" w:hAnsi="Times New Roman"/>
                <w:sz w:val="22"/>
                <w:szCs w:val="22"/>
                <w:lang w:val="ru-RU"/>
              </w:rPr>
              <w:t>180</w:t>
            </w:r>
            <w:r w:rsidR="00077823" w:rsidRPr="0068757F">
              <w:rPr>
                <w:rFonts w:ascii="Times New Roman" w:hAnsi="Times New Roman"/>
                <w:sz w:val="22"/>
                <w:szCs w:val="22"/>
                <w:lang w:val="ru-RU"/>
              </w:rPr>
              <w:t xml:space="preserve"> </w:t>
            </w:r>
            <w:r>
              <w:rPr>
                <w:rFonts w:ascii="Times New Roman" w:hAnsi="Times New Roman"/>
                <w:sz w:val="22"/>
                <w:szCs w:val="22"/>
                <w:lang w:val="ru-RU"/>
              </w:rPr>
              <w:t>751</w:t>
            </w:r>
            <w:r w:rsidR="00077823" w:rsidRPr="0068757F">
              <w:rPr>
                <w:rFonts w:ascii="Times New Roman" w:hAnsi="Times New Roman"/>
                <w:sz w:val="22"/>
                <w:szCs w:val="22"/>
                <w:lang w:val="ru-RU"/>
              </w:rPr>
              <w:t>,00 сум с учетом НДС</w:t>
            </w:r>
          </w:p>
        </w:tc>
      </w:tr>
      <w:tr w:rsidR="00077823" w:rsidRPr="0068757F" w14:paraId="31B23D68"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87A10C"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3A08D4"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715AB8" w14:textId="77777777" w:rsidR="00077823" w:rsidRPr="0068757F" w:rsidRDefault="00077823" w:rsidP="00077823">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Собственные средства</w:t>
            </w:r>
          </w:p>
        </w:tc>
      </w:tr>
      <w:tr w:rsidR="00077823" w:rsidRPr="00F62626" w14:paraId="6B8408A8"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DEA7C3A"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AC6E73"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3D160027" w14:textId="77777777" w:rsidR="00F33BAB" w:rsidRPr="0068757F" w:rsidRDefault="00F33BAB" w:rsidP="00F33BAB">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 xml:space="preserve">Предоплата (авансовый платеж) - 50% от общей суммы договора в течении 10 банковских дней со дня подписания договора. </w:t>
            </w:r>
          </w:p>
          <w:p w14:paraId="1010B1DC" w14:textId="77777777" w:rsidR="00077823" w:rsidRPr="0068757F" w:rsidRDefault="00F33BAB" w:rsidP="00F33BAB">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Оплата оставшихся - 50 % производится после подписание акт выполненных работы.</w:t>
            </w:r>
          </w:p>
        </w:tc>
      </w:tr>
      <w:tr w:rsidR="00077823" w:rsidRPr="0068757F" w14:paraId="5C601D15"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4CF6AA"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7A9FA54E"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995A176" w14:textId="77777777" w:rsidR="00077823" w:rsidRPr="0068757F" w:rsidRDefault="00077823" w:rsidP="00077823">
            <w:pPr>
              <w:rPr>
                <w:rFonts w:ascii="Times New Roman" w:hAnsi="Times New Roman"/>
                <w:sz w:val="22"/>
                <w:szCs w:val="22"/>
                <w:lang w:val="ru-RU"/>
              </w:rPr>
            </w:pPr>
            <w:r w:rsidRPr="0068757F">
              <w:rPr>
                <w:rFonts w:ascii="Times New Roman" w:hAnsi="Times New Roman"/>
                <w:sz w:val="22"/>
                <w:szCs w:val="22"/>
                <w:lang w:val="ru-RU"/>
              </w:rPr>
              <w:t>Узбекский сум</w:t>
            </w:r>
          </w:p>
        </w:tc>
      </w:tr>
      <w:tr w:rsidR="00077823" w:rsidRPr="00F62626" w14:paraId="4A2E258A"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489A13" w14:textId="77777777" w:rsidR="00077823" w:rsidRPr="0068757F" w:rsidRDefault="00077823" w:rsidP="00180BB0">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4BB6DF" w14:textId="77777777" w:rsidR="00077823" w:rsidRPr="0068757F" w:rsidRDefault="00077823" w:rsidP="00180BB0">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DB37F79" w14:textId="77777777" w:rsidR="00077823" w:rsidRPr="0068757F" w:rsidRDefault="00180BB0" w:rsidP="00180BB0">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 xml:space="preserve">г. Ташкент, проспект Амира </w:t>
            </w:r>
            <w:proofErr w:type="spellStart"/>
            <w:r w:rsidRPr="0068757F">
              <w:rPr>
                <w:rFonts w:ascii="Times New Roman" w:hAnsi="Times New Roman"/>
                <w:sz w:val="22"/>
                <w:szCs w:val="22"/>
                <w:lang w:val="ru-RU"/>
              </w:rPr>
              <w:t>Темура</w:t>
            </w:r>
            <w:proofErr w:type="spellEnd"/>
            <w:r w:rsidRPr="0068757F">
              <w:rPr>
                <w:rFonts w:ascii="Times New Roman" w:hAnsi="Times New Roman"/>
                <w:sz w:val="22"/>
                <w:szCs w:val="22"/>
                <w:lang w:val="ru-RU"/>
              </w:rPr>
              <w:t xml:space="preserve"> ,101.</w:t>
            </w:r>
          </w:p>
        </w:tc>
      </w:tr>
      <w:tr w:rsidR="00077823" w:rsidRPr="0068757F" w14:paraId="726B3E74"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62FE24"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BBC9134"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Сроки </w:t>
            </w:r>
            <w:r w:rsidR="00D2747D" w:rsidRPr="0068757F">
              <w:rPr>
                <w:rFonts w:ascii="Times New Roman" w:hAnsi="Times New Roman"/>
                <w:sz w:val="22"/>
                <w:szCs w:val="22"/>
                <w:lang w:val="ru-RU"/>
              </w:rPr>
              <w:t>выполнения работ</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C1B67D5" w14:textId="28329A40"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не более </w:t>
            </w:r>
            <w:r w:rsidR="00EC34BD">
              <w:rPr>
                <w:rFonts w:ascii="Times New Roman" w:hAnsi="Times New Roman"/>
                <w:sz w:val="22"/>
                <w:szCs w:val="22"/>
                <w:lang w:val="ru-RU"/>
              </w:rPr>
              <w:t>3</w:t>
            </w:r>
            <w:r w:rsidRPr="0068757F">
              <w:rPr>
                <w:rFonts w:ascii="Times New Roman" w:hAnsi="Times New Roman"/>
                <w:sz w:val="22"/>
                <w:szCs w:val="22"/>
                <w:lang w:val="ru-RU"/>
              </w:rPr>
              <w:t>0 дней</w:t>
            </w:r>
          </w:p>
        </w:tc>
      </w:tr>
      <w:tr w:rsidR="00077823" w:rsidRPr="00F62626" w14:paraId="6A2FC69E"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47CD85"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8A43804"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F05BCFC" w14:textId="77777777" w:rsidR="00077823" w:rsidRPr="0068757F" w:rsidRDefault="00077823" w:rsidP="00077823">
            <w:pPr>
              <w:tabs>
                <w:tab w:val="left" w:pos="1410"/>
              </w:tabs>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 менее 90 дней с момента окончания приема предложений</w:t>
            </w:r>
          </w:p>
        </w:tc>
      </w:tr>
    </w:tbl>
    <w:p w14:paraId="45E388A5" w14:textId="77777777" w:rsidR="00904AE7" w:rsidRPr="0068757F" w:rsidRDefault="00904AE7" w:rsidP="00942958">
      <w:pPr>
        <w:pStyle w:val="aff4"/>
        <w:spacing w:line="230" w:lineRule="auto"/>
        <w:jc w:val="center"/>
        <w:rPr>
          <w:rFonts w:ascii="Times New Roman" w:hAnsi="Times New Roman" w:cs="Times New Roman"/>
          <w:sz w:val="22"/>
          <w:szCs w:val="22"/>
        </w:rPr>
      </w:pPr>
    </w:p>
    <w:p w14:paraId="44FDF556" w14:textId="77777777" w:rsidR="00904AE7" w:rsidRPr="0068757F" w:rsidRDefault="00904AE7" w:rsidP="00942958">
      <w:pPr>
        <w:pStyle w:val="aff4"/>
        <w:spacing w:line="230" w:lineRule="auto"/>
        <w:jc w:val="center"/>
        <w:rPr>
          <w:rFonts w:ascii="Times New Roman" w:hAnsi="Times New Roman" w:cs="Times New Roman"/>
          <w:sz w:val="22"/>
          <w:szCs w:val="22"/>
        </w:rPr>
      </w:pPr>
    </w:p>
    <w:p w14:paraId="5DB9C473" w14:textId="77777777" w:rsidR="00904AE7" w:rsidRPr="0068757F" w:rsidRDefault="00904AE7" w:rsidP="00942958">
      <w:pPr>
        <w:pStyle w:val="aff4"/>
        <w:spacing w:line="230" w:lineRule="auto"/>
        <w:jc w:val="center"/>
        <w:rPr>
          <w:rFonts w:ascii="Times New Roman" w:hAnsi="Times New Roman" w:cs="Times New Roman"/>
          <w:sz w:val="22"/>
          <w:szCs w:val="22"/>
        </w:rPr>
      </w:pPr>
    </w:p>
    <w:p w14:paraId="3AB2524F" w14:textId="77777777" w:rsidR="00883AA3" w:rsidRPr="0068757F" w:rsidRDefault="00A42F30" w:rsidP="00942958">
      <w:pPr>
        <w:pStyle w:val="aff4"/>
        <w:spacing w:line="230" w:lineRule="auto"/>
        <w:jc w:val="center"/>
        <w:rPr>
          <w:rFonts w:ascii="Times New Roman" w:hAnsi="Times New Roman" w:cs="Times New Roman"/>
          <w:sz w:val="22"/>
          <w:szCs w:val="22"/>
        </w:rPr>
      </w:pPr>
      <w:r w:rsidRPr="0068757F">
        <w:rPr>
          <w:rFonts w:ascii="Times New Roman" w:hAnsi="Times New Roman" w:cs="Times New Roman"/>
          <w:sz w:val="22"/>
          <w:szCs w:val="22"/>
        </w:rPr>
        <w:br w:type="page"/>
      </w:r>
    </w:p>
    <w:p w14:paraId="660C7511" w14:textId="77777777" w:rsidR="00883AA3" w:rsidRPr="0068757F" w:rsidRDefault="00883AA3" w:rsidP="00DC7BD1">
      <w:pPr>
        <w:pStyle w:val="aff4"/>
        <w:numPr>
          <w:ilvl w:val="0"/>
          <w:numId w:val="5"/>
        </w:numPr>
        <w:jc w:val="center"/>
        <w:rPr>
          <w:rFonts w:ascii="Times New Roman" w:hAnsi="Times New Roman" w:cs="Times New Roman"/>
          <w:b/>
          <w:color w:val="auto"/>
          <w:sz w:val="22"/>
          <w:szCs w:val="22"/>
        </w:rPr>
      </w:pPr>
      <w:bookmarkStart w:id="9" w:name="_Hlk126056947"/>
      <w:r w:rsidRPr="0068757F">
        <w:rPr>
          <w:rFonts w:ascii="Times New Roman" w:hAnsi="Times New Roman" w:cs="Times New Roman"/>
          <w:b/>
          <w:color w:val="auto"/>
          <w:sz w:val="22"/>
          <w:szCs w:val="22"/>
        </w:rPr>
        <w:lastRenderedPageBreak/>
        <w:t>ПРОЕКТ ДОГОВОРА</w:t>
      </w:r>
    </w:p>
    <w:p w14:paraId="06F3FB40" w14:textId="77777777" w:rsidR="00180BB0" w:rsidRPr="0068757F" w:rsidRDefault="00180BB0" w:rsidP="00180BB0">
      <w:pPr>
        <w:keepNext/>
        <w:widowControl w:val="0"/>
        <w:suppressAutoHyphens/>
        <w:spacing w:before="240" w:after="120"/>
        <w:jc w:val="center"/>
        <w:rPr>
          <w:rFonts w:ascii="Times New Roman" w:hAnsi="Times New Roman"/>
          <w:sz w:val="22"/>
          <w:szCs w:val="22"/>
          <w:lang w:val="ru-RU"/>
        </w:rPr>
      </w:pPr>
      <w:r w:rsidRPr="0068757F">
        <w:rPr>
          <w:rFonts w:ascii="Times New Roman" w:hAnsi="Times New Roman"/>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58FA7335" w14:textId="77777777" w:rsidR="00B44671" w:rsidRPr="0068757F" w:rsidRDefault="00B44671" w:rsidP="00B44671">
      <w:pPr>
        <w:pStyle w:val="aff4"/>
        <w:spacing w:line="230" w:lineRule="auto"/>
        <w:jc w:val="center"/>
        <w:rPr>
          <w:rFonts w:ascii="Times New Roman" w:hAnsi="Times New Roman" w:cs="Times New Roman"/>
          <w:b/>
          <w:color w:val="auto"/>
          <w:sz w:val="22"/>
          <w:szCs w:val="22"/>
          <w:lang w:eastAsia="ru-RU"/>
        </w:rPr>
      </w:pPr>
      <w:r w:rsidRPr="0068757F">
        <w:rPr>
          <w:rFonts w:ascii="Times New Roman" w:hAnsi="Times New Roman" w:cs="Times New Roman"/>
          <w:b/>
          <w:color w:val="auto"/>
          <w:sz w:val="22"/>
          <w:szCs w:val="22"/>
          <w:lang w:eastAsia="ru-RU"/>
        </w:rPr>
        <w:t>ДОГОВОР ПОДРЯДА № _____</w:t>
      </w:r>
    </w:p>
    <w:p w14:paraId="1B22917F" w14:textId="77777777" w:rsidR="00B44671" w:rsidRPr="0068757F" w:rsidRDefault="00B44671" w:rsidP="00B44671">
      <w:pPr>
        <w:spacing w:line="230" w:lineRule="auto"/>
        <w:ind w:firstLine="720"/>
        <w:rPr>
          <w:rFonts w:ascii="Times New Roman" w:hAnsi="Times New Roman"/>
          <w:sz w:val="22"/>
          <w:szCs w:val="22"/>
          <w:lang w:val="ru-RU" w:eastAsia="ru-RU"/>
        </w:rPr>
      </w:pPr>
    </w:p>
    <w:p w14:paraId="1834756E" w14:textId="77777777" w:rsidR="00B44671" w:rsidRPr="0068757F" w:rsidRDefault="00B44671" w:rsidP="00B44671">
      <w:pPr>
        <w:spacing w:line="230" w:lineRule="auto"/>
        <w:rPr>
          <w:rFonts w:ascii="Times New Roman" w:hAnsi="Times New Roman"/>
          <w:sz w:val="22"/>
          <w:szCs w:val="22"/>
          <w:lang w:val="ru-RU" w:eastAsia="ru-RU"/>
        </w:rPr>
      </w:pPr>
      <w:r w:rsidRPr="0068757F">
        <w:rPr>
          <w:rFonts w:ascii="Times New Roman" w:hAnsi="Times New Roman"/>
          <w:sz w:val="22"/>
          <w:szCs w:val="22"/>
          <w:lang w:val="ru-RU" w:eastAsia="ru-RU"/>
        </w:rPr>
        <w:t>г. Ташкент</w:t>
      </w:r>
      <w:r w:rsidRPr="0068757F">
        <w:rPr>
          <w:rFonts w:ascii="Times New Roman" w:hAnsi="Times New Roman"/>
          <w:sz w:val="22"/>
          <w:szCs w:val="22"/>
          <w:lang w:val="ru-RU" w:eastAsia="ru-RU"/>
        </w:rPr>
        <w:tab/>
        <w:t xml:space="preserve">                                                                 </w:t>
      </w:r>
      <w:r w:rsidRPr="0068757F">
        <w:rPr>
          <w:rFonts w:ascii="Times New Roman" w:hAnsi="Times New Roman"/>
          <w:sz w:val="22"/>
          <w:szCs w:val="22"/>
          <w:lang w:val="ru-RU" w:eastAsia="ru-RU"/>
        </w:rPr>
        <w:tab/>
      </w:r>
      <w:r w:rsidRPr="0068757F">
        <w:rPr>
          <w:rFonts w:ascii="Times New Roman" w:hAnsi="Times New Roman"/>
          <w:sz w:val="22"/>
          <w:szCs w:val="22"/>
          <w:lang w:val="ru-RU" w:eastAsia="ru-RU"/>
        </w:rPr>
        <w:tab/>
        <w:t>“__” ___________20__г.</w:t>
      </w:r>
    </w:p>
    <w:p w14:paraId="2F89AA98" w14:textId="77777777" w:rsidR="00B44671" w:rsidRPr="0068757F" w:rsidRDefault="00B44671" w:rsidP="00B44671">
      <w:pPr>
        <w:spacing w:line="230" w:lineRule="auto"/>
        <w:ind w:firstLine="720"/>
        <w:jc w:val="both"/>
        <w:rPr>
          <w:rFonts w:ascii="Times New Roman" w:hAnsi="Times New Roman"/>
          <w:sz w:val="22"/>
          <w:szCs w:val="22"/>
          <w:lang w:val="ru-RU" w:eastAsia="ru-RU"/>
        </w:rPr>
      </w:pPr>
    </w:p>
    <w:p w14:paraId="4F625472"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68757F">
        <w:rPr>
          <w:rFonts w:ascii="Times New Roman" w:hAnsi="Times New Roman"/>
          <w:sz w:val="22"/>
          <w:szCs w:val="22"/>
          <w:lang w:val="ru-RU" w:eastAsia="ru-RU"/>
        </w:rPr>
        <w:t xml:space="preserve"> именуемый в дальнейшем </w:t>
      </w: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в лице ________________________, действующего на основании доверенности № _____________ от ___.___.2022г., с одной стороны и</w:t>
      </w:r>
    </w:p>
    <w:p w14:paraId="0A4E8158" w14:textId="74485956"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 ___________________________________________ именуемое в дальнейшем </w:t>
      </w:r>
      <w:r w:rsidRPr="0068757F">
        <w:rPr>
          <w:rFonts w:ascii="Times New Roman" w:hAnsi="Times New Roman"/>
          <w:b/>
          <w:sz w:val="22"/>
          <w:szCs w:val="22"/>
          <w:lang w:val="ru-RU" w:eastAsia="ru-RU"/>
        </w:rPr>
        <w:t>«Подрядчик»</w:t>
      </w:r>
      <w:r w:rsidRPr="0068757F">
        <w:rPr>
          <w:rFonts w:ascii="Times New Roman" w:hAnsi="Times New Roman"/>
          <w:sz w:val="22"/>
          <w:szCs w:val="22"/>
          <w:lang w:val="ru-RU" w:eastAsia="ru-RU"/>
        </w:rPr>
        <w:t xml:space="preserve">,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____._____.2022г. по отбору подрядной организации на выполнение работ по объекту </w:t>
      </w:r>
      <w:r w:rsidRPr="0068757F">
        <w:rPr>
          <w:rFonts w:ascii="Times New Roman" w:hAnsi="Times New Roman"/>
          <w:b/>
          <w:sz w:val="22"/>
          <w:szCs w:val="22"/>
          <w:lang w:val="ru-RU" w:eastAsia="ru-RU"/>
        </w:rPr>
        <w:t>«</w:t>
      </w:r>
      <w:r w:rsidR="00EC34BD" w:rsidRPr="00EC34BD">
        <w:rPr>
          <w:rFonts w:ascii="Times New Roman" w:hAnsi="Times New Roman"/>
          <w:b/>
          <w:sz w:val="22"/>
          <w:szCs w:val="22"/>
          <w:lang w:val="ru-RU" w:eastAsia="ru-RU"/>
        </w:rPr>
        <w:t xml:space="preserve">Текущий ремонт помещений 21-22 этажей Головного офиса АО «Национальный банк внешнеэкономической деятельности Республики Узбекистан», расположенного по адресу г. Ташкент, проспект Амира </w:t>
      </w:r>
      <w:proofErr w:type="spellStart"/>
      <w:r w:rsidR="00EC34BD" w:rsidRPr="00EC34BD">
        <w:rPr>
          <w:rFonts w:ascii="Times New Roman" w:hAnsi="Times New Roman"/>
          <w:b/>
          <w:sz w:val="22"/>
          <w:szCs w:val="22"/>
          <w:lang w:val="ru-RU" w:eastAsia="ru-RU"/>
        </w:rPr>
        <w:t>Темура</w:t>
      </w:r>
      <w:proofErr w:type="spellEnd"/>
      <w:r w:rsidR="00EC34BD" w:rsidRPr="00EC34BD">
        <w:rPr>
          <w:rFonts w:ascii="Times New Roman" w:hAnsi="Times New Roman"/>
          <w:b/>
          <w:sz w:val="22"/>
          <w:szCs w:val="22"/>
          <w:lang w:val="ru-RU" w:eastAsia="ru-RU"/>
        </w:rPr>
        <w:t>, 101</w:t>
      </w:r>
      <w:r w:rsidRPr="0068757F">
        <w:rPr>
          <w:rFonts w:ascii="Times New Roman" w:hAnsi="Times New Roman"/>
          <w:b/>
          <w:sz w:val="22"/>
          <w:szCs w:val="22"/>
          <w:lang w:val="ru-RU" w:eastAsia="ru-RU"/>
        </w:rPr>
        <w:t>»</w:t>
      </w:r>
      <w:r w:rsidRPr="0068757F">
        <w:rPr>
          <w:rFonts w:ascii="Times New Roman" w:hAnsi="Times New Roman"/>
          <w:sz w:val="22"/>
          <w:szCs w:val="22"/>
          <w:lang w:val="ru-RU" w:eastAsia="ru-RU"/>
        </w:rPr>
        <w:t>, заключили настоящий Договор подряда (далее - Договор) о нижеследующем:</w:t>
      </w:r>
    </w:p>
    <w:p w14:paraId="00C4BDFA" w14:textId="77777777" w:rsidR="00B44671" w:rsidRPr="0068757F" w:rsidRDefault="00B44671" w:rsidP="00B44671">
      <w:pPr>
        <w:ind w:firstLine="567"/>
        <w:rPr>
          <w:rFonts w:ascii="Times New Roman" w:hAnsi="Times New Roman"/>
          <w:sz w:val="22"/>
          <w:szCs w:val="22"/>
          <w:lang w:val="ru-RU" w:eastAsia="ru-RU"/>
        </w:rPr>
      </w:pPr>
    </w:p>
    <w:p w14:paraId="16B8CB5B"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1. Предмет договора</w:t>
      </w:r>
    </w:p>
    <w:p w14:paraId="4A5E29FE" w14:textId="1651489F"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1.1. </w:t>
      </w:r>
      <w:bookmarkStart w:id="10" w:name="_Hlk68108542"/>
      <w:r w:rsidRPr="0068757F">
        <w:rPr>
          <w:rFonts w:ascii="Times New Roman" w:hAnsi="Times New Roman"/>
          <w:sz w:val="22"/>
          <w:szCs w:val="22"/>
          <w:lang w:val="ru-RU" w:eastAsia="ru-RU"/>
        </w:rPr>
        <w:t xml:space="preserve">Подрядчик обязуется выполнить работы </w:t>
      </w:r>
      <w:r w:rsidR="00180BB0" w:rsidRPr="0068757F">
        <w:rPr>
          <w:rFonts w:ascii="Times New Roman" w:hAnsi="Times New Roman"/>
          <w:sz w:val="22"/>
          <w:szCs w:val="22"/>
          <w:lang w:val="ru-RU" w:eastAsia="ru-RU"/>
        </w:rPr>
        <w:t xml:space="preserve">в соответствии с Техническим заданием, а также </w:t>
      </w:r>
      <w:r w:rsidRPr="0068757F">
        <w:rPr>
          <w:rFonts w:ascii="Times New Roman" w:hAnsi="Times New Roman"/>
          <w:sz w:val="22"/>
          <w:szCs w:val="22"/>
          <w:lang w:val="ru-RU" w:eastAsia="ru-RU"/>
        </w:rPr>
        <w:t>Приложени</w:t>
      </w:r>
      <w:r w:rsidR="00180BB0" w:rsidRPr="0068757F">
        <w:rPr>
          <w:rFonts w:ascii="Times New Roman" w:hAnsi="Times New Roman"/>
          <w:sz w:val="22"/>
          <w:szCs w:val="22"/>
          <w:lang w:val="ru-RU" w:eastAsia="ru-RU"/>
        </w:rPr>
        <w:t>ю</w:t>
      </w:r>
      <w:r w:rsidRPr="0068757F">
        <w:rPr>
          <w:rFonts w:ascii="Times New Roman" w:hAnsi="Times New Roman"/>
          <w:sz w:val="22"/>
          <w:szCs w:val="22"/>
          <w:lang w:val="ru-RU" w:eastAsia="ru-RU"/>
        </w:rPr>
        <w:t xml:space="preserve"> №1 (далее – Работа) </w:t>
      </w:r>
      <w:bookmarkEnd w:id="10"/>
      <w:r w:rsidR="00EC34BD" w:rsidRPr="0068757F">
        <w:rPr>
          <w:rFonts w:ascii="Times New Roman" w:hAnsi="Times New Roman"/>
          <w:sz w:val="22"/>
          <w:szCs w:val="22"/>
          <w:lang w:val="ru-RU" w:eastAsia="ru-RU"/>
        </w:rPr>
        <w:t>объект: Текущий</w:t>
      </w:r>
      <w:r w:rsidR="00EC34BD" w:rsidRPr="00EC34BD">
        <w:rPr>
          <w:rFonts w:ascii="Times New Roman" w:hAnsi="Times New Roman"/>
          <w:sz w:val="22"/>
          <w:szCs w:val="22"/>
          <w:lang w:val="ru-RU" w:eastAsia="ru-RU"/>
        </w:rPr>
        <w:t xml:space="preserve"> ремонт помещений 21-22 этажей Головного офиса АО «Национальный банк внешнеэкономической деятельности Республики Узбекистан», расположенного по адресу г. Ташкент, проспект Амира </w:t>
      </w:r>
      <w:proofErr w:type="spellStart"/>
      <w:r w:rsidR="00EC34BD" w:rsidRPr="00EC34BD">
        <w:rPr>
          <w:rFonts w:ascii="Times New Roman" w:hAnsi="Times New Roman"/>
          <w:sz w:val="22"/>
          <w:szCs w:val="22"/>
          <w:lang w:val="ru-RU" w:eastAsia="ru-RU"/>
        </w:rPr>
        <w:t>Темура</w:t>
      </w:r>
      <w:proofErr w:type="spellEnd"/>
      <w:r w:rsidR="00EC34BD" w:rsidRPr="00EC34BD">
        <w:rPr>
          <w:rFonts w:ascii="Times New Roman" w:hAnsi="Times New Roman"/>
          <w:sz w:val="22"/>
          <w:szCs w:val="22"/>
          <w:lang w:val="ru-RU" w:eastAsia="ru-RU"/>
        </w:rPr>
        <w:t xml:space="preserve">, 101 </w:t>
      </w:r>
      <w:r w:rsidRPr="0068757F">
        <w:rPr>
          <w:rFonts w:ascii="Times New Roman" w:hAnsi="Times New Roman"/>
          <w:sz w:val="22"/>
          <w:szCs w:val="22"/>
          <w:lang w:val="ru-RU" w:eastAsia="ru-RU"/>
        </w:rPr>
        <w:t>(далее – Объект)</w:t>
      </w:r>
      <w:bookmarkStart w:id="11" w:name="_Hlk68108577"/>
      <w:r w:rsidRPr="0068757F">
        <w:rPr>
          <w:rFonts w:ascii="Times New Roman" w:hAnsi="Times New Roman"/>
          <w:sz w:val="22"/>
          <w:szCs w:val="22"/>
          <w:lang w:val="ru-RU" w:eastAsia="ru-RU"/>
        </w:rPr>
        <w:t xml:space="preserve"> за свой счет, а Заказчик обязуется принять и оплатить выполненные Работы, согласно условиям настоящего Договора.</w:t>
      </w:r>
      <w:bookmarkEnd w:id="11"/>
    </w:p>
    <w:p w14:paraId="197DC2A4" w14:textId="77777777" w:rsidR="00B44671" w:rsidRPr="0068757F" w:rsidRDefault="00B44671" w:rsidP="00B44671">
      <w:pPr>
        <w:ind w:firstLine="567"/>
        <w:rPr>
          <w:rFonts w:ascii="Times New Roman" w:hAnsi="Times New Roman"/>
          <w:color w:val="FF0000"/>
          <w:sz w:val="22"/>
          <w:szCs w:val="22"/>
          <w:lang w:val="ru-RU" w:eastAsia="ru-RU"/>
        </w:rPr>
      </w:pPr>
    </w:p>
    <w:p w14:paraId="08A0C2C8" w14:textId="77777777" w:rsidR="00B44671" w:rsidRPr="0068757F" w:rsidRDefault="00B44671" w:rsidP="00B44671">
      <w:pPr>
        <w:spacing w:after="120"/>
        <w:ind w:firstLine="567"/>
        <w:jc w:val="center"/>
        <w:rPr>
          <w:rFonts w:ascii="Times New Roman" w:hAnsi="Times New Roman"/>
          <w:b/>
          <w:sz w:val="22"/>
          <w:szCs w:val="22"/>
          <w:lang w:val="ru-RU" w:eastAsia="ru-RU"/>
        </w:rPr>
      </w:pPr>
      <w:bookmarkStart w:id="12" w:name="_Hlk68108478"/>
      <w:r w:rsidRPr="0068757F">
        <w:rPr>
          <w:rFonts w:ascii="Times New Roman" w:hAnsi="Times New Roman"/>
          <w:b/>
          <w:sz w:val="22"/>
          <w:szCs w:val="22"/>
          <w:lang w:val="ru-RU" w:eastAsia="ru-RU"/>
        </w:rPr>
        <w:t>2. Стоимость Работ и порядок расчетов</w:t>
      </w:r>
    </w:p>
    <w:p w14:paraId="1A5D24C9"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2.1. Общая стоимость Работ по настоящему Договору составляет __________________ (____________________________________________) сум </w:t>
      </w:r>
      <w:r w:rsidRPr="0068757F">
        <w:rPr>
          <w:rFonts w:ascii="Times New Roman" w:hAnsi="Times New Roman"/>
          <w:sz w:val="22"/>
          <w:szCs w:val="22"/>
          <w:lang w:val="ru-RU"/>
        </w:rPr>
        <w:t>включая все сборы, налоги и отчисления</w:t>
      </w:r>
      <w:r w:rsidRPr="0068757F">
        <w:rPr>
          <w:sz w:val="22"/>
          <w:szCs w:val="22"/>
          <w:lang w:val="uz-Cyrl-UZ"/>
        </w:rPr>
        <w:t>.</w:t>
      </w:r>
      <w:r w:rsidRPr="0068757F">
        <w:rPr>
          <w:rFonts w:ascii="Times New Roman" w:hAnsi="Times New Roman"/>
          <w:sz w:val="22"/>
          <w:szCs w:val="22"/>
          <w:lang w:val="ru-RU" w:eastAsia="ru-RU"/>
        </w:rPr>
        <w:t xml:space="preserve"> </w:t>
      </w:r>
    </w:p>
    <w:p w14:paraId="0258FA5B"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2.2. Общая стоимость Работ по настоящему Договору включают в себя все расходы Подрядчика.</w:t>
      </w:r>
    </w:p>
    <w:p w14:paraId="2A89258A" w14:textId="77777777"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2.3. Заказчик осуществляет оплату Работ Подрядчику по настоящему Договору в безналичной форме на банковский счет Подрядчика в следующем порядке:</w:t>
      </w:r>
    </w:p>
    <w:p w14:paraId="6A71E69D" w14:textId="77777777"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 xml:space="preserve">2.3.1 Предоплата в размере </w:t>
      </w:r>
      <w:r w:rsidR="00180BB0" w:rsidRPr="0068757F">
        <w:rPr>
          <w:rFonts w:ascii="Times New Roman" w:hAnsi="Times New Roman"/>
          <w:sz w:val="22"/>
          <w:szCs w:val="22"/>
          <w:lang w:val="ru-RU"/>
        </w:rPr>
        <w:t>50</w:t>
      </w:r>
      <w:r w:rsidRPr="0068757F">
        <w:rPr>
          <w:rFonts w:ascii="Times New Roman" w:hAnsi="Times New Roman"/>
          <w:sz w:val="22"/>
          <w:szCs w:val="22"/>
          <w:lang w:val="ru-RU"/>
        </w:rPr>
        <w:t>% (</w:t>
      </w:r>
      <w:r w:rsidR="00180BB0" w:rsidRPr="0068757F">
        <w:rPr>
          <w:rFonts w:ascii="Times New Roman" w:hAnsi="Times New Roman"/>
          <w:sz w:val="22"/>
          <w:szCs w:val="22"/>
          <w:lang w:val="ru-RU"/>
        </w:rPr>
        <w:t>пятьдесят</w:t>
      </w:r>
      <w:r w:rsidRPr="0068757F">
        <w:rPr>
          <w:rFonts w:ascii="Times New Roman" w:hAnsi="Times New Roman"/>
          <w:sz w:val="22"/>
          <w:szCs w:val="22"/>
          <w:lang w:val="ru-RU"/>
        </w:rPr>
        <w:t xml:space="preserve"> процентов) от стоимости Работ в течение 10 банковских дней с момента заключения настоящего Договора.</w:t>
      </w:r>
    </w:p>
    <w:p w14:paraId="2EA910D1" w14:textId="77777777"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 xml:space="preserve">2.3.2. Оставшиеся </w:t>
      </w:r>
      <w:r w:rsidR="00180BB0" w:rsidRPr="0068757F">
        <w:rPr>
          <w:rFonts w:ascii="Times New Roman" w:hAnsi="Times New Roman"/>
          <w:sz w:val="22"/>
          <w:szCs w:val="22"/>
          <w:lang w:val="ru-RU"/>
        </w:rPr>
        <w:t>5</w:t>
      </w:r>
      <w:r w:rsidRPr="0068757F">
        <w:rPr>
          <w:rFonts w:ascii="Times New Roman" w:hAnsi="Times New Roman"/>
          <w:sz w:val="22"/>
          <w:szCs w:val="22"/>
          <w:lang w:val="ru-RU"/>
        </w:rPr>
        <w:t>0% (</w:t>
      </w:r>
      <w:proofErr w:type="spellStart"/>
      <w:r w:rsidR="00180BB0" w:rsidRPr="0068757F">
        <w:rPr>
          <w:rFonts w:ascii="Times New Roman" w:hAnsi="Times New Roman"/>
          <w:sz w:val="22"/>
          <w:szCs w:val="22"/>
          <w:lang w:val="ru-RU"/>
        </w:rPr>
        <w:t>пятьдест</w:t>
      </w:r>
      <w:proofErr w:type="spellEnd"/>
      <w:r w:rsidRPr="0068757F">
        <w:rPr>
          <w:rFonts w:ascii="Times New Roman" w:hAnsi="Times New Roman"/>
          <w:sz w:val="22"/>
          <w:szCs w:val="22"/>
          <w:lang w:val="ru-RU"/>
        </w:rPr>
        <w:t xml:space="preserve"> процентов) от стоимости Работ в течение 10 (десяти) банковских дней с момента подписания сторонами Акта сдачи-приемки выполненных работ и счет фактуры.</w:t>
      </w:r>
    </w:p>
    <w:p w14:paraId="26F6FE77" w14:textId="77777777" w:rsidR="00B44671" w:rsidRPr="0068757F" w:rsidRDefault="00B44671" w:rsidP="00B44671">
      <w:pPr>
        <w:tabs>
          <w:tab w:val="left" w:pos="574"/>
        </w:tabs>
        <w:ind w:firstLine="567"/>
        <w:jc w:val="both"/>
        <w:rPr>
          <w:rFonts w:ascii="Times New Roman" w:hAnsi="Times New Roman"/>
          <w:color w:val="FF0000"/>
          <w:sz w:val="22"/>
          <w:szCs w:val="22"/>
          <w:lang w:val="ru-RU" w:eastAsia="ru-RU"/>
        </w:rPr>
      </w:pPr>
    </w:p>
    <w:p w14:paraId="6C8CDB38"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3. Сроки выполнения Работ</w:t>
      </w:r>
    </w:p>
    <w:p w14:paraId="72C2D1D3"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3.1. Подрядчик обязан выполнить Работы, предусмотренные в Приложении №1, в течение ___ (_______) календарных дней с момента перечисления предоплаты, предусмотренного в </w:t>
      </w:r>
      <w:proofErr w:type="spellStart"/>
      <w:r w:rsidRPr="0068757F">
        <w:rPr>
          <w:rFonts w:ascii="Times New Roman" w:hAnsi="Times New Roman"/>
          <w:sz w:val="22"/>
          <w:szCs w:val="22"/>
          <w:lang w:val="ru-RU" w:eastAsia="ru-RU"/>
        </w:rPr>
        <w:t>пп</w:t>
      </w:r>
      <w:proofErr w:type="spellEnd"/>
      <w:r w:rsidRPr="0068757F">
        <w:rPr>
          <w:rFonts w:ascii="Times New Roman" w:hAnsi="Times New Roman"/>
          <w:sz w:val="22"/>
          <w:szCs w:val="22"/>
          <w:lang w:val="ru-RU" w:eastAsia="ru-RU"/>
        </w:rPr>
        <w:t xml:space="preserve"> 2.3.1. настоящего Договора.</w:t>
      </w:r>
    </w:p>
    <w:p w14:paraId="36F88DCE"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3.2. Дата начала выполнения Подрядчиком Работ – с момента поступления предоплаты на расчетный счет Подрядчика.</w:t>
      </w:r>
    </w:p>
    <w:p w14:paraId="7864DEF1"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3.3. Гарантийный срок эксплуатации Объекта составляет не менее 12 календарных месяцев с момента подписания Акта сдачи-приёмки выполненных работ, в течение которого Подрядчик обязуется устранить все выявленные Заказчиком недостатки своими силами и за свой счёт.</w:t>
      </w:r>
    </w:p>
    <w:p w14:paraId="50C9ABDA" w14:textId="77777777" w:rsidR="00B44671" w:rsidRPr="0068757F" w:rsidRDefault="00B44671" w:rsidP="00B44671">
      <w:pPr>
        <w:spacing w:after="120"/>
        <w:ind w:firstLine="567"/>
        <w:jc w:val="both"/>
        <w:rPr>
          <w:rFonts w:ascii="Times New Roman" w:hAnsi="Times New Roman"/>
          <w:color w:val="FF0000"/>
          <w:sz w:val="22"/>
          <w:szCs w:val="22"/>
          <w:lang w:val="ru-RU" w:eastAsia="ru-RU"/>
        </w:rPr>
      </w:pPr>
    </w:p>
    <w:p w14:paraId="63D29E0A"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4. Обязательства сторон</w:t>
      </w:r>
    </w:p>
    <w:p w14:paraId="2205C94A" w14:textId="77777777" w:rsidR="00B44671" w:rsidRPr="0068757F" w:rsidRDefault="00B44671" w:rsidP="00B44671">
      <w:pPr>
        <w:spacing w:before="120"/>
        <w:ind w:firstLine="567"/>
        <w:rPr>
          <w:rFonts w:ascii="Times New Roman" w:hAnsi="Times New Roman"/>
          <w:sz w:val="22"/>
          <w:szCs w:val="22"/>
          <w:lang w:val="ru-RU" w:eastAsia="ru-RU"/>
        </w:rPr>
      </w:pPr>
      <w:r w:rsidRPr="0068757F">
        <w:rPr>
          <w:rFonts w:ascii="Times New Roman" w:hAnsi="Times New Roman"/>
          <w:sz w:val="22"/>
          <w:szCs w:val="22"/>
          <w:lang w:val="ru-RU" w:eastAsia="ru-RU"/>
        </w:rPr>
        <w:t>4.1. Подрядчик обязан:</w:t>
      </w:r>
    </w:p>
    <w:p w14:paraId="5307E5B0"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4.1.1. Выполнить все Работы в объеме и сроки, предусмотренные настоящим Договором.</w:t>
      </w:r>
    </w:p>
    <w:p w14:paraId="7103678D"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lastRenderedPageBreak/>
        <w:t>4.1.2. В случае выявления Заказчиком недостатков выполненных Подрядчиком работах, Подрядчик обязан безвозмездно и за свой счет устранить выявленные недостатки в 3-х дневной срок с даты получения от Заказчика в письменной форме перечня недостатков с их описанием, либо возместить расходы Заказчика по устранению данных недостатков.</w:t>
      </w:r>
    </w:p>
    <w:p w14:paraId="2AA88B87"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4.1.3. Немедленно предупредить Заказчика и до получения от него указаний приостановить Работы при обнаружении:</w:t>
      </w:r>
    </w:p>
    <w:p w14:paraId="1EFD84E6"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возможных неблагоприятных для Заказчика последствий выполнения его указаний о способе исполнения работы;</w:t>
      </w:r>
    </w:p>
    <w:p w14:paraId="7EE030A3"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79B6C92F"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4.1.4. обеспечить выполнение на строительной площадке необходимых мероприятий по технике безопасности в период выполнения работ;</w:t>
      </w:r>
    </w:p>
    <w:p w14:paraId="74510688" w14:textId="77777777" w:rsidR="00B44671" w:rsidRPr="0068757F" w:rsidRDefault="00B44671" w:rsidP="00B44671">
      <w:pPr>
        <w:spacing w:before="120"/>
        <w:ind w:firstLine="567"/>
        <w:rPr>
          <w:rFonts w:ascii="Times New Roman" w:hAnsi="Times New Roman"/>
          <w:sz w:val="22"/>
          <w:szCs w:val="22"/>
          <w:lang w:val="ru-RU" w:eastAsia="ru-RU"/>
        </w:rPr>
      </w:pPr>
      <w:r w:rsidRPr="0068757F">
        <w:rPr>
          <w:rFonts w:ascii="Times New Roman" w:hAnsi="Times New Roman"/>
          <w:sz w:val="22"/>
          <w:szCs w:val="22"/>
          <w:lang w:val="ru-RU" w:eastAsia="ru-RU"/>
        </w:rPr>
        <w:t>4.2. Заказчик обязан:</w:t>
      </w:r>
    </w:p>
    <w:p w14:paraId="6374965A"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4.2.1. Произвести расчеты с Подрядчиком в порядке и размере, предусмотренном настоящим Договором.</w:t>
      </w:r>
    </w:p>
    <w:p w14:paraId="0AB8D9C8" w14:textId="77777777" w:rsidR="00B44671" w:rsidRPr="0068757F" w:rsidRDefault="00B44671" w:rsidP="00B44671">
      <w:pPr>
        <w:spacing w:before="120"/>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4.3. Условия, не оговоренные настоящим Договором, регулируются действующим законодательством Республики Узбекистан.</w:t>
      </w:r>
    </w:p>
    <w:p w14:paraId="70879463" w14:textId="77777777" w:rsidR="00B44671" w:rsidRPr="0068757F" w:rsidRDefault="00B44671" w:rsidP="00B44671">
      <w:pPr>
        <w:ind w:firstLine="567"/>
        <w:rPr>
          <w:rFonts w:ascii="Times New Roman" w:hAnsi="Times New Roman"/>
          <w:color w:val="FF0000"/>
          <w:sz w:val="22"/>
          <w:szCs w:val="22"/>
          <w:lang w:val="ru-RU" w:eastAsia="ru-RU"/>
        </w:rPr>
      </w:pPr>
    </w:p>
    <w:p w14:paraId="1C5485CA"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5. Ответственность сторон</w:t>
      </w:r>
    </w:p>
    <w:p w14:paraId="719D588B"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5.1. В случае неисполнения Подрядчиком работ в срок, предусмотренным п.</w:t>
      </w:r>
      <w:r w:rsidRPr="0068757F" w:rsidDel="00CC29BF">
        <w:rPr>
          <w:rFonts w:ascii="Times New Roman" w:hAnsi="Times New Roman"/>
          <w:sz w:val="22"/>
          <w:szCs w:val="22"/>
          <w:lang w:val="ru-RU" w:eastAsia="ru-RU"/>
        </w:rPr>
        <w:t xml:space="preserve"> </w:t>
      </w:r>
      <w:r w:rsidRPr="0068757F">
        <w:rPr>
          <w:rFonts w:ascii="Times New Roman" w:hAnsi="Times New Roman"/>
          <w:sz w:val="22"/>
          <w:szCs w:val="22"/>
          <w:lang w:val="ru-RU" w:eastAsia="ru-RU"/>
        </w:rPr>
        <w:t xml:space="preserve">3.1. настоящего Договора, </w:t>
      </w:r>
      <w:r w:rsidRPr="0068757F">
        <w:rPr>
          <w:rFonts w:ascii="Times New Roman" w:hAnsi="Times New Roman"/>
          <w:b/>
          <w:sz w:val="22"/>
          <w:szCs w:val="22"/>
          <w:lang w:val="ru-RU" w:eastAsia="ru-RU"/>
        </w:rPr>
        <w:t>Подрядчик</w:t>
      </w:r>
      <w:r w:rsidRPr="0068757F">
        <w:rPr>
          <w:rFonts w:ascii="Times New Roman" w:hAnsi="Times New Roman"/>
          <w:sz w:val="22"/>
          <w:szCs w:val="22"/>
          <w:lang w:val="ru-RU" w:eastAsia="ru-RU"/>
        </w:rPr>
        <w:t xml:space="preserve"> уплачивает в пользу </w:t>
      </w:r>
      <w:r w:rsidRPr="0068757F">
        <w:rPr>
          <w:rFonts w:ascii="Times New Roman" w:hAnsi="Times New Roman"/>
          <w:b/>
          <w:sz w:val="22"/>
          <w:szCs w:val="22"/>
          <w:lang w:val="ru-RU" w:eastAsia="ru-RU"/>
        </w:rPr>
        <w:t>Заказчика</w:t>
      </w:r>
      <w:r w:rsidRPr="0068757F">
        <w:rPr>
          <w:rFonts w:ascii="Times New Roman" w:hAnsi="Times New Roman"/>
          <w:sz w:val="22"/>
          <w:szCs w:val="22"/>
          <w:lang w:val="ru-RU" w:eastAsia="ru-RU"/>
        </w:rPr>
        <w:t xml:space="preserve"> пеню в размере 0,1% от стоимости неисполненной части Договора за каждый день просрочки.</w:t>
      </w:r>
    </w:p>
    <w:p w14:paraId="3C5AB53F"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5.2. В случае несвоевременной оплаты работ </w:t>
      </w: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xml:space="preserve"> уплачивает </w:t>
      </w:r>
      <w:r w:rsidRPr="0068757F">
        <w:rPr>
          <w:rFonts w:ascii="Times New Roman" w:hAnsi="Times New Roman"/>
          <w:b/>
          <w:sz w:val="22"/>
          <w:szCs w:val="22"/>
          <w:lang w:val="ru-RU" w:eastAsia="ru-RU"/>
        </w:rPr>
        <w:t>Подрядчику</w:t>
      </w:r>
      <w:r w:rsidRPr="0068757F">
        <w:rPr>
          <w:rFonts w:ascii="Times New Roman" w:hAnsi="Times New Roman"/>
          <w:sz w:val="22"/>
          <w:szCs w:val="22"/>
          <w:lang w:val="ru-RU" w:eastAsia="ru-RU"/>
        </w:rPr>
        <w:t xml:space="preserve"> неустойку в размере 0,1% от стоимости неоплаченной части Договора за каждый день просрочки.</w:t>
      </w:r>
    </w:p>
    <w:p w14:paraId="7EE80953" w14:textId="77777777" w:rsidR="00B44671" w:rsidRPr="0068757F" w:rsidRDefault="00B44671" w:rsidP="00B44671">
      <w:pPr>
        <w:ind w:firstLine="567"/>
        <w:jc w:val="center"/>
        <w:rPr>
          <w:rFonts w:ascii="Times New Roman" w:hAnsi="Times New Roman"/>
          <w:b/>
          <w:sz w:val="22"/>
          <w:szCs w:val="22"/>
          <w:lang w:val="ru-RU" w:eastAsia="ru-RU"/>
        </w:rPr>
      </w:pPr>
    </w:p>
    <w:p w14:paraId="26BAB462"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6. Порядок решения споров</w:t>
      </w:r>
    </w:p>
    <w:p w14:paraId="63A6D78F"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12A87F7D"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6.2. В случае невозможности разрешения разногласий путем переговоров, они подлежат рассмотрению в</w:t>
      </w:r>
      <w:r w:rsidRPr="0068757F">
        <w:rPr>
          <w:rFonts w:ascii="Times New Roman" w:hAnsi="Times New Roman"/>
          <w:sz w:val="22"/>
          <w:szCs w:val="25"/>
          <w:lang w:val="ru-RU"/>
        </w:rPr>
        <w:t xml:space="preserve"> Ташкентском межрайонном экономическом суде</w:t>
      </w:r>
      <w:r w:rsidRPr="0068757F">
        <w:rPr>
          <w:rFonts w:ascii="Times New Roman" w:hAnsi="Times New Roman"/>
          <w:sz w:val="22"/>
          <w:szCs w:val="22"/>
          <w:lang w:val="ru-RU" w:eastAsia="ru-RU"/>
        </w:rPr>
        <w:t>.</w:t>
      </w:r>
    </w:p>
    <w:p w14:paraId="652F9F85" w14:textId="77777777" w:rsidR="00B44671" w:rsidRPr="0068757F" w:rsidRDefault="00B44671" w:rsidP="00B44671">
      <w:pPr>
        <w:ind w:firstLine="567"/>
        <w:jc w:val="both"/>
        <w:rPr>
          <w:rFonts w:ascii="Times New Roman" w:hAnsi="Times New Roman"/>
          <w:color w:val="FF0000"/>
          <w:sz w:val="22"/>
          <w:szCs w:val="22"/>
          <w:lang w:val="ru-RU" w:eastAsia="ru-RU"/>
        </w:rPr>
      </w:pPr>
    </w:p>
    <w:p w14:paraId="6F07AB99" w14:textId="77777777" w:rsidR="00B44671" w:rsidRPr="0068757F" w:rsidRDefault="00B44671" w:rsidP="00B44671">
      <w:pPr>
        <w:widowControl w:val="0"/>
        <w:autoSpaceDE w:val="0"/>
        <w:autoSpaceDN w:val="0"/>
        <w:adjustRightInd w:val="0"/>
        <w:spacing w:after="120"/>
        <w:ind w:left="-142" w:firstLine="33"/>
        <w:jc w:val="center"/>
        <w:rPr>
          <w:rFonts w:ascii="Times New Roman" w:hAnsi="Times New Roman"/>
          <w:b/>
          <w:sz w:val="22"/>
          <w:szCs w:val="22"/>
          <w:lang w:val="ru-RU"/>
        </w:rPr>
      </w:pPr>
      <w:r w:rsidRPr="0068757F">
        <w:rPr>
          <w:rFonts w:ascii="Times New Roman" w:hAnsi="Times New Roman"/>
          <w:b/>
          <w:sz w:val="22"/>
          <w:szCs w:val="22"/>
          <w:lang w:val="ru-RU"/>
        </w:rPr>
        <w:t>7. Антикоррупционная оговорка</w:t>
      </w:r>
    </w:p>
    <w:p w14:paraId="144EF735"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346E7203"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C18BB0E"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7.3. Под действием работника, осуществляемыми в пользу стимулирующей его стороны понимаются, в том числе:</w:t>
      </w:r>
    </w:p>
    <w:p w14:paraId="2BCCB305"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a)</w:t>
      </w:r>
      <w:r w:rsidRPr="0068757F">
        <w:rPr>
          <w:rFonts w:ascii="Times New Roman" w:hAnsi="Times New Roman"/>
          <w:sz w:val="22"/>
          <w:szCs w:val="22"/>
          <w:lang w:val="ru-RU"/>
        </w:rPr>
        <w:tab/>
        <w:t>предоставление неоправданных преимуществ по сравнению с другими контрагентами;</w:t>
      </w:r>
    </w:p>
    <w:p w14:paraId="66FCA3BA"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b)</w:t>
      </w:r>
      <w:r w:rsidRPr="0068757F">
        <w:rPr>
          <w:rFonts w:ascii="Times New Roman" w:hAnsi="Times New Roman"/>
          <w:sz w:val="22"/>
          <w:szCs w:val="22"/>
          <w:lang w:val="ru-RU"/>
        </w:rPr>
        <w:tab/>
        <w:t>предоставление каких-либо гарантий;</w:t>
      </w:r>
    </w:p>
    <w:p w14:paraId="0521F968"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c)</w:t>
      </w:r>
      <w:r w:rsidRPr="0068757F">
        <w:rPr>
          <w:rFonts w:ascii="Times New Roman" w:hAnsi="Times New Roman"/>
          <w:sz w:val="22"/>
          <w:szCs w:val="22"/>
          <w:lang w:val="ru-RU"/>
        </w:rPr>
        <w:tab/>
        <w:t>ускорение существующих процедур;</w:t>
      </w:r>
    </w:p>
    <w:p w14:paraId="0369AE4D"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d)</w:t>
      </w:r>
      <w:r w:rsidRPr="0068757F">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08507733"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lastRenderedPageBreak/>
        <w:t>7.4.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11F98DFC"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2DC8C7B4"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AA1FEFD"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03BFE50A" w14:textId="77777777" w:rsidR="00B44671" w:rsidRPr="0068757F" w:rsidRDefault="00B44671" w:rsidP="00B44671">
      <w:pPr>
        <w:ind w:firstLine="567"/>
        <w:rPr>
          <w:rFonts w:ascii="Times New Roman" w:hAnsi="Times New Roman"/>
          <w:color w:val="FF0000"/>
          <w:sz w:val="22"/>
          <w:szCs w:val="22"/>
          <w:lang w:val="ru-RU" w:eastAsia="ru-RU"/>
        </w:rPr>
      </w:pPr>
    </w:p>
    <w:p w14:paraId="73C25BCA"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8. Прочие условия</w:t>
      </w:r>
    </w:p>
    <w:p w14:paraId="02484634"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8.1. Настоящий Договор вступает в силу с момента его подписания </w:t>
      </w:r>
      <w:r w:rsidRPr="0068757F">
        <w:rPr>
          <w:rFonts w:ascii="Times New Roman" w:hAnsi="Times New Roman"/>
          <w:sz w:val="22"/>
          <w:szCs w:val="22"/>
          <w:lang w:val="ru-RU"/>
        </w:rPr>
        <w:t>уполномоченными представителями сторон</w:t>
      </w:r>
      <w:r w:rsidRPr="0068757F">
        <w:rPr>
          <w:rFonts w:ascii="Times New Roman" w:hAnsi="Times New Roman"/>
          <w:sz w:val="22"/>
          <w:szCs w:val="22"/>
          <w:lang w:val="ru-RU" w:eastAsia="ru-RU"/>
        </w:rPr>
        <w:t xml:space="preserve"> и действует до полного выполнения сторонами всех своих обязательств.</w:t>
      </w:r>
    </w:p>
    <w:p w14:paraId="29B9E912"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8.2.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5C2F2983"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8.3. Настоящий договор составлен в двух экземплярах, имеющих одинаковую юридическую силу, по одному экземпляру для каждой стороны.</w:t>
      </w:r>
    </w:p>
    <w:p w14:paraId="18586C7F" w14:textId="77777777" w:rsidR="00B44671" w:rsidRPr="0068757F" w:rsidRDefault="00B44671" w:rsidP="00B44671">
      <w:pPr>
        <w:ind w:firstLine="567"/>
        <w:rPr>
          <w:rFonts w:ascii="Times New Roman" w:hAnsi="Times New Roman"/>
          <w:sz w:val="22"/>
          <w:szCs w:val="22"/>
          <w:lang w:val="ru-RU" w:eastAsia="ru-RU"/>
        </w:rPr>
      </w:pPr>
    </w:p>
    <w:bookmarkEnd w:id="12"/>
    <w:p w14:paraId="1346F8D0" w14:textId="77777777" w:rsidR="00B44671" w:rsidRPr="0068757F" w:rsidRDefault="00B44671" w:rsidP="00B44671">
      <w:pPr>
        <w:spacing w:after="120"/>
        <w:ind w:firstLine="567"/>
        <w:jc w:val="center"/>
        <w:rPr>
          <w:rFonts w:ascii="Times New Roman" w:hAnsi="Times New Roman"/>
          <w:sz w:val="22"/>
          <w:szCs w:val="22"/>
          <w:lang w:val="ru-RU" w:eastAsia="ru-RU"/>
        </w:rPr>
      </w:pPr>
      <w:r w:rsidRPr="0068757F">
        <w:rPr>
          <w:rFonts w:ascii="Times New Roman" w:hAnsi="Times New Roman"/>
          <w:b/>
          <w:sz w:val="22"/>
          <w:szCs w:val="22"/>
          <w:lang w:val="ru-RU" w:eastAsia="ru-RU"/>
        </w:rPr>
        <w:t>9 Юридические адреса, банковские реквизиты и подписи сторон</w:t>
      </w:r>
      <w:r w:rsidRPr="0068757F">
        <w:rPr>
          <w:rFonts w:ascii="Times New Roman" w:hAnsi="Times New Roman"/>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B44671" w:rsidRPr="0068757F" w14:paraId="1D9E5F46" w14:textId="77777777" w:rsidTr="00B44671">
        <w:tc>
          <w:tcPr>
            <w:tcW w:w="4395" w:type="dxa"/>
          </w:tcPr>
          <w:p w14:paraId="24C411A4" w14:textId="77777777"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ЗАКАЗЧИК:</w:t>
            </w:r>
          </w:p>
          <w:p w14:paraId="10E57E66"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4F2EBCE9"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4F1216C7"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0400ABDC"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28CDC90D"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79A6BF0D" w14:textId="77777777" w:rsidR="00B44671" w:rsidRPr="0068757F" w:rsidRDefault="00B44671" w:rsidP="00B44671">
            <w:pPr>
              <w:ind w:firstLine="567"/>
              <w:jc w:val="both"/>
              <w:rPr>
                <w:rFonts w:ascii="Times New Roman" w:hAnsi="Times New Roman"/>
                <w:sz w:val="22"/>
                <w:szCs w:val="22"/>
                <w:lang w:val="ru-RU" w:eastAsia="ru-RU"/>
              </w:rPr>
            </w:pPr>
          </w:p>
          <w:p w14:paraId="0CFC52EE" w14:textId="77777777" w:rsidR="00B44671" w:rsidRPr="0068757F" w:rsidRDefault="00B44671" w:rsidP="00B44671">
            <w:pPr>
              <w:ind w:firstLine="567"/>
              <w:jc w:val="both"/>
              <w:rPr>
                <w:rFonts w:ascii="Times New Roman" w:hAnsi="Times New Roman"/>
                <w:sz w:val="22"/>
                <w:szCs w:val="22"/>
                <w:lang w:val="ru-RU" w:eastAsia="ru-RU"/>
              </w:rPr>
            </w:pPr>
          </w:p>
          <w:p w14:paraId="47063C04"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Руководитель</w:t>
            </w:r>
          </w:p>
          <w:p w14:paraId="55395133" w14:textId="77777777" w:rsidR="00B44671" w:rsidRPr="0068757F" w:rsidRDefault="00B44671" w:rsidP="00B44671">
            <w:pPr>
              <w:ind w:firstLine="567"/>
              <w:jc w:val="both"/>
              <w:rPr>
                <w:rFonts w:ascii="Times New Roman" w:hAnsi="Times New Roman"/>
                <w:sz w:val="22"/>
                <w:szCs w:val="22"/>
                <w:lang w:val="ru-RU" w:eastAsia="ru-RU"/>
              </w:rPr>
            </w:pPr>
          </w:p>
          <w:p w14:paraId="12ECF303"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   _______________</w:t>
            </w:r>
          </w:p>
          <w:p w14:paraId="273379A2" w14:textId="77777777" w:rsidR="00B44671" w:rsidRPr="0068757F" w:rsidRDefault="00B44671" w:rsidP="00B44671">
            <w:pPr>
              <w:ind w:firstLine="567"/>
              <w:jc w:val="both"/>
              <w:rPr>
                <w:rFonts w:ascii="Times New Roman" w:hAnsi="Times New Roman"/>
                <w:sz w:val="22"/>
                <w:szCs w:val="22"/>
                <w:lang w:val="ru-RU" w:eastAsia="ru-RU"/>
              </w:rPr>
            </w:pPr>
          </w:p>
          <w:p w14:paraId="7CCDF086" w14:textId="77777777" w:rsidR="00B44671" w:rsidRPr="0068757F" w:rsidRDefault="00B44671" w:rsidP="00B44671">
            <w:pPr>
              <w:ind w:firstLine="567"/>
              <w:jc w:val="both"/>
              <w:rPr>
                <w:rFonts w:ascii="Times New Roman" w:hAnsi="Times New Roman"/>
                <w:sz w:val="22"/>
                <w:szCs w:val="22"/>
                <w:lang w:val="ru-RU" w:eastAsia="ru-RU"/>
              </w:rPr>
            </w:pPr>
          </w:p>
          <w:p w14:paraId="0391391F"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Главный бухгалтер</w:t>
            </w:r>
          </w:p>
          <w:p w14:paraId="75491839" w14:textId="77777777" w:rsidR="00B44671" w:rsidRPr="0068757F" w:rsidRDefault="00B44671" w:rsidP="00B44671">
            <w:pPr>
              <w:ind w:firstLine="567"/>
              <w:jc w:val="both"/>
              <w:rPr>
                <w:rFonts w:ascii="Times New Roman" w:hAnsi="Times New Roman"/>
                <w:sz w:val="22"/>
                <w:szCs w:val="22"/>
                <w:lang w:val="ru-RU" w:eastAsia="ru-RU"/>
              </w:rPr>
            </w:pPr>
          </w:p>
          <w:p w14:paraId="10334B3B"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________________</w:t>
            </w:r>
          </w:p>
        </w:tc>
        <w:tc>
          <w:tcPr>
            <w:tcW w:w="708" w:type="dxa"/>
          </w:tcPr>
          <w:p w14:paraId="1AD9C81D" w14:textId="77777777" w:rsidR="00B44671" w:rsidRPr="0068757F" w:rsidRDefault="00B44671" w:rsidP="00B44671">
            <w:pPr>
              <w:ind w:firstLine="567"/>
              <w:jc w:val="both"/>
              <w:rPr>
                <w:rFonts w:ascii="Times New Roman" w:hAnsi="Times New Roman"/>
                <w:sz w:val="22"/>
                <w:szCs w:val="22"/>
                <w:lang w:val="ru-RU" w:eastAsia="ru-RU"/>
              </w:rPr>
            </w:pPr>
          </w:p>
        </w:tc>
        <w:tc>
          <w:tcPr>
            <w:tcW w:w="4395" w:type="dxa"/>
          </w:tcPr>
          <w:p w14:paraId="2FDEC46C" w14:textId="77777777"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ПОДРЯДЧИК:</w:t>
            </w:r>
          </w:p>
          <w:p w14:paraId="10222C71"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0A0FB04A"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16EAB411"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450AB7F5"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47400C4B"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7F246E5C" w14:textId="77777777" w:rsidR="00B44671" w:rsidRPr="0068757F" w:rsidRDefault="00B44671" w:rsidP="00B44671">
            <w:pPr>
              <w:ind w:firstLine="567"/>
              <w:jc w:val="both"/>
              <w:rPr>
                <w:rFonts w:ascii="Times New Roman" w:hAnsi="Times New Roman"/>
                <w:sz w:val="22"/>
                <w:szCs w:val="22"/>
                <w:lang w:val="ru-RU" w:eastAsia="ru-RU"/>
              </w:rPr>
            </w:pPr>
          </w:p>
          <w:p w14:paraId="33AACCD0" w14:textId="77777777" w:rsidR="00B44671" w:rsidRPr="0068757F" w:rsidRDefault="00B44671" w:rsidP="00B44671">
            <w:pPr>
              <w:ind w:firstLine="567"/>
              <w:jc w:val="both"/>
              <w:rPr>
                <w:rFonts w:ascii="Times New Roman" w:hAnsi="Times New Roman"/>
                <w:sz w:val="22"/>
                <w:szCs w:val="22"/>
                <w:lang w:val="ru-RU" w:eastAsia="ru-RU"/>
              </w:rPr>
            </w:pPr>
          </w:p>
          <w:p w14:paraId="3A80181C"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Руководитель</w:t>
            </w:r>
          </w:p>
          <w:p w14:paraId="5F29CE20" w14:textId="77777777" w:rsidR="00B44671" w:rsidRPr="0068757F" w:rsidRDefault="00B44671" w:rsidP="00B44671">
            <w:pPr>
              <w:ind w:firstLine="567"/>
              <w:jc w:val="both"/>
              <w:rPr>
                <w:rFonts w:ascii="Times New Roman" w:hAnsi="Times New Roman"/>
                <w:sz w:val="22"/>
                <w:szCs w:val="22"/>
                <w:lang w:val="ru-RU" w:eastAsia="ru-RU"/>
              </w:rPr>
            </w:pPr>
          </w:p>
          <w:p w14:paraId="61D5874D"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   _______________</w:t>
            </w:r>
          </w:p>
          <w:p w14:paraId="57B48178" w14:textId="77777777" w:rsidR="00B44671" w:rsidRPr="0068757F" w:rsidRDefault="00B44671" w:rsidP="00B44671">
            <w:pPr>
              <w:ind w:firstLine="567"/>
              <w:jc w:val="both"/>
              <w:rPr>
                <w:rFonts w:ascii="Times New Roman" w:hAnsi="Times New Roman"/>
                <w:sz w:val="22"/>
                <w:szCs w:val="22"/>
                <w:lang w:val="ru-RU" w:eastAsia="ru-RU"/>
              </w:rPr>
            </w:pPr>
          </w:p>
          <w:p w14:paraId="42D7B308" w14:textId="77777777" w:rsidR="00B44671" w:rsidRPr="0068757F" w:rsidRDefault="00B44671" w:rsidP="00B44671">
            <w:pPr>
              <w:ind w:firstLine="567"/>
              <w:jc w:val="both"/>
              <w:rPr>
                <w:rFonts w:ascii="Times New Roman" w:hAnsi="Times New Roman"/>
                <w:sz w:val="22"/>
                <w:szCs w:val="22"/>
                <w:lang w:val="ru-RU" w:eastAsia="ru-RU"/>
              </w:rPr>
            </w:pPr>
          </w:p>
          <w:p w14:paraId="67FC1CF6"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Главный бухгалтер</w:t>
            </w:r>
          </w:p>
          <w:p w14:paraId="4DEFE827" w14:textId="77777777" w:rsidR="00B44671" w:rsidRPr="0068757F" w:rsidRDefault="00B44671" w:rsidP="00B44671">
            <w:pPr>
              <w:ind w:firstLine="567"/>
              <w:jc w:val="both"/>
              <w:rPr>
                <w:rFonts w:ascii="Times New Roman" w:hAnsi="Times New Roman"/>
                <w:sz w:val="22"/>
                <w:szCs w:val="22"/>
                <w:lang w:val="ru-RU" w:eastAsia="ru-RU"/>
              </w:rPr>
            </w:pPr>
          </w:p>
          <w:p w14:paraId="07A9F165"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________________</w:t>
            </w:r>
          </w:p>
        </w:tc>
      </w:tr>
    </w:tbl>
    <w:p w14:paraId="5FB9C104" w14:textId="77777777" w:rsidR="00B44671" w:rsidRPr="0068757F" w:rsidRDefault="00B44671" w:rsidP="00B44671">
      <w:pPr>
        <w:rPr>
          <w:rFonts w:ascii="Times New Roman" w:hAnsi="Times New Roman"/>
          <w:color w:val="FF0000"/>
          <w:sz w:val="22"/>
          <w:szCs w:val="22"/>
          <w:lang w:val="ru-RU" w:eastAsia="ru-RU"/>
        </w:rPr>
      </w:pPr>
    </w:p>
    <w:p w14:paraId="742EA651" w14:textId="77777777"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color w:val="FF0000"/>
          <w:sz w:val="22"/>
          <w:szCs w:val="22"/>
          <w:lang w:val="ru-RU" w:eastAsia="ru-RU"/>
        </w:rPr>
        <w:br w:type="page"/>
      </w:r>
      <w:bookmarkStart w:id="13" w:name="_Hlk68014806"/>
      <w:r w:rsidRPr="0068757F">
        <w:rPr>
          <w:rFonts w:ascii="Times New Roman" w:hAnsi="Times New Roman"/>
          <w:sz w:val="22"/>
          <w:szCs w:val="22"/>
          <w:lang w:val="ru-RU" w:eastAsia="ru-RU"/>
        </w:rPr>
        <w:lastRenderedPageBreak/>
        <w:t>Приложение №1</w:t>
      </w:r>
    </w:p>
    <w:p w14:paraId="3CAF78E6" w14:textId="77777777"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sz w:val="22"/>
          <w:szCs w:val="22"/>
          <w:lang w:val="ru-RU" w:eastAsia="ru-RU"/>
        </w:rPr>
        <w:t xml:space="preserve">к договору №________ </w:t>
      </w:r>
    </w:p>
    <w:p w14:paraId="32BDD29E" w14:textId="3E385FED"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sz w:val="22"/>
          <w:szCs w:val="22"/>
          <w:lang w:val="ru-RU" w:eastAsia="ru-RU"/>
        </w:rPr>
        <w:t>от «_____» ___________ 202</w:t>
      </w:r>
      <w:r w:rsidR="00683077">
        <w:rPr>
          <w:rFonts w:ascii="Times New Roman" w:hAnsi="Times New Roman"/>
          <w:sz w:val="22"/>
          <w:szCs w:val="22"/>
          <w:lang w:val="ru-RU" w:eastAsia="ru-RU"/>
        </w:rPr>
        <w:t>3</w:t>
      </w:r>
      <w:r w:rsidRPr="0068757F">
        <w:rPr>
          <w:rFonts w:ascii="Times New Roman" w:hAnsi="Times New Roman"/>
          <w:sz w:val="22"/>
          <w:szCs w:val="22"/>
          <w:lang w:val="ru-RU" w:eastAsia="ru-RU"/>
        </w:rPr>
        <w:t>г.</w:t>
      </w:r>
    </w:p>
    <w:p w14:paraId="3745C0AE" w14:textId="77777777" w:rsidR="00B44671" w:rsidRPr="0068757F" w:rsidRDefault="00B44671" w:rsidP="00B44671">
      <w:pPr>
        <w:ind w:firstLine="567"/>
        <w:rPr>
          <w:rFonts w:ascii="Times New Roman" w:hAnsi="Times New Roman"/>
          <w:color w:val="FF0000"/>
          <w:sz w:val="22"/>
          <w:szCs w:val="22"/>
          <w:lang w:val="ru-RU" w:eastAsia="ru-RU"/>
        </w:rPr>
      </w:pPr>
    </w:p>
    <w:p w14:paraId="09FD9F6B" w14:textId="77777777" w:rsidR="00B44671" w:rsidRPr="0068757F" w:rsidRDefault="00B44671" w:rsidP="00B44671">
      <w:pPr>
        <w:ind w:firstLine="567"/>
        <w:rPr>
          <w:rFonts w:ascii="Times New Roman" w:hAnsi="Times New Roman"/>
          <w:color w:val="FF0000"/>
          <w:sz w:val="22"/>
          <w:szCs w:val="22"/>
          <w:lang w:val="ru-RU" w:eastAsia="ru-RU"/>
        </w:rPr>
      </w:pPr>
    </w:p>
    <w:p w14:paraId="61D974EE" w14:textId="77777777" w:rsidR="00B44671" w:rsidRPr="0068757F" w:rsidRDefault="00B44671" w:rsidP="00B44671">
      <w:pPr>
        <w:ind w:firstLine="567"/>
        <w:rPr>
          <w:rFonts w:ascii="Times New Roman" w:hAnsi="Times New Roman"/>
          <w:color w:val="FF0000"/>
          <w:sz w:val="22"/>
          <w:szCs w:val="22"/>
          <w:lang w:val="ru-RU" w:eastAsia="ru-RU"/>
        </w:rPr>
      </w:pPr>
    </w:p>
    <w:p w14:paraId="6E67BCFA" w14:textId="77777777" w:rsidR="00B44671" w:rsidRPr="0068757F" w:rsidRDefault="00B44671" w:rsidP="00B44671">
      <w:pPr>
        <w:ind w:firstLine="567"/>
        <w:rPr>
          <w:rFonts w:ascii="Times New Roman" w:hAnsi="Times New Roman"/>
          <w:color w:val="FF0000"/>
          <w:sz w:val="22"/>
          <w:szCs w:val="22"/>
          <w:lang w:val="ru-RU" w:eastAsia="ru-RU"/>
        </w:rPr>
      </w:pPr>
    </w:p>
    <w:p w14:paraId="1CC9BFF4" w14:textId="77777777"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Перечень выполняемых работ</w:t>
      </w:r>
    </w:p>
    <w:p w14:paraId="02D5B44F" w14:textId="2D819EA1" w:rsidR="00B44671" w:rsidRPr="0068757F" w:rsidRDefault="00B44671"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 xml:space="preserve"> </w:t>
      </w:r>
      <w:bookmarkStart w:id="14" w:name="_Hlk77080322"/>
      <w:r w:rsidRPr="0068757F">
        <w:rPr>
          <w:rFonts w:ascii="Times New Roman" w:hAnsi="Times New Roman"/>
          <w:sz w:val="22"/>
          <w:szCs w:val="22"/>
          <w:lang w:val="ru-RU" w:eastAsia="ru-RU"/>
        </w:rPr>
        <w:t>По объекту</w:t>
      </w:r>
      <w:bookmarkEnd w:id="14"/>
      <w:r w:rsidR="00683077">
        <w:rPr>
          <w:rFonts w:ascii="Times New Roman" w:hAnsi="Times New Roman"/>
          <w:sz w:val="22"/>
          <w:szCs w:val="22"/>
          <w:lang w:val="ru-RU" w:eastAsia="ru-RU"/>
        </w:rPr>
        <w:t>:</w:t>
      </w:r>
      <w:r w:rsidR="006D1B5F" w:rsidRPr="00ED31F3">
        <w:rPr>
          <w:lang w:val="ru-RU"/>
        </w:rPr>
        <w:t xml:space="preserve"> </w:t>
      </w:r>
      <w:r w:rsidR="00683077" w:rsidRPr="00ED31F3">
        <w:rPr>
          <w:rFonts w:ascii="Times New Roman" w:hAnsi="Times New Roman"/>
          <w:sz w:val="22"/>
          <w:szCs w:val="22"/>
          <w:lang w:val="ru-RU"/>
        </w:rPr>
        <w:t xml:space="preserve">Текущий ремонт помещений 21-22 этажей Головного офиса АО «Национальный банк внешнеэкономической деятельности Республики Узбекистан», расположенного по адресу г. Ташкент, проспект Амира </w:t>
      </w:r>
      <w:proofErr w:type="spellStart"/>
      <w:r w:rsidR="00683077" w:rsidRPr="00ED31F3">
        <w:rPr>
          <w:rFonts w:ascii="Times New Roman" w:hAnsi="Times New Roman"/>
          <w:sz w:val="22"/>
          <w:szCs w:val="22"/>
          <w:lang w:val="ru-RU"/>
        </w:rPr>
        <w:t>Темура</w:t>
      </w:r>
      <w:proofErr w:type="spellEnd"/>
      <w:r w:rsidR="00683077" w:rsidRPr="00ED31F3">
        <w:rPr>
          <w:rFonts w:ascii="Times New Roman" w:hAnsi="Times New Roman"/>
          <w:sz w:val="22"/>
          <w:szCs w:val="22"/>
          <w:lang w:val="ru-RU"/>
        </w:rPr>
        <w:t>,</w:t>
      </w:r>
      <w:r w:rsidR="00683077">
        <w:rPr>
          <w:rFonts w:ascii="Times New Roman" w:hAnsi="Times New Roman"/>
          <w:sz w:val="22"/>
          <w:szCs w:val="22"/>
          <w:lang w:val="ru-RU"/>
        </w:rPr>
        <w:t xml:space="preserve"> </w:t>
      </w:r>
      <w:r w:rsidR="00683077" w:rsidRPr="00ED31F3">
        <w:rPr>
          <w:rFonts w:ascii="Times New Roman" w:hAnsi="Times New Roman"/>
          <w:sz w:val="22"/>
          <w:szCs w:val="22"/>
          <w:lang w:val="ru-RU"/>
        </w:rPr>
        <w:t>101.</w:t>
      </w:r>
    </w:p>
    <w:p w14:paraId="5B72E4CF" w14:textId="77777777" w:rsidR="00B44671" w:rsidRPr="0068757F" w:rsidRDefault="00B44671" w:rsidP="00B44671">
      <w:pPr>
        <w:ind w:firstLine="567"/>
        <w:jc w:val="center"/>
        <w:rPr>
          <w:rFonts w:ascii="Times New Roman" w:hAnsi="Times New Roman"/>
          <w:color w:val="FF0000"/>
          <w:sz w:val="22"/>
          <w:szCs w:val="22"/>
          <w:lang w:val="ru-RU" w:eastAsia="ru-RU"/>
        </w:rPr>
      </w:pPr>
    </w:p>
    <w:p w14:paraId="61C0B630" w14:textId="77777777" w:rsidR="00B44671" w:rsidRPr="0068757F" w:rsidRDefault="00B44671" w:rsidP="00B44671">
      <w:pPr>
        <w:ind w:firstLine="567"/>
        <w:rPr>
          <w:rFonts w:ascii="Times New Roman" w:hAnsi="Times New Roman"/>
          <w:color w:val="FF0000"/>
          <w:sz w:val="22"/>
          <w:szCs w:val="22"/>
          <w:lang w:val="ru-RU" w:eastAsia="ru-RU"/>
        </w:rPr>
      </w:pPr>
    </w:p>
    <w:tbl>
      <w:tblPr>
        <w:tblStyle w:val="2f2"/>
        <w:tblW w:w="0" w:type="auto"/>
        <w:tblInd w:w="0" w:type="dxa"/>
        <w:tblLook w:val="04A0" w:firstRow="1" w:lastRow="0" w:firstColumn="1" w:lastColumn="0" w:noHBand="0" w:noVBand="1"/>
      </w:tblPr>
      <w:tblGrid>
        <w:gridCol w:w="649"/>
        <w:gridCol w:w="4888"/>
        <w:gridCol w:w="1887"/>
        <w:gridCol w:w="1920"/>
      </w:tblGrid>
      <w:tr w:rsidR="006D1B5F" w:rsidRPr="0068757F" w14:paraId="6EB24D9D" w14:textId="77777777" w:rsidTr="00764A0B">
        <w:tc>
          <w:tcPr>
            <w:tcW w:w="649" w:type="dxa"/>
            <w:tcBorders>
              <w:top w:val="single" w:sz="4" w:space="0" w:color="auto"/>
              <w:left w:val="single" w:sz="4" w:space="0" w:color="auto"/>
              <w:bottom w:val="single" w:sz="4" w:space="0" w:color="auto"/>
              <w:right w:val="single" w:sz="4" w:space="0" w:color="auto"/>
            </w:tcBorders>
          </w:tcPr>
          <w:p w14:paraId="391A29E0" w14:textId="77777777" w:rsidR="006D1B5F" w:rsidRPr="0068757F" w:rsidRDefault="006D1B5F" w:rsidP="006D1B5F">
            <w:pPr>
              <w:jc w:val="both"/>
              <w:rPr>
                <w:rFonts w:ascii="Times New Roman" w:hAnsi="Times New Roman"/>
                <w:b/>
                <w:sz w:val="22"/>
                <w:szCs w:val="22"/>
                <w:lang w:val="ru-RU" w:eastAsia="ru-RU"/>
              </w:rPr>
            </w:pPr>
          </w:p>
        </w:tc>
        <w:tc>
          <w:tcPr>
            <w:tcW w:w="4888" w:type="dxa"/>
            <w:tcBorders>
              <w:top w:val="single" w:sz="4" w:space="0" w:color="auto"/>
              <w:left w:val="single" w:sz="4" w:space="0" w:color="auto"/>
              <w:bottom w:val="single" w:sz="4" w:space="0" w:color="auto"/>
              <w:right w:val="single" w:sz="4" w:space="0" w:color="auto"/>
            </w:tcBorders>
            <w:vAlign w:val="center"/>
            <w:hideMark/>
          </w:tcPr>
          <w:p w14:paraId="3BC5596E" w14:textId="77777777" w:rsidR="006D1B5F" w:rsidRPr="0068757F" w:rsidRDefault="006D1B5F" w:rsidP="006D1B5F">
            <w:pPr>
              <w:jc w:val="center"/>
              <w:rPr>
                <w:rFonts w:ascii="Times New Roman" w:hAnsi="Times New Roman"/>
                <w:b/>
                <w:sz w:val="22"/>
                <w:szCs w:val="22"/>
                <w:lang w:val="ru-RU" w:eastAsia="ru-RU"/>
              </w:rPr>
            </w:pPr>
            <w:r w:rsidRPr="0068757F">
              <w:rPr>
                <w:rFonts w:ascii="Times New Roman" w:hAnsi="Times New Roman"/>
                <w:b/>
                <w:sz w:val="22"/>
                <w:szCs w:val="22"/>
                <w:lang w:val="ru-RU" w:eastAsia="ru-RU"/>
              </w:rPr>
              <w:t xml:space="preserve">Наименование работ </w:t>
            </w:r>
          </w:p>
        </w:tc>
        <w:tc>
          <w:tcPr>
            <w:tcW w:w="1887" w:type="dxa"/>
            <w:tcBorders>
              <w:top w:val="single" w:sz="4" w:space="0" w:color="auto"/>
              <w:left w:val="single" w:sz="4" w:space="0" w:color="auto"/>
              <w:bottom w:val="single" w:sz="4" w:space="0" w:color="auto"/>
              <w:right w:val="single" w:sz="4" w:space="0" w:color="auto"/>
            </w:tcBorders>
            <w:vAlign w:val="center"/>
            <w:hideMark/>
          </w:tcPr>
          <w:p w14:paraId="1D04AFBF" w14:textId="77777777" w:rsidR="006D1B5F" w:rsidRPr="0068757F" w:rsidRDefault="006D1B5F" w:rsidP="006D1B5F">
            <w:pPr>
              <w:jc w:val="center"/>
              <w:rPr>
                <w:rFonts w:ascii="Times New Roman" w:hAnsi="Times New Roman"/>
                <w:b/>
                <w:sz w:val="22"/>
                <w:szCs w:val="22"/>
                <w:lang w:val="ru-RU" w:eastAsia="ru-RU"/>
              </w:rPr>
            </w:pPr>
            <w:proofErr w:type="spellStart"/>
            <w:r w:rsidRPr="0068757F">
              <w:rPr>
                <w:rFonts w:ascii="Times New Roman" w:hAnsi="Times New Roman"/>
                <w:b/>
                <w:sz w:val="22"/>
                <w:szCs w:val="22"/>
                <w:lang w:val="ru-RU" w:eastAsia="ru-RU"/>
              </w:rPr>
              <w:t>Ед.изм</w:t>
            </w:r>
            <w:proofErr w:type="spellEnd"/>
            <w:r w:rsidRPr="0068757F">
              <w:rPr>
                <w:rFonts w:ascii="Times New Roman" w:hAnsi="Times New Roman"/>
                <w:b/>
                <w:sz w:val="22"/>
                <w:szCs w:val="22"/>
                <w:lang w:val="ru-RU"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14:paraId="57D7039C" w14:textId="77777777" w:rsidR="006D1B5F" w:rsidRPr="0068757F" w:rsidRDefault="006D1B5F" w:rsidP="006D1B5F">
            <w:pPr>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Количество</w:t>
            </w:r>
          </w:p>
        </w:tc>
      </w:tr>
      <w:tr w:rsidR="006D1B5F" w:rsidRPr="0068757F" w14:paraId="482AA8A1" w14:textId="77777777" w:rsidTr="00764A0B">
        <w:tc>
          <w:tcPr>
            <w:tcW w:w="649" w:type="dxa"/>
            <w:tcBorders>
              <w:top w:val="single" w:sz="4" w:space="0" w:color="auto"/>
              <w:left w:val="single" w:sz="4" w:space="0" w:color="auto"/>
              <w:bottom w:val="single" w:sz="4" w:space="0" w:color="auto"/>
              <w:right w:val="single" w:sz="4" w:space="0" w:color="auto"/>
            </w:tcBorders>
            <w:hideMark/>
          </w:tcPr>
          <w:p w14:paraId="495866FD" w14:textId="77777777" w:rsidR="006D1B5F" w:rsidRPr="0068757F" w:rsidRDefault="006D1B5F"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1</w:t>
            </w:r>
          </w:p>
        </w:tc>
        <w:tc>
          <w:tcPr>
            <w:tcW w:w="4888" w:type="dxa"/>
            <w:tcBorders>
              <w:top w:val="single" w:sz="4" w:space="0" w:color="auto"/>
              <w:left w:val="single" w:sz="4" w:space="0" w:color="auto"/>
              <w:bottom w:val="single" w:sz="4" w:space="0" w:color="auto"/>
              <w:right w:val="single" w:sz="4" w:space="0" w:color="auto"/>
            </w:tcBorders>
            <w:vAlign w:val="center"/>
            <w:hideMark/>
          </w:tcPr>
          <w:p w14:paraId="5F73C190" w14:textId="5C3B8865" w:rsidR="006D1B5F" w:rsidRPr="0068757F" w:rsidRDefault="00EB25A8" w:rsidP="006445F7">
            <w:pPr>
              <w:jc w:val="both"/>
              <w:rPr>
                <w:rFonts w:ascii="Times New Roman" w:hAnsi="Times New Roman"/>
                <w:sz w:val="22"/>
                <w:szCs w:val="22"/>
                <w:lang w:val="ru-RU" w:eastAsia="ru-RU"/>
              </w:rPr>
            </w:pPr>
            <w:r w:rsidRPr="00EB25A8">
              <w:rPr>
                <w:rFonts w:ascii="Times New Roman" w:hAnsi="Times New Roman"/>
                <w:sz w:val="22"/>
                <w:szCs w:val="22"/>
                <w:lang w:val="ru-RU" w:eastAsia="ru-RU"/>
              </w:rPr>
              <w:t>Очистка поверхности стен от водоэмульсионной краски 21-22-этажей здания</w:t>
            </w:r>
          </w:p>
        </w:tc>
        <w:tc>
          <w:tcPr>
            <w:tcW w:w="1887" w:type="dxa"/>
            <w:tcBorders>
              <w:top w:val="single" w:sz="4" w:space="0" w:color="auto"/>
              <w:left w:val="single" w:sz="4" w:space="0" w:color="auto"/>
              <w:bottom w:val="single" w:sz="4" w:space="0" w:color="auto"/>
              <w:right w:val="single" w:sz="4" w:space="0" w:color="auto"/>
            </w:tcBorders>
            <w:vAlign w:val="center"/>
            <w:hideMark/>
          </w:tcPr>
          <w:p w14:paraId="76D5A05A" w14:textId="77777777" w:rsidR="006D1B5F" w:rsidRPr="0068757F" w:rsidRDefault="006D1B5F" w:rsidP="006D1B5F">
            <w:pPr>
              <w:jc w:val="center"/>
              <w:rPr>
                <w:rFonts w:ascii="Times New Roman" w:hAnsi="Times New Roman"/>
                <w:sz w:val="22"/>
                <w:szCs w:val="22"/>
                <w:lang w:val="ru-RU" w:eastAsia="ru-RU"/>
              </w:rPr>
            </w:pPr>
            <w:proofErr w:type="spellStart"/>
            <w:r w:rsidRPr="0068757F">
              <w:rPr>
                <w:rFonts w:ascii="Times New Roman" w:hAnsi="Times New Roman"/>
                <w:sz w:val="22"/>
                <w:szCs w:val="22"/>
                <w:lang w:val="ru-RU" w:eastAsia="ru-RU"/>
              </w:rPr>
              <w:t>м.кв</w:t>
            </w:r>
            <w:proofErr w:type="spellEnd"/>
            <w:r w:rsidRPr="0068757F">
              <w:rPr>
                <w:rFonts w:ascii="Times New Roman" w:hAnsi="Times New Roman"/>
                <w:sz w:val="22"/>
                <w:szCs w:val="22"/>
                <w:lang w:val="ru-RU"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14:paraId="7C75A43D" w14:textId="5248D3A1" w:rsidR="006D1B5F" w:rsidRPr="0068757F" w:rsidRDefault="006445F7" w:rsidP="006D1B5F">
            <w:pPr>
              <w:jc w:val="center"/>
              <w:rPr>
                <w:rFonts w:ascii="Times New Roman" w:hAnsi="Times New Roman"/>
                <w:sz w:val="22"/>
                <w:szCs w:val="22"/>
                <w:lang w:val="ru-RU" w:eastAsia="ru-RU"/>
              </w:rPr>
            </w:pPr>
            <w:r>
              <w:rPr>
                <w:rFonts w:ascii="Times New Roman" w:hAnsi="Times New Roman"/>
                <w:sz w:val="22"/>
                <w:szCs w:val="22"/>
                <w:lang w:val="ru-RU" w:eastAsia="ru-RU"/>
              </w:rPr>
              <w:t>1300</w:t>
            </w:r>
          </w:p>
        </w:tc>
      </w:tr>
      <w:tr w:rsidR="006D1B5F" w:rsidRPr="0068757F" w14:paraId="1B43C3FE" w14:textId="77777777" w:rsidTr="00764A0B">
        <w:tc>
          <w:tcPr>
            <w:tcW w:w="649" w:type="dxa"/>
            <w:tcBorders>
              <w:top w:val="single" w:sz="4" w:space="0" w:color="auto"/>
              <w:left w:val="single" w:sz="4" w:space="0" w:color="auto"/>
              <w:bottom w:val="single" w:sz="4" w:space="0" w:color="auto"/>
              <w:right w:val="single" w:sz="4" w:space="0" w:color="auto"/>
            </w:tcBorders>
            <w:vAlign w:val="center"/>
            <w:hideMark/>
          </w:tcPr>
          <w:p w14:paraId="2793F4B1" w14:textId="77777777" w:rsidR="006D1B5F" w:rsidRPr="0068757F" w:rsidRDefault="006D1B5F"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2</w:t>
            </w:r>
          </w:p>
        </w:tc>
        <w:tc>
          <w:tcPr>
            <w:tcW w:w="4888" w:type="dxa"/>
            <w:tcBorders>
              <w:top w:val="single" w:sz="4" w:space="0" w:color="auto"/>
              <w:left w:val="single" w:sz="4" w:space="0" w:color="auto"/>
              <w:bottom w:val="single" w:sz="4" w:space="0" w:color="auto"/>
              <w:right w:val="single" w:sz="4" w:space="0" w:color="auto"/>
            </w:tcBorders>
            <w:vAlign w:val="center"/>
            <w:hideMark/>
          </w:tcPr>
          <w:p w14:paraId="721EF9B9" w14:textId="14730E41" w:rsidR="006D1B5F" w:rsidRPr="0068757F" w:rsidRDefault="006445F7" w:rsidP="006D1B5F">
            <w:pPr>
              <w:rPr>
                <w:rFonts w:ascii="Times New Roman" w:hAnsi="Times New Roman"/>
                <w:sz w:val="22"/>
                <w:szCs w:val="22"/>
                <w:lang w:val="ru-RU" w:eastAsia="ru-RU"/>
              </w:rPr>
            </w:pPr>
            <w:r w:rsidRPr="006445F7">
              <w:rPr>
                <w:rFonts w:ascii="Times New Roman" w:hAnsi="Times New Roman"/>
                <w:sz w:val="22"/>
                <w:szCs w:val="22"/>
                <w:lang w:val="ru-RU" w:eastAsia="ru-RU"/>
              </w:rPr>
              <w:t>Выравнивание стен под маяк, шпаклёвка и двойная окраска водоэмульсионной краской стены 21-22-этажей здания</w:t>
            </w:r>
          </w:p>
        </w:tc>
        <w:tc>
          <w:tcPr>
            <w:tcW w:w="1887" w:type="dxa"/>
            <w:tcBorders>
              <w:top w:val="single" w:sz="4" w:space="0" w:color="auto"/>
              <w:left w:val="single" w:sz="4" w:space="0" w:color="auto"/>
              <w:bottom w:val="single" w:sz="4" w:space="0" w:color="auto"/>
              <w:right w:val="single" w:sz="4" w:space="0" w:color="auto"/>
            </w:tcBorders>
            <w:vAlign w:val="center"/>
            <w:hideMark/>
          </w:tcPr>
          <w:p w14:paraId="295F1CBA" w14:textId="77777777" w:rsidR="006D1B5F" w:rsidRPr="0068757F" w:rsidRDefault="006D1B5F" w:rsidP="006D1B5F">
            <w:pPr>
              <w:jc w:val="center"/>
              <w:rPr>
                <w:rFonts w:ascii="Times New Roman" w:hAnsi="Times New Roman"/>
                <w:sz w:val="22"/>
                <w:szCs w:val="22"/>
                <w:lang w:val="ru-RU" w:eastAsia="ru-RU"/>
              </w:rPr>
            </w:pPr>
            <w:proofErr w:type="spellStart"/>
            <w:r w:rsidRPr="0068757F">
              <w:rPr>
                <w:rFonts w:ascii="Times New Roman" w:hAnsi="Times New Roman"/>
                <w:sz w:val="22"/>
                <w:szCs w:val="22"/>
                <w:lang w:val="ru-RU" w:eastAsia="ru-RU"/>
              </w:rPr>
              <w:t>м.кв</w:t>
            </w:r>
            <w:proofErr w:type="spellEnd"/>
            <w:r w:rsidRPr="0068757F">
              <w:rPr>
                <w:rFonts w:ascii="Times New Roman" w:hAnsi="Times New Roman"/>
                <w:sz w:val="22"/>
                <w:szCs w:val="22"/>
                <w:lang w:val="ru-RU"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14:paraId="40DDE26A" w14:textId="4E89201C" w:rsidR="006D1B5F" w:rsidRPr="0068757F" w:rsidRDefault="006445F7" w:rsidP="006D1B5F">
            <w:pPr>
              <w:jc w:val="center"/>
              <w:rPr>
                <w:rFonts w:ascii="Times New Roman" w:hAnsi="Times New Roman"/>
                <w:sz w:val="22"/>
                <w:szCs w:val="22"/>
                <w:lang w:val="ru-RU" w:eastAsia="ru-RU"/>
              </w:rPr>
            </w:pPr>
            <w:r>
              <w:rPr>
                <w:rFonts w:ascii="Times New Roman" w:hAnsi="Times New Roman"/>
                <w:sz w:val="22"/>
                <w:szCs w:val="22"/>
                <w:lang w:val="ru-RU" w:eastAsia="ru-RU"/>
              </w:rPr>
              <w:t>2200</w:t>
            </w:r>
          </w:p>
        </w:tc>
      </w:tr>
      <w:tr w:rsidR="006D1B5F" w:rsidRPr="0068757F" w14:paraId="6C359931" w14:textId="77777777" w:rsidTr="00764A0B">
        <w:tc>
          <w:tcPr>
            <w:tcW w:w="649" w:type="dxa"/>
            <w:tcBorders>
              <w:top w:val="single" w:sz="4" w:space="0" w:color="auto"/>
              <w:left w:val="single" w:sz="4" w:space="0" w:color="auto"/>
              <w:bottom w:val="single" w:sz="4" w:space="0" w:color="auto"/>
              <w:right w:val="single" w:sz="4" w:space="0" w:color="auto"/>
            </w:tcBorders>
            <w:vAlign w:val="center"/>
            <w:hideMark/>
          </w:tcPr>
          <w:p w14:paraId="11C2A5B1" w14:textId="77777777" w:rsidR="006D1B5F" w:rsidRPr="0068757F" w:rsidRDefault="006D1B5F"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3</w:t>
            </w:r>
          </w:p>
        </w:tc>
        <w:tc>
          <w:tcPr>
            <w:tcW w:w="4888" w:type="dxa"/>
            <w:tcBorders>
              <w:top w:val="single" w:sz="4" w:space="0" w:color="auto"/>
              <w:left w:val="single" w:sz="4" w:space="0" w:color="auto"/>
              <w:bottom w:val="single" w:sz="4" w:space="0" w:color="auto"/>
              <w:right w:val="single" w:sz="4" w:space="0" w:color="auto"/>
            </w:tcBorders>
            <w:vAlign w:val="center"/>
            <w:hideMark/>
          </w:tcPr>
          <w:p w14:paraId="735B368A" w14:textId="5588233A" w:rsidR="006D1B5F" w:rsidRPr="0068757F" w:rsidRDefault="006445F7" w:rsidP="006D1B5F">
            <w:pPr>
              <w:rPr>
                <w:rFonts w:ascii="Times New Roman" w:hAnsi="Times New Roman"/>
                <w:sz w:val="22"/>
                <w:szCs w:val="22"/>
                <w:lang w:val="ru-RU" w:eastAsia="ru-RU"/>
              </w:rPr>
            </w:pPr>
            <w:r w:rsidRPr="006445F7">
              <w:rPr>
                <w:rFonts w:ascii="Times New Roman" w:hAnsi="Times New Roman"/>
                <w:sz w:val="22"/>
                <w:szCs w:val="22"/>
                <w:lang w:val="ru-RU" w:eastAsia="ru-RU"/>
              </w:rPr>
              <w:t>Покраска специальной краской металлических решёток потолка 21-22-этажей</w:t>
            </w:r>
          </w:p>
        </w:tc>
        <w:tc>
          <w:tcPr>
            <w:tcW w:w="1887" w:type="dxa"/>
            <w:tcBorders>
              <w:top w:val="single" w:sz="4" w:space="0" w:color="auto"/>
              <w:left w:val="single" w:sz="4" w:space="0" w:color="auto"/>
              <w:bottom w:val="single" w:sz="4" w:space="0" w:color="auto"/>
              <w:right w:val="single" w:sz="4" w:space="0" w:color="auto"/>
            </w:tcBorders>
            <w:vAlign w:val="center"/>
            <w:hideMark/>
          </w:tcPr>
          <w:p w14:paraId="0D4831AA" w14:textId="421FDFAC" w:rsidR="006D1B5F" w:rsidRPr="0068757F" w:rsidRDefault="006445F7" w:rsidP="006D1B5F">
            <w:pPr>
              <w:jc w:val="center"/>
              <w:rPr>
                <w:rFonts w:ascii="Times New Roman" w:hAnsi="Times New Roman"/>
                <w:sz w:val="22"/>
                <w:szCs w:val="22"/>
                <w:vertAlign w:val="superscript"/>
                <w:lang w:val="ru-RU" w:eastAsia="ru-RU"/>
              </w:rPr>
            </w:pPr>
            <w:r w:rsidRPr="0068757F">
              <w:rPr>
                <w:rFonts w:ascii="Times New Roman" w:hAnsi="Times New Roman"/>
                <w:sz w:val="22"/>
                <w:szCs w:val="22"/>
                <w:lang w:val="ru-RU" w:eastAsia="ru-RU"/>
              </w:rPr>
              <w:t>шт.</w:t>
            </w:r>
          </w:p>
        </w:tc>
        <w:tc>
          <w:tcPr>
            <w:tcW w:w="1920" w:type="dxa"/>
            <w:tcBorders>
              <w:top w:val="single" w:sz="4" w:space="0" w:color="auto"/>
              <w:left w:val="single" w:sz="4" w:space="0" w:color="auto"/>
              <w:bottom w:val="single" w:sz="4" w:space="0" w:color="auto"/>
              <w:right w:val="single" w:sz="4" w:space="0" w:color="auto"/>
            </w:tcBorders>
            <w:vAlign w:val="center"/>
            <w:hideMark/>
          </w:tcPr>
          <w:p w14:paraId="25A5FF08" w14:textId="642D7B76" w:rsidR="006D1B5F" w:rsidRPr="0068757F" w:rsidRDefault="006445F7" w:rsidP="006D1B5F">
            <w:pPr>
              <w:jc w:val="center"/>
              <w:rPr>
                <w:rFonts w:ascii="Times New Roman" w:hAnsi="Times New Roman"/>
                <w:sz w:val="22"/>
                <w:szCs w:val="22"/>
                <w:lang w:val="ru-RU" w:eastAsia="ru-RU"/>
              </w:rPr>
            </w:pPr>
            <w:r>
              <w:rPr>
                <w:rFonts w:ascii="Times New Roman" w:hAnsi="Times New Roman"/>
                <w:sz w:val="22"/>
                <w:szCs w:val="22"/>
                <w:lang w:val="ru-RU" w:eastAsia="ru-RU"/>
              </w:rPr>
              <w:t>57</w:t>
            </w:r>
          </w:p>
        </w:tc>
      </w:tr>
      <w:tr w:rsidR="006D1B5F" w:rsidRPr="0068757F" w14:paraId="4E019231" w14:textId="77777777" w:rsidTr="00764A0B">
        <w:tc>
          <w:tcPr>
            <w:tcW w:w="649" w:type="dxa"/>
            <w:tcBorders>
              <w:top w:val="single" w:sz="4" w:space="0" w:color="auto"/>
              <w:left w:val="single" w:sz="4" w:space="0" w:color="auto"/>
              <w:bottom w:val="single" w:sz="4" w:space="0" w:color="auto"/>
              <w:right w:val="single" w:sz="4" w:space="0" w:color="auto"/>
            </w:tcBorders>
            <w:vAlign w:val="center"/>
            <w:hideMark/>
          </w:tcPr>
          <w:p w14:paraId="5F42CAFC" w14:textId="77777777" w:rsidR="006D1B5F" w:rsidRPr="0068757F" w:rsidRDefault="006D1B5F"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4</w:t>
            </w:r>
          </w:p>
        </w:tc>
        <w:tc>
          <w:tcPr>
            <w:tcW w:w="4888" w:type="dxa"/>
            <w:tcBorders>
              <w:top w:val="single" w:sz="4" w:space="0" w:color="auto"/>
              <w:left w:val="single" w:sz="4" w:space="0" w:color="auto"/>
              <w:bottom w:val="single" w:sz="4" w:space="0" w:color="auto"/>
              <w:right w:val="single" w:sz="4" w:space="0" w:color="auto"/>
            </w:tcBorders>
            <w:vAlign w:val="center"/>
            <w:hideMark/>
          </w:tcPr>
          <w:p w14:paraId="20720BD4" w14:textId="2BE3C486" w:rsidR="006D1B5F" w:rsidRPr="006445F7" w:rsidRDefault="006445F7" w:rsidP="006D1B5F">
            <w:pPr>
              <w:rPr>
                <w:rFonts w:ascii="Times New Roman" w:hAnsi="Times New Roman"/>
                <w:sz w:val="22"/>
                <w:szCs w:val="22"/>
                <w:lang w:val="ru-RU" w:eastAsia="ru-RU"/>
              </w:rPr>
            </w:pPr>
            <w:r w:rsidRPr="006445F7">
              <w:rPr>
                <w:rFonts w:ascii="Times New Roman" w:hAnsi="Times New Roman"/>
                <w:sz w:val="22"/>
                <w:szCs w:val="22"/>
                <w:lang w:val="ru-RU" w:eastAsia="ru-RU"/>
              </w:rPr>
              <w:t>Демонтаж и монтаж гипсокартонной обшивки 21-22-этажей здания</w:t>
            </w:r>
          </w:p>
        </w:tc>
        <w:tc>
          <w:tcPr>
            <w:tcW w:w="1887" w:type="dxa"/>
            <w:tcBorders>
              <w:top w:val="single" w:sz="4" w:space="0" w:color="auto"/>
              <w:left w:val="single" w:sz="4" w:space="0" w:color="auto"/>
              <w:bottom w:val="single" w:sz="4" w:space="0" w:color="auto"/>
              <w:right w:val="single" w:sz="4" w:space="0" w:color="auto"/>
            </w:tcBorders>
            <w:vAlign w:val="center"/>
            <w:hideMark/>
          </w:tcPr>
          <w:p w14:paraId="523C752B" w14:textId="3F3B26D1" w:rsidR="006D1B5F" w:rsidRPr="0068757F" w:rsidRDefault="006445F7" w:rsidP="006D1B5F">
            <w:pPr>
              <w:jc w:val="center"/>
              <w:rPr>
                <w:rFonts w:ascii="Times New Roman" w:hAnsi="Times New Roman"/>
                <w:sz w:val="22"/>
                <w:szCs w:val="22"/>
                <w:lang w:val="ru-RU" w:eastAsia="ru-RU"/>
              </w:rPr>
            </w:pPr>
            <w:proofErr w:type="spellStart"/>
            <w:r w:rsidRPr="0068757F">
              <w:rPr>
                <w:rFonts w:ascii="Times New Roman" w:hAnsi="Times New Roman"/>
                <w:sz w:val="22"/>
                <w:szCs w:val="22"/>
                <w:lang w:val="ru-RU" w:eastAsia="ru-RU"/>
              </w:rPr>
              <w:t>м.кв</w:t>
            </w:r>
            <w:proofErr w:type="spellEnd"/>
            <w:r w:rsidRPr="0068757F">
              <w:rPr>
                <w:rFonts w:ascii="Times New Roman" w:hAnsi="Times New Roman"/>
                <w:sz w:val="22"/>
                <w:szCs w:val="22"/>
                <w:lang w:val="ru-RU"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14:paraId="7467D274" w14:textId="41553448" w:rsidR="006D1B5F" w:rsidRPr="0068757F" w:rsidRDefault="006445F7" w:rsidP="006D1B5F">
            <w:pPr>
              <w:jc w:val="center"/>
              <w:rPr>
                <w:rFonts w:ascii="Times New Roman" w:hAnsi="Times New Roman"/>
                <w:sz w:val="22"/>
                <w:szCs w:val="22"/>
                <w:lang w:val="ru-RU" w:eastAsia="ru-RU"/>
              </w:rPr>
            </w:pPr>
            <w:r>
              <w:rPr>
                <w:rFonts w:ascii="Times New Roman" w:hAnsi="Times New Roman"/>
                <w:sz w:val="22"/>
                <w:szCs w:val="22"/>
                <w:lang w:val="ru-RU" w:eastAsia="ru-RU"/>
              </w:rPr>
              <w:t>271</w:t>
            </w:r>
          </w:p>
        </w:tc>
      </w:tr>
      <w:tr w:rsidR="006D1B5F" w:rsidRPr="0068757F" w14:paraId="25219ADE" w14:textId="77777777" w:rsidTr="00764A0B">
        <w:tc>
          <w:tcPr>
            <w:tcW w:w="649" w:type="dxa"/>
            <w:tcBorders>
              <w:top w:val="single" w:sz="4" w:space="0" w:color="auto"/>
              <w:left w:val="single" w:sz="4" w:space="0" w:color="auto"/>
              <w:bottom w:val="single" w:sz="4" w:space="0" w:color="auto"/>
              <w:right w:val="single" w:sz="4" w:space="0" w:color="auto"/>
            </w:tcBorders>
            <w:vAlign w:val="center"/>
            <w:hideMark/>
          </w:tcPr>
          <w:p w14:paraId="2D524AED" w14:textId="77777777" w:rsidR="006D1B5F" w:rsidRPr="0068757F" w:rsidRDefault="006D1B5F"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5</w:t>
            </w:r>
          </w:p>
        </w:tc>
        <w:tc>
          <w:tcPr>
            <w:tcW w:w="4888" w:type="dxa"/>
            <w:tcBorders>
              <w:top w:val="single" w:sz="4" w:space="0" w:color="auto"/>
              <w:left w:val="single" w:sz="4" w:space="0" w:color="auto"/>
              <w:bottom w:val="single" w:sz="4" w:space="0" w:color="auto"/>
              <w:right w:val="single" w:sz="4" w:space="0" w:color="auto"/>
            </w:tcBorders>
            <w:vAlign w:val="center"/>
            <w:hideMark/>
          </w:tcPr>
          <w:p w14:paraId="491139DE" w14:textId="45EF85C9" w:rsidR="006D1B5F" w:rsidRPr="006445F7" w:rsidRDefault="006445F7" w:rsidP="006D1B5F">
            <w:pPr>
              <w:rPr>
                <w:rFonts w:ascii="Times New Roman" w:hAnsi="Times New Roman"/>
                <w:sz w:val="22"/>
                <w:szCs w:val="22"/>
                <w:lang w:val="ru-RU" w:eastAsia="ru-RU"/>
              </w:rPr>
            </w:pPr>
            <w:r w:rsidRPr="006445F7">
              <w:rPr>
                <w:rFonts w:ascii="Times New Roman" w:hAnsi="Times New Roman"/>
                <w:sz w:val="22"/>
                <w:szCs w:val="22"/>
                <w:lang w:val="ru-RU" w:eastAsia="ru-RU"/>
              </w:rPr>
              <w:t>Демонтаж существующего паркета и очистка 21-22-этажей здания</w:t>
            </w:r>
          </w:p>
        </w:tc>
        <w:tc>
          <w:tcPr>
            <w:tcW w:w="1887" w:type="dxa"/>
            <w:tcBorders>
              <w:top w:val="single" w:sz="4" w:space="0" w:color="auto"/>
              <w:left w:val="single" w:sz="4" w:space="0" w:color="auto"/>
              <w:bottom w:val="single" w:sz="4" w:space="0" w:color="auto"/>
              <w:right w:val="single" w:sz="4" w:space="0" w:color="auto"/>
            </w:tcBorders>
            <w:vAlign w:val="center"/>
            <w:hideMark/>
          </w:tcPr>
          <w:p w14:paraId="34E5D656" w14:textId="4B07B16A" w:rsidR="006D1B5F" w:rsidRPr="0068757F" w:rsidRDefault="006445F7" w:rsidP="006D1B5F">
            <w:pPr>
              <w:jc w:val="center"/>
              <w:rPr>
                <w:rFonts w:ascii="Times New Roman" w:hAnsi="Times New Roman"/>
                <w:sz w:val="22"/>
                <w:szCs w:val="22"/>
                <w:lang w:val="ru-RU" w:eastAsia="ru-RU"/>
              </w:rPr>
            </w:pPr>
            <w:proofErr w:type="spellStart"/>
            <w:r w:rsidRPr="0068757F">
              <w:rPr>
                <w:rFonts w:ascii="Times New Roman" w:hAnsi="Times New Roman"/>
                <w:sz w:val="22"/>
                <w:szCs w:val="22"/>
                <w:lang w:val="ru-RU" w:eastAsia="ru-RU"/>
              </w:rPr>
              <w:t>м.кв</w:t>
            </w:r>
            <w:proofErr w:type="spellEnd"/>
            <w:r w:rsidRPr="0068757F">
              <w:rPr>
                <w:rFonts w:ascii="Times New Roman" w:hAnsi="Times New Roman"/>
                <w:sz w:val="22"/>
                <w:szCs w:val="22"/>
                <w:lang w:val="ru-RU"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14:paraId="705C6F2A" w14:textId="42F91F00" w:rsidR="006D1B5F" w:rsidRPr="0068757F" w:rsidRDefault="006445F7" w:rsidP="006D1B5F">
            <w:pPr>
              <w:jc w:val="center"/>
              <w:rPr>
                <w:rFonts w:ascii="Times New Roman" w:hAnsi="Times New Roman"/>
                <w:sz w:val="22"/>
                <w:szCs w:val="22"/>
                <w:lang w:val="ru-RU" w:eastAsia="ru-RU"/>
              </w:rPr>
            </w:pPr>
            <w:r>
              <w:rPr>
                <w:rFonts w:ascii="Times New Roman" w:hAnsi="Times New Roman"/>
                <w:sz w:val="22"/>
                <w:szCs w:val="22"/>
                <w:lang w:val="ru-RU" w:eastAsia="ru-RU"/>
              </w:rPr>
              <w:t>450</w:t>
            </w:r>
          </w:p>
        </w:tc>
      </w:tr>
      <w:tr w:rsidR="006D1B5F" w:rsidRPr="0068757F" w14:paraId="0B829C1C" w14:textId="77777777" w:rsidTr="00764A0B">
        <w:tc>
          <w:tcPr>
            <w:tcW w:w="649" w:type="dxa"/>
            <w:tcBorders>
              <w:top w:val="single" w:sz="4" w:space="0" w:color="auto"/>
              <w:left w:val="single" w:sz="4" w:space="0" w:color="auto"/>
              <w:bottom w:val="single" w:sz="4" w:space="0" w:color="auto"/>
              <w:right w:val="single" w:sz="4" w:space="0" w:color="auto"/>
            </w:tcBorders>
            <w:vAlign w:val="center"/>
            <w:hideMark/>
          </w:tcPr>
          <w:p w14:paraId="153EECD3" w14:textId="77777777" w:rsidR="006D1B5F" w:rsidRPr="0068757F" w:rsidRDefault="006D1B5F"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6</w:t>
            </w:r>
          </w:p>
        </w:tc>
        <w:tc>
          <w:tcPr>
            <w:tcW w:w="4888" w:type="dxa"/>
            <w:tcBorders>
              <w:top w:val="single" w:sz="4" w:space="0" w:color="auto"/>
              <w:left w:val="single" w:sz="4" w:space="0" w:color="auto"/>
              <w:bottom w:val="single" w:sz="4" w:space="0" w:color="auto"/>
              <w:right w:val="single" w:sz="4" w:space="0" w:color="auto"/>
            </w:tcBorders>
            <w:vAlign w:val="center"/>
            <w:hideMark/>
          </w:tcPr>
          <w:p w14:paraId="2A101AA5" w14:textId="3603A6FE" w:rsidR="006D1B5F" w:rsidRPr="006445F7" w:rsidRDefault="006445F7" w:rsidP="006D1B5F">
            <w:pPr>
              <w:rPr>
                <w:rFonts w:ascii="Times New Roman" w:hAnsi="Times New Roman"/>
                <w:sz w:val="22"/>
                <w:szCs w:val="22"/>
                <w:lang w:val="ru-RU" w:eastAsia="ru-RU"/>
              </w:rPr>
            </w:pPr>
            <w:r w:rsidRPr="006445F7">
              <w:rPr>
                <w:rFonts w:ascii="Times New Roman" w:hAnsi="Times New Roman"/>
                <w:sz w:val="22"/>
                <w:szCs w:val="22"/>
                <w:lang w:val="ru-RU" w:eastAsia="ru-RU"/>
              </w:rPr>
              <w:t>Проведение работ по выравниванию поверхности пола под паркет путём заливки наливного пола 21-22-этажи здания</w:t>
            </w:r>
          </w:p>
        </w:tc>
        <w:tc>
          <w:tcPr>
            <w:tcW w:w="1887" w:type="dxa"/>
            <w:tcBorders>
              <w:top w:val="single" w:sz="4" w:space="0" w:color="auto"/>
              <w:left w:val="single" w:sz="4" w:space="0" w:color="auto"/>
              <w:bottom w:val="single" w:sz="4" w:space="0" w:color="auto"/>
              <w:right w:val="single" w:sz="4" w:space="0" w:color="auto"/>
            </w:tcBorders>
            <w:vAlign w:val="center"/>
            <w:hideMark/>
          </w:tcPr>
          <w:p w14:paraId="46DAE410" w14:textId="5D93BDEB" w:rsidR="006D1B5F" w:rsidRPr="0068757F" w:rsidRDefault="006445F7" w:rsidP="006D1B5F">
            <w:pPr>
              <w:jc w:val="center"/>
              <w:rPr>
                <w:rFonts w:ascii="Times New Roman" w:hAnsi="Times New Roman"/>
                <w:sz w:val="22"/>
                <w:szCs w:val="22"/>
                <w:lang w:val="ru-RU" w:eastAsia="ru-RU"/>
              </w:rPr>
            </w:pPr>
            <w:proofErr w:type="spellStart"/>
            <w:r w:rsidRPr="0068757F">
              <w:rPr>
                <w:rFonts w:ascii="Times New Roman" w:hAnsi="Times New Roman"/>
                <w:sz w:val="22"/>
                <w:szCs w:val="22"/>
                <w:lang w:val="ru-RU" w:eastAsia="ru-RU"/>
              </w:rPr>
              <w:t>м.кв</w:t>
            </w:r>
            <w:proofErr w:type="spellEnd"/>
            <w:r w:rsidRPr="0068757F">
              <w:rPr>
                <w:rFonts w:ascii="Times New Roman" w:hAnsi="Times New Roman"/>
                <w:sz w:val="22"/>
                <w:szCs w:val="22"/>
                <w:lang w:val="ru-RU"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14:paraId="566C1586" w14:textId="7D2073FB" w:rsidR="006D1B5F" w:rsidRPr="0068757F" w:rsidRDefault="006445F7" w:rsidP="006D1B5F">
            <w:pPr>
              <w:jc w:val="center"/>
              <w:rPr>
                <w:rFonts w:ascii="Times New Roman" w:hAnsi="Times New Roman"/>
                <w:sz w:val="22"/>
                <w:szCs w:val="22"/>
                <w:lang w:val="ru-RU" w:eastAsia="ru-RU"/>
              </w:rPr>
            </w:pPr>
            <w:r>
              <w:rPr>
                <w:rFonts w:ascii="Times New Roman" w:hAnsi="Times New Roman"/>
                <w:sz w:val="22"/>
                <w:szCs w:val="22"/>
                <w:lang w:val="ru-RU" w:eastAsia="ru-RU"/>
              </w:rPr>
              <w:t>440</w:t>
            </w:r>
          </w:p>
        </w:tc>
      </w:tr>
      <w:tr w:rsidR="006D1B5F" w:rsidRPr="0068757F" w14:paraId="3B22676B" w14:textId="77777777" w:rsidTr="00764A0B">
        <w:tc>
          <w:tcPr>
            <w:tcW w:w="649" w:type="dxa"/>
            <w:tcBorders>
              <w:top w:val="single" w:sz="4" w:space="0" w:color="auto"/>
              <w:left w:val="single" w:sz="4" w:space="0" w:color="auto"/>
              <w:bottom w:val="single" w:sz="4" w:space="0" w:color="auto"/>
              <w:right w:val="single" w:sz="4" w:space="0" w:color="auto"/>
            </w:tcBorders>
            <w:vAlign w:val="center"/>
            <w:hideMark/>
          </w:tcPr>
          <w:p w14:paraId="2CAB9D43" w14:textId="77777777" w:rsidR="006D1B5F" w:rsidRPr="0068757F" w:rsidRDefault="006D1B5F"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7</w:t>
            </w:r>
          </w:p>
        </w:tc>
        <w:tc>
          <w:tcPr>
            <w:tcW w:w="4888" w:type="dxa"/>
            <w:tcBorders>
              <w:top w:val="single" w:sz="4" w:space="0" w:color="auto"/>
              <w:left w:val="single" w:sz="4" w:space="0" w:color="auto"/>
              <w:bottom w:val="single" w:sz="4" w:space="0" w:color="auto"/>
              <w:right w:val="single" w:sz="4" w:space="0" w:color="auto"/>
            </w:tcBorders>
            <w:vAlign w:val="center"/>
            <w:hideMark/>
          </w:tcPr>
          <w:p w14:paraId="4EBCEAEE" w14:textId="3BE1FAF7" w:rsidR="006D1B5F" w:rsidRPr="00764A0B" w:rsidRDefault="00764A0B" w:rsidP="006D1B5F">
            <w:pPr>
              <w:rPr>
                <w:rFonts w:ascii="Times New Roman" w:hAnsi="Times New Roman"/>
                <w:sz w:val="22"/>
                <w:szCs w:val="22"/>
                <w:lang w:val="ru-RU" w:eastAsia="ru-RU"/>
              </w:rPr>
            </w:pPr>
            <w:r w:rsidRPr="00764A0B">
              <w:rPr>
                <w:rFonts w:ascii="Times New Roman" w:hAnsi="Times New Roman"/>
                <w:sz w:val="22"/>
                <w:szCs w:val="22"/>
                <w:lang w:val="ru-RU" w:eastAsia="ru-RU"/>
              </w:rPr>
              <w:t xml:space="preserve">Монтаж нового </w:t>
            </w:r>
            <w:proofErr w:type="spellStart"/>
            <w:r w:rsidRPr="00764A0B">
              <w:rPr>
                <w:rFonts w:ascii="Times New Roman" w:hAnsi="Times New Roman"/>
                <w:sz w:val="22"/>
                <w:szCs w:val="22"/>
                <w:lang w:val="ru-RU" w:eastAsia="ru-RU"/>
              </w:rPr>
              <w:t>таркета</w:t>
            </w:r>
            <w:proofErr w:type="spellEnd"/>
            <w:r w:rsidRPr="00764A0B">
              <w:rPr>
                <w:rFonts w:ascii="Times New Roman" w:hAnsi="Times New Roman"/>
                <w:sz w:val="22"/>
                <w:szCs w:val="22"/>
                <w:lang w:val="ru-RU" w:eastAsia="ru-RU"/>
              </w:rPr>
              <w:t xml:space="preserve"> (елочный, размер 30х120, толщина 1,5 см, цвет по согласованию с «Заказчиком») на 21-22 этажи здания</w:t>
            </w:r>
          </w:p>
        </w:tc>
        <w:tc>
          <w:tcPr>
            <w:tcW w:w="1887" w:type="dxa"/>
            <w:tcBorders>
              <w:top w:val="single" w:sz="4" w:space="0" w:color="auto"/>
              <w:left w:val="single" w:sz="4" w:space="0" w:color="auto"/>
              <w:bottom w:val="single" w:sz="4" w:space="0" w:color="auto"/>
              <w:right w:val="single" w:sz="4" w:space="0" w:color="auto"/>
            </w:tcBorders>
            <w:vAlign w:val="center"/>
            <w:hideMark/>
          </w:tcPr>
          <w:p w14:paraId="408D9343" w14:textId="6765999D" w:rsidR="006D1B5F" w:rsidRPr="0068757F" w:rsidRDefault="006D1B5F" w:rsidP="006D1B5F">
            <w:pPr>
              <w:jc w:val="center"/>
              <w:rPr>
                <w:rFonts w:ascii="Times New Roman" w:hAnsi="Times New Roman"/>
                <w:color w:val="FF0000"/>
                <w:sz w:val="22"/>
                <w:szCs w:val="22"/>
                <w:lang w:val="ru-RU" w:eastAsia="ru-RU"/>
              </w:rPr>
            </w:pPr>
            <w:proofErr w:type="spellStart"/>
            <w:r w:rsidRPr="0068757F">
              <w:rPr>
                <w:rFonts w:ascii="Times New Roman" w:hAnsi="Times New Roman"/>
                <w:color w:val="000000"/>
                <w:sz w:val="22"/>
                <w:szCs w:val="22"/>
                <w:lang w:val="ru-RU" w:eastAsia="ru-RU"/>
              </w:rPr>
              <w:t>м.кв</w:t>
            </w:r>
            <w:proofErr w:type="spellEnd"/>
            <w:r w:rsidR="00764A0B">
              <w:rPr>
                <w:rFonts w:ascii="Times New Roman" w:hAnsi="Times New Roman"/>
                <w:color w:val="000000"/>
                <w:sz w:val="22"/>
                <w:szCs w:val="22"/>
                <w:lang w:val="ru-RU"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14:paraId="12575346" w14:textId="38A0FE8B" w:rsidR="006D1B5F" w:rsidRPr="0068757F" w:rsidRDefault="006D1B5F"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45</w:t>
            </w:r>
            <w:r w:rsidR="00764A0B">
              <w:rPr>
                <w:rFonts w:ascii="Times New Roman" w:hAnsi="Times New Roman"/>
                <w:sz w:val="22"/>
                <w:szCs w:val="22"/>
                <w:lang w:val="ru-RU" w:eastAsia="ru-RU"/>
              </w:rPr>
              <w:t>0</w:t>
            </w:r>
          </w:p>
        </w:tc>
      </w:tr>
      <w:tr w:rsidR="006D1B5F" w:rsidRPr="0068757F" w14:paraId="0715D06C" w14:textId="77777777" w:rsidTr="00764A0B">
        <w:tc>
          <w:tcPr>
            <w:tcW w:w="649" w:type="dxa"/>
            <w:tcBorders>
              <w:top w:val="single" w:sz="4" w:space="0" w:color="auto"/>
              <w:left w:val="single" w:sz="4" w:space="0" w:color="auto"/>
              <w:bottom w:val="single" w:sz="4" w:space="0" w:color="auto"/>
              <w:right w:val="single" w:sz="4" w:space="0" w:color="auto"/>
            </w:tcBorders>
            <w:vAlign w:val="center"/>
            <w:hideMark/>
          </w:tcPr>
          <w:p w14:paraId="31E6362F" w14:textId="77777777" w:rsidR="006D1B5F" w:rsidRPr="0068757F" w:rsidRDefault="006D1B5F"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8</w:t>
            </w:r>
          </w:p>
        </w:tc>
        <w:tc>
          <w:tcPr>
            <w:tcW w:w="4888" w:type="dxa"/>
            <w:tcBorders>
              <w:top w:val="single" w:sz="4" w:space="0" w:color="auto"/>
              <w:left w:val="single" w:sz="4" w:space="0" w:color="auto"/>
              <w:bottom w:val="single" w:sz="4" w:space="0" w:color="auto"/>
              <w:right w:val="single" w:sz="4" w:space="0" w:color="auto"/>
            </w:tcBorders>
            <w:vAlign w:val="center"/>
            <w:hideMark/>
          </w:tcPr>
          <w:p w14:paraId="67B97965" w14:textId="7B6F62E4" w:rsidR="006D1B5F" w:rsidRPr="00764A0B" w:rsidRDefault="00764A0B" w:rsidP="006D1B5F">
            <w:pPr>
              <w:rPr>
                <w:rFonts w:ascii="Times New Roman" w:hAnsi="Times New Roman"/>
                <w:sz w:val="22"/>
                <w:szCs w:val="22"/>
                <w:lang w:val="ru-RU" w:eastAsia="ru-RU"/>
              </w:rPr>
            </w:pPr>
            <w:r w:rsidRPr="00764A0B">
              <w:rPr>
                <w:rFonts w:ascii="Times New Roman" w:hAnsi="Times New Roman"/>
                <w:sz w:val="22"/>
                <w:szCs w:val="22"/>
                <w:lang w:val="ru-RU" w:eastAsia="ru-RU"/>
              </w:rPr>
              <w:t>Изготовление и замена столешниц из натурального камня (чёрный в крапинку) в мужском и женском туалетах на 21 этаже здания</w:t>
            </w:r>
          </w:p>
        </w:tc>
        <w:tc>
          <w:tcPr>
            <w:tcW w:w="1887" w:type="dxa"/>
            <w:tcBorders>
              <w:top w:val="single" w:sz="4" w:space="0" w:color="auto"/>
              <w:left w:val="single" w:sz="4" w:space="0" w:color="auto"/>
              <w:bottom w:val="single" w:sz="4" w:space="0" w:color="auto"/>
              <w:right w:val="single" w:sz="4" w:space="0" w:color="auto"/>
            </w:tcBorders>
            <w:vAlign w:val="center"/>
            <w:hideMark/>
          </w:tcPr>
          <w:p w14:paraId="51730D1A" w14:textId="77777777" w:rsidR="006D1B5F" w:rsidRPr="0068757F" w:rsidRDefault="006D1B5F" w:rsidP="006D1B5F">
            <w:pPr>
              <w:jc w:val="center"/>
              <w:rPr>
                <w:rFonts w:ascii="Times New Roman" w:hAnsi="Times New Roman"/>
                <w:sz w:val="22"/>
                <w:szCs w:val="22"/>
                <w:lang w:val="ru-RU" w:eastAsia="ru-RU"/>
              </w:rPr>
            </w:pPr>
            <w:proofErr w:type="spellStart"/>
            <w:r w:rsidRPr="0068757F">
              <w:rPr>
                <w:rFonts w:ascii="Times New Roman" w:hAnsi="Times New Roman"/>
                <w:sz w:val="22"/>
                <w:szCs w:val="22"/>
                <w:lang w:val="ru-RU" w:eastAsia="ru-RU"/>
              </w:rPr>
              <w:t>м.кв</w:t>
            </w:r>
            <w:proofErr w:type="spellEnd"/>
            <w:r w:rsidRPr="0068757F">
              <w:rPr>
                <w:rFonts w:ascii="Times New Roman" w:hAnsi="Times New Roman"/>
                <w:sz w:val="22"/>
                <w:szCs w:val="22"/>
                <w:lang w:val="ru-RU"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14:paraId="45CA907C" w14:textId="3FC53134" w:rsidR="006D1B5F" w:rsidRPr="0068757F" w:rsidRDefault="00764A0B" w:rsidP="006D1B5F">
            <w:pPr>
              <w:jc w:val="center"/>
              <w:rPr>
                <w:rFonts w:ascii="Times New Roman" w:hAnsi="Times New Roman"/>
                <w:sz w:val="22"/>
                <w:szCs w:val="22"/>
                <w:lang w:val="ru-RU" w:eastAsia="ru-RU"/>
              </w:rPr>
            </w:pPr>
            <w:r>
              <w:rPr>
                <w:rFonts w:ascii="Times New Roman" w:hAnsi="Times New Roman"/>
                <w:sz w:val="22"/>
                <w:szCs w:val="22"/>
                <w:lang w:val="ru-RU" w:eastAsia="ru-RU"/>
              </w:rPr>
              <w:t>4</w:t>
            </w:r>
          </w:p>
        </w:tc>
      </w:tr>
      <w:tr w:rsidR="006D1B5F" w:rsidRPr="0068757F" w14:paraId="61B5F34E" w14:textId="77777777" w:rsidTr="00764A0B">
        <w:tc>
          <w:tcPr>
            <w:tcW w:w="649" w:type="dxa"/>
            <w:tcBorders>
              <w:top w:val="single" w:sz="4" w:space="0" w:color="auto"/>
              <w:left w:val="single" w:sz="4" w:space="0" w:color="auto"/>
              <w:bottom w:val="single" w:sz="4" w:space="0" w:color="auto"/>
              <w:right w:val="single" w:sz="4" w:space="0" w:color="auto"/>
            </w:tcBorders>
            <w:vAlign w:val="center"/>
            <w:hideMark/>
          </w:tcPr>
          <w:p w14:paraId="6AE97DDF" w14:textId="77777777" w:rsidR="006D1B5F" w:rsidRPr="0068757F" w:rsidRDefault="006D1B5F"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9</w:t>
            </w:r>
          </w:p>
        </w:tc>
        <w:tc>
          <w:tcPr>
            <w:tcW w:w="4888" w:type="dxa"/>
            <w:tcBorders>
              <w:top w:val="single" w:sz="4" w:space="0" w:color="auto"/>
              <w:left w:val="single" w:sz="4" w:space="0" w:color="auto"/>
              <w:bottom w:val="single" w:sz="4" w:space="0" w:color="auto"/>
              <w:right w:val="single" w:sz="4" w:space="0" w:color="auto"/>
            </w:tcBorders>
            <w:vAlign w:val="center"/>
            <w:hideMark/>
          </w:tcPr>
          <w:p w14:paraId="1A8ECE86" w14:textId="2259345A" w:rsidR="006D1B5F" w:rsidRPr="00764A0B" w:rsidRDefault="00764A0B" w:rsidP="006D1B5F">
            <w:pPr>
              <w:rPr>
                <w:rFonts w:ascii="Times New Roman" w:hAnsi="Times New Roman"/>
                <w:sz w:val="22"/>
                <w:szCs w:val="22"/>
                <w:lang w:val="ru-RU" w:eastAsia="ru-RU"/>
              </w:rPr>
            </w:pPr>
            <w:r w:rsidRPr="00764A0B">
              <w:rPr>
                <w:rFonts w:ascii="Times New Roman" w:hAnsi="Times New Roman"/>
                <w:sz w:val="22"/>
                <w:szCs w:val="22"/>
                <w:lang w:val="ru-RU" w:eastAsia="ru-RU"/>
              </w:rPr>
              <w:t>Кройка и замена материла, тканевой обивки стен малого зала заседаний и комнаты ожидания на 21-ом этаже здания</w:t>
            </w:r>
          </w:p>
        </w:tc>
        <w:tc>
          <w:tcPr>
            <w:tcW w:w="1887" w:type="dxa"/>
            <w:tcBorders>
              <w:top w:val="single" w:sz="4" w:space="0" w:color="auto"/>
              <w:left w:val="single" w:sz="4" w:space="0" w:color="auto"/>
              <w:bottom w:val="single" w:sz="4" w:space="0" w:color="auto"/>
              <w:right w:val="single" w:sz="4" w:space="0" w:color="auto"/>
            </w:tcBorders>
            <w:vAlign w:val="center"/>
            <w:hideMark/>
          </w:tcPr>
          <w:p w14:paraId="73959D8E" w14:textId="77777777" w:rsidR="006D1B5F" w:rsidRPr="0068757F" w:rsidRDefault="006D1B5F" w:rsidP="006D1B5F">
            <w:pPr>
              <w:jc w:val="center"/>
              <w:rPr>
                <w:rFonts w:ascii="Times New Roman" w:hAnsi="Times New Roman"/>
                <w:sz w:val="22"/>
                <w:szCs w:val="22"/>
                <w:lang w:val="ru-RU" w:eastAsia="ru-RU"/>
              </w:rPr>
            </w:pPr>
            <w:proofErr w:type="spellStart"/>
            <w:r w:rsidRPr="0068757F">
              <w:rPr>
                <w:rFonts w:ascii="Times New Roman" w:hAnsi="Times New Roman"/>
                <w:sz w:val="22"/>
                <w:szCs w:val="22"/>
                <w:lang w:val="ru-RU" w:eastAsia="ru-RU"/>
              </w:rPr>
              <w:t>п.м</w:t>
            </w:r>
            <w:proofErr w:type="spellEnd"/>
            <w:r w:rsidRPr="0068757F">
              <w:rPr>
                <w:rFonts w:ascii="Times New Roman" w:hAnsi="Times New Roman"/>
                <w:sz w:val="22"/>
                <w:szCs w:val="22"/>
                <w:lang w:val="ru-RU"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14:paraId="4DCA373D" w14:textId="1F86F0E0" w:rsidR="006D1B5F" w:rsidRPr="0068757F" w:rsidRDefault="00764A0B" w:rsidP="006D1B5F">
            <w:pPr>
              <w:jc w:val="center"/>
              <w:rPr>
                <w:rFonts w:ascii="Times New Roman" w:hAnsi="Times New Roman"/>
                <w:sz w:val="22"/>
                <w:szCs w:val="22"/>
                <w:lang w:val="ru-RU" w:eastAsia="ru-RU"/>
              </w:rPr>
            </w:pPr>
            <w:r>
              <w:rPr>
                <w:rFonts w:ascii="Times New Roman" w:hAnsi="Times New Roman"/>
                <w:sz w:val="22"/>
                <w:szCs w:val="22"/>
                <w:lang w:val="ru-RU" w:eastAsia="ru-RU"/>
              </w:rPr>
              <w:t>86</w:t>
            </w:r>
          </w:p>
        </w:tc>
      </w:tr>
      <w:tr w:rsidR="006D1B5F" w:rsidRPr="0068757F" w14:paraId="35539D1E" w14:textId="77777777" w:rsidTr="00764A0B">
        <w:tc>
          <w:tcPr>
            <w:tcW w:w="649" w:type="dxa"/>
            <w:tcBorders>
              <w:top w:val="single" w:sz="4" w:space="0" w:color="auto"/>
              <w:left w:val="single" w:sz="4" w:space="0" w:color="auto"/>
              <w:bottom w:val="single" w:sz="4" w:space="0" w:color="auto"/>
              <w:right w:val="single" w:sz="4" w:space="0" w:color="auto"/>
            </w:tcBorders>
            <w:vAlign w:val="center"/>
            <w:hideMark/>
          </w:tcPr>
          <w:p w14:paraId="1C43D081" w14:textId="77777777" w:rsidR="006D1B5F" w:rsidRPr="0068757F" w:rsidRDefault="006D1B5F"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10</w:t>
            </w:r>
          </w:p>
        </w:tc>
        <w:tc>
          <w:tcPr>
            <w:tcW w:w="4888" w:type="dxa"/>
            <w:tcBorders>
              <w:top w:val="single" w:sz="4" w:space="0" w:color="auto"/>
              <w:left w:val="single" w:sz="4" w:space="0" w:color="auto"/>
              <w:bottom w:val="single" w:sz="4" w:space="0" w:color="auto"/>
              <w:right w:val="single" w:sz="4" w:space="0" w:color="auto"/>
            </w:tcBorders>
            <w:vAlign w:val="center"/>
            <w:hideMark/>
          </w:tcPr>
          <w:p w14:paraId="70A29E2E" w14:textId="154EE5B9" w:rsidR="006D1B5F" w:rsidRPr="0068757F" w:rsidRDefault="00764A0B" w:rsidP="006D1B5F">
            <w:pPr>
              <w:rPr>
                <w:rFonts w:ascii="Times New Roman" w:hAnsi="Times New Roman"/>
                <w:sz w:val="22"/>
                <w:szCs w:val="22"/>
                <w:lang w:val="ru-RU" w:eastAsia="ru-RU"/>
              </w:rPr>
            </w:pPr>
            <w:r w:rsidRPr="00764A0B">
              <w:rPr>
                <w:rFonts w:ascii="Times New Roman" w:hAnsi="Times New Roman"/>
                <w:sz w:val="22"/>
                <w:szCs w:val="22"/>
                <w:lang w:val="ru-RU" w:eastAsia="ru-RU"/>
              </w:rPr>
              <w:t>Ремонт стульев на 21-22 этажах здания. Замена тканевой обивки (</w:t>
            </w:r>
            <w:proofErr w:type="spellStart"/>
            <w:r w:rsidRPr="00764A0B">
              <w:rPr>
                <w:rFonts w:ascii="Times New Roman" w:hAnsi="Times New Roman"/>
                <w:sz w:val="22"/>
                <w:szCs w:val="22"/>
                <w:lang w:val="ru-RU" w:eastAsia="ru-RU"/>
              </w:rPr>
              <w:t>виязит</w:t>
            </w:r>
            <w:proofErr w:type="spellEnd"/>
            <w:r w:rsidRPr="00764A0B">
              <w:rPr>
                <w:rFonts w:ascii="Times New Roman" w:hAnsi="Times New Roman"/>
                <w:sz w:val="22"/>
                <w:szCs w:val="22"/>
                <w:lang w:val="ru-RU" w:eastAsia="ru-RU"/>
              </w:rPr>
              <w:t>, цвет по согласованию с «Заказчиком») и наполнителя сидений</w:t>
            </w:r>
          </w:p>
        </w:tc>
        <w:tc>
          <w:tcPr>
            <w:tcW w:w="1887" w:type="dxa"/>
            <w:tcBorders>
              <w:top w:val="single" w:sz="4" w:space="0" w:color="auto"/>
              <w:left w:val="single" w:sz="4" w:space="0" w:color="auto"/>
              <w:bottom w:val="single" w:sz="4" w:space="0" w:color="auto"/>
              <w:right w:val="single" w:sz="4" w:space="0" w:color="auto"/>
            </w:tcBorders>
            <w:vAlign w:val="center"/>
            <w:hideMark/>
          </w:tcPr>
          <w:p w14:paraId="299B4931" w14:textId="77777777" w:rsidR="006D1B5F" w:rsidRPr="0068757F" w:rsidRDefault="006D1B5F" w:rsidP="006D1B5F">
            <w:pPr>
              <w:jc w:val="center"/>
              <w:rPr>
                <w:rFonts w:ascii="Times New Roman" w:hAnsi="Times New Roman"/>
                <w:sz w:val="22"/>
                <w:szCs w:val="22"/>
                <w:lang w:val="ru-RU" w:eastAsia="ru-RU"/>
              </w:rPr>
            </w:pPr>
            <w:proofErr w:type="spellStart"/>
            <w:r w:rsidRPr="0068757F">
              <w:rPr>
                <w:rFonts w:ascii="Times New Roman" w:hAnsi="Times New Roman"/>
                <w:sz w:val="22"/>
                <w:szCs w:val="22"/>
                <w:lang w:val="ru-RU" w:eastAsia="ru-RU"/>
              </w:rPr>
              <w:t>м.кв</w:t>
            </w:r>
            <w:proofErr w:type="spellEnd"/>
            <w:r w:rsidRPr="0068757F">
              <w:rPr>
                <w:rFonts w:ascii="Times New Roman" w:hAnsi="Times New Roman"/>
                <w:sz w:val="22"/>
                <w:szCs w:val="22"/>
                <w:lang w:val="ru-RU"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14:paraId="4553A7A7" w14:textId="4457311A" w:rsidR="006D1B5F" w:rsidRPr="0068757F" w:rsidRDefault="00764A0B" w:rsidP="006D1B5F">
            <w:pPr>
              <w:jc w:val="center"/>
              <w:rPr>
                <w:rFonts w:ascii="Times New Roman" w:hAnsi="Times New Roman"/>
                <w:sz w:val="22"/>
                <w:szCs w:val="22"/>
                <w:lang w:val="ru-RU" w:eastAsia="ru-RU"/>
              </w:rPr>
            </w:pPr>
            <w:r>
              <w:rPr>
                <w:rFonts w:ascii="Times New Roman" w:hAnsi="Times New Roman"/>
                <w:sz w:val="22"/>
                <w:szCs w:val="22"/>
                <w:lang w:val="ru-RU" w:eastAsia="ru-RU"/>
              </w:rPr>
              <w:t>84</w:t>
            </w:r>
          </w:p>
        </w:tc>
      </w:tr>
    </w:tbl>
    <w:p w14:paraId="32D881F3" w14:textId="77777777" w:rsidR="00B44671" w:rsidRPr="0068757F" w:rsidRDefault="00B44671" w:rsidP="00B44671">
      <w:pPr>
        <w:ind w:firstLine="567"/>
        <w:rPr>
          <w:rFonts w:ascii="Times New Roman" w:hAnsi="Times New Roman"/>
          <w:color w:val="FF0000"/>
          <w:sz w:val="22"/>
          <w:szCs w:val="22"/>
          <w:lang w:val="ru-RU" w:eastAsia="ru-RU"/>
        </w:rPr>
      </w:pPr>
    </w:p>
    <w:tbl>
      <w:tblPr>
        <w:tblpPr w:leftFromText="180" w:rightFromText="180" w:vertAnchor="text" w:horzAnchor="margin" w:tblpY="419"/>
        <w:tblOverlap w:val="never"/>
        <w:tblW w:w="9411" w:type="dxa"/>
        <w:tblLook w:val="01E0" w:firstRow="1" w:lastRow="1" w:firstColumn="1" w:lastColumn="1" w:noHBand="0" w:noVBand="0"/>
      </w:tblPr>
      <w:tblGrid>
        <w:gridCol w:w="4403"/>
        <w:gridCol w:w="858"/>
        <w:gridCol w:w="4150"/>
      </w:tblGrid>
      <w:tr w:rsidR="00B44671" w:rsidRPr="006D1B5F" w14:paraId="636AAC6A" w14:textId="77777777" w:rsidTr="00B44671">
        <w:trPr>
          <w:trHeight w:val="1908"/>
        </w:trPr>
        <w:tc>
          <w:tcPr>
            <w:tcW w:w="4403" w:type="dxa"/>
          </w:tcPr>
          <w:p w14:paraId="36FE284F"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xml:space="preserve"> </w:t>
            </w:r>
          </w:p>
          <w:p w14:paraId="4F5D4128"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w:t>
            </w:r>
          </w:p>
          <w:p w14:paraId="479968EF"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w:t>
            </w:r>
          </w:p>
          <w:p w14:paraId="635B64A6" w14:textId="77777777" w:rsidR="00B44671" w:rsidRPr="0068757F" w:rsidRDefault="00B44671" w:rsidP="00B44671">
            <w:pPr>
              <w:ind w:firstLine="567"/>
              <w:jc w:val="both"/>
              <w:rPr>
                <w:rFonts w:ascii="Times New Roman" w:hAnsi="Times New Roman"/>
                <w:sz w:val="22"/>
                <w:szCs w:val="22"/>
                <w:lang w:val="ru-RU" w:eastAsia="ru-RU"/>
              </w:rPr>
            </w:pPr>
          </w:p>
          <w:p w14:paraId="44312D9D" w14:textId="77777777" w:rsidR="00B44671" w:rsidRPr="0068757F" w:rsidRDefault="00B44671" w:rsidP="00B44671">
            <w:pPr>
              <w:ind w:firstLine="567"/>
              <w:jc w:val="both"/>
              <w:rPr>
                <w:rFonts w:ascii="Times New Roman" w:hAnsi="Times New Roman"/>
                <w:sz w:val="22"/>
                <w:szCs w:val="22"/>
                <w:lang w:val="ru-RU" w:eastAsia="ru-RU"/>
              </w:rPr>
            </w:pPr>
          </w:p>
          <w:p w14:paraId="2DAFBCCC"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w:t>
            </w:r>
          </w:p>
        </w:tc>
        <w:tc>
          <w:tcPr>
            <w:tcW w:w="858" w:type="dxa"/>
          </w:tcPr>
          <w:p w14:paraId="49EAB301" w14:textId="77777777" w:rsidR="00B44671" w:rsidRPr="0068757F" w:rsidRDefault="00B44671" w:rsidP="00B44671">
            <w:pPr>
              <w:ind w:firstLine="567"/>
              <w:jc w:val="both"/>
              <w:rPr>
                <w:rFonts w:ascii="Times New Roman" w:hAnsi="Times New Roman"/>
                <w:sz w:val="22"/>
                <w:szCs w:val="22"/>
                <w:lang w:val="ru-RU" w:eastAsia="ru-RU"/>
              </w:rPr>
            </w:pPr>
          </w:p>
        </w:tc>
        <w:tc>
          <w:tcPr>
            <w:tcW w:w="4150" w:type="dxa"/>
          </w:tcPr>
          <w:p w14:paraId="4BE1FF7C"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ПОДРЯДЧИК</w:t>
            </w:r>
          </w:p>
          <w:p w14:paraId="381314E2"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w:t>
            </w:r>
          </w:p>
          <w:p w14:paraId="4F14FDF7"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w:t>
            </w:r>
          </w:p>
          <w:p w14:paraId="735FBABA" w14:textId="77777777" w:rsidR="00B44671" w:rsidRPr="0068757F" w:rsidRDefault="00B44671" w:rsidP="00B44671">
            <w:pPr>
              <w:ind w:firstLine="567"/>
              <w:jc w:val="both"/>
              <w:rPr>
                <w:rFonts w:ascii="Times New Roman" w:hAnsi="Times New Roman"/>
                <w:sz w:val="22"/>
                <w:szCs w:val="22"/>
                <w:lang w:val="ru-RU" w:eastAsia="ru-RU"/>
              </w:rPr>
            </w:pPr>
          </w:p>
          <w:p w14:paraId="3A8B7525" w14:textId="77777777" w:rsidR="00B44671" w:rsidRPr="0068757F" w:rsidRDefault="00B44671" w:rsidP="00B44671">
            <w:pPr>
              <w:ind w:firstLine="567"/>
              <w:jc w:val="both"/>
              <w:rPr>
                <w:rFonts w:ascii="Times New Roman" w:hAnsi="Times New Roman"/>
                <w:sz w:val="22"/>
                <w:szCs w:val="22"/>
                <w:lang w:val="ru-RU" w:eastAsia="ru-RU"/>
              </w:rPr>
            </w:pPr>
          </w:p>
          <w:p w14:paraId="1319E4C9" w14:textId="77777777" w:rsidR="00B44671" w:rsidRPr="006D1B5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w:t>
            </w:r>
          </w:p>
        </w:tc>
        <w:bookmarkEnd w:id="13"/>
      </w:tr>
      <w:bookmarkEnd w:id="9"/>
    </w:tbl>
    <w:p w14:paraId="0E653D98" w14:textId="77777777" w:rsidR="00B44671" w:rsidRPr="00F33BAB" w:rsidRDefault="00B44671" w:rsidP="00B44671">
      <w:pPr>
        <w:rPr>
          <w:rFonts w:ascii="Times New Roman" w:hAnsi="Times New Roman"/>
          <w:b/>
          <w:color w:val="FF0000"/>
          <w:sz w:val="22"/>
          <w:szCs w:val="22"/>
          <w:lang w:val="ru-RU" w:eastAsia="ru-RU"/>
        </w:rPr>
      </w:pPr>
    </w:p>
    <w:sectPr w:rsidR="00B44671" w:rsidRPr="00F33BAB"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7446C" w14:textId="77777777" w:rsidR="004B06A3" w:rsidRDefault="004B06A3">
      <w:r>
        <w:separator/>
      </w:r>
    </w:p>
  </w:endnote>
  <w:endnote w:type="continuationSeparator" w:id="0">
    <w:p w14:paraId="2E197186" w14:textId="77777777" w:rsidR="004B06A3" w:rsidRDefault="004B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C996A" w14:textId="77777777" w:rsidR="00180BB0" w:rsidRDefault="00180BB0"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48638C6" w14:textId="77777777" w:rsidR="00180BB0" w:rsidRDefault="00180BB0"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8749D" w14:textId="77777777" w:rsidR="00180BB0" w:rsidRDefault="00180BB0">
    <w:pPr>
      <w:pStyle w:val="aa"/>
      <w:jc w:val="right"/>
    </w:pPr>
    <w:r>
      <w:fldChar w:fldCharType="begin"/>
    </w:r>
    <w:r>
      <w:instrText>PAGE   \* MERGEFORMAT</w:instrText>
    </w:r>
    <w:r>
      <w:fldChar w:fldCharType="separate"/>
    </w:r>
    <w:r w:rsidR="005B19E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6A9C9" w14:textId="77777777" w:rsidR="004B06A3" w:rsidRDefault="004B06A3">
      <w:r>
        <w:separator/>
      </w:r>
    </w:p>
  </w:footnote>
  <w:footnote w:type="continuationSeparator" w:id="0">
    <w:p w14:paraId="5C06C787" w14:textId="77777777" w:rsidR="004B06A3" w:rsidRDefault="004B0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000003"/>
    <w:multiLevelType w:val="multilevel"/>
    <w:tmpl w:val="00000003"/>
    <w:name w:val="WWNum3"/>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2269AE"/>
    <w:multiLevelType w:val="multilevel"/>
    <w:tmpl w:val="0419001F"/>
    <w:numStyleLink w:val="3"/>
  </w:abstractNum>
  <w:abstractNum w:abstractNumId="11">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B652F6"/>
    <w:multiLevelType w:val="multilevel"/>
    <w:tmpl w:val="0419001F"/>
    <w:numStyleLink w:val="1"/>
  </w:abstractNum>
  <w:abstractNum w:abstractNumId="22">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38C5B94"/>
    <w:multiLevelType w:val="multilevel"/>
    <w:tmpl w:val="0419001F"/>
    <w:numStyleLink w:val="5"/>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AE12EA"/>
    <w:multiLevelType w:val="multilevel"/>
    <w:tmpl w:val="0419001F"/>
    <w:numStyleLink w:val="7"/>
  </w:abstractNum>
  <w:abstractNum w:abstractNumId="31">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C02E77"/>
    <w:multiLevelType w:val="multilevel"/>
    <w:tmpl w:val="0419001F"/>
    <w:numStyleLink w:val="2"/>
  </w:abstractNum>
  <w:abstractNum w:abstractNumId="34">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1D7078"/>
    <w:multiLevelType w:val="multilevel"/>
    <w:tmpl w:val="0419001F"/>
    <w:numStyleLink w:val="6"/>
  </w:abstractNum>
  <w:abstractNum w:abstractNumId="36">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77823"/>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0C53"/>
    <w:rsid w:val="000A2DFF"/>
    <w:rsid w:val="000A3644"/>
    <w:rsid w:val="000A36FF"/>
    <w:rsid w:val="000A597F"/>
    <w:rsid w:val="000A5C7F"/>
    <w:rsid w:val="000A5FFD"/>
    <w:rsid w:val="000A73D4"/>
    <w:rsid w:val="000A7838"/>
    <w:rsid w:val="000B0822"/>
    <w:rsid w:val="000B0902"/>
    <w:rsid w:val="000B186E"/>
    <w:rsid w:val="000B1FCE"/>
    <w:rsid w:val="000B30CB"/>
    <w:rsid w:val="000B350C"/>
    <w:rsid w:val="000B4F0E"/>
    <w:rsid w:val="000B5C4A"/>
    <w:rsid w:val="000B5CE6"/>
    <w:rsid w:val="000B5F5C"/>
    <w:rsid w:val="000B64C2"/>
    <w:rsid w:val="000B6A75"/>
    <w:rsid w:val="000B6FC0"/>
    <w:rsid w:val="000B7348"/>
    <w:rsid w:val="000B7A73"/>
    <w:rsid w:val="000C03AD"/>
    <w:rsid w:val="000C2A2E"/>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70911"/>
    <w:rsid w:val="001738E7"/>
    <w:rsid w:val="00174F02"/>
    <w:rsid w:val="00175E15"/>
    <w:rsid w:val="00176EA8"/>
    <w:rsid w:val="00177FF1"/>
    <w:rsid w:val="001805CB"/>
    <w:rsid w:val="00180BB0"/>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235"/>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638"/>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4C4C"/>
    <w:rsid w:val="003C6C11"/>
    <w:rsid w:val="003C6DB2"/>
    <w:rsid w:val="003C7266"/>
    <w:rsid w:val="003D31DA"/>
    <w:rsid w:val="003D3A2A"/>
    <w:rsid w:val="003D40A1"/>
    <w:rsid w:val="003D46C6"/>
    <w:rsid w:val="003D47F9"/>
    <w:rsid w:val="003D6FB5"/>
    <w:rsid w:val="003D7BBB"/>
    <w:rsid w:val="003E03D3"/>
    <w:rsid w:val="003E48B0"/>
    <w:rsid w:val="003E60B5"/>
    <w:rsid w:val="003E6112"/>
    <w:rsid w:val="003E6856"/>
    <w:rsid w:val="003E6B20"/>
    <w:rsid w:val="003E6C52"/>
    <w:rsid w:val="003F18E0"/>
    <w:rsid w:val="003F4015"/>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06A3"/>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9E3"/>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5F7E28"/>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45F7"/>
    <w:rsid w:val="006460DF"/>
    <w:rsid w:val="00647572"/>
    <w:rsid w:val="0064775E"/>
    <w:rsid w:val="00652572"/>
    <w:rsid w:val="006545B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3077"/>
    <w:rsid w:val="00684E68"/>
    <w:rsid w:val="006854DD"/>
    <w:rsid w:val="0068757F"/>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1B5F"/>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4A0B"/>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2FA0"/>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4FC7"/>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8EF"/>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274AF"/>
    <w:rsid w:val="00A332E4"/>
    <w:rsid w:val="00A34C95"/>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6052"/>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4144"/>
    <w:rsid w:val="00AE516E"/>
    <w:rsid w:val="00AE5F91"/>
    <w:rsid w:val="00AF04B8"/>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AEA"/>
    <w:rsid w:val="00B34BCF"/>
    <w:rsid w:val="00B35EFD"/>
    <w:rsid w:val="00B370C7"/>
    <w:rsid w:val="00B401C8"/>
    <w:rsid w:val="00B40DC3"/>
    <w:rsid w:val="00B410E5"/>
    <w:rsid w:val="00B41158"/>
    <w:rsid w:val="00B41ADC"/>
    <w:rsid w:val="00B43438"/>
    <w:rsid w:val="00B442A7"/>
    <w:rsid w:val="00B44671"/>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4E28"/>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07C0"/>
    <w:rsid w:val="00C01332"/>
    <w:rsid w:val="00C01AF0"/>
    <w:rsid w:val="00C0235E"/>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13A5"/>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47D"/>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8D"/>
    <w:rsid w:val="00E677CD"/>
    <w:rsid w:val="00E7184C"/>
    <w:rsid w:val="00E71C02"/>
    <w:rsid w:val="00E72EF6"/>
    <w:rsid w:val="00E74504"/>
    <w:rsid w:val="00E75221"/>
    <w:rsid w:val="00E757AB"/>
    <w:rsid w:val="00E75C49"/>
    <w:rsid w:val="00E76513"/>
    <w:rsid w:val="00E76AB0"/>
    <w:rsid w:val="00E771FD"/>
    <w:rsid w:val="00E773B0"/>
    <w:rsid w:val="00E80A66"/>
    <w:rsid w:val="00E814AD"/>
    <w:rsid w:val="00E83671"/>
    <w:rsid w:val="00E83942"/>
    <w:rsid w:val="00E8395D"/>
    <w:rsid w:val="00E8396D"/>
    <w:rsid w:val="00E8423A"/>
    <w:rsid w:val="00E846D9"/>
    <w:rsid w:val="00E860F3"/>
    <w:rsid w:val="00E87F92"/>
    <w:rsid w:val="00E90CB8"/>
    <w:rsid w:val="00E924C8"/>
    <w:rsid w:val="00E92C92"/>
    <w:rsid w:val="00E95328"/>
    <w:rsid w:val="00E956D9"/>
    <w:rsid w:val="00E967C8"/>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25A8"/>
    <w:rsid w:val="00EB30E8"/>
    <w:rsid w:val="00EB3D9D"/>
    <w:rsid w:val="00EB5159"/>
    <w:rsid w:val="00EB6B24"/>
    <w:rsid w:val="00EB6BBF"/>
    <w:rsid w:val="00EC1ECE"/>
    <w:rsid w:val="00EC34BD"/>
    <w:rsid w:val="00EC493C"/>
    <w:rsid w:val="00EC6FB9"/>
    <w:rsid w:val="00EC777A"/>
    <w:rsid w:val="00ED0721"/>
    <w:rsid w:val="00ED19AA"/>
    <w:rsid w:val="00ED294B"/>
    <w:rsid w:val="00ED31F3"/>
    <w:rsid w:val="00ED3E7F"/>
    <w:rsid w:val="00ED3F21"/>
    <w:rsid w:val="00ED42A8"/>
    <w:rsid w:val="00ED4E17"/>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5CC"/>
    <w:rsid w:val="00F15FC5"/>
    <w:rsid w:val="00F16193"/>
    <w:rsid w:val="00F161FE"/>
    <w:rsid w:val="00F16CF2"/>
    <w:rsid w:val="00F2158A"/>
    <w:rsid w:val="00F21C41"/>
    <w:rsid w:val="00F22E26"/>
    <w:rsid w:val="00F23678"/>
    <w:rsid w:val="00F26470"/>
    <w:rsid w:val="00F26663"/>
    <w:rsid w:val="00F311CC"/>
    <w:rsid w:val="00F329D1"/>
    <w:rsid w:val="00F33BAB"/>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3471"/>
    <w:rsid w:val="00F53F5B"/>
    <w:rsid w:val="00F56FC4"/>
    <w:rsid w:val="00F600BE"/>
    <w:rsid w:val="00F602C7"/>
    <w:rsid w:val="00F6106D"/>
    <w:rsid w:val="00F62626"/>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3EDB"/>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25C9"/>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2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10"/>
    <w:uiPriority w:val="34"/>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1"/>
    <w:rsid w:val="00A42F30"/>
    <w:rPr>
      <w:rFonts w:ascii="Calibri" w:eastAsia="Calibri" w:hAnsi="Calibri"/>
      <w:sz w:val="22"/>
      <w:szCs w:val="22"/>
      <w:lang w:eastAsia="en-US"/>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UnresolvedMention">
    <w:name w:val="Unresolved Mention"/>
    <w:basedOn w:val="a0"/>
    <w:uiPriority w:val="99"/>
    <w:semiHidden/>
    <w:unhideWhenUsed/>
    <w:rsid w:val="00FE1461"/>
    <w:rPr>
      <w:color w:val="605E5C"/>
      <w:shd w:val="clear" w:color="auto" w:fill="E1DFDD"/>
    </w:rPr>
  </w:style>
  <w:style w:type="table" w:customStyle="1" w:styleId="1f5">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character" w:customStyle="1" w:styleId="113">
    <w:name w:val="Заголовок 1 Знак1"/>
    <w:aliases w:val="H1 Знак1"/>
    <w:basedOn w:val="a0"/>
    <w:rsid w:val="00D2747D"/>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aliases w:val="ТТЗХБ2 Знак1,ТЗ 3 Знак1,ТЗ_3 Знак1"/>
    <w:basedOn w:val="a0"/>
    <w:semiHidden/>
    <w:rsid w:val="00D2747D"/>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D2747D"/>
    <w:pPr>
      <w:spacing w:before="100" w:beforeAutospacing="1" w:after="100" w:afterAutospacing="1"/>
    </w:pPr>
    <w:rPr>
      <w:rFonts w:ascii="Times New Roman" w:hAnsi="Times New Roman"/>
    </w:rPr>
  </w:style>
  <w:style w:type="character" w:customStyle="1" w:styleId="1f6">
    <w:name w:val="Подзаголовок Знак1"/>
    <w:aliases w:val="ТЗ 4 Знак1"/>
    <w:basedOn w:val="a0"/>
    <w:rsid w:val="00D2747D"/>
    <w:rPr>
      <w:rFonts w:asciiTheme="minorHAnsi" w:eastAsiaTheme="minorEastAsia" w:hAnsiTheme="minorHAnsi" w:cstheme="minorBidi"/>
      <w:color w:val="5A5A5A" w:themeColor="text1" w:themeTint="A5"/>
      <w:spacing w:val="15"/>
      <w:sz w:val="22"/>
      <w:szCs w:val="22"/>
      <w:lang w:val="en-US" w:eastAsia="en-US"/>
    </w:rPr>
  </w:style>
  <w:style w:type="character" w:customStyle="1" w:styleId="NoSpacingChar">
    <w:name w:val="No Spacing Char"/>
    <w:link w:val="39"/>
    <w:locked/>
    <w:rsid w:val="00D2747D"/>
    <w:rPr>
      <w:rFonts w:ascii="Cambria" w:hAnsi="Cambria"/>
      <w:sz w:val="24"/>
      <w:szCs w:val="32"/>
    </w:rPr>
  </w:style>
  <w:style w:type="paragraph" w:customStyle="1" w:styleId="39">
    <w:name w:val="Без интервала3"/>
    <w:basedOn w:val="a"/>
    <w:link w:val="NoSpacingChar"/>
    <w:rsid w:val="00D2747D"/>
    <w:rPr>
      <w:szCs w:val="32"/>
      <w:lang w:val="ru-RU" w:eastAsia="ru-RU"/>
    </w:rPr>
  </w:style>
  <w:style w:type="paragraph" w:customStyle="1" w:styleId="3a">
    <w:name w:val="Абзац списка3"/>
    <w:basedOn w:val="a"/>
    <w:qFormat/>
    <w:rsid w:val="00D2747D"/>
    <w:pPr>
      <w:ind w:left="720"/>
      <w:contextualSpacing/>
    </w:pPr>
  </w:style>
  <w:style w:type="paragraph" w:customStyle="1" w:styleId="220">
    <w:name w:val="Цитата 22"/>
    <w:basedOn w:val="a"/>
    <w:next w:val="a"/>
    <w:rsid w:val="00D2747D"/>
    <w:rPr>
      <w:i/>
      <w:lang w:val="ru-RU" w:eastAsia="ru-RU"/>
    </w:rPr>
  </w:style>
  <w:style w:type="paragraph" w:customStyle="1" w:styleId="29">
    <w:name w:val="Выделенная цитата2"/>
    <w:basedOn w:val="a"/>
    <w:next w:val="a"/>
    <w:rsid w:val="00D2747D"/>
    <w:pPr>
      <w:ind w:left="720" w:right="720"/>
    </w:pPr>
    <w:rPr>
      <w:b/>
      <w:i/>
      <w:szCs w:val="22"/>
      <w:lang w:val="ru-RU" w:eastAsia="ru-RU"/>
    </w:rPr>
  </w:style>
  <w:style w:type="paragraph" w:customStyle="1" w:styleId="2a">
    <w:name w:val="Обычный2"/>
    <w:rsid w:val="00D2747D"/>
    <w:pPr>
      <w:widowControl w:val="0"/>
      <w:snapToGrid w:val="0"/>
      <w:ind w:firstLine="560"/>
      <w:jc w:val="both"/>
    </w:pPr>
    <w:rPr>
      <w:sz w:val="24"/>
    </w:rPr>
  </w:style>
  <w:style w:type="paragraph" w:customStyle="1" w:styleId="410">
    <w:name w:val="Основной текст (4)1"/>
    <w:basedOn w:val="a"/>
    <w:rsid w:val="00D2747D"/>
    <w:pPr>
      <w:widowControl w:val="0"/>
      <w:shd w:val="clear" w:color="auto" w:fill="FFFFFF"/>
      <w:spacing w:line="269" w:lineRule="exact"/>
      <w:jc w:val="both"/>
    </w:pPr>
    <w:rPr>
      <w:rFonts w:ascii="Times New Roman" w:hAnsi="Times New Roman"/>
      <w:sz w:val="20"/>
      <w:szCs w:val="20"/>
      <w:lang w:val="ru-RU" w:eastAsia="ru-RU"/>
    </w:rPr>
  </w:style>
  <w:style w:type="paragraph" w:customStyle="1" w:styleId="610">
    <w:name w:val="Заголовок 61"/>
    <w:basedOn w:val="a"/>
    <w:rsid w:val="00D2747D"/>
    <w:pPr>
      <w:keepNext/>
      <w:widowControl w:val="0"/>
      <w:tabs>
        <w:tab w:val="num" w:pos="540"/>
      </w:tabs>
      <w:suppressAutoHyphens/>
      <w:ind w:left="540" w:hanging="360"/>
    </w:pPr>
    <w:rPr>
      <w:rFonts w:ascii="Times New Roman" w:hAnsi="Times New Roman"/>
      <w:b/>
      <w:bCs/>
      <w:kern w:val="2"/>
      <w:sz w:val="20"/>
      <w:szCs w:val="20"/>
      <w:lang w:val="ru-RU" w:eastAsia="ru-RU"/>
    </w:rPr>
  </w:style>
  <w:style w:type="character" w:customStyle="1" w:styleId="1f7">
    <w:name w:val="Заголовок №1_"/>
    <w:link w:val="1f8"/>
    <w:locked/>
    <w:rsid w:val="00D2747D"/>
    <w:rPr>
      <w:b/>
      <w:bCs/>
      <w:sz w:val="30"/>
      <w:szCs w:val="30"/>
      <w:shd w:val="clear" w:color="auto" w:fill="FFFFFF"/>
    </w:rPr>
  </w:style>
  <w:style w:type="paragraph" w:customStyle="1" w:styleId="1f8">
    <w:name w:val="Заголовок №1"/>
    <w:basedOn w:val="a"/>
    <w:link w:val="1f7"/>
    <w:rsid w:val="00D2747D"/>
    <w:pPr>
      <w:widowControl w:val="0"/>
      <w:shd w:val="clear" w:color="auto" w:fill="FFFFFF"/>
      <w:spacing w:line="329" w:lineRule="exact"/>
      <w:jc w:val="center"/>
      <w:outlineLvl w:val="0"/>
    </w:pPr>
    <w:rPr>
      <w:rFonts w:ascii="Times New Roman" w:hAnsi="Times New Roman"/>
      <w:b/>
      <w:bCs/>
      <w:sz w:val="30"/>
      <w:szCs w:val="30"/>
      <w:lang w:val="ru-RU" w:eastAsia="ru-RU"/>
    </w:rPr>
  </w:style>
  <w:style w:type="paragraph" w:customStyle="1" w:styleId="textintable">
    <w:name w:val="textintable"/>
    <w:basedOn w:val="a"/>
    <w:rsid w:val="00D2747D"/>
    <w:pPr>
      <w:spacing w:before="100" w:beforeAutospacing="1" w:after="100" w:afterAutospacing="1"/>
      <w:jc w:val="center"/>
    </w:pPr>
    <w:rPr>
      <w:rFonts w:ascii="Times New Roman" w:hAnsi="Times New Roman"/>
      <w:sz w:val="18"/>
      <w:szCs w:val="18"/>
      <w:lang w:val="ru-RU" w:eastAsia="ru-RU"/>
    </w:rPr>
  </w:style>
  <w:style w:type="character" w:customStyle="1" w:styleId="2b">
    <w:name w:val="Основной текст (2)_"/>
    <w:link w:val="2c"/>
    <w:locked/>
    <w:rsid w:val="00D2747D"/>
    <w:rPr>
      <w:b/>
      <w:bCs/>
      <w:sz w:val="26"/>
      <w:szCs w:val="26"/>
      <w:shd w:val="clear" w:color="auto" w:fill="FFFFFF"/>
    </w:rPr>
  </w:style>
  <w:style w:type="paragraph" w:customStyle="1" w:styleId="2c">
    <w:name w:val="Основной текст (2)"/>
    <w:basedOn w:val="a"/>
    <w:link w:val="2b"/>
    <w:rsid w:val="00D2747D"/>
    <w:pPr>
      <w:widowControl w:val="0"/>
      <w:shd w:val="clear" w:color="auto" w:fill="FFFFFF"/>
      <w:spacing w:after="300" w:line="0" w:lineRule="atLeast"/>
      <w:jc w:val="right"/>
    </w:pPr>
    <w:rPr>
      <w:rFonts w:ascii="Times New Roman" w:hAnsi="Times New Roman"/>
      <w:b/>
      <w:bCs/>
      <w:sz w:val="26"/>
      <w:szCs w:val="26"/>
      <w:lang w:val="ru-RU" w:eastAsia="ru-RU"/>
    </w:rPr>
  </w:style>
  <w:style w:type="paragraph" w:customStyle="1" w:styleId="211">
    <w:name w:val="Основной текст 21"/>
    <w:basedOn w:val="a"/>
    <w:uiPriority w:val="99"/>
    <w:rsid w:val="00D2747D"/>
    <w:pPr>
      <w:tabs>
        <w:tab w:val="left" w:pos="360"/>
      </w:tabs>
      <w:ind w:left="360" w:hanging="360"/>
      <w:jc w:val="both"/>
    </w:pPr>
    <w:rPr>
      <w:rFonts w:ascii="Times New Roman" w:hAnsi="Times New Roman"/>
      <w:sz w:val="22"/>
      <w:szCs w:val="20"/>
      <w:lang w:val="ru-RU" w:eastAsia="ru-RU"/>
    </w:rPr>
  </w:style>
  <w:style w:type="character" w:customStyle="1" w:styleId="1f9">
    <w:name w:val="Заголовок Знак1"/>
    <w:locked/>
    <w:rsid w:val="00D2747D"/>
    <w:rPr>
      <w:rFonts w:ascii="Cambria" w:eastAsia="Calibri" w:hAnsi="Cambria"/>
      <w:b/>
      <w:bCs/>
      <w:kern w:val="28"/>
      <w:sz w:val="32"/>
      <w:szCs w:val="32"/>
      <w:lang w:val="en-US" w:eastAsia="en-US"/>
    </w:rPr>
  </w:style>
  <w:style w:type="character" w:customStyle="1" w:styleId="2d">
    <w:name w:val="Слабое выделение2"/>
    <w:rsid w:val="00D2747D"/>
    <w:rPr>
      <w:i/>
      <w:iCs w:val="0"/>
      <w:color w:val="5A5A5A"/>
    </w:rPr>
  </w:style>
  <w:style w:type="character" w:customStyle="1" w:styleId="2e">
    <w:name w:val="Сильное выделение2"/>
    <w:rsid w:val="00D2747D"/>
    <w:rPr>
      <w:rFonts w:ascii="Times New Roman" w:hAnsi="Times New Roman" w:cs="Times New Roman" w:hint="default"/>
      <w:b/>
      <w:bCs w:val="0"/>
      <w:i/>
      <w:iCs w:val="0"/>
      <w:sz w:val="24"/>
      <w:szCs w:val="24"/>
      <w:u w:val="single"/>
    </w:rPr>
  </w:style>
  <w:style w:type="character" w:customStyle="1" w:styleId="2f">
    <w:name w:val="Слабая ссылка2"/>
    <w:rsid w:val="00D2747D"/>
    <w:rPr>
      <w:rFonts w:ascii="Times New Roman" w:hAnsi="Times New Roman" w:cs="Times New Roman" w:hint="default"/>
      <w:sz w:val="24"/>
      <w:szCs w:val="24"/>
      <w:u w:val="single"/>
    </w:rPr>
  </w:style>
  <w:style w:type="character" w:customStyle="1" w:styleId="2f0">
    <w:name w:val="Сильная ссылка2"/>
    <w:rsid w:val="00D2747D"/>
    <w:rPr>
      <w:rFonts w:ascii="Times New Roman" w:hAnsi="Times New Roman" w:cs="Times New Roman" w:hint="default"/>
      <w:b/>
      <w:bCs w:val="0"/>
      <w:sz w:val="24"/>
      <w:u w:val="single"/>
    </w:rPr>
  </w:style>
  <w:style w:type="character" w:customStyle="1" w:styleId="2f1">
    <w:name w:val="Название книги2"/>
    <w:rsid w:val="00D2747D"/>
    <w:rPr>
      <w:rFonts w:ascii="Cambria" w:hAnsi="Cambria" w:cs="Times New Roman" w:hint="default"/>
      <w:b/>
      <w:bCs w:val="0"/>
      <w:i/>
      <w:iCs w:val="0"/>
      <w:sz w:val="24"/>
      <w:szCs w:val="24"/>
    </w:rPr>
  </w:style>
  <w:style w:type="character" w:customStyle="1" w:styleId="Table">
    <w:name w:val="Table"/>
    <w:rsid w:val="00D2747D"/>
    <w:rPr>
      <w:rFonts w:ascii="Arial" w:hAnsi="Arial" w:cs="Arial" w:hint="default"/>
      <w:sz w:val="20"/>
    </w:rPr>
  </w:style>
  <w:style w:type="character" w:customStyle="1" w:styleId="FooterChar">
    <w:name w:val="Footer Char"/>
    <w:locked/>
    <w:rsid w:val="00D2747D"/>
    <w:rPr>
      <w:rFonts w:ascii="Arial" w:hAnsi="Arial" w:cs="Times New Roman" w:hint="default"/>
      <w:sz w:val="20"/>
      <w:szCs w:val="20"/>
    </w:rPr>
  </w:style>
  <w:style w:type="paragraph" w:customStyle="1" w:styleId="xl2467">
    <w:name w:val="xl2467"/>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8">
    <w:name w:val="xl246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9">
    <w:name w:val="xl2469"/>
    <w:basedOn w:val="a"/>
    <w:rsid w:val="00AE5F91"/>
    <w:pPr>
      <w:spacing w:before="100" w:beforeAutospacing="1" w:after="100" w:afterAutospacing="1"/>
      <w:jc w:val="center"/>
      <w:textAlignment w:val="center"/>
    </w:pPr>
    <w:rPr>
      <w:rFonts w:ascii="Times New Roman Cyr" w:hAnsi="Times New Roman Cyr"/>
      <w:sz w:val="20"/>
      <w:szCs w:val="20"/>
      <w:lang w:val="ru-RU" w:eastAsia="ru-RU"/>
    </w:rPr>
  </w:style>
  <w:style w:type="paragraph" w:customStyle="1" w:styleId="xl2470">
    <w:name w:val="xl2470"/>
    <w:basedOn w:val="a"/>
    <w:rsid w:val="00AE5F91"/>
    <w:pPr>
      <w:spacing w:before="100" w:beforeAutospacing="1" w:after="100" w:afterAutospacing="1"/>
      <w:jc w:val="center"/>
    </w:pPr>
    <w:rPr>
      <w:rFonts w:ascii="Times New Roman Cyr" w:hAnsi="Times New Roman Cyr"/>
      <w:sz w:val="20"/>
      <w:szCs w:val="20"/>
      <w:lang w:val="ru-RU" w:eastAsia="ru-RU"/>
    </w:rPr>
  </w:style>
  <w:style w:type="paragraph" w:customStyle="1" w:styleId="xl2471">
    <w:name w:val="xl2471"/>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2">
    <w:name w:val="xl2472"/>
    <w:basedOn w:val="a"/>
    <w:rsid w:val="00AE5F91"/>
    <w:pPr>
      <w:spacing w:before="100" w:beforeAutospacing="1" w:after="100" w:afterAutospacing="1"/>
      <w:textAlignment w:val="top"/>
    </w:pPr>
    <w:rPr>
      <w:rFonts w:ascii="Times New Roman Cyr" w:hAnsi="Times New Roman Cyr"/>
      <w:color w:val="000080"/>
      <w:sz w:val="20"/>
      <w:szCs w:val="20"/>
      <w:lang w:val="ru-RU" w:eastAsia="ru-RU"/>
    </w:rPr>
  </w:style>
  <w:style w:type="paragraph" w:customStyle="1" w:styleId="xl2473">
    <w:name w:val="xl2473"/>
    <w:basedOn w:val="a"/>
    <w:rsid w:val="00AE5F91"/>
    <w:pPr>
      <w:spacing w:before="100" w:beforeAutospacing="1" w:after="100" w:afterAutospacing="1"/>
      <w:textAlignment w:val="top"/>
    </w:pPr>
    <w:rPr>
      <w:rFonts w:ascii="Times New Roman Cyr" w:hAnsi="Times New Roman Cyr"/>
      <w:color w:val="003300"/>
      <w:sz w:val="20"/>
      <w:szCs w:val="20"/>
      <w:lang w:val="ru-RU" w:eastAsia="ru-RU"/>
    </w:rPr>
  </w:style>
  <w:style w:type="paragraph" w:customStyle="1" w:styleId="xl2474">
    <w:name w:val="xl2474"/>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5">
    <w:name w:val="xl2475"/>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6">
    <w:name w:val="xl2476"/>
    <w:basedOn w:val="a"/>
    <w:rsid w:val="00AE5F91"/>
    <w:pPr>
      <w:spacing w:before="100" w:beforeAutospacing="1" w:after="100" w:afterAutospacing="1"/>
      <w:textAlignment w:val="top"/>
    </w:pPr>
    <w:rPr>
      <w:rFonts w:ascii="Times New Roman Cyr" w:hAnsi="Times New Roman Cyr"/>
      <w:sz w:val="18"/>
      <w:szCs w:val="18"/>
      <w:lang w:val="ru-RU" w:eastAsia="ru-RU"/>
    </w:rPr>
  </w:style>
  <w:style w:type="paragraph" w:customStyle="1" w:styleId="xl2477">
    <w:name w:val="xl2477"/>
    <w:basedOn w:val="a"/>
    <w:rsid w:val="00AE5F91"/>
    <w:pPr>
      <w:spacing w:before="100" w:beforeAutospacing="1" w:after="100" w:afterAutospacing="1"/>
      <w:jc w:val="center"/>
      <w:textAlignment w:val="top"/>
    </w:pPr>
    <w:rPr>
      <w:rFonts w:ascii="Times New Roman Cyr" w:hAnsi="Times New Roman Cyr"/>
      <w:sz w:val="18"/>
      <w:szCs w:val="18"/>
      <w:lang w:val="ru-RU" w:eastAsia="ru-RU"/>
    </w:rPr>
  </w:style>
  <w:style w:type="paragraph" w:customStyle="1" w:styleId="xl2478">
    <w:name w:val="xl247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9">
    <w:name w:val="xl2479"/>
    <w:basedOn w:val="a"/>
    <w:rsid w:val="00AE5F91"/>
    <w:pP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480">
    <w:name w:val="xl2480"/>
    <w:basedOn w:val="a"/>
    <w:rsid w:val="00AE5F91"/>
    <w:pPr>
      <w:spacing w:before="100" w:beforeAutospacing="1" w:after="100" w:afterAutospacing="1"/>
      <w:jc w:val="right"/>
      <w:textAlignment w:val="top"/>
    </w:pPr>
    <w:rPr>
      <w:rFonts w:ascii="Times New Roman Cyr" w:hAnsi="Times New Roman Cyr"/>
      <w:b/>
      <w:bCs/>
      <w:lang w:val="ru-RU" w:eastAsia="ru-RU"/>
    </w:rPr>
  </w:style>
  <w:style w:type="paragraph" w:customStyle="1" w:styleId="xl2481">
    <w:name w:val="xl2481"/>
    <w:basedOn w:val="a"/>
    <w:rsid w:val="00AE5F91"/>
    <w:pPr>
      <w:spacing w:before="100" w:beforeAutospacing="1" w:after="100" w:afterAutospacing="1"/>
      <w:jc w:val="right"/>
      <w:textAlignment w:val="top"/>
    </w:pPr>
    <w:rPr>
      <w:rFonts w:ascii="Times New Roman Cyr" w:hAnsi="Times New Roman Cyr"/>
      <w:sz w:val="18"/>
      <w:szCs w:val="18"/>
      <w:lang w:val="ru-RU" w:eastAsia="ru-RU"/>
    </w:rPr>
  </w:style>
  <w:style w:type="paragraph" w:customStyle="1" w:styleId="xl2482">
    <w:name w:val="xl2482"/>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483">
    <w:name w:val="xl2483"/>
    <w:basedOn w:val="a"/>
    <w:rsid w:val="00AE5F91"/>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4">
    <w:name w:val="xl2484"/>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5">
    <w:name w:val="xl2485"/>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6">
    <w:name w:val="xl2486"/>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487">
    <w:name w:val="xl2487"/>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8">
    <w:name w:val="xl248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89">
    <w:name w:val="xl248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90">
    <w:name w:val="xl249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491">
    <w:name w:val="xl249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492">
    <w:name w:val="xl249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3">
    <w:name w:val="xl249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4">
    <w:name w:val="xl249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495">
    <w:name w:val="xl249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496">
    <w:name w:val="xl2496"/>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7">
    <w:name w:val="xl2497"/>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8">
    <w:name w:val="xl2498"/>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499">
    <w:name w:val="xl2499"/>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0">
    <w:name w:val="xl250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1">
    <w:name w:val="xl250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2">
    <w:name w:val="xl250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03">
    <w:name w:val="xl250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4">
    <w:name w:val="xl250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5">
    <w:name w:val="xl250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6">
    <w:name w:val="xl250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07">
    <w:name w:val="xl250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08">
    <w:name w:val="xl2508"/>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09">
    <w:name w:val="xl2509"/>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10">
    <w:name w:val="xl2510"/>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11">
    <w:name w:val="xl2511"/>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12">
    <w:name w:val="xl2512"/>
    <w:basedOn w:val="a"/>
    <w:rsid w:val="00AE5F91"/>
    <w:pPr>
      <w:pBdr>
        <w:left w:val="single" w:sz="4" w:space="0" w:color="000000"/>
      </w:pBd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3">
    <w:name w:val="xl2513"/>
    <w:basedOn w:val="a"/>
    <w:rsid w:val="00AE5F91"/>
    <w:pP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4">
    <w:name w:val="xl2514"/>
    <w:basedOn w:val="a"/>
    <w:rsid w:val="00AE5F91"/>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5">
    <w:name w:val="xl2515"/>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6">
    <w:name w:val="xl2516"/>
    <w:basedOn w:val="a"/>
    <w:rsid w:val="00AE5F9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7">
    <w:name w:val="xl2517"/>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18">
    <w:name w:val="xl2518"/>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19">
    <w:name w:val="xl2519"/>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20">
    <w:name w:val="xl2520"/>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1">
    <w:name w:val="xl2521"/>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2">
    <w:name w:val="xl2522"/>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3">
    <w:name w:val="xl2523"/>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4">
    <w:name w:val="xl252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5">
    <w:name w:val="xl252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6">
    <w:name w:val="xl252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7">
    <w:name w:val="xl252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8">
    <w:name w:val="xl252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29">
    <w:name w:val="xl252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0">
    <w:name w:val="xl253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1">
    <w:name w:val="xl253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32">
    <w:name w:val="xl253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3">
    <w:name w:val="xl253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4">
    <w:name w:val="xl253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35">
    <w:name w:val="xl253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36">
    <w:name w:val="xl2536"/>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7">
    <w:name w:val="xl2537"/>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8">
    <w:name w:val="xl2538"/>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9">
    <w:name w:val="xl2539"/>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40">
    <w:name w:val="xl254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1">
    <w:name w:val="xl254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2">
    <w:name w:val="xl254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43">
    <w:name w:val="xl254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44">
    <w:name w:val="xl2544"/>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45">
    <w:name w:val="xl2545"/>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6">
    <w:name w:val="xl2546"/>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7">
    <w:name w:val="xl2547"/>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8">
    <w:name w:val="xl2548"/>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9">
    <w:name w:val="xl2549"/>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0">
    <w:name w:val="xl2550"/>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1">
    <w:name w:val="xl2551"/>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52">
    <w:name w:val="xl2552"/>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3">
    <w:name w:val="xl2553"/>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4">
    <w:name w:val="xl2554"/>
    <w:basedOn w:val="a"/>
    <w:rsid w:val="00AE5F91"/>
    <w:pPr>
      <w:pBdr>
        <w:top w:val="single" w:sz="4" w:space="0" w:color="000000"/>
      </w:pBdr>
      <w:spacing w:before="100" w:beforeAutospacing="1" w:after="100" w:afterAutospacing="1"/>
      <w:jc w:val="center"/>
      <w:textAlignment w:val="top"/>
    </w:pPr>
    <w:rPr>
      <w:rFonts w:ascii="Arial" w:hAnsi="Arial" w:cs="Arial"/>
      <w:sz w:val="16"/>
      <w:szCs w:val="16"/>
      <w:lang w:val="ru-RU" w:eastAsia="ru-RU"/>
    </w:rPr>
  </w:style>
  <w:style w:type="paragraph" w:customStyle="1" w:styleId="xl2555">
    <w:name w:val="xl2555"/>
    <w:basedOn w:val="a"/>
    <w:rsid w:val="00AE5F91"/>
    <w:pPr>
      <w:spacing w:before="100" w:beforeAutospacing="1" w:after="100" w:afterAutospacing="1"/>
      <w:textAlignment w:val="top"/>
    </w:pPr>
    <w:rPr>
      <w:rFonts w:ascii="Times New Roman Cyr" w:hAnsi="Times New Roman Cyr"/>
      <w:b/>
      <w:bCs/>
      <w:lang w:val="ru-RU" w:eastAsia="ru-RU"/>
    </w:rPr>
  </w:style>
  <w:style w:type="paragraph" w:customStyle="1" w:styleId="xl2556">
    <w:name w:val="xl2556"/>
    <w:basedOn w:val="a"/>
    <w:rsid w:val="00AE5F91"/>
    <w:pPr>
      <w:spacing w:before="100" w:beforeAutospacing="1" w:after="100" w:afterAutospacing="1"/>
      <w:jc w:val="center"/>
      <w:textAlignment w:val="top"/>
    </w:pPr>
    <w:rPr>
      <w:rFonts w:ascii="Arial" w:hAnsi="Arial" w:cs="Arial"/>
      <w:sz w:val="16"/>
      <w:szCs w:val="16"/>
      <w:lang w:val="ru-RU" w:eastAsia="ru-RU"/>
    </w:rPr>
  </w:style>
  <w:style w:type="paragraph" w:customStyle="1" w:styleId="xl2557">
    <w:name w:val="xl2557"/>
    <w:basedOn w:val="a"/>
    <w:rsid w:val="00AE5F91"/>
    <w:pPr>
      <w:pBdr>
        <w:top w:val="single" w:sz="4" w:space="0" w:color="auto"/>
        <w:left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8">
    <w:name w:val="xl2558"/>
    <w:basedOn w:val="a"/>
    <w:rsid w:val="00AE5F91"/>
    <w:pPr>
      <w:pBdr>
        <w:left w:val="single" w:sz="4" w:space="0" w:color="auto"/>
        <w:bottom w:val="single" w:sz="4" w:space="0" w:color="000000"/>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9">
    <w:name w:val="xl2559"/>
    <w:basedOn w:val="a"/>
    <w:rsid w:val="00AE5F91"/>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0">
    <w:name w:val="xl2560"/>
    <w:basedOn w:val="a"/>
    <w:rsid w:val="00AE5F91"/>
    <w:pPr>
      <w:pBdr>
        <w:top w:val="single" w:sz="4" w:space="0" w:color="auto"/>
        <w:bottom w:val="single" w:sz="4" w:space="0" w:color="auto"/>
        <w:right w:val="single" w:sz="4" w:space="0" w:color="000000"/>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1">
    <w:name w:val="xl2561"/>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62">
    <w:name w:val="xl2562"/>
    <w:basedOn w:val="a"/>
    <w:rsid w:val="00AE5F91"/>
    <w:pPr>
      <w:pBdr>
        <w:bottom w:val="single" w:sz="4" w:space="0" w:color="auto"/>
      </w:pBdr>
      <w:spacing w:before="100" w:beforeAutospacing="1" w:after="100" w:afterAutospacing="1"/>
      <w:textAlignment w:val="top"/>
    </w:pPr>
    <w:rPr>
      <w:rFonts w:ascii="Times New Roman Cyr" w:hAnsi="Times New Roman Cyr"/>
      <w:sz w:val="20"/>
      <w:szCs w:val="20"/>
      <w:lang w:val="ru-RU" w:eastAsia="ru-RU"/>
    </w:rPr>
  </w:style>
  <w:style w:type="table" w:customStyle="1" w:styleId="2f2">
    <w:name w:val="Сетка таблицы2"/>
    <w:basedOn w:val="a1"/>
    <w:next w:val="affb"/>
    <w:uiPriority w:val="59"/>
    <w:rsid w:val="006D1B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10"/>
    <w:uiPriority w:val="34"/>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1"/>
    <w:rsid w:val="00A42F30"/>
    <w:rPr>
      <w:rFonts w:ascii="Calibri" w:eastAsia="Calibri" w:hAnsi="Calibri"/>
      <w:sz w:val="22"/>
      <w:szCs w:val="22"/>
      <w:lang w:eastAsia="en-US"/>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UnresolvedMention">
    <w:name w:val="Unresolved Mention"/>
    <w:basedOn w:val="a0"/>
    <w:uiPriority w:val="99"/>
    <w:semiHidden/>
    <w:unhideWhenUsed/>
    <w:rsid w:val="00FE1461"/>
    <w:rPr>
      <w:color w:val="605E5C"/>
      <w:shd w:val="clear" w:color="auto" w:fill="E1DFDD"/>
    </w:rPr>
  </w:style>
  <w:style w:type="table" w:customStyle="1" w:styleId="1f5">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character" w:customStyle="1" w:styleId="113">
    <w:name w:val="Заголовок 1 Знак1"/>
    <w:aliases w:val="H1 Знак1"/>
    <w:basedOn w:val="a0"/>
    <w:rsid w:val="00D2747D"/>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aliases w:val="ТТЗХБ2 Знак1,ТЗ 3 Знак1,ТЗ_3 Знак1"/>
    <w:basedOn w:val="a0"/>
    <w:semiHidden/>
    <w:rsid w:val="00D2747D"/>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D2747D"/>
    <w:pPr>
      <w:spacing w:before="100" w:beforeAutospacing="1" w:after="100" w:afterAutospacing="1"/>
    </w:pPr>
    <w:rPr>
      <w:rFonts w:ascii="Times New Roman" w:hAnsi="Times New Roman"/>
    </w:rPr>
  </w:style>
  <w:style w:type="character" w:customStyle="1" w:styleId="1f6">
    <w:name w:val="Подзаголовок Знак1"/>
    <w:aliases w:val="ТЗ 4 Знак1"/>
    <w:basedOn w:val="a0"/>
    <w:rsid w:val="00D2747D"/>
    <w:rPr>
      <w:rFonts w:asciiTheme="minorHAnsi" w:eastAsiaTheme="minorEastAsia" w:hAnsiTheme="minorHAnsi" w:cstheme="minorBidi"/>
      <w:color w:val="5A5A5A" w:themeColor="text1" w:themeTint="A5"/>
      <w:spacing w:val="15"/>
      <w:sz w:val="22"/>
      <w:szCs w:val="22"/>
      <w:lang w:val="en-US" w:eastAsia="en-US"/>
    </w:rPr>
  </w:style>
  <w:style w:type="character" w:customStyle="1" w:styleId="NoSpacingChar">
    <w:name w:val="No Spacing Char"/>
    <w:link w:val="39"/>
    <w:locked/>
    <w:rsid w:val="00D2747D"/>
    <w:rPr>
      <w:rFonts w:ascii="Cambria" w:hAnsi="Cambria"/>
      <w:sz w:val="24"/>
      <w:szCs w:val="32"/>
    </w:rPr>
  </w:style>
  <w:style w:type="paragraph" w:customStyle="1" w:styleId="39">
    <w:name w:val="Без интервала3"/>
    <w:basedOn w:val="a"/>
    <w:link w:val="NoSpacingChar"/>
    <w:rsid w:val="00D2747D"/>
    <w:rPr>
      <w:szCs w:val="32"/>
      <w:lang w:val="ru-RU" w:eastAsia="ru-RU"/>
    </w:rPr>
  </w:style>
  <w:style w:type="paragraph" w:customStyle="1" w:styleId="3a">
    <w:name w:val="Абзац списка3"/>
    <w:basedOn w:val="a"/>
    <w:qFormat/>
    <w:rsid w:val="00D2747D"/>
    <w:pPr>
      <w:ind w:left="720"/>
      <w:contextualSpacing/>
    </w:pPr>
  </w:style>
  <w:style w:type="paragraph" w:customStyle="1" w:styleId="220">
    <w:name w:val="Цитата 22"/>
    <w:basedOn w:val="a"/>
    <w:next w:val="a"/>
    <w:rsid w:val="00D2747D"/>
    <w:rPr>
      <w:i/>
      <w:lang w:val="ru-RU" w:eastAsia="ru-RU"/>
    </w:rPr>
  </w:style>
  <w:style w:type="paragraph" w:customStyle="1" w:styleId="29">
    <w:name w:val="Выделенная цитата2"/>
    <w:basedOn w:val="a"/>
    <w:next w:val="a"/>
    <w:rsid w:val="00D2747D"/>
    <w:pPr>
      <w:ind w:left="720" w:right="720"/>
    </w:pPr>
    <w:rPr>
      <w:b/>
      <w:i/>
      <w:szCs w:val="22"/>
      <w:lang w:val="ru-RU" w:eastAsia="ru-RU"/>
    </w:rPr>
  </w:style>
  <w:style w:type="paragraph" w:customStyle="1" w:styleId="2a">
    <w:name w:val="Обычный2"/>
    <w:rsid w:val="00D2747D"/>
    <w:pPr>
      <w:widowControl w:val="0"/>
      <w:snapToGrid w:val="0"/>
      <w:ind w:firstLine="560"/>
      <w:jc w:val="both"/>
    </w:pPr>
    <w:rPr>
      <w:sz w:val="24"/>
    </w:rPr>
  </w:style>
  <w:style w:type="paragraph" w:customStyle="1" w:styleId="410">
    <w:name w:val="Основной текст (4)1"/>
    <w:basedOn w:val="a"/>
    <w:rsid w:val="00D2747D"/>
    <w:pPr>
      <w:widowControl w:val="0"/>
      <w:shd w:val="clear" w:color="auto" w:fill="FFFFFF"/>
      <w:spacing w:line="269" w:lineRule="exact"/>
      <w:jc w:val="both"/>
    </w:pPr>
    <w:rPr>
      <w:rFonts w:ascii="Times New Roman" w:hAnsi="Times New Roman"/>
      <w:sz w:val="20"/>
      <w:szCs w:val="20"/>
      <w:lang w:val="ru-RU" w:eastAsia="ru-RU"/>
    </w:rPr>
  </w:style>
  <w:style w:type="paragraph" w:customStyle="1" w:styleId="610">
    <w:name w:val="Заголовок 61"/>
    <w:basedOn w:val="a"/>
    <w:rsid w:val="00D2747D"/>
    <w:pPr>
      <w:keepNext/>
      <w:widowControl w:val="0"/>
      <w:tabs>
        <w:tab w:val="num" w:pos="540"/>
      </w:tabs>
      <w:suppressAutoHyphens/>
      <w:ind w:left="540" w:hanging="360"/>
    </w:pPr>
    <w:rPr>
      <w:rFonts w:ascii="Times New Roman" w:hAnsi="Times New Roman"/>
      <w:b/>
      <w:bCs/>
      <w:kern w:val="2"/>
      <w:sz w:val="20"/>
      <w:szCs w:val="20"/>
      <w:lang w:val="ru-RU" w:eastAsia="ru-RU"/>
    </w:rPr>
  </w:style>
  <w:style w:type="character" w:customStyle="1" w:styleId="1f7">
    <w:name w:val="Заголовок №1_"/>
    <w:link w:val="1f8"/>
    <w:locked/>
    <w:rsid w:val="00D2747D"/>
    <w:rPr>
      <w:b/>
      <w:bCs/>
      <w:sz w:val="30"/>
      <w:szCs w:val="30"/>
      <w:shd w:val="clear" w:color="auto" w:fill="FFFFFF"/>
    </w:rPr>
  </w:style>
  <w:style w:type="paragraph" w:customStyle="1" w:styleId="1f8">
    <w:name w:val="Заголовок №1"/>
    <w:basedOn w:val="a"/>
    <w:link w:val="1f7"/>
    <w:rsid w:val="00D2747D"/>
    <w:pPr>
      <w:widowControl w:val="0"/>
      <w:shd w:val="clear" w:color="auto" w:fill="FFFFFF"/>
      <w:spacing w:line="329" w:lineRule="exact"/>
      <w:jc w:val="center"/>
      <w:outlineLvl w:val="0"/>
    </w:pPr>
    <w:rPr>
      <w:rFonts w:ascii="Times New Roman" w:hAnsi="Times New Roman"/>
      <w:b/>
      <w:bCs/>
      <w:sz w:val="30"/>
      <w:szCs w:val="30"/>
      <w:lang w:val="ru-RU" w:eastAsia="ru-RU"/>
    </w:rPr>
  </w:style>
  <w:style w:type="paragraph" w:customStyle="1" w:styleId="textintable">
    <w:name w:val="textintable"/>
    <w:basedOn w:val="a"/>
    <w:rsid w:val="00D2747D"/>
    <w:pPr>
      <w:spacing w:before="100" w:beforeAutospacing="1" w:after="100" w:afterAutospacing="1"/>
      <w:jc w:val="center"/>
    </w:pPr>
    <w:rPr>
      <w:rFonts w:ascii="Times New Roman" w:hAnsi="Times New Roman"/>
      <w:sz w:val="18"/>
      <w:szCs w:val="18"/>
      <w:lang w:val="ru-RU" w:eastAsia="ru-RU"/>
    </w:rPr>
  </w:style>
  <w:style w:type="character" w:customStyle="1" w:styleId="2b">
    <w:name w:val="Основной текст (2)_"/>
    <w:link w:val="2c"/>
    <w:locked/>
    <w:rsid w:val="00D2747D"/>
    <w:rPr>
      <w:b/>
      <w:bCs/>
      <w:sz w:val="26"/>
      <w:szCs w:val="26"/>
      <w:shd w:val="clear" w:color="auto" w:fill="FFFFFF"/>
    </w:rPr>
  </w:style>
  <w:style w:type="paragraph" w:customStyle="1" w:styleId="2c">
    <w:name w:val="Основной текст (2)"/>
    <w:basedOn w:val="a"/>
    <w:link w:val="2b"/>
    <w:rsid w:val="00D2747D"/>
    <w:pPr>
      <w:widowControl w:val="0"/>
      <w:shd w:val="clear" w:color="auto" w:fill="FFFFFF"/>
      <w:spacing w:after="300" w:line="0" w:lineRule="atLeast"/>
      <w:jc w:val="right"/>
    </w:pPr>
    <w:rPr>
      <w:rFonts w:ascii="Times New Roman" w:hAnsi="Times New Roman"/>
      <w:b/>
      <w:bCs/>
      <w:sz w:val="26"/>
      <w:szCs w:val="26"/>
      <w:lang w:val="ru-RU" w:eastAsia="ru-RU"/>
    </w:rPr>
  </w:style>
  <w:style w:type="paragraph" w:customStyle="1" w:styleId="211">
    <w:name w:val="Основной текст 21"/>
    <w:basedOn w:val="a"/>
    <w:uiPriority w:val="99"/>
    <w:rsid w:val="00D2747D"/>
    <w:pPr>
      <w:tabs>
        <w:tab w:val="left" w:pos="360"/>
      </w:tabs>
      <w:ind w:left="360" w:hanging="360"/>
      <w:jc w:val="both"/>
    </w:pPr>
    <w:rPr>
      <w:rFonts w:ascii="Times New Roman" w:hAnsi="Times New Roman"/>
      <w:sz w:val="22"/>
      <w:szCs w:val="20"/>
      <w:lang w:val="ru-RU" w:eastAsia="ru-RU"/>
    </w:rPr>
  </w:style>
  <w:style w:type="character" w:customStyle="1" w:styleId="1f9">
    <w:name w:val="Заголовок Знак1"/>
    <w:locked/>
    <w:rsid w:val="00D2747D"/>
    <w:rPr>
      <w:rFonts w:ascii="Cambria" w:eastAsia="Calibri" w:hAnsi="Cambria"/>
      <w:b/>
      <w:bCs/>
      <w:kern w:val="28"/>
      <w:sz w:val="32"/>
      <w:szCs w:val="32"/>
      <w:lang w:val="en-US" w:eastAsia="en-US"/>
    </w:rPr>
  </w:style>
  <w:style w:type="character" w:customStyle="1" w:styleId="2d">
    <w:name w:val="Слабое выделение2"/>
    <w:rsid w:val="00D2747D"/>
    <w:rPr>
      <w:i/>
      <w:iCs w:val="0"/>
      <w:color w:val="5A5A5A"/>
    </w:rPr>
  </w:style>
  <w:style w:type="character" w:customStyle="1" w:styleId="2e">
    <w:name w:val="Сильное выделение2"/>
    <w:rsid w:val="00D2747D"/>
    <w:rPr>
      <w:rFonts w:ascii="Times New Roman" w:hAnsi="Times New Roman" w:cs="Times New Roman" w:hint="default"/>
      <w:b/>
      <w:bCs w:val="0"/>
      <w:i/>
      <w:iCs w:val="0"/>
      <w:sz w:val="24"/>
      <w:szCs w:val="24"/>
      <w:u w:val="single"/>
    </w:rPr>
  </w:style>
  <w:style w:type="character" w:customStyle="1" w:styleId="2f">
    <w:name w:val="Слабая ссылка2"/>
    <w:rsid w:val="00D2747D"/>
    <w:rPr>
      <w:rFonts w:ascii="Times New Roman" w:hAnsi="Times New Roman" w:cs="Times New Roman" w:hint="default"/>
      <w:sz w:val="24"/>
      <w:szCs w:val="24"/>
      <w:u w:val="single"/>
    </w:rPr>
  </w:style>
  <w:style w:type="character" w:customStyle="1" w:styleId="2f0">
    <w:name w:val="Сильная ссылка2"/>
    <w:rsid w:val="00D2747D"/>
    <w:rPr>
      <w:rFonts w:ascii="Times New Roman" w:hAnsi="Times New Roman" w:cs="Times New Roman" w:hint="default"/>
      <w:b/>
      <w:bCs w:val="0"/>
      <w:sz w:val="24"/>
      <w:u w:val="single"/>
    </w:rPr>
  </w:style>
  <w:style w:type="character" w:customStyle="1" w:styleId="2f1">
    <w:name w:val="Название книги2"/>
    <w:rsid w:val="00D2747D"/>
    <w:rPr>
      <w:rFonts w:ascii="Cambria" w:hAnsi="Cambria" w:cs="Times New Roman" w:hint="default"/>
      <w:b/>
      <w:bCs w:val="0"/>
      <w:i/>
      <w:iCs w:val="0"/>
      <w:sz w:val="24"/>
      <w:szCs w:val="24"/>
    </w:rPr>
  </w:style>
  <w:style w:type="character" w:customStyle="1" w:styleId="Table">
    <w:name w:val="Table"/>
    <w:rsid w:val="00D2747D"/>
    <w:rPr>
      <w:rFonts w:ascii="Arial" w:hAnsi="Arial" w:cs="Arial" w:hint="default"/>
      <w:sz w:val="20"/>
    </w:rPr>
  </w:style>
  <w:style w:type="character" w:customStyle="1" w:styleId="FooterChar">
    <w:name w:val="Footer Char"/>
    <w:locked/>
    <w:rsid w:val="00D2747D"/>
    <w:rPr>
      <w:rFonts w:ascii="Arial" w:hAnsi="Arial" w:cs="Times New Roman" w:hint="default"/>
      <w:sz w:val="20"/>
      <w:szCs w:val="20"/>
    </w:rPr>
  </w:style>
  <w:style w:type="paragraph" w:customStyle="1" w:styleId="xl2467">
    <w:name w:val="xl2467"/>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8">
    <w:name w:val="xl246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9">
    <w:name w:val="xl2469"/>
    <w:basedOn w:val="a"/>
    <w:rsid w:val="00AE5F91"/>
    <w:pPr>
      <w:spacing w:before="100" w:beforeAutospacing="1" w:after="100" w:afterAutospacing="1"/>
      <w:jc w:val="center"/>
      <w:textAlignment w:val="center"/>
    </w:pPr>
    <w:rPr>
      <w:rFonts w:ascii="Times New Roman Cyr" w:hAnsi="Times New Roman Cyr"/>
      <w:sz w:val="20"/>
      <w:szCs w:val="20"/>
      <w:lang w:val="ru-RU" w:eastAsia="ru-RU"/>
    </w:rPr>
  </w:style>
  <w:style w:type="paragraph" w:customStyle="1" w:styleId="xl2470">
    <w:name w:val="xl2470"/>
    <w:basedOn w:val="a"/>
    <w:rsid w:val="00AE5F91"/>
    <w:pPr>
      <w:spacing w:before="100" w:beforeAutospacing="1" w:after="100" w:afterAutospacing="1"/>
      <w:jc w:val="center"/>
    </w:pPr>
    <w:rPr>
      <w:rFonts w:ascii="Times New Roman Cyr" w:hAnsi="Times New Roman Cyr"/>
      <w:sz w:val="20"/>
      <w:szCs w:val="20"/>
      <w:lang w:val="ru-RU" w:eastAsia="ru-RU"/>
    </w:rPr>
  </w:style>
  <w:style w:type="paragraph" w:customStyle="1" w:styleId="xl2471">
    <w:name w:val="xl2471"/>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2">
    <w:name w:val="xl2472"/>
    <w:basedOn w:val="a"/>
    <w:rsid w:val="00AE5F91"/>
    <w:pPr>
      <w:spacing w:before="100" w:beforeAutospacing="1" w:after="100" w:afterAutospacing="1"/>
      <w:textAlignment w:val="top"/>
    </w:pPr>
    <w:rPr>
      <w:rFonts w:ascii="Times New Roman Cyr" w:hAnsi="Times New Roman Cyr"/>
      <w:color w:val="000080"/>
      <w:sz w:val="20"/>
      <w:szCs w:val="20"/>
      <w:lang w:val="ru-RU" w:eastAsia="ru-RU"/>
    </w:rPr>
  </w:style>
  <w:style w:type="paragraph" w:customStyle="1" w:styleId="xl2473">
    <w:name w:val="xl2473"/>
    <w:basedOn w:val="a"/>
    <w:rsid w:val="00AE5F91"/>
    <w:pPr>
      <w:spacing w:before="100" w:beforeAutospacing="1" w:after="100" w:afterAutospacing="1"/>
      <w:textAlignment w:val="top"/>
    </w:pPr>
    <w:rPr>
      <w:rFonts w:ascii="Times New Roman Cyr" w:hAnsi="Times New Roman Cyr"/>
      <w:color w:val="003300"/>
      <w:sz w:val="20"/>
      <w:szCs w:val="20"/>
      <w:lang w:val="ru-RU" w:eastAsia="ru-RU"/>
    </w:rPr>
  </w:style>
  <w:style w:type="paragraph" w:customStyle="1" w:styleId="xl2474">
    <w:name w:val="xl2474"/>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5">
    <w:name w:val="xl2475"/>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6">
    <w:name w:val="xl2476"/>
    <w:basedOn w:val="a"/>
    <w:rsid w:val="00AE5F91"/>
    <w:pPr>
      <w:spacing w:before="100" w:beforeAutospacing="1" w:after="100" w:afterAutospacing="1"/>
      <w:textAlignment w:val="top"/>
    </w:pPr>
    <w:rPr>
      <w:rFonts w:ascii="Times New Roman Cyr" w:hAnsi="Times New Roman Cyr"/>
      <w:sz w:val="18"/>
      <w:szCs w:val="18"/>
      <w:lang w:val="ru-RU" w:eastAsia="ru-RU"/>
    </w:rPr>
  </w:style>
  <w:style w:type="paragraph" w:customStyle="1" w:styleId="xl2477">
    <w:name w:val="xl2477"/>
    <w:basedOn w:val="a"/>
    <w:rsid w:val="00AE5F91"/>
    <w:pPr>
      <w:spacing w:before="100" w:beforeAutospacing="1" w:after="100" w:afterAutospacing="1"/>
      <w:jc w:val="center"/>
      <w:textAlignment w:val="top"/>
    </w:pPr>
    <w:rPr>
      <w:rFonts w:ascii="Times New Roman Cyr" w:hAnsi="Times New Roman Cyr"/>
      <w:sz w:val="18"/>
      <w:szCs w:val="18"/>
      <w:lang w:val="ru-RU" w:eastAsia="ru-RU"/>
    </w:rPr>
  </w:style>
  <w:style w:type="paragraph" w:customStyle="1" w:styleId="xl2478">
    <w:name w:val="xl247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9">
    <w:name w:val="xl2479"/>
    <w:basedOn w:val="a"/>
    <w:rsid w:val="00AE5F91"/>
    <w:pP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480">
    <w:name w:val="xl2480"/>
    <w:basedOn w:val="a"/>
    <w:rsid w:val="00AE5F91"/>
    <w:pPr>
      <w:spacing w:before="100" w:beforeAutospacing="1" w:after="100" w:afterAutospacing="1"/>
      <w:jc w:val="right"/>
      <w:textAlignment w:val="top"/>
    </w:pPr>
    <w:rPr>
      <w:rFonts w:ascii="Times New Roman Cyr" w:hAnsi="Times New Roman Cyr"/>
      <w:b/>
      <w:bCs/>
      <w:lang w:val="ru-RU" w:eastAsia="ru-RU"/>
    </w:rPr>
  </w:style>
  <w:style w:type="paragraph" w:customStyle="1" w:styleId="xl2481">
    <w:name w:val="xl2481"/>
    <w:basedOn w:val="a"/>
    <w:rsid w:val="00AE5F91"/>
    <w:pPr>
      <w:spacing w:before="100" w:beforeAutospacing="1" w:after="100" w:afterAutospacing="1"/>
      <w:jc w:val="right"/>
      <w:textAlignment w:val="top"/>
    </w:pPr>
    <w:rPr>
      <w:rFonts w:ascii="Times New Roman Cyr" w:hAnsi="Times New Roman Cyr"/>
      <w:sz w:val="18"/>
      <w:szCs w:val="18"/>
      <w:lang w:val="ru-RU" w:eastAsia="ru-RU"/>
    </w:rPr>
  </w:style>
  <w:style w:type="paragraph" w:customStyle="1" w:styleId="xl2482">
    <w:name w:val="xl2482"/>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483">
    <w:name w:val="xl2483"/>
    <w:basedOn w:val="a"/>
    <w:rsid w:val="00AE5F91"/>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4">
    <w:name w:val="xl2484"/>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5">
    <w:name w:val="xl2485"/>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6">
    <w:name w:val="xl2486"/>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487">
    <w:name w:val="xl2487"/>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8">
    <w:name w:val="xl248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89">
    <w:name w:val="xl248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90">
    <w:name w:val="xl249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491">
    <w:name w:val="xl249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492">
    <w:name w:val="xl249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3">
    <w:name w:val="xl249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4">
    <w:name w:val="xl249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495">
    <w:name w:val="xl249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496">
    <w:name w:val="xl2496"/>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7">
    <w:name w:val="xl2497"/>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8">
    <w:name w:val="xl2498"/>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499">
    <w:name w:val="xl2499"/>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0">
    <w:name w:val="xl250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1">
    <w:name w:val="xl250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2">
    <w:name w:val="xl250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03">
    <w:name w:val="xl250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4">
    <w:name w:val="xl250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5">
    <w:name w:val="xl250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6">
    <w:name w:val="xl250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07">
    <w:name w:val="xl250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08">
    <w:name w:val="xl2508"/>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09">
    <w:name w:val="xl2509"/>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10">
    <w:name w:val="xl2510"/>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11">
    <w:name w:val="xl2511"/>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12">
    <w:name w:val="xl2512"/>
    <w:basedOn w:val="a"/>
    <w:rsid w:val="00AE5F91"/>
    <w:pPr>
      <w:pBdr>
        <w:left w:val="single" w:sz="4" w:space="0" w:color="000000"/>
      </w:pBd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3">
    <w:name w:val="xl2513"/>
    <w:basedOn w:val="a"/>
    <w:rsid w:val="00AE5F91"/>
    <w:pP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4">
    <w:name w:val="xl2514"/>
    <w:basedOn w:val="a"/>
    <w:rsid w:val="00AE5F91"/>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5">
    <w:name w:val="xl2515"/>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6">
    <w:name w:val="xl2516"/>
    <w:basedOn w:val="a"/>
    <w:rsid w:val="00AE5F9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7">
    <w:name w:val="xl2517"/>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18">
    <w:name w:val="xl2518"/>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19">
    <w:name w:val="xl2519"/>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20">
    <w:name w:val="xl2520"/>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1">
    <w:name w:val="xl2521"/>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2">
    <w:name w:val="xl2522"/>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3">
    <w:name w:val="xl2523"/>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4">
    <w:name w:val="xl252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5">
    <w:name w:val="xl252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6">
    <w:name w:val="xl252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7">
    <w:name w:val="xl252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8">
    <w:name w:val="xl252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29">
    <w:name w:val="xl252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0">
    <w:name w:val="xl253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1">
    <w:name w:val="xl253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32">
    <w:name w:val="xl253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3">
    <w:name w:val="xl253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4">
    <w:name w:val="xl253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35">
    <w:name w:val="xl253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36">
    <w:name w:val="xl2536"/>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7">
    <w:name w:val="xl2537"/>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8">
    <w:name w:val="xl2538"/>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9">
    <w:name w:val="xl2539"/>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40">
    <w:name w:val="xl254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1">
    <w:name w:val="xl254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2">
    <w:name w:val="xl254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43">
    <w:name w:val="xl254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44">
    <w:name w:val="xl2544"/>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45">
    <w:name w:val="xl2545"/>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6">
    <w:name w:val="xl2546"/>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7">
    <w:name w:val="xl2547"/>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8">
    <w:name w:val="xl2548"/>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9">
    <w:name w:val="xl2549"/>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0">
    <w:name w:val="xl2550"/>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1">
    <w:name w:val="xl2551"/>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52">
    <w:name w:val="xl2552"/>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3">
    <w:name w:val="xl2553"/>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4">
    <w:name w:val="xl2554"/>
    <w:basedOn w:val="a"/>
    <w:rsid w:val="00AE5F91"/>
    <w:pPr>
      <w:pBdr>
        <w:top w:val="single" w:sz="4" w:space="0" w:color="000000"/>
      </w:pBdr>
      <w:spacing w:before="100" w:beforeAutospacing="1" w:after="100" w:afterAutospacing="1"/>
      <w:jc w:val="center"/>
      <w:textAlignment w:val="top"/>
    </w:pPr>
    <w:rPr>
      <w:rFonts w:ascii="Arial" w:hAnsi="Arial" w:cs="Arial"/>
      <w:sz w:val="16"/>
      <w:szCs w:val="16"/>
      <w:lang w:val="ru-RU" w:eastAsia="ru-RU"/>
    </w:rPr>
  </w:style>
  <w:style w:type="paragraph" w:customStyle="1" w:styleId="xl2555">
    <w:name w:val="xl2555"/>
    <w:basedOn w:val="a"/>
    <w:rsid w:val="00AE5F91"/>
    <w:pPr>
      <w:spacing w:before="100" w:beforeAutospacing="1" w:after="100" w:afterAutospacing="1"/>
      <w:textAlignment w:val="top"/>
    </w:pPr>
    <w:rPr>
      <w:rFonts w:ascii="Times New Roman Cyr" w:hAnsi="Times New Roman Cyr"/>
      <w:b/>
      <w:bCs/>
      <w:lang w:val="ru-RU" w:eastAsia="ru-RU"/>
    </w:rPr>
  </w:style>
  <w:style w:type="paragraph" w:customStyle="1" w:styleId="xl2556">
    <w:name w:val="xl2556"/>
    <w:basedOn w:val="a"/>
    <w:rsid w:val="00AE5F91"/>
    <w:pPr>
      <w:spacing w:before="100" w:beforeAutospacing="1" w:after="100" w:afterAutospacing="1"/>
      <w:jc w:val="center"/>
      <w:textAlignment w:val="top"/>
    </w:pPr>
    <w:rPr>
      <w:rFonts w:ascii="Arial" w:hAnsi="Arial" w:cs="Arial"/>
      <w:sz w:val="16"/>
      <w:szCs w:val="16"/>
      <w:lang w:val="ru-RU" w:eastAsia="ru-RU"/>
    </w:rPr>
  </w:style>
  <w:style w:type="paragraph" w:customStyle="1" w:styleId="xl2557">
    <w:name w:val="xl2557"/>
    <w:basedOn w:val="a"/>
    <w:rsid w:val="00AE5F91"/>
    <w:pPr>
      <w:pBdr>
        <w:top w:val="single" w:sz="4" w:space="0" w:color="auto"/>
        <w:left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8">
    <w:name w:val="xl2558"/>
    <w:basedOn w:val="a"/>
    <w:rsid w:val="00AE5F91"/>
    <w:pPr>
      <w:pBdr>
        <w:left w:val="single" w:sz="4" w:space="0" w:color="auto"/>
        <w:bottom w:val="single" w:sz="4" w:space="0" w:color="000000"/>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9">
    <w:name w:val="xl2559"/>
    <w:basedOn w:val="a"/>
    <w:rsid w:val="00AE5F91"/>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0">
    <w:name w:val="xl2560"/>
    <w:basedOn w:val="a"/>
    <w:rsid w:val="00AE5F91"/>
    <w:pPr>
      <w:pBdr>
        <w:top w:val="single" w:sz="4" w:space="0" w:color="auto"/>
        <w:bottom w:val="single" w:sz="4" w:space="0" w:color="auto"/>
        <w:right w:val="single" w:sz="4" w:space="0" w:color="000000"/>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1">
    <w:name w:val="xl2561"/>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62">
    <w:name w:val="xl2562"/>
    <w:basedOn w:val="a"/>
    <w:rsid w:val="00AE5F91"/>
    <w:pPr>
      <w:pBdr>
        <w:bottom w:val="single" w:sz="4" w:space="0" w:color="auto"/>
      </w:pBdr>
      <w:spacing w:before="100" w:beforeAutospacing="1" w:after="100" w:afterAutospacing="1"/>
      <w:textAlignment w:val="top"/>
    </w:pPr>
    <w:rPr>
      <w:rFonts w:ascii="Times New Roman Cyr" w:hAnsi="Times New Roman Cyr"/>
      <w:sz w:val="20"/>
      <w:szCs w:val="20"/>
      <w:lang w:val="ru-RU" w:eastAsia="ru-RU"/>
    </w:rPr>
  </w:style>
  <w:style w:type="table" w:customStyle="1" w:styleId="2f2">
    <w:name w:val="Сетка таблицы2"/>
    <w:basedOn w:val="a1"/>
    <w:next w:val="affb"/>
    <w:uiPriority w:val="59"/>
    <w:rsid w:val="006D1B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392723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29812433">
      <w:bodyDiv w:val="1"/>
      <w:marLeft w:val="0"/>
      <w:marRight w:val="0"/>
      <w:marTop w:val="0"/>
      <w:marBottom w:val="0"/>
      <w:divBdr>
        <w:top w:val="none" w:sz="0" w:space="0" w:color="auto"/>
        <w:left w:val="none" w:sz="0" w:space="0" w:color="auto"/>
        <w:bottom w:val="none" w:sz="0" w:space="0" w:color="auto"/>
        <w:right w:val="none" w:sz="0" w:space="0" w:color="auto"/>
      </w:divBdr>
    </w:div>
    <w:div w:id="51951332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9639278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17862785">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20353876">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0908519">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424299887">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92019140">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9569184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5430237">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2585960">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F94AF-AEE8-4245-B52D-14120929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7600</Words>
  <Characters>43323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50822</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2023-01-31T11:18:00Z</cp:lastPrinted>
  <dcterms:created xsi:type="dcterms:W3CDTF">2023-02-02T05:46:00Z</dcterms:created>
  <dcterms:modified xsi:type="dcterms:W3CDTF">2023-02-02T05:46:00Z</dcterms:modified>
</cp:coreProperties>
</file>