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5EE7" w:rsidRDefault="009C5EE7" w:rsidP="00E72EF6">
      <w:pPr>
        <w:spacing w:before="60" w:after="60"/>
        <w:rPr>
          <w:rFonts w:ascii="Times New Roman" w:hAnsi="Times New Roman"/>
          <w:sz w:val="28"/>
          <w:szCs w:val="28"/>
          <w:lang w:val="ru-RU"/>
        </w:rPr>
      </w:pPr>
      <w:bookmarkStart w:id="0" w:name="_GoBack"/>
      <w:bookmarkEnd w:id="0"/>
    </w:p>
    <w:p w:rsidR="008D4049" w:rsidRDefault="008D4049" w:rsidP="00E72EF6">
      <w:pPr>
        <w:spacing w:before="60" w:after="60"/>
        <w:rPr>
          <w:rFonts w:ascii="Times New Roman" w:hAnsi="Times New Roman"/>
          <w:sz w:val="28"/>
          <w:szCs w:val="28"/>
          <w:lang w:val="ru-RU"/>
        </w:rPr>
      </w:pPr>
    </w:p>
    <w:p w:rsidR="008D4049" w:rsidRDefault="008D4049" w:rsidP="00E72EF6">
      <w:pPr>
        <w:spacing w:before="60" w:after="60"/>
        <w:rPr>
          <w:rFonts w:ascii="Times New Roman" w:hAnsi="Times New Roman"/>
          <w:sz w:val="28"/>
          <w:szCs w:val="28"/>
          <w:lang w:val="ru-RU"/>
        </w:rPr>
      </w:pPr>
    </w:p>
    <w:p w:rsidR="008D4049" w:rsidRDefault="008D4049" w:rsidP="00E72EF6">
      <w:pPr>
        <w:spacing w:before="60" w:after="60"/>
        <w:rPr>
          <w:rFonts w:ascii="Times New Roman" w:hAnsi="Times New Roman"/>
          <w:sz w:val="28"/>
          <w:szCs w:val="28"/>
          <w:lang w:val="ru-RU"/>
        </w:rPr>
      </w:pPr>
    </w:p>
    <w:p w:rsidR="008D4049" w:rsidRDefault="008D4049" w:rsidP="00E72EF6">
      <w:pPr>
        <w:spacing w:before="60" w:after="60"/>
        <w:rPr>
          <w:rFonts w:ascii="Times New Roman" w:hAnsi="Times New Roman"/>
          <w:sz w:val="28"/>
          <w:szCs w:val="28"/>
          <w:lang w:val="ru-RU"/>
        </w:rPr>
      </w:pPr>
    </w:p>
    <w:p w:rsidR="008D4049" w:rsidRDefault="008D4049" w:rsidP="00E72EF6">
      <w:pPr>
        <w:spacing w:before="60" w:after="60"/>
        <w:rPr>
          <w:rFonts w:ascii="Times New Roman" w:hAnsi="Times New Roman"/>
          <w:sz w:val="28"/>
          <w:szCs w:val="28"/>
          <w:lang w:val="ru-RU"/>
        </w:rPr>
      </w:pPr>
    </w:p>
    <w:p w:rsidR="008D4049" w:rsidRPr="0068757F" w:rsidRDefault="008D4049" w:rsidP="00E72EF6">
      <w:pPr>
        <w:spacing w:before="60" w:after="60"/>
        <w:rPr>
          <w:rFonts w:ascii="Times New Roman" w:hAnsi="Times New Roman"/>
          <w:sz w:val="28"/>
          <w:szCs w:val="28"/>
          <w:lang w:val="ru-RU"/>
        </w:rPr>
      </w:pPr>
    </w:p>
    <w:p w:rsidR="00E6778D" w:rsidRPr="0068757F" w:rsidRDefault="00E6778D" w:rsidP="00E72EF6">
      <w:pPr>
        <w:spacing w:before="60" w:after="60"/>
        <w:rPr>
          <w:rFonts w:ascii="Times New Roman" w:hAnsi="Times New Roman"/>
          <w:sz w:val="28"/>
          <w:szCs w:val="28"/>
          <w:lang w:val="ru-RU"/>
        </w:rPr>
      </w:pPr>
    </w:p>
    <w:p w:rsidR="00E6778D" w:rsidRPr="0068757F" w:rsidRDefault="00E6778D" w:rsidP="00E72EF6">
      <w:pPr>
        <w:spacing w:before="60" w:after="60"/>
        <w:rPr>
          <w:rFonts w:ascii="Times New Roman" w:hAnsi="Times New Roman"/>
          <w:sz w:val="28"/>
          <w:szCs w:val="28"/>
          <w:lang w:val="ru-RU"/>
        </w:rPr>
      </w:pPr>
    </w:p>
    <w:p w:rsidR="00E6778D" w:rsidRPr="0068757F" w:rsidRDefault="00E6778D" w:rsidP="00E72EF6">
      <w:pPr>
        <w:spacing w:before="60" w:after="60"/>
        <w:rPr>
          <w:rFonts w:ascii="Times New Roman" w:hAnsi="Times New Roman"/>
          <w:sz w:val="28"/>
          <w:szCs w:val="28"/>
          <w:lang w:val="ru-RU"/>
        </w:rPr>
      </w:pPr>
    </w:p>
    <w:p w:rsidR="009C5EE7" w:rsidRPr="0068757F" w:rsidRDefault="009C5EE7" w:rsidP="00E72EF6">
      <w:pPr>
        <w:spacing w:before="60" w:after="60"/>
        <w:rPr>
          <w:rFonts w:ascii="Times New Roman" w:hAnsi="Times New Roman"/>
          <w:sz w:val="28"/>
          <w:szCs w:val="28"/>
          <w:lang w:val="ru-RU"/>
        </w:rPr>
      </w:pPr>
    </w:p>
    <w:p w:rsidR="009C5EE7" w:rsidRPr="0068757F" w:rsidRDefault="009C5EE7" w:rsidP="00E72EF6">
      <w:pPr>
        <w:spacing w:before="60" w:after="60"/>
        <w:rPr>
          <w:rFonts w:ascii="Times New Roman" w:hAnsi="Times New Roman"/>
          <w:sz w:val="28"/>
          <w:szCs w:val="28"/>
          <w:lang w:val="ru-RU"/>
        </w:rPr>
      </w:pPr>
    </w:p>
    <w:p w:rsidR="00380212" w:rsidRPr="0068757F" w:rsidRDefault="00380212" w:rsidP="00E72EF6">
      <w:pPr>
        <w:spacing w:before="60" w:after="60"/>
        <w:rPr>
          <w:rFonts w:ascii="Times New Roman" w:hAnsi="Times New Roman"/>
          <w:sz w:val="28"/>
          <w:szCs w:val="28"/>
          <w:lang w:val="ru-RU"/>
        </w:rPr>
      </w:pPr>
    </w:p>
    <w:p w:rsidR="001E080F" w:rsidRPr="0068757F" w:rsidRDefault="00CC5575" w:rsidP="00E72EF6">
      <w:pPr>
        <w:spacing w:before="60" w:after="60"/>
        <w:jc w:val="center"/>
        <w:outlineLvl w:val="0"/>
        <w:rPr>
          <w:rFonts w:ascii="Times New Roman" w:hAnsi="Times New Roman"/>
          <w:b/>
          <w:szCs w:val="28"/>
          <w:lang w:val="ru-RU"/>
        </w:rPr>
      </w:pPr>
      <w:r w:rsidRPr="0068757F">
        <w:rPr>
          <w:rFonts w:ascii="Times New Roman" w:hAnsi="Times New Roman"/>
          <w:b/>
          <w:szCs w:val="28"/>
          <w:lang w:val="ru-RU"/>
        </w:rPr>
        <w:t xml:space="preserve">ЗАКУПОЧНАЯ </w:t>
      </w:r>
      <w:r w:rsidR="00893CA0" w:rsidRPr="0068757F">
        <w:rPr>
          <w:rFonts w:ascii="Times New Roman" w:hAnsi="Times New Roman"/>
          <w:b/>
          <w:szCs w:val="28"/>
          <w:lang w:val="ru-RU"/>
        </w:rPr>
        <w:t>ДОКУМЕНТАЦИЯ</w:t>
      </w:r>
      <w:r w:rsidR="0071337F" w:rsidRPr="0068757F">
        <w:rPr>
          <w:rFonts w:ascii="Times New Roman" w:hAnsi="Times New Roman"/>
          <w:b/>
          <w:szCs w:val="28"/>
          <w:lang w:val="ru-RU"/>
        </w:rPr>
        <w:t xml:space="preserve"> ПО </w:t>
      </w:r>
      <w:r w:rsidR="00A704EC" w:rsidRPr="0068757F">
        <w:rPr>
          <w:rFonts w:ascii="Times New Roman" w:hAnsi="Times New Roman"/>
          <w:b/>
          <w:szCs w:val="28"/>
          <w:lang w:val="ru-RU"/>
        </w:rPr>
        <w:t>ОТБОРУ НАИЛУЧШИХ ПРЕДЛОЖЕНИЙ</w:t>
      </w:r>
    </w:p>
    <w:p w:rsidR="001E080F" w:rsidRPr="0068757F" w:rsidRDefault="001E080F" w:rsidP="00E72EF6">
      <w:pPr>
        <w:spacing w:before="60" w:after="60"/>
        <w:jc w:val="center"/>
        <w:rPr>
          <w:rFonts w:ascii="Times New Roman" w:hAnsi="Times New Roman"/>
          <w:b/>
          <w:szCs w:val="28"/>
          <w:lang w:val="ru-RU"/>
        </w:rPr>
      </w:pPr>
    </w:p>
    <w:p w:rsidR="00380212" w:rsidRPr="0068757F" w:rsidRDefault="006C04DD" w:rsidP="00A274AF">
      <w:pPr>
        <w:spacing w:before="60" w:after="60"/>
        <w:jc w:val="center"/>
        <w:rPr>
          <w:rFonts w:ascii="Times New Roman" w:hAnsi="Times New Roman"/>
          <w:sz w:val="28"/>
          <w:szCs w:val="28"/>
          <w:lang w:val="ru-RU"/>
        </w:rPr>
      </w:pPr>
      <w:bookmarkStart w:id="1" w:name="_Hlk114496188"/>
      <w:proofErr w:type="spellStart"/>
      <w:r w:rsidRPr="006C04DD">
        <w:rPr>
          <w:rFonts w:ascii="Times New Roman" w:hAnsi="Times New Roman"/>
          <w:szCs w:val="28"/>
          <w:lang w:val="ru-RU"/>
        </w:rPr>
        <w:t>Текуший</w:t>
      </w:r>
      <w:proofErr w:type="spellEnd"/>
      <w:r w:rsidRPr="006C04DD">
        <w:rPr>
          <w:rFonts w:ascii="Times New Roman" w:hAnsi="Times New Roman"/>
          <w:szCs w:val="28"/>
          <w:lang w:val="ru-RU"/>
        </w:rPr>
        <w:t xml:space="preserve"> ремонт в </w:t>
      </w:r>
      <w:proofErr w:type="spellStart"/>
      <w:r w:rsidRPr="006C04DD">
        <w:rPr>
          <w:rFonts w:ascii="Times New Roman" w:hAnsi="Times New Roman"/>
          <w:szCs w:val="28"/>
          <w:lang w:val="ru-RU"/>
        </w:rPr>
        <w:t>Чартакском</w:t>
      </w:r>
      <w:proofErr w:type="spellEnd"/>
      <w:r w:rsidRPr="006C04DD">
        <w:rPr>
          <w:rFonts w:ascii="Times New Roman" w:hAnsi="Times New Roman"/>
          <w:szCs w:val="28"/>
          <w:lang w:val="ru-RU"/>
        </w:rPr>
        <w:t xml:space="preserve"> филиале</w:t>
      </w:r>
      <w:r>
        <w:rPr>
          <w:rFonts w:ascii="Times New Roman" w:hAnsi="Times New Roman"/>
          <w:szCs w:val="28"/>
          <w:lang w:val="ru-RU"/>
        </w:rPr>
        <w:t>:</w:t>
      </w:r>
      <w:r w:rsidRPr="006C04DD">
        <w:rPr>
          <w:rFonts w:ascii="Times New Roman" w:hAnsi="Times New Roman"/>
          <w:szCs w:val="28"/>
          <w:lang w:val="ru-RU"/>
        </w:rPr>
        <w:t xml:space="preserve"> АО «Национальный банк внешнеэкономической деятельности Республики Узбекистан», расположенном по адресу: город Чартак ул.Истиқлол-5. Наманганская область</w:t>
      </w:r>
      <w:bookmarkEnd w:id="1"/>
    </w:p>
    <w:p w:rsidR="00BC601C" w:rsidRPr="0068757F" w:rsidRDefault="00BC601C" w:rsidP="00E72EF6">
      <w:pPr>
        <w:spacing w:before="60" w:after="60"/>
        <w:rPr>
          <w:rFonts w:ascii="Times New Roman" w:hAnsi="Times New Roman"/>
          <w:sz w:val="28"/>
          <w:szCs w:val="28"/>
          <w:lang w:val="ru-RU"/>
        </w:rPr>
      </w:pPr>
    </w:p>
    <w:p w:rsidR="0082767C" w:rsidRPr="0068757F" w:rsidRDefault="0082767C" w:rsidP="00E72EF6">
      <w:pPr>
        <w:spacing w:before="60" w:after="60"/>
        <w:rPr>
          <w:rFonts w:ascii="Times New Roman" w:hAnsi="Times New Roman"/>
          <w:sz w:val="28"/>
          <w:szCs w:val="28"/>
          <w:lang w:val="ru-RU"/>
        </w:rPr>
      </w:pPr>
    </w:p>
    <w:p w:rsidR="003C4C4C" w:rsidRPr="0068757F" w:rsidRDefault="003C4C4C" w:rsidP="00E72EF6">
      <w:pPr>
        <w:spacing w:before="60" w:after="60"/>
        <w:rPr>
          <w:rFonts w:ascii="Times New Roman" w:hAnsi="Times New Roman"/>
          <w:sz w:val="28"/>
          <w:szCs w:val="28"/>
          <w:lang w:val="ru-RU"/>
        </w:rPr>
      </w:pPr>
    </w:p>
    <w:p w:rsidR="003C4C4C" w:rsidRPr="0068757F" w:rsidRDefault="003C4C4C" w:rsidP="00E72EF6">
      <w:pPr>
        <w:spacing w:before="60" w:after="60"/>
        <w:rPr>
          <w:rFonts w:ascii="Times New Roman" w:hAnsi="Times New Roman"/>
          <w:sz w:val="28"/>
          <w:szCs w:val="28"/>
          <w:lang w:val="ru-RU"/>
        </w:rPr>
      </w:pPr>
    </w:p>
    <w:p w:rsidR="0082767C" w:rsidRPr="0068757F" w:rsidRDefault="0082767C" w:rsidP="00E72EF6">
      <w:pPr>
        <w:spacing w:before="60" w:after="60"/>
        <w:rPr>
          <w:rFonts w:ascii="Times New Roman" w:hAnsi="Times New Roman"/>
          <w:sz w:val="28"/>
          <w:szCs w:val="28"/>
          <w:lang w:val="ru-RU"/>
        </w:rPr>
      </w:pPr>
    </w:p>
    <w:p w:rsidR="00BC601C" w:rsidRPr="0068757F" w:rsidRDefault="00BC601C" w:rsidP="00E72EF6">
      <w:pPr>
        <w:spacing w:before="60" w:after="60"/>
        <w:rPr>
          <w:rFonts w:ascii="Times New Roman" w:hAnsi="Times New Roman"/>
          <w:szCs w:val="28"/>
          <w:lang w:val="ru-RU"/>
        </w:rPr>
      </w:pPr>
    </w:p>
    <w:p w:rsidR="00380212" w:rsidRPr="0068757F" w:rsidRDefault="00380212" w:rsidP="00E72EF6">
      <w:pPr>
        <w:spacing w:before="60" w:after="60"/>
        <w:rPr>
          <w:rFonts w:ascii="Times New Roman" w:hAnsi="Times New Roman"/>
          <w:b/>
          <w:szCs w:val="28"/>
          <w:lang w:val="ru-RU"/>
        </w:rPr>
      </w:pPr>
      <w:r w:rsidRPr="0068757F">
        <w:rPr>
          <w:rFonts w:ascii="Times New Roman" w:hAnsi="Times New Roman"/>
          <w:b/>
          <w:szCs w:val="28"/>
          <w:lang w:val="ru-RU"/>
        </w:rPr>
        <w:t>Заказчик</w:t>
      </w:r>
      <w:bookmarkStart w:id="2" w:name="_Hlk114495950"/>
      <w:r w:rsidRPr="0068757F">
        <w:rPr>
          <w:rFonts w:ascii="Times New Roman" w:hAnsi="Times New Roman"/>
          <w:b/>
          <w:szCs w:val="28"/>
          <w:lang w:val="ru-RU"/>
        </w:rPr>
        <w:t xml:space="preserve">: </w:t>
      </w:r>
      <w:r w:rsidR="00EB5159" w:rsidRPr="0068757F">
        <w:rPr>
          <w:rFonts w:ascii="Times New Roman" w:hAnsi="Times New Roman"/>
          <w:szCs w:val="28"/>
          <w:lang w:val="ru-RU"/>
        </w:rPr>
        <w:t>АО «Национальный банк внешнеэкономической деятельности Республики Узбекистан»</w:t>
      </w:r>
      <w:bookmarkEnd w:id="2"/>
    </w:p>
    <w:p w:rsidR="00380212" w:rsidRPr="0068757F" w:rsidRDefault="00380212" w:rsidP="00E72EF6">
      <w:pPr>
        <w:spacing w:before="60" w:after="60"/>
        <w:rPr>
          <w:rFonts w:ascii="Times New Roman" w:hAnsi="Times New Roman"/>
          <w:sz w:val="28"/>
          <w:szCs w:val="28"/>
          <w:lang w:val="ru-RU"/>
        </w:rPr>
      </w:pPr>
    </w:p>
    <w:p w:rsidR="00380212" w:rsidRPr="0068757F" w:rsidRDefault="00380212" w:rsidP="00E72EF6">
      <w:pPr>
        <w:spacing w:before="60" w:after="60"/>
        <w:rPr>
          <w:rFonts w:ascii="Times New Roman" w:hAnsi="Times New Roman"/>
          <w:sz w:val="28"/>
          <w:szCs w:val="28"/>
          <w:lang w:val="ru-RU"/>
        </w:rPr>
      </w:pPr>
    </w:p>
    <w:p w:rsidR="00B1706B" w:rsidRPr="0068757F" w:rsidRDefault="00B1706B" w:rsidP="00E72EF6">
      <w:pPr>
        <w:spacing w:before="60" w:after="60"/>
        <w:rPr>
          <w:rFonts w:ascii="Times New Roman" w:hAnsi="Times New Roman"/>
          <w:sz w:val="28"/>
          <w:szCs w:val="28"/>
          <w:lang w:val="ru-RU"/>
        </w:rPr>
      </w:pPr>
    </w:p>
    <w:p w:rsidR="00B1706B" w:rsidRPr="0068757F" w:rsidRDefault="00B1706B" w:rsidP="00E72EF6">
      <w:pPr>
        <w:spacing w:before="60" w:after="60"/>
        <w:rPr>
          <w:rFonts w:ascii="Times New Roman" w:hAnsi="Times New Roman"/>
          <w:sz w:val="28"/>
          <w:szCs w:val="28"/>
          <w:lang w:val="ru-RU"/>
        </w:rPr>
      </w:pPr>
    </w:p>
    <w:p w:rsidR="00E37564" w:rsidRPr="0068757F" w:rsidRDefault="00E37564" w:rsidP="00E72EF6">
      <w:pPr>
        <w:spacing w:before="60" w:after="60"/>
        <w:jc w:val="center"/>
        <w:rPr>
          <w:rFonts w:ascii="Times New Roman" w:hAnsi="Times New Roman"/>
          <w:sz w:val="28"/>
          <w:szCs w:val="28"/>
          <w:lang w:val="ru-RU"/>
        </w:rPr>
      </w:pPr>
    </w:p>
    <w:p w:rsidR="00B3282C" w:rsidRPr="0068757F" w:rsidRDefault="00B3282C" w:rsidP="00E72EF6">
      <w:pPr>
        <w:spacing w:before="60" w:after="60"/>
        <w:jc w:val="center"/>
        <w:rPr>
          <w:rFonts w:ascii="Times New Roman" w:hAnsi="Times New Roman"/>
          <w:sz w:val="28"/>
          <w:szCs w:val="28"/>
          <w:lang w:val="ru-RU"/>
        </w:rPr>
      </w:pPr>
    </w:p>
    <w:p w:rsidR="00B3282C" w:rsidRPr="0068757F" w:rsidRDefault="00B3282C" w:rsidP="00E72EF6">
      <w:pPr>
        <w:spacing w:before="60" w:after="60"/>
        <w:jc w:val="center"/>
        <w:rPr>
          <w:rFonts w:ascii="Times New Roman" w:hAnsi="Times New Roman"/>
          <w:sz w:val="28"/>
          <w:szCs w:val="28"/>
          <w:lang w:val="ru-RU"/>
        </w:rPr>
      </w:pPr>
    </w:p>
    <w:p w:rsidR="00B3282C" w:rsidRPr="0068757F" w:rsidRDefault="00B3282C" w:rsidP="00E72EF6">
      <w:pPr>
        <w:spacing w:before="60" w:after="60"/>
        <w:jc w:val="center"/>
        <w:rPr>
          <w:rFonts w:ascii="Times New Roman" w:hAnsi="Times New Roman"/>
          <w:sz w:val="28"/>
          <w:szCs w:val="28"/>
          <w:lang w:val="ru-RU"/>
        </w:rPr>
      </w:pPr>
    </w:p>
    <w:p w:rsidR="00E37564" w:rsidRPr="0068757F" w:rsidRDefault="00E37564" w:rsidP="00E72EF6">
      <w:pPr>
        <w:spacing w:before="60" w:after="60"/>
        <w:jc w:val="center"/>
        <w:rPr>
          <w:rFonts w:ascii="Times New Roman" w:hAnsi="Times New Roman"/>
          <w:sz w:val="28"/>
          <w:szCs w:val="28"/>
          <w:lang w:val="ru-RU"/>
        </w:rPr>
      </w:pPr>
    </w:p>
    <w:p w:rsidR="00380212" w:rsidRPr="0068757F" w:rsidRDefault="00380212" w:rsidP="00E72EF6">
      <w:pPr>
        <w:spacing w:before="60" w:after="60"/>
        <w:jc w:val="center"/>
        <w:rPr>
          <w:rFonts w:ascii="Times New Roman" w:hAnsi="Times New Roman"/>
          <w:szCs w:val="28"/>
          <w:lang w:val="ru-RU"/>
        </w:rPr>
      </w:pPr>
      <w:r w:rsidRPr="0068757F">
        <w:rPr>
          <w:rFonts w:ascii="Times New Roman" w:hAnsi="Times New Roman"/>
          <w:szCs w:val="28"/>
          <w:lang w:val="ru-RU"/>
        </w:rPr>
        <w:t xml:space="preserve">Ташкент – </w:t>
      </w:r>
      <w:r w:rsidR="000A043C" w:rsidRPr="0068757F">
        <w:rPr>
          <w:rFonts w:ascii="Times New Roman" w:hAnsi="Times New Roman"/>
          <w:szCs w:val="28"/>
          <w:lang w:val="ru-RU"/>
        </w:rPr>
        <w:t>20</w:t>
      </w:r>
      <w:r w:rsidR="00BA2CDF" w:rsidRPr="0068757F">
        <w:rPr>
          <w:rFonts w:ascii="Times New Roman" w:hAnsi="Times New Roman"/>
          <w:szCs w:val="28"/>
          <w:lang w:val="ru-RU"/>
        </w:rPr>
        <w:t>2</w:t>
      </w:r>
      <w:r w:rsidR="00092E62" w:rsidRPr="0068757F">
        <w:rPr>
          <w:rFonts w:ascii="Times New Roman" w:hAnsi="Times New Roman"/>
          <w:szCs w:val="28"/>
          <w:lang w:val="ru-RU"/>
        </w:rPr>
        <w:t>2</w:t>
      </w:r>
      <w:r w:rsidR="00893435" w:rsidRPr="0068757F">
        <w:rPr>
          <w:rFonts w:ascii="Times New Roman" w:hAnsi="Times New Roman"/>
          <w:szCs w:val="28"/>
          <w:lang w:val="ru-RU"/>
        </w:rPr>
        <w:t xml:space="preserve"> </w:t>
      </w:r>
      <w:r w:rsidR="000A043C" w:rsidRPr="0068757F">
        <w:rPr>
          <w:rFonts w:ascii="Times New Roman" w:hAnsi="Times New Roman"/>
          <w:szCs w:val="28"/>
          <w:lang w:val="ru-RU"/>
        </w:rPr>
        <w:t>г.</w:t>
      </w:r>
    </w:p>
    <w:p w:rsidR="00773C49" w:rsidRPr="0068757F" w:rsidRDefault="00380212" w:rsidP="00E72EF6">
      <w:pPr>
        <w:pStyle w:val="10"/>
        <w:jc w:val="center"/>
        <w:rPr>
          <w:rFonts w:ascii="Times New Roman" w:hAnsi="Times New Roman"/>
          <w:sz w:val="24"/>
          <w:szCs w:val="28"/>
          <w:lang w:val="ru-RU"/>
        </w:rPr>
      </w:pPr>
      <w:r w:rsidRPr="0068757F">
        <w:rPr>
          <w:rFonts w:ascii="Times New Roman" w:hAnsi="Times New Roman"/>
          <w:b w:val="0"/>
          <w:sz w:val="28"/>
          <w:szCs w:val="28"/>
          <w:lang w:val="ru-RU"/>
        </w:rPr>
        <w:br w:type="page"/>
      </w:r>
      <w:bookmarkStart w:id="3" w:name="_Hlk506828966"/>
      <w:r w:rsidR="00773C49" w:rsidRPr="0068757F">
        <w:rPr>
          <w:rFonts w:ascii="Times New Roman" w:hAnsi="Times New Roman"/>
          <w:sz w:val="24"/>
          <w:szCs w:val="28"/>
          <w:lang w:val="ru-RU"/>
        </w:rPr>
        <w:lastRenderedPageBreak/>
        <w:t>ОГЛАВЛЕНИЕ</w:t>
      </w:r>
    </w:p>
    <w:p w:rsidR="00773C49" w:rsidRPr="0068757F" w:rsidRDefault="00773C49" w:rsidP="00E72EF6">
      <w:pPr>
        <w:spacing w:before="60" w:after="60"/>
        <w:jc w:val="both"/>
        <w:rPr>
          <w:rFonts w:ascii="Times New Roman" w:hAnsi="Times New Roman"/>
          <w:b/>
          <w:szCs w:val="28"/>
          <w:lang w:val="ru-RU"/>
        </w:rPr>
      </w:pPr>
    </w:p>
    <w:bookmarkStart w:id="4" w:name="_Ref389560841"/>
    <w:p w:rsidR="00773C49" w:rsidRPr="0068757F" w:rsidRDefault="00773C49" w:rsidP="0062710D">
      <w:pPr>
        <w:numPr>
          <w:ilvl w:val="0"/>
          <w:numId w:val="1"/>
        </w:numPr>
        <w:spacing w:before="60" w:after="60"/>
        <w:ind w:left="0" w:firstLine="0"/>
        <w:jc w:val="both"/>
        <w:rPr>
          <w:rFonts w:ascii="Times New Roman" w:hAnsi="Times New Roman"/>
          <w:b/>
          <w:szCs w:val="28"/>
          <w:lang w:val="ru-RU"/>
        </w:rPr>
      </w:pPr>
      <w:r w:rsidRPr="0068757F">
        <w:rPr>
          <w:rFonts w:ascii="Times New Roman" w:hAnsi="Times New Roman"/>
          <w:b/>
          <w:szCs w:val="28"/>
          <w:lang w:val="ru-RU"/>
        </w:rPr>
        <w:fldChar w:fldCharType="begin"/>
      </w:r>
      <w:r w:rsidRPr="0068757F">
        <w:rPr>
          <w:rFonts w:ascii="Times New Roman" w:hAnsi="Times New Roman"/>
          <w:b/>
          <w:szCs w:val="28"/>
          <w:lang w:val="ru-RU"/>
        </w:rPr>
        <w:instrText xml:space="preserve"> HYPERLINK  \l "ИУТ" </w:instrText>
      </w:r>
      <w:r w:rsidRPr="0068757F">
        <w:rPr>
          <w:rFonts w:ascii="Times New Roman" w:hAnsi="Times New Roman"/>
          <w:b/>
          <w:szCs w:val="28"/>
          <w:lang w:val="ru-RU"/>
        </w:rPr>
        <w:fldChar w:fldCharType="separate"/>
      </w:r>
      <w:r w:rsidRPr="0068757F">
        <w:rPr>
          <w:rStyle w:val="af9"/>
          <w:rFonts w:ascii="Times New Roman" w:hAnsi="Times New Roman"/>
          <w:b/>
          <w:color w:val="auto"/>
          <w:szCs w:val="28"/>
          <w:u w:val="none"/>
          <w:lang w:val="ru-RU"/>
        </w:rPr>
        <w:t xml:space="preserve">Инструкция для участника </w:t>
      </w:r>
      <w:r w:rsidR="00A704EC" w:rsidRPr="0068757F">
        <w:rPr>
          <w:rStyle w:val="af9"/>
          <w:rFonts w:ascii="Times New Roman" w:hAnsi="Times New Roman"/>
          <w:b/>
          <w:color w:val="auto"/>
          <w:szCs w:val="28"/>
          <w:u w:val="none"/>
          <w:lang w:val="ru-RU"/>
        </w:rPr>
        <w:t>отбора</w:t>
      </w:r>
      <w:r w:rsidRPr="0068757F">
        <w:rPr>
          <w:rFonts w:ascii="Times New Roman" w:hAnsi="Times New Roman"/>
          <w:b/>
          <w:szCs w:val="28"/>
          <w:lang w:val="ru-RU"/>
        </w:rPr>
        <w:fldChar w:fldCharType="end"/>
      </w:r>
      <w:r w:rsidRPr="0068757F">
        <w:rPr>
          <w:rFonts w:ascii="Times New Roman" w:hAnsi="Times New Roman"/>
          <w:b/>
          <w:szCs w:val="28"/>
          <w:lang w:val="ru-RU"/>
        </w:rPr>
        <w:t>.</w:t>
      </w:r>
      <w:bookmarkEnd w:id="4"/>
    </w:p>
    <w:p w:rsidR="00773C49" w:rsidRPr="0068757F" w:rsidRDefault="00765A02" w:rsidP="0062710D">
      <w:pPr>
        <w:numPr>
          <w:ilvl w:val="0"/>
          <w:numId w:val="1"/>
        </w:numPr>
        <w:spacing w:before="60" w:after="60"/>
        <w:ind w:left="0" w:firstLine="0"/>
        <w:jc w:val="both"/>
        <w:rPr>
          <w:rFonts w:ascii="Times New Roman" w:hAnsi="Times New Roman"/>
          <w:b/>
          <w:szCs w:val="28"/>
          <w:lang w:val="ru-RU"/>
        </w:rPr>
      </w:pPr>
      <w:hyperlink w:anchor="разд_2_техчасть" w:history="1">
        <w:r w:rsidR="00773C49" w:rsidRPr="0068757F">
          <w:rPr>
            <w:rStyle w:val="af9"/>
            <w:rFonts w:ascii="Times New Roman" w:hAnsi="Times New Roman"/>
            <w:b/>
            <w:color w:val="auto"/>
            <w:szCs w:val="28"/>
            <w:u w:val="none"/>
            <w:lang w:val="ru-RU"/>
          </w:rPr>
          <w:t xml:space="preserve">Техническая часть </w:t>
        </w:r>
        <w:r w:rsidR="00A704EC" w:rsidRPr="0068757F">
          <w:rPr>
            <w:rStyle w:val="af9"/>
            <w:rFonts w:ascii="Times New Roman" w:hAnsi="Times New Roman"/>
            <w:b/>
            <w:color w:val="auto"/>
            <w:szCs w:val="28"/>
            <w:u w:val="none"/>
            <w:lang w:val="ru-RU"/>
          </w:rPr>
          <w:t>отбора</w:t>
        </w:r>
        <w:r w:rsidR="00773C49" w:rsidRPr="0068757F">
          <w:rPr>
            <w:rStyle w:val="af9"/>
            <w:rFonts w:ascii="Times New Roman" w:hAnsi="Times New Roman"/>
            <w:b/>
            <w:color w:val="auto"/>
            <w:szCs w:val="28"/>
            <w:u w:val="none"/>
            <w:lang w:val="ru-RU"/>
          </w:rPr>
          <w:t>.</w:t>
        </w:r>
      </w:hyperlink>
    </w:p>
    <w:p w:rsidR="00773C49" w:rsidRPr="0068757F" w:rsidRDefault="00765A02" w:rsidP="0062710D">
      <w:pPr>
        <w:numPr>
          <w:ilvl w:val="0"/>
          <w:numId w:val="1"/>
        </w:numPr>
        <w:spacing w:before="60" w:after="60"/>
        <w:ind w:left="0" w:firstLine="0"/>
        <w:jc w:val="both"/>
        <w:rPr>
          <w:rFonts w:ascii="Times New Roman" w:hAnsi="Times New Roman"/>
          <w:b/>
          <w:szCs w:val="28"/>
          <w:lang w:val="ru-RU"/>
        </w:rPr>
      </w:pPr>
      <w:hyperlink w:anchor="разд_3_комчасть" w:history="1">
        <w:r w:rsidR="00773C49" w:rsidRPr="0068757F">
          <w:rPr>
            <w:rStyle w:val="af9"/>
            <w:rFonts w:ascii="Times New Roman" w:hAnsi="Times New Roman"/>
            <w:b/>
            <w:color w:val="auto"/>
            <w:szCs w:val="28"/>
            <w:u w:val="none"/>
            <w:lang w:val="ru-RU"/>
          </w:rPr>
          <w:t xml:space="preserve">Ценовая часть </w:t>
        </w:r>
        <w:r w:rsidR="00A704EC" w:rsidRPr="0068757F">
          <w:rPr>
            <w:rStyle w:val="af9"/>
            <w:rFonts w:ascii="Times New Roman" w:hAnsi="Times New Roman"/>
            <w:b/>
            <w:color w:val="auto"/>
            <w:szCs w:val="28"/>
            <w:u w:val="none"/>
            <w:lang w:val="ru-RU"/>
          </w:rPr>
          <w:t>отбора</w:t>
        </w:r>
        <w:r w:rsidR="00773C49" w:rsidRPr="0068757F">
          <w:rPr>
            <w:rStyle w:val="af9"/>
            <w:rFonts w:ascii="Times New Roman" w:hAnsi="Times New Roman"/>
            <w:b/>
            <w:color w:val="auto"/>
            <w:szCs w:val="28"/>
            <w:u w:val="none"/>
            <w:lang w:val="ru-RU"/>
          </w:rPr>
          <w:t>.</w:t>
        </w:r>
      </w:hyperlink>
    </w:p>
    <w:p w:rsidR="00773C49" w:rsidRPr="0068757F" w:rsidRDefault="00765A02" w:rsidP="0062710D">
      <w:pPr>
        <w:numPr>
          <w:ilvl w:val="0"/>
          <w:numId w:val="1"/>
        </w:numPr>
        <w:spacing w:before="60" w:after="60"/>
        <w:ind w:left="0" w:firstLine="0"/>
        <w:jc w:val="both"/>
        <w:rPr>
          <w:rStyle w:val="af9"/>
          <w:rFonts w:ascii="Times New Roman" w:hAnsi="Times New Roman"/>
          <w:color w:val="auto"/>
          <w:szCs w:val="28"/>
          <w:u w:val="none"/>
          <w:lang w:val="ru-RU"/>
        </w:rPr>
      </w:pPr>
      <w:hyperlink w:anchor="разд_4_контр" w:history="1">
        <w:r w:rsidR="00773C49" w:rsidRPr="0068757F">
          <w:rPr>
            <w:rStyle w:val="af9"/>
            <w:rFonts w:ascii="Times New Roman" w:hAnsi="Times New Roman"/>
            <w:b/>
            <w:color w:val="auto"/>
            <w:szCs w:val="28"/>
            <w:u w:val="none"/>
            <w:lang w:val="ru-RU"/>
          </w:rPr>
          <w:t>Проект договора.</w:t>
        </w:r>
      </w:hyperlink>
    </w:p>
    <w:p w:rsidR="00773C49" w:rsidRPr="0068757F" w:rsidRDefault="00773C49" w:rsidP="00E72EF6">
      <w:pPr>
        <w:spacing w:before="60" w:after="60"/>
        <w:jc w:val="both"/>
        <w:rPr>
          <w:rFonts w:ascii="Times New Roman" w:hAnsi="Times New Roman"/>
          <w:sz w:val="28"/>
          <w:szCs w:val="28"/>
          <w:lang w:val="ru-RU"/>
        </w:rPr>
      </w:pPr>
    </w:p>
    <w:p w:rsidR="00A60625" w:rsidRPr="0068757F" w:rsidRDefault="00A60625" w:rsidP="00E72EF6">
      <w:pPr>
        <w:spacing w:before="60" w:after="60"/>
        <w:jc w:val="both"/>
        <w:rPr>
          <w:rFonts w:ascii="Times New Roman" w:hAnsi="Times New Roman"/>
          <w:sz w:val="28"/>
          <w:szCs w:val="28"/>
          <w:lang w:val="ru-RU"/>
        </w:rPr>
      </w:pPr>
    </w:p>
    <w:p w:rsidR="00A60625" w:rsidRPr="0068757F" w:rsidRDefault="00A60625" w:rsidP="00E72EF6">
      <w:pPr>
        <w:spacing w:before="60" w:after="60"/>
        <w:jc w:val="both"/>
        <w:rPr>
          <w:rFonts w:ascii="Times New Roman" w:hAnsi="Times New Roman"/>
          <w:sz w:val="28"/>
          <w:szCs w:val="28"/>
          <w:lang w:val="ru-RU"/>
        </w:rPr>
      </w:pPr>
    </w:p>
    <w:p w:rsidR="00A60625" w:rsidRPr="0068757F" w:rsidRDefault="00A60625" w:rsidP="00E72EF6">
      <w:pPr>
        <w:spacing w:before="60" w:after="60"/>
        <w:jc w:val="both"/>
        <w:rPr>
          <w:rFonts w:ascii="Times New Roman" w:hAnsi="Times New Roman"/>
          <w:sz w:val="28"/>
          <w:szCs w:val="28"/>
          <w:lang w:val="ru-RU"/>
        </w:rPr>
      </w:pPr>
    </w:p>
    <w:p w:rsidR="00E55D94" w:rsidRPr="0068757F" w:rsidRDefault="00E55D94">
      <w:pPr>
        <w:rPr>
          <w:rFonts w:ascii="Times New Roman" w:eastAsia="Calibri" w:hAnsi="Times New Roman"/>
          <w:b/>
          <w:bCs/>
          <w:iCs/>
          <w:sz w:val="28"/>
          <w:szCs w:val="28"/>
          <w:lang w:val="ru-RU"/>
        </w:rPr>
      </w:pPr>
      <w:r w:rsidRPr="0068757F">
        <w:rPr>
          <w:rFonts w:ascii="Times New Roman" w:hAnsi="Times New Roman"/>
          <w:i/>
          <w:sz w:val="28"/>
          <w:szCs w:val="28"/>
          <w:lang w:val="ru-RU"/>
        </w:rPr>
        <w:br w:type="page"/>
      </w:r>
    </w:p>
    <w:p w:rsidR="00E55D94" w:rsidRPr="0068757F" w:rsidRDefault="00E55D94" w:rsidP="00092E62">
      <w:pPr>
        <w:pStyle w:val="10"/>
        <w:jc w:val="center"/>
        <w:rPr>
          <w:rFonts w:ascii="Times New Roman" w:hAnsi="Times New Roman"/>
          <w:b w:val="0"/>
          <w:sz w:val="24"/>
          <w:szCs w:val="28"/>
          <w:lang w:val="ru-RU"/>
        </w:rPr>
      </w:pPr>
      <w:r w:rsidRPr="0068757F">
        <w:rPr>
          <w:rFonts w:ascii="Times New Roman" w:hAnsi="Times New Roman"/>
          <w:sz w:val="24"/>
          <w:szCs w:val="28"/>
          <w:lang w:val="ru-RU"/>
        </w:rPr>
        <w:lastRenderedPageBreak/>
        <w:t xml:space="preserve">ИНФОРМАЦИЯ ОБ </w:t>
      </w:r>
      <w:r w:rsidR="00A704EC" w:rsidRPr="0068757F">
        <w:rPr>
          <w:rFonts w:ascii="Times New Roman" w:hAnsi="Times New Roman"/>
          <w:sz w:val="24"/>
          <w:szCs w:val="28"/>
          <w:lang w:val="ru-RU"/>
        </w:rPr>
        <w:t>ОТБОРЕ НАИЛУЧШИХ ПРЕДЛОЖЕНИЙ</w:t>
      </w:r>
    </w:p>
    <w:p w:rsidR="00E55D94" w:rsidRPr="0068757F" w:rsidRDefault="00E55D94" w:rsidP="00092E62">
      <w:pPr>
        <w:ind w:left="32"/>
        <w:rPr>
          <w:rFonts w:ascii="Times New Roman" w:hAnsi="Times New Roman"/>
          <w:lang w:val="ru-RU"/>
        </w:rPr>
      </w:pPr>
    </w:p>
    <w:tbl>
      <w:tblPr>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98"/>
        <w:gridCol w:w="5783"/>
      </w:tblGrid>
      <w:tr w:rsidR="00E55D94" w:rsidRPr="0068757F" w:rsidTr="00E55D94">
        <w:trPr>
          <w:trHeight w:val="428"/>
        </w:trPr>
        <w:tc>
          <w:tcPr>
            <w:tcW w:w="3998" w:type="dxa"/>
            <w:vAlign w:val="center"/>
          </w:tcPr>
          <w:p w:rsidR="00E55D94" w:rsidRPr="0068757F" w:rsidRDefault="00E55D94" w:rsidP="00092E62">
            <w:pPr>
              <w:rPr>
                <w:rFonts w:ascii="Times New Roman" w:hAnsi="Times New Roman"/>
                <w:b/>
                <w:sz w:val="22"/>
                <w:szCs w:val="22"/>
                <w:lang w:val="ru-RU"/>
              </w:rPr>
            </w:pPr>
            <w:r w:rsidRPr="0068757F">
              <w:rPr>
                <w:rFonts w:ascii="Times New Roman" w:hAnsi="Times New Roman"/>
                <w:b/>
                <w:sz w:val="22"/>
                <w:szCs w:val="22"/>
                <w:lang w:val="ru-RU"/>
              </w:rPr>
              <w:t xml:space="preserve">Предмет </w:t>
            </w:r>
            <w:r w:rsidR="00A704EC" w:rsidRPr="0068757F">
              <w:rPr>
                <w:rFonts w:ascii="Times New Roman" w:hAnsi="Times New Roman"/>
                <w:b/>
                <w:sz w:val="22"/>
                <w:szCs w:val="22"/>
                <w:lang w:val="ru-RU"/>
              </w:rPr>
              <w:t>отбора</w:t>
            </w:r>
          </w:p>
        </w:tc>
        <w:tc>
          <w:tcPr>
            <w:tcW w:w="5783" w:type="dxa"/>
            <w:vAlign w:val="center"/>
          </w:tcPr>
          <w:p w:rsidR="00E55D94" w:rsidRPr="0068757F" w:rsidRDefault="006C04DD" w:rsidP="00DE13D0">
            <w:pPr>
              <w:rPr>
                <w:rFonts w:ascii="Times New Roman" w:hAnsi="Times New Roman"/>
                <w:sz w:val="22"/>
                <w:szCs w:val="22"/>
                <w:lang w:val="ru-RU" w:eastAsia="ru-RU"/>
              </w:rPr>
            </w:pPr>
            <w:proofErr w:type="spellStart"/>
            <w:r w:rsidRPr="006C04DD">
              <w:rPr>
                <w:rFonts w:ascii="Times New Roman" w:hAnsi="Times New Roman"/>
                <w:sz w:val="22"/>
                <w:szCs w:val="22"/>
                <w:lang w:val="ru-RU"/>
              </w:rPr>
              <w:t>Текуший</w:t>
            </w:r>
            <w:proofErr w:type="spellEnd"/>
            <w:r w:rsidRPr="006C04DD">
              <w:rPr>
                <w:rFonts w:ascii="Times New Roman" w:hAnsi="Times New Roman"/>
                <w:sz w:val="22"/>
                <w:szCs w:val="22"/>
                <w:lang w:val="ru-RU"/>
              </w:rPr>
              <w:t xml:space="preserve"> ремонт в </w:t>
            </w:r>
            <w:proofErr w:type="spellStart"/>
            <w:r w:rsidRPr="006C04DD">
              <w:rPr>
                <w:rFonts w:ascii="Times New Roman" w:hAnsi="Times New Roman"/>
                <w:sz w:val="22"/>
                <w:szCs w:val="22"/>
                <w:lang w:val="ru-RU"/>
              </w:rPr>
              <w:t>Чартакском</w:t>
            </w:r>
            <w:proofErr w:type="spellEnd"/>
            <w:r w:rsidRPr="006C04DD">
              <w:rPr>
                <w:rFonts w:ascii="Times New Roman" w:hAnsi="Times New Roman"/>
                <w:sz w:val="22"/>
                <w:szCs w:val="22"/>
                <w:lang w:val="ru-RU"/>
              </w:rPr>
              <w:t xml:space="preserve"> филиале: АО «Национальный банк внешнеэкономической деятельности Республики Узбекистан»</w:t>
            </w:r>
            <w:r w:rsidR="00C84B94" w:rsidRPr="00C84B94">
              <w:rPr>
                <w:rFonts w:ascii="Times New Roman" w:hAnsi="Times New Roman"/>
                <w:sz w:val="22"/>
                <w:szCs w:val="22"/>
                <w:lang w:val="ru-RU"/>
              </w:rPr>
              <w:t>»</w:t>
            </w:r>
          </w:p>
        </w:tc>
      </w:tr>
      <w:tr w:rsidR="00E55D94" w:rsidRPr="0068757F" w:rsidTr="00E55D94">
        <w:trPr>
          <w:trHeight w:val="428"/>
        </w:trPr>
        <w:tc>
          <w:tcPr>
            <w:tcW w:w="3998" w:type="dxa"/>
            <w:vAlign w:val="center"/>
          </w:tcPr>
          <w:p w:rsidR="00E55D94" w:rsidRPr="0068757F" w:rsidRDefault="00E55D94" w:rsidP="00092E62">
            <w:pPr>
              <w:rPr>
                <w:rFonts w:ascii="Times New Roman" w:hAnsi="Times New Roman"/>
                <w:b/>
                <w:sz w:val="22"/>
                <w:szCs w:val="22"/>
                <w:lang w:val="ru-RU"/>
              </w:rPr>
            </w:pPr>
            <w:r w:rsidRPr="0068757F">
              <w:rPr>
                <w:rFonts w:ascii="Times New Roman" w:hAnsi="Times New Roman"/>
                <w:b/>
                <w:sz w:val="22"/>
                <w:szCs w:val="22"/>
                <w:lang w:val="ru-RU"/>
              </w:rPr>
              <w:t>Делимость лота</w:t>
            </w:r>
          </w:p>
        </w:tc>
        <w:tc>
          <w:tcPr>
            <w:tcW w:w="5783" w:type="dxa"/>
            <w:vAlign w:val="center"/>
          </w:tcPr>
          <w:p w:rsidR="00E55D94" w:rsidRPr="0068757F" w:rsidRDefault="00E55D94" w:rsidP="00092E62">
            <w:pPr>
              <w:rPr>
                <w:rFonts w:ascii="Times New Roman" w:hAnsi="Times New Roman"/>
                <w:color w:val="000000"/>
                <w:sz w:val="22"/>
                <w:szCs w:val="22"/>
                <w:lang w:val="ru-RU"/>
              </w:rPr>
            </w:pPr>
            <w:r w:rsidRPr="0068757F">
              <w:rPr>
                <w:rFonts w:ascii="Times New Roman" w:hAnsi="Times New Roman"/>
                <w:sz w:val="22"/>
                <w:szCs w:val="22"/>
                <w:lang w:val="ru-RU"/>
              </w:rPr>
              <w:t>Лот не делимый</w:t>
            </w:r>
          </w:p>
        </w:tc>
      </w:tr>
      <w:tr w:rsidR="00E55D94" w:rsidRPr="0068757F" w:rsidTr="00E55D94">
        <w:trPr>
          <w:trHeight w:val="359"/>
        </w:trPr>
        <w:tc>
          <w:tcPr>
            <w:tcW w:w="3998" w:type="dxa"/>
            <w:vAlign w:val="center"/>
          </w:tcPr>
          <w:p w:rsidR="00E55D94" w:rsidRPr="0068757F" w:rsidRDefault="00E55D94" w:rsidP="00092E62">
            <w:pPr>
              <w:rPr>
                <w:rFonts w:ascii="Times New Roman" w:hAnsi="Times New Roman"/>
                <w:b/>
                <w:sz w:val="22"/>
                <w:szCs w:val="22"/>
              </w:rPr>
            </w:pPr>
            <w:proofErr w:type="spellStart"/>
            <w:r w:rsidRPr="0068757F">
              <w:rPr>
                <w:rFonts w:ascii="Times New Roman" w:hAnsi="Times New Roman"/>
                <w:b/>
                <w:sz w:val="22"/>
                <w:szCs w:val="22"/>
              </w:rPr>
              <w:t>Источник</w:t>
            </w:r>
            <w:proofErr w:type="spellEnd"/>
            <w:r w:rsidRPr="0068757F">
              <w:rPr>
                <w:rFonts w:ascii="Times New Roman" w:hAnsi="Times New Roman"/>
                <w:b/>
                <w:sz w:val="22"/>
                <w:szCs w:val="22"/>
              </w:rPr>
              <w:t xml:space="preserve"> </w:t>
            </w:r>
            <w:proofErr w:type="spellStart"/>
            <w:r w:rsidRPr="0068757F">
              <w:rPr>
                <w:rFonts w:ascii="Times New Roman" w:hAnsi="Times New Roman"/>
                <w:b/>
                <w:sz w:val="22"/>
                <w:szCs w:val="22"/>
              </w:rPr>
              <w:t>финансирования</w:t>
            </w:r>
            <w:proofErr w:type="spellEnd"/>
          </w:p>
        </w:tc>
        <w:tc>
          <w:tcPr>
            <w:tcW w:w="5783" w:type="dxa"/>
            <w:vAlign w:val="center"/>
          </w:tcPr>
          <w:p w:rsidR="00E55D94" w:rsidRPr="0068757F" w:rsidRDefault="00E55D94" w:rsidP="00092E62">
            <w:pPr>
              <w:rPr>
                <w:rFonts w:ascii="Times New Roman" w:hAnsi="Times New Roman"/>
                <w:sz w:val="22"/>
                <w:szCs w:val="22"/>
                <w:lang w:val="ru-RU"/>
              </w:rPr>
            </w:pPr>
            <w:r w:rsidRPr="0068757F">
              <w:rPr>
                <w:rFonts w:ascii="Times New Roman" w:hAnsi="Times New Roman"/>
                <w:sz w:val="22"/>
                <w:szCs w:val="22"/>
                <w:lang w:val="ru-RU"/>
              </w:rPr>
              <w:t>Собственные</w:t>
            </w:r>
            <w:r w:rsidRPr="0068757F">
              <w:rPr>
                <w:rFonts w:ascii="Times New Roman" w:hAnsi="Times New Roman"/>
                <w:sz w:val="22"/>
                <w:szCs w:val="22"/>
                <w:lang w:val="uz-Cyrl-UZ"/>
              </w:rPr>
              <w:t xml:space="preserve"> </w:t>
            </w:r>
            <w:r w:rsidRPr="0068757F">
              <w:rPr>
                <w:rFonts w:ascii="Times New Roman" w:hAnsi="Times New Roman"/>
                <w:sz w:val="22"/>
                <w:szCs w:val="22"/>
                <w:lang w:val="ru-RU"/>
              </w:rPr>
              <w:t xml:space="preserve">средства </w:t>
            </w:r>
          </w:p>
        </w:tc>
      </w:tr>
      <w:tr w:rsidR="00E55D94" w:rsidRPr="0068757F" w:rsidTr="00E55D94">
        <w:trPr>
          <w:trHeight w:val="359"/>
        </w:trPr>
        <w:tc>
          <w:tcPr>
            <w:tcW w:w="3998" w:type="dxa"/>
            <w:vAlign w:val="center"/>
          </w:tcPr>
          <w:p w:rsidR="00E55D94" w:rsidRPr="0068757F" w:rsidRDefault="00E55D94" w:rsidP="00092E62">
            <w:pPr>
              <w:rPr>
                <w:rFonts w:ascii="Times New Roman" w:hAnsi="Times New Roman"/>
                <w:b/>
                <w:sz w:val="22"/>
                <w:szCs w:val="22"/>
                <w:lang w:val="ru-RU"/>
              </w:rPr>
            </w:pPr>
            <w:r w:rsidRPr="0068757F">
              <w:rPr>
                <w:rFonts w:ascii="Times New Roman" w:hAnsi="Times New Roman"/>
                <w:b/>
                <w:sz w:val="22"/>
                <w:szCs w:val="22"/>
                <w:lang w:val="ru-RU"/>
              </w:rPr>
              <w:t>Стартовая цена</w:t>
            </w:r>
          </w:p>
        </w:tc>
        <w:tc>
          <w:tcPr>
            <w:tcW w:w="5783" w:type="dxa"/>
            <w:vAlign w:val="center"/>
          </w:tcPr>
          <w:p w:rsidR="00E55D94" w:rsidRPr="0068757F" w:rsidRDefault="006C04DD" w:rsidP="00092E62">
            <w:pPr>
              <w:jc w:val="both"/>
              <w:rPr>
                <w:rFonts w:ascii="Times New Roman" w:hAnsi="Times New Roman"/>
                <w:i/>
                <w:color w:val="FF0000"/>
                <w:sz w:val="22"/>
                <w:szCs w:val="22"/>
                <w:lang w:val="ru-RU"/>
              </w:rPr>
            </w:pPr>
            <w:r w:rsidRPr="006C04DD">
              <w:rPr>
                <w:rFonts w:ascii="Times New Roman" w:hAnsi="Times New Roman"/>
                <w:sz w:val="22"/>
                <w:szCs w:val="22"/>
                <w:lang w:val="ru-RU"/>
              </w:rPr>
              <w:t>60 646 530</w:t>
            </w:r>
            <w:r w:rsidR="00F155CC" w:rsidRPr="0068757F">
              <w:rPr>
                <w:rFonts w:ascii="Times New Roman" w:hAnsi="Times New Roman"/>
                <w:sz w:val="22"/>
                <w:szCs w:val="22"/>
                <w:lang w:val="ru-RU"/>
              </w:rPr>
              <w:t xml:space="preserve">,00 </w:t>
            </w:r>
            <w:proofErr w:type="spellStart"/>
            <w:r w:rsidR="00F155CC" w:rsidRPr="0068757F">
              <w:rPr>
                <w:rFonts w:ascii="Times New Roman" w:hAnsi="Times New Roman"/>
                <w:sz w:val="22"/>
                <w:szCs w:val="22"/>
                <w:lang w:val="ru-RU"/>
              </w:rPr>
              <w:t>сум</w:t>
            </w:r>
            <w:proofErr w:type="spellEnd"/>
            <w:r w:rsidR="00F155CC" w:rsidRPr="0068757F">
              <w:rPr>
                <w:rFonts w:ascii="Times New Roman" w:hAnsi="Times New Roman"/>
                <w:sz w:val="22"/>
                <w:szCs w:val="22"/>
                <w:lang w:val="ru-RU"/>
              </w:rPr>
              <w:t xml:space="preserve"> с учетом НДС</w:t>
            </w:r>
          </w:p>
        </w:tc>
      </w:tr>
      <w:tr w:rsidR="00E55D94" w:rsidRPr="0068757F" w:rsidTr="00E55D94">
        <w:trPr>
          <w:trHeight w:val="359"/>
        </w:trPr>
        <w:tc>
          <w:tcPr>
            <w:tcW w:w="3998" w:type="dxa"/>
            <w:vAlign w:val="center"/>
          </w:tcPr>
          <w:p w:rsidR="00E55D94" w:rsidRPr="0068757F" w:rsidRDefault="00E55D94" w:rsidP="00092E62">
            <w:pPr>
              <w:rPr>
                <w:rFonts w:ascii="Times New Roman" w:hAnsi="Times New Roman"/>
                <w:sz w:val="22"/>
                <w:szCs w:val="22"/>
                <w:lang w:val="ru-RU"/>
              </w:rPr>
            </w:pPr>
            <w:r w:rsidRPr="0068757F">
              <w:rPr>
                <w:rFonts w:ascii="Times New Roman" w:hAnsi="Times New Roman"/>
                <w:sz w:val="22"/>
                <w:szCs w:val="22"/>
                <w:lang w:val="ru-RU"/>
              </w:rPr>
              <w:t>Условия оплаты</w:t>
            </w:r>
          </w:p>
        </w:tc>
        <w:tc>
          <w:tcPr>
            <w:tcW w:w="5783" w:type="dxa"/>
          </w:tcPr>
          <w:p w:rsidR="002346FE" w:rsidRPr="0068757F" w:rsidRDefault="002722E7" w:rsidP="003C4C4C">
            <w:pPr>
              <w:spacing w:line="276" w:lineRule="auto"/>
              <w:rPr>
                <w:rFonts w:ascii="Times New Roman" w:hAnsi="Times New Roman"/>
                <w:sz w:val="22"/>
                <w:szCs w:val="22"/>
                <w:lang w:val="ru-RU"/>
              </w:rPr>
            </w:pPr>
            <w:r w:rsidRPr="002722E7">
              <w:rPr>
                <w:rFonts w:ascii="Times New Roman" w:hAnsi="Times New Roman"/>
                <w:sz w:val="22"/>
                <w:szCs w:val="22"/>
                <w:lang w:val="ru-RU"/>
              </w:rPr>
              <w:t>30% аванс, 70 % текущее финансирование за выполненные работы (или 100 % оплата после окончания работ)</w:t>
            </w:r>
          </w:p>
        </w:tc>
      </w:tr>
      <w:tr w:rsidR="00E55D94" w:rsidRPr="0068757F" w:rsidTr="00E55D94">
        <w:trPr>
          <w:trHeight w:val="359"/>
        </w:trPr>
        <w:tc>
          <w:tcPr>
            <w:tcW w:w="3998" w:type="dxa"/>
            <w:vAlign w:val="center"/>
          </w:tcPr>
          <w:p w:rsidR="00E55D94" w:rsidRPr="0068757F" w:rsidRDefault="00E55D94" w:rsidP="00092E62">
            <w:pPr>
              <w:rPr>
                <w:rFonts w:ascii="Times New Roman" w:hAnsi="Times New Roman"/>
                <w:b/>
                <w:sz w:val="22"/>
                <w:szCs w:val="22"/>
                <w:lang w:val="ru-RU"/>
              </w:rPr>
            </w:pPr>
            <w:r w:rsidRPr="0068757F">
              <w:rPr>
                <w:rFonts w:ascii="Times New Roman" w:hAnsi="Times New Roman"/>
                <w:b/>
                <w:sz w:val="22"/>
                <w:szCs w:val="22"/>
                <w:lang w:val="ru-RU"/>
              </w:rPr>
              <w:t xml:space="preserve">Валюта платежа </w:t>
            </w:r>
          </w:p>
        </w:tc>
        <w:tc>
          <w:tcPr>
            <w:tcW w:w="5783" w:type="dxa"/>
            <w:vAlign w:val="center"/>
          </w:tcPr>
          <w:p w:rsidR="009C2B13" w:rsidRPr="0068757F" w:rsidRDefault="00F155CC" w:rsidP="00092E62">
            <w:pPr>
              <w:rPr>
                <w:rFonts w:ascii="Times New Roman" w:hAnsi="Times New Roman"/>
                <w:sz w:val="22"/>
                <w:szCs w:val="22"/>
                <w:lang w:val="ru-RU"/>
              </w:rPr>
            </w:pPr>
            <w:r w:rsidRPr="0068757F">
              <w:rPr>
                <w:rFonts w:ascii="Times New Roman" w:hAnsi="Times New Roman"/>
                <w:sz w:val="22"/>
                <w:szCs w:val="22"/>
                <w:lang w:val="ru-RU"/>
              </w:rPr>
              <w:t xml:space="preserve">Узбекский </w:t>
            </w:r>
            <w:r w:rsidR="009C2B13" w:rsidRPr="0068757F">
              <w:rPr>
                <w:rFonts w:ascii="Times New Roman" w:hAnsi="Times New Roman"/>
                <w:sz w:val="22"/>
                <w:szCs w:val="22"/>
                <w:lang w:val="ru-RU"/>
              </w:rPr>
              <w:t>Сум</w:t>
            </w:r>
          </w:p>
        </w:tc>
      </w:tr>
      <w:tr w:rsidR="00E55D94" w:rsidRPr="0068757F" w:rsidTr="00E55D94">
        <w:trPr>
          <w:trHeight w:val="410"/>
        </w:trPr>
        <w:tc>
          <w:tcPr>
            <w:tcW w:w="3998" w:type="dxa"/>
            <w:vAlign w:val="center"/>
          </w:tcPr>
          <w:p w:rsidR="00E55D94" w:rsidRPr="0068757F" w:rsidRDefault="00A704EC" w:rsidP="00092E62">
            <w:pPr>
              <w:rPr>
                <w:rFonts w:ascii="Times New Roman" w:hAnsi="Times New Roman"/>
                <w:b/>
                <w:sz w:val="22"/>
                <w:szCs w:val="22"/>
                <w:lang w:val="ru-RU"/>
              </w:rPr>
            </w:pPr>
            <w:r w:rsidRPr="0068757F">
              <w:rPr>
                <w:rFonts w:ascii="Times New Roman" w:hAnsi="Times New Roman"/>
                <w:b/>
                <w:sz w:val="22"/>
                <w:szCs w:val="22"/>
                <w:lang w:val="ru-RU"/>
              </w:rPr>
              <w:t xml:space="preserve">Место выполнения работ </w:t>
            </w:r>
          </w:p>
        </w:tc>
        <w:tc>
          <w:tcPr>
            <w:tcW w:w="5783" w:type="dxa"/>
            <w:vAlign w:val="center"/>
          </w:tcPr>
          <w:p w:rsidR="00E55D94" w:rsidRPr="0068757F" w:rsidRDefault="006C04DD" w:rsidP="009C2B13">
            <w:pPr>
              <w:autoSpaceDE w:val="0"/>
              <w:autoSpaceDN w:val="0"/>
              <w:adjustRightInd w:val="0"/>
              <w:jc w:val="both"/>
              <w:rPr>
                <w:rFonts w:ascii="Times New Roman" w:hAnsi="Times New Roman"/>
                <w:sz w:val="22"/>
                <w:szCs w:val="22"/>
                <w:lang w:val="ru-RU"/>
              </w:rPr>
            </w:pPr>
            <w:r w:rsidRPr="006C04DD">
              <w:rPr>
                <w:rFonts w:ascii="Times New Roman" w:hAnsi="Times New Roman"/>
                <w:sz w:val="22"/>
                <w:szCs w:val="22"/>
                <w:lang w:val="ru-RU"/>
              </w:rPr>
              <w:t>город Чартак ул.Истиқлол-5. Наманганская область</w:t>
            </w:r>
          </w:p>
        </w:tc>
      </w:tr>
      <w:tr w:rsidR="00E55D94" w:rsidRPr="0068757F" w:rsidTr="003C4C4C">
        <w:trPr>
          <w:trHeight w:val="469"/>
        </w:trPr>
        <w:tc>
          <w:tcPr>
            <w:tcW w:w="3998" w:type="dxa"/>
            <w:vAlign w:val="center"/>
          </w:tcPr>
          <w:p w:rsidR="00E55D94" w:rsidRPr="0068757F" w:rsidRDefault="00E55D94" w:rsidP="00092E62">
            <w:pPr>
              <w:rPr>
                <w:rFonts w:ascii="Times New Roman" w:hAnsi="Times New Roman"/>
                <w:b/>
                <w:sz w:val="22"/>
                <w:szCs w:val="22"/>
                <w:lang w:val="ru-RU"/>
              </w:rPr>
            </w:pPr>
            <w:r w:rsidRPr="0068757F">
              <w:rPr>
                <w:rFonts w:ascii="Times New Roman" w:hAnsi="Times New Roman"/>
                <w:b/>
                <w:sz w:val="22"/>
                <w:szCs w:val="22"/>
                <w:lang w:val="ru-RU"/>
              </w:rPr>
              <w:t xml:space="preserve">Сроки </w:t>
            </w:r>
            <w:r w:rsidR="00F161FE" w:rsidRPr="0068757F">
              <w:rPr>
                <w:rFonts w:ascii="Times New Roman" w:hAnsi="Times New Roman"/>
                <w:b/>
                <w:sz w:val="22"/>
                <w:szCs w:val="22"/>
                <w:lang w:val="ru-RU"/>
              </w:rPr>
              <w:t>выполнения работ</w:t>
            </w:r>
          </w:p>
        </w:tc>
        <w:tc>
          <w:tcPr>
            <w:tcW w:w="5783" w:type="dxa"/>
            <w:vAlign w:val="center"/>
          </w:tcPr>
          <w:p w:rsidR="00E55D94" w:rsidRPr="0068757F" w:rsidRDefault="000A36FF" w:rsidP="00092E62">
            <w:pPr>
              <w:rPr>
                <w:rFonts w:ascii="Times New Roman" w:hAnsi="Times New Roman"/>
                <w:sz w:val="22"/>
                <w:szCs w:val="22"/>
                <w:lang w:val="ru-RU"/>
              </w:rPr>
            </w:pPr>
            <w:r w:rsidRPr="0068757F">
              <w:rPr>
                <w:rFonts w:ascii="Times New Roman" w:hAnsi="Times New Roman"/>
                <w:sz w:val="22"/>
                <w:szCs w:val="22"/>
                <w:lang w:val="ru-RU"/>
              </w:rPr>
              <w:t xml:space="preserve">Не более </w:t>
            </w:r>
            <w:r w:rsidR="002722E7">
              <w:rPr>
                <w:rFonts w:ascii="Times New Roman" w:hAnsi="Times New Roman"/>
                <w:sz w:val="22"/>
                <w:szCs w:val="22"/>
                <w:lang w:val="ru-RU"/>
              </w:rPr>
              <w:t>3</w:t>
            </w:r>
            <w:r w:rsidR="00AE4144" w:rsidRPr="0068757F">
              <w:rPr>
                <w:rFonts w:ascii="Times New Roman" w:hAnsi="Times New Roman"/>
                <w:sz w:val="22"/>
                <w:szCs w:val="22"/>
                <w:lang w:val="ru-RU"/>
              </w:rPr>
              <w:t>0</w:t>
            </w:r>
            <w:r w:rsidR="00F0704E">
              <w:rPr>
                <w:rFonts w:ascii="Times New Roman" w:hAnsi="Times New Roman"/>
                <w:sz w:val="22"/>
                <w:szCs w:val="22"/>
                <w:lang w:val="ru-RU"/>
              </w:rPr>
              <w:t xml:space="preserve"> календарных</w:t>
            </w:r>
            <w:r w:rsidRPr="0068757F">
              <w:rPr>
                <w:rFonts w:ascii="Times New Roman" w:hAnsi="Times New Roman"/>
                <w:sz w:val="22"/>
                <w:szCs w:val="22"/>
                <w:lang w:val="ru-RU"/>
              </w:rPr>
              <w:t xml:space="preserve"> дней</w:t>
            </w:r>
          </w:p>
        </w:tc>
      </w:tr>
      <w:tr w:rsidR="00E55D94" w:rsidRPr="0068757F" w:rsidTr="003C4C4C">
        <w:trPr>
          <w:trHeight w:val="703"/>
        </w:trPr>
        <w:tc>
          <w:tcPr>
            <w:tcW w:w="3998" w:type="dxa"/>
          </w:tcPr>
          <w:p w:rsidR="00E55D94" w:rsidRPr="0068757F" w:rsidRDefault="00E55D94" w:rsidP="00092E62">
            <w:pPr>
              <w:rPr>
                <w:rFonts w:ascii="Times New Roman" w:hAnsi="Times New Roman"/>
                <w:b/>
                <w:sz w:val="22"/>
                <w:szCs w:val="22"/>
                <w:lang w:val="ru-RU"/>
              </w:rPr>
            </w:pPr>
            <w:r w:rsidRPr="0068757F">
              <w:rPr>
                <w:rFonts w:ascii="Times New Roman" w:hAnsi="Times New Roman"/>
                <w:b/>
                <w:sz w:val="22"/>
                <w:szCs w:val="22"/>
                <w:lang w:val="ru-RU"/>
              </w:rPr>
              <w:t xml:space="preserve">Срок действия предложения </w:t>
            </w:r>
          </w:p>
        </w:tc>
        <w:tc>
          <w:tcPr>
            <w:tcW w:w="5783" w:type="dxa"/>
            <w:vAlign w:val="center"/>
          </w:tcPr>
          <w:p w:rsidR="00E55D94" w:rsidRPr="0068757F" w:rsidRDefault="00E55D94" w:rsidP="00092E62">
            <w:pPr>
              <w:rPr>
                <w:rFonts w:ascii="Times New Roman" w:hAnsi="Times New Roman"/>
                <w:sz w:val="22"/>
                <w:szCs w:val="22"/>
                <w:lang w:val="ru-RU"/>
              </w:rPr>
            </w:pPr>
            <w:r w:rsidRPr="0068757F">
              <w:rPr>
                <w:rFonts w:ascii="Times New Roman" w:hAnsi="Times New Roman"/>
                <w:sz w:val="22"/>
                <w:szCs w:val="22"/>
                <w:lang w:val="ru-RU"/>
              </w:rPr>
              <w:t>Не менее 90 дней с момента окончания приема предложений.</w:t>
            </w:r>
          </w:p>
        </w:tc>
      </w:tr>
      <w:tr w:rsidR="00180BB0" w:rsidRPr="0068757F" w:rsidTr="00E55D94">
        <w:trPr>
          <w:trHeight w:val="154"/>
        </w:trPr>
        <w:tc>
          <w:tcPr>
            <w:tcW w:w="3998" w:type="dxa"/>
            <w:vAlign w:val="center"/>
          </w:tcPr>
          <w:p w:rsidR="00E55D94" w:rsidRPr="0068757F" w:rsidRDefault="00E55D94" w:rsidP="00092E62">
            <w:pPr>
              <w:rPr>
                <w:rFonts w:ascii="Times New Roman" w:hAnsi="Times New Roman"/>
                <w:b/>
                <w:sz w:val="22"/>
                <w:szCs w:val="22"/>
                <w:lang w:val="ru-RU"/>
              </w:rPr>
            </w:pPr>
            <w:r w:rsidRPr="0068757F">
              <w:rPr>
                <w:rFonts w:ascii="Times New Roman" w:hAnsi="Times New Roman"/>
                <w:b/>
                <w:sz w:val="22"/>
                <w:szCs w:val="22"/>
                <w:lang w:val="ru-RU"/>
              </w:rPr>
              <w:t xml:space="preserve">Требования, предъявляемые к участникам </w:t>
            </w:r>
            <w:r w:rsidR="00852ED6" w:rsidRPr="0068757F">
              <w:rPr>
                <w:rFonts w:ascii="Times New Roman" w:hAnsi="Times New Roman"/>
                <w:b/>
                <w:sz w:val="22"/>
                <w:szCs w:val="22"/>
                <w:lang w:val="ru-RU"/>
              </w:rPr>
              <w:t>отбора</w:t>
            </w:r>
          </w:p>
        </w:tc>
        <w:tc>
          <w:tcPr>
            <w:tcW w:w="5783" w:type="dxa"/>
            <w:vAlign w:val="center"/>
          </w:tcPr>
          <w:p w:rsidR="00E55D94" w:rsidRPr="0068757F" w:rsidRDefault="00E55D94" w:rsidP="00092E62">
            <w:pPr>
              <w:rPr>
                <w:rFonts w:ascii="Times New Roman" w:hAnsi="Times New Roman"/>
                <w:sz w:val="22"/>
                <w:szCs w:val="22"/>
                <w:lang w:val="ru-RU"/>
              </w:rPr>
            </w:pPr>
            <w:r w:rsidRPr="0068757F">
              <w:rPr>
                <w:rFonts w:ascii="Times New Roman" w:hAnsi="Times New Roman"/>
                <w:sz w:val="22"/>
                <w:szCs w:val="22"/>
                <w:lang w:val="ru-RU"/>
              </w:rPr>
              <w:t xml:space="preserve">В </w:t>
            </w:r>
            <w:r w:rsidR="00852ED6" w:rsidRPr="0068757F">
              <w:rPr>
                <w:rFonts w:ascii="Times New Roman" w:hAnsi="Times New Roman"/>
                <w:sz w:val="22"/>
                <w:szCs w:val="22"/>
                <w:lang w:val="ru-RU"/>
              </w:rPr>
              <w:t>отборе</w:t>
            </w:r>
            <w:r w:rsidRPr="0068757F">
              <w:rPr>
                <w:rFonts w:ascii="Times New Roman" w:hAnsi="Times New Roman"/>
                <w:sz w:val="22"/>
                <w:szCs w:val="22"/>
                <w:lang w:val="ru-RU"/>
              </w:rPr>
              <w:t xml:space="preserve"> могут принять участие как отечественные </w:t>
            </w:r>
            <w:r w:rsidR="00180BB0" w:rsidRPr="0068757F">
              <w:rPr>
                <w:rFonts w:ascii="Times New Roman" w:hAnsi="Times New Roman"/>
                <w:sz w:val="22"/>
                <w:szCs w:val="22"/>
                <w:lang w:val="ru-RU"/>
              </w:rPr>
              <w:t>организации</w:t>
            </w:r>
            <w:r w:rsidRPr="0068757F">
              <w:rPr>
                <w:rFonts w:ascii="Times New Roman" w:hAnsi="Times New Roman"/>
                <w:sz w:val="22"/>
                <w:szCs w:val="22"/>
                <w:lang w:val="ru-RU"/>
              </w:rPr>
              <w:t xml:space="preserve"> (исполнители), так и иностранные или </w:t>
            </w:r>
            <w:r w:rsidR="00180BB0" w:rsidRPr="0068757F">
              <w:rPr>
                <w:rFonts w:ascii="Times New Roman" w:hAnsi="Times New Roman"/>
                <w:sz w:val="22"/>
                <w:szCs w:val="22"/>
                <w:lang w:val="ru-RU"/>
              </w:rPr>
              <w:t>организации</w:t>
            </w:r>
            <w:r w:rsidRPr="0068757F">
              <w:rPr>
                <w:rFonts w:ascii="Times New Roman" w:hAnsi="Times New Roman"/>
                <w:sz w:val="22"/>
                <w:szCs w:val="22"/>
                <w:lang w:val="ru-RU"/>
              </w:rPr>
              <w:t xml:space="preserve"> (исполнители), которым законодательством Республики Узбекистан не запрещено участвовать в осуществлении аналогичных </w:t>
            </w:r>
            <w:r w:rsidR="00180BB0" w:rsidRPr="0068757F">
              <w:rPr>
                <w:rFonts w:ascii="Times New Roman" w:hAnsi="Times New Roman"/>
                <w:sz w:val="22"/>
                <w:szCs w:val="22"/>
                <w:lang w:val="ru-RU"/>
              </w:rPr>
              <w:t>работ</w:t>
            </w:r>
            <w:r w:rsidRPr="0068757F">
              <w:rPr>
                <w:rFonts w:ascii="Times New Roman" w:hAnsi="Times New Roman"/>
                <w:sz w:val="22"/>
                <w:szCs w:val="22"/>
                <w:lang w:val="ru-RU"/>
              </w:rPr>
              <w:t xml:space="preserve"> в Республики Узбекистан, выполнившие предъявляемые условия для участия в них, имеющие </w:t>
            </w:r>
            <w:r w:rsidR="00180BB0" w:rsidRPr="0068757F">
              <w:rPr>
                <w:rFonts w:ascii="Times New Roman" w:hAnsi="Times New Roman"/>
                <w:sz w:val="22"/>
                <w:szCs w:val="22"/>
                <w:lang w:val="ru-RU"/>
              </w:rPr>
              <w:t xml:space="preserve">соответствующий </w:t>
            </w:r>
            <w:r w:rsidRPr="0068757F">
              <w:rPr>
                <w:rFonts w:ascii="Times New Roman" w:hAnsi="Times New Roman"/>
                <w:sz w:val="22"/>
                <w:szCs w:val="22"/>
                <w:lang w:val="ru-RU"/>
              </w:rPr>
              <w:t xml:space="preserve">опыт </w:t>
            </w:r>
            <w:r w:rsidR="00180BB0" w:rsidRPr="0068757F">
              <w:rPr>
                <w:rFonts w:ascii="Times New Roman" w:hAnsi="Times New Roman"/>
                <w:sz w:val="22"/>
                <w:szCs w:val="22"/>
                <w:lang w:val="ru-RU"/>
              </w:rPr>
              <w:t>работ</w:t>
            </w:r>
            <w:r w:rsidRPr="0068757F">
              <w:rPr>
                <w:rFonts w:ascii="Times New Roman" w:hAnsi="Times New Roman"/>
                <w:sz w:val="22"/>
                <w:szCs w:val="22"/>
                <w:lang w:val="ru-RU"/>
              </w:rPr>
              <w:t>, закупаемого на конкурентной основе.</w:t>
            </w:r>
          </w:p>
        </w:tc>
      </w:tr>
      <w:tr w:rsidR="00AF7D6C" w:rsidRPr="0068757F" w:rsidTr="00A72DEA">
        <w:trPr>
          <w:trHeight w:val="361"/>
        </w:trPr>
        <w:tc>
          <w:tcPr>
            <w:tcW w:w="3998" w:type="dxa"/>
          </w:tcPr>
          <w:p w:rsidR="00AF7D6C" w:rsidRPr="0068757F" w:rsidRDefault="00AF7D6C" w:rsidP="00092E62">
            <w:pPr>
              <w:rPr>
                <w:rFonts w:ascii="Times New Roman" w:hAnsi="Times New Roman"/>
                <w:b/>
                <w:sz w:val="22"/>
                <w:szCs w:val="22"/>
                <w:lang w:val="ru-RU"/>
              </w:rPr>
            </w:pPr>
            <w:r w:rsidRPr="0068757F">
              <w:rPr>
                <w:rFonts w:ascii="Times New Roman" w:hAnsi="Times New Roman"/>
                <w:b/>
                <w:sz w:val="22"/>
                <w:szCs w:val="22"/>
                <w:lang w:val="ru-RU"/>
              </w:rPr>
              <w:t xml:space="preserve">Ответственный секретарь (либо рабочий орган) закупочной комиссии по проведению </w:t>
            </w:r>
            <w:r w:rsidR="00852ED6" w:rsidRPr="0068757F">
              <w:rPr>
                <w:rFonts w:ascii="Times New Roman" w:hAnsi="Times New Roman"/>
                <w:b/>
                <w:sz w:val="22"/>
                <w:szCs w:val="22"/>
                <w:lang w:val="ru-RU"/>
              </w:rPr>
              <w:t>отбора</w:t>
            </w:r>
            <w:r w:rsidRPr="0068757F">
              <w:rPr>
                <w:rFonts w:ascii="Times New Roman" w:hAnsi="Times New Roman"/>
                <w:b/>
                <w:sz w:val="22"/>
                <w:szCs w:val="22"/>
                <w:lang w:val="ru-RU"/>
              </w:rPr>
              <w:t xml:space="preserve"> </w:t>
            </w:r>
          </w:p>
        </w:tc>
        <w:tc>
          <w:tcPr>
            <w:tcW w:w="5783" w:type="dxa"/>
          </w:tcPr>
          <w:p w:rsidR="00AF7D6C" w:rsidRPr="0068757F" w:rsidRDefault="00FE1461" w:rsidP="00092E62">
            <w:pPr>
              <w:rPr>
                <w:rFonts w:ascii="Times New Roman" w:hAnsi="Times New Roman"/>
                <w:sz w:val="22"/>
                <w:szCs w:val="22"/>
                <w:lang w:val="ru-RU"/>
              </w:rPr>
            </w:pPr>
            <w:r w:rsidRPr="0068757F">
              <w:rPr>
                <w:rFonts w:ascii="Times New Roman" w:hAnsi="Times New Roman"/>
                <w:sz w:val="22"/>
                <w:szCs w:val="22"/>
                <w:lang w:val="ru-RU"/>
              </w:rPr>
              <w:t xml:space="preserve">Служба организации закупок АО «Национальный банк внешнеэкономической деятельности Республики Узбекистан» </w:t>
            </w:r>
          </w:p>
          <w:p w:rsidR="00FE1461" w:rsidRPr="0068757F" w:rsidRDefault="00FE1461" w:rsidP="00FE1461">
            <w:pPr>
              <w:rPr>
                <w:rFonts w:ascii="Times New Roman" w:hAnsi="Times New Roman"/>
                <w:sz w:val="22"/>
                <w:szCs w:val="22"/>
                <w:lang w:val="ru-RU" w:eastAsia="ru-RU"/>
              </w:rPr>
            </w:pPr>
            <w:r w:rsidRPr="0068757F">
              <w:rPr>
                <w:rFonts w:ascii="Times New Roman" w:hAnsi="Times New Roman"/>
                <w:sz w:val="22"/>
                <w:szCs w:val="22"/>
                <w:lang w:val="ru-RU" w:eastAsia="ru-RU"/>
              </w:rPr>
              <w:t>Контактное лицо: Мансуров А.Р.</w:t>
            </w:r>
          </w:p>
          <w:p w:rsidR="00FE1461" w:rsidRPr="0068757F" w:rsidRDefault="00FE1461" w:rsidP="00FE1461">
            <w:pPr>
              <w:rPr>
                <w:rFonts w:ascii="Times New Roman" w:hAnsi="Times New Roman"/>
                <w:sz w:val="22"/>
                <w:szCs w:val="22"/>
                <w:lang w:val="ru-RU" w:eastAsia="ru-RU"/>
              </w:rPr>
            </w:pPr>
            <w:r w:rsidRPr="0068757F">
              <w:rPr>
                <w:rFonts w:ascii="Times New Roman" w:hAnsi="Times New Roman"/>
                <w:sz w:val="22"/>
                <w:szCs w:val="22"/>
                <w:lang w:val="ru-RU" w:eastAsia="ru-RU"/>
              </w:rPr>
              <w:t>Телефон: +99878 147-15-27</w:t>
            </w:r>
          </w:p>
          <w:p w:rsidR="00FE1461" w:rsidRPr="0068757F" w:rsidRDefault="00FE1461" w:rsidP="00FE1461">
            <w:pPr>
              <w:rPr>
                <w:rFonts w:ascii="Times New Roman" w:hAnsi="Times New Roman"/>
                <w:sz w:val="22"/>
                <w:szCs w:val="22"/>
                <w:lang w:val="ru-RU"/>
              </w:rPr>
            </w:pPr>
            <w:r w:rsidRPr="0068757F">
              <w:rPr>
                <w:rFonts w:ascii="Times New Roman" w:hAnsi="Times New Roman"/>
                <w:sz w:val="22"/>
                <w:szCs w:val="22"/>
                <w:lang w:eastAsia="ru-RU"/>
              </w:rPr>
              <w:t>Email</w:t>
            </w:r>
            <w:r w:rsidRPr="0068757F">
              <w:rPr>
                <w:rFonts w:ascii="Times New Roman" w:hAnsi="Times New Roman"/>
                <w:sz w:val="22"/>
                <w:szCs w:val="22"/>
                <w:lang w:val="ru-RU" w:eastAsia="ru-RU"/>
              </w:rPr>
              <w:t xml:space="preserve">: </w:t>
            </w:r>
            <w:proofErr w:type="spellStart"/>
            <w:r w:rsidRPr="0068757F">
              <w:rPr>
                <w:rFonts w:ascii="Times New Roman" w:hAnsi="Times New Roman"/>
                <w:sz w:val="22"/>
                <w:szCs w:val="22"/>
                <w:lang w:eastAsia="ru-RU"/>
              </w:rPr>
              <w:t>AMansurov</w:t>
            </w:r>
            <w:proofErr w:type="spellEnd"/>
            <w:r w:rsidRPr="0068757F">
              <w:rPr>
                <w:rFonts w:ascii="Times New Roman" w:hAnsi="Times New Roman"/>
                <w:sz w:val="22"/>
                <w:szCs w:val="22"/>
                <w:lang w:val="ru-RU" w:eastAsia="ru-RU"/>
              </w:rPr>
              <w:t>@</w:t>
            </w:r>
            <w:proofErr w:type="spellStart"/>
            <w:r w:rsidRPr="0068757F">
              <w:rPr>
                <w:rFonts w:ascii="Times New Roman" w:hAnsi="Times New Roman"/>
                <w:sz w:val="22"/>
                <w:szCs w:val="22"/>
                <w:lang w:eastAsia="ru-RU"/>
              </w:rPr>
              <w:t>nbu</w:t>
            </w:r>
            <w:proofErr w:type="spellEnd"/>
            <w:r w:rsidRPr="0068757F">
              <w:rPr>
                <w:rFonts w:ascii="Times New Roman" w:hAnsi="Times New Roman"/>
                <w:sz w:val="22"/>
                <w:szCs w:val="22"/>
                <w:lang w:val="ru-RU" w:eastAsia="ru-RU"/>
              </w:rPr>
              <w:t>.</w:t>
            </w:r>
            <w:proofErr w:type="spellStart"/>
            <w:r w:rsidRPr="0068757F">
              <w:rPr>
                <w:rFonts w:ascii="Times New Roman" w:hAnsi="Times New Roman"/>
                <w:sz w:val="22"/>
                <w:szCs w:val="22"/>
                <w:lang w:eastAsia="ru-RU"/>
              </w:rPr>
              <w:t>uz</w:t>
            </w:r>
            <w:proofErr w:type="spellEnd"/>
          </w:p>
        </w:tc>
      </w:tr>
    </w:tbl>
    <w:p w:rsidR="00E55D94" w:rsidRPr="0068757F" w:rsidRDefault="00E55D94" w:rsidP="00092E62">
      <w:pPr>
        <w:rPr>
          <w:rFonts w:ascii="Times New Roman" w:hAnsi="Times New Roman"/>
          <w:i/>
          <w:sz w:val="28"/>
          <w:szCs w:val="28"/>
          <w:lang w:val="ru-RU"/>
        </w:rPr>
      </w:pPr>
    </w:p>
    <w:p w:rsidR="00E55D94" w:rsidRPr="0068757F" w:rsidRDefault="00E55D94" w:rsidP="00092E62">
      <w:pPr>
        <w:rPr>
          <w:rFonts w:ascii="Times New Roman" w:eastAsia="Calibri" w:hAnsi="Times New Roman"/>
          <w:b/>
          <w:bCs/>
          <w:iCs/>
          <w:sz w:val="28"/>
          <w:szCs w:val="28"/>
          <w:lang w:val="ru-RU"/>
        </w:rPr>
      </w:pPr>
      <w:r w:rsidRPr="0068757F">
        <w:rPr>
          <w:rFonts w:ascii="Times New Roman" w:hAnsi="Times New Roman"/>
          <w:i/>
          <w:sz w:val="28"/>
          <w:szCs w:val="28"/>
          <w:lang w:val="ru-RU"/>
        </w:rPr>
        <w:br w:type="page"/>
      </w:r>
    </w:p>
    <w:p w:rsidR="00773C49" w:rsidRPr="0068757F" w:rsidRDefault="00773C49" w:rsidP="00E72EF6">
      <w:pPr>
        <w:pStyle w:val="20"/>
        <w:jc w:val="center"/>
        <w:rPr>
          <w:rFonts w:ascii="Times New Roman" w:hAnsi="Times New Roman"/>
          <w:i w:val="0"/>
          <w:sz w:val="22"/>
          <w:szCs w:val="28"/>
          <w:lang w:val="ru-RU"/>
        </w:rPr>
      </w:pPr>
      <w:r w:rsidRPr="0068757F">
        <w:rPr>
          <w:rFonts w:ascii="Times New Roman" w:hAnsi="Times New Roman"/>
          <w:i w:val="0"/>
          <w:sz w:val="22"/>
          <w:szCs w:val="28"/>
          <w:lang w:val="ru-RU"/>
        </w:rPr>
        <w:lastRenderedPageBreak/>
        <w:t xml:space="preserve">I. ИНСТРУКЦИЯ ДЛЯ УЧАСТНИКА </w:t>
      </w:r>
      <w:r w:rsidR="00852ED6" w:rsidRPr="0068757F">
        <w:rPr>
          <w:rFonts w:ascii="Times New Roman" w:hAnsi="Times New Roman"/>
          <w:i w:val="0"/>
          <w:sz w:val="22"/>
          <w:szCs w:val="28"/>
          <w:lang w:val="ru-RU"/>
        </w:rPr>
        <w:t>ОТБОРА</w:t>
      </w:r>
    </w:p>
    <w:tbl>
      <w:tblPr>
        <w:tblW w:w="10099" w:type="dxa"/>
        <w:tblInd w:w="-601" w:type="dxa"/>
        <w:tblLayout w:type="fixed"/>
        <w:tblLook w:val="04A0" w:firstRow="1" w:lastRow="0" w:firstColumn="1" w:lastColumn="0" w:noHBand="0" w:noVBand="1"/>
      </w:tblPr>
      <w:tblGrid>
        <w:gridCol w:w="567"/>
        <w:gridCol w:w="2552"/>
        <w:gridCol w:w="709"/>
        <w:gridCol w:w="284"/>
        <w:gridCol w:w="5987"/>
      </w:tblGrid>
      <w:tr w:rsidR="00EA7010" w:rsidRPr="0068757F" w:rsidTr="007336FC">
        <w:tc>
          <w:tcPr>
            <w:tcW w:w="567" w:type="dxa"/>
            <w:shd w:val="clear" w:color="auto" w:fill="auto"/>
          </w:tcPr>
          <w:bookmarkEnd w:id="3"/>
          <w:p w:rsidR="00EA7010" w:rsidRPr="0068757F" w:rsidRDefault="00C35FF4" w:rsidP="00D87A20">
            <w:pPr>
              <w:spacing w:before="60" w:after="60"/>
              <w:jc w:val="center"/>
              <w:rPr>
                <w:rFonts w:ascii="Times New Roman" w:hAnsi="Times New Roman"/>
                <w:b/>
                <w:sz w:val="22"/>
                <w:szCs w:val="22"/>
                <w:lang w:val="ru-RU"/>
              </w:rPr>
            </w:pPr>
            <w:r w:rsidRPr="0068757F">
              <w:rPr>
                <w:rFonts w:ascii="Times New Roman" w:hAnsi="Times New Roman"/>
                <w:b/>
                <w:sz w:val="22"/>
                <w:szCs w:val="22"/>
                <w:lang w:val="ru-RU"/>
              </w:rPr>
              <w:t>1</w:t>
            </w:r>
          </w:p>
        </w:tc>
        <w:tc>
          <w:tcPr>
            <w:tcW w:w="2552" w:type="dxa"/>
            <w:shd w:val="clear" w:color="auto" w:fill="auto"/>
          </w:tcPr>
          <w:p w:rsidR="00EA7010" w:rsidRPr="0068757F" w:rsidRDefault="00C35FF4" w:rsidP="00D87A20">
            <w:pPr>
              <w:spacing w:before="60" w:after="60"/>
              <w:jc w:val="both"/>
              <w:rPr>
                <w:rFonts w:ascii="Times New Roman" w:hAnsi="Times New Roman"/>
                <w:b/>
                <w:sz w:val="22"/>
                <w:szCs w:val="22"/>
                <w:lang w:val="ru-RU"/>
              </w:rPr>
            </w:pPr>
            <w:r w:rsidRPr="0068757F">
              <w:rPr>
                <w:rFonts w:ascii="Times New Roman" w:hAnsi="Times New Roman"/>
                <w:b/>
                <w:sz w:val="22"/>
                <w:szCs w:val="22"/>
                <w:lang w:val="ru-RU"/>
              </w:rPr>
              <w:t>Общие положения.</w:t>
            </w:r>
          </w:p>
        </w:tc>
        <w:tc>
          <w:tcPr>
            <w:tcW w:w="709" w:type="dxa"/>
            <w:shd w:val="clear" w:color="auto" w:fill="auto"/>
          </w:tcPr>
          <w:p w:rsidR="00EA7010" w:rsidRPr="0068757F" w:rsidRDefault="00C35FF4" w:rsidP="00D87A20">
            <w:pPr>
              <w:spacing w:before="60" w:after="60"/>
              <w:jc w:val="center"/>
              <w:rPr>
                <w:rFonts w:ascii="Times New Roman" w:hAnsi="Times New Roman"/>
                <w:sz w:val="22"/>
                <w:szCs w:val="22"/>
                <w:lang w:val="ru-RU"/>
              </w:rPr>
            </w:pPr>
            <w:r w:rsidRPr="0068757F">
              <w:rPr>
                <w:rFonts w:ascii="Times New Roman" w:hAnsi="Times New Roman"/>
                <w:sz w:val="22"/>
                <w:szCs w:val="22"/>
                <w:lang w:val="ru-RU"/>
              </w:rPr>
              <w:t>1.1</w:t>
            </w:r>
          </w:p>
        </w:tc>
        <w:tc>
          <w:tcPr>
            <w:tcW w:w="284" w:type="dxa"/>
            <w:shd w:val="clear" w:color="auto" w:fill="auto"/>
          </w:tcPr>
          <w:p w:rsidR="00EA7010" w:rsidRPr="0068757F" w:rsidRDefault="00EA7010" w:rsidP="00D87A20">
            <w:pPr>
              <w:spacing w:before="60" w:after="60"/>
              <w:rPr>
                <w:rFonts w:ascii="Times New Roman" w:hAnsi="Times New Roman"/>
                <w:sz w:val="22"/>
                <w:szCs w:val="22"/>
                <w:lang w:val="ru-RU"/>
              </w:rPr>
            </w:pPr>
          </w:p>
        </w:tc>
        <w:tc>
          <w:tcPr>
            <w:tcW w:w="5987" w:type="dxa"/>
            <w:shd w:val="clear" w:color="auto" w:fill="auto"/>
          </w:tcPr>
          <w:p w:rsidR="00EA7010" w:rsidRPr="0068757F" w:rsidRDefault="00EA7010" w:rsidP="00860B2B">
            <w:pPr>
              <w:spacing w:before="60" w:after="60"/>
              <w:jc w:val="both"/>
              <w:rPr>
                <w:rFonts w:ascii="Times New Roman" w:hAnsi="Times New Roman"/>
                <w:sz w:val="22"/>
                <w:szCs w:val="22"/>
                <w:lang w:val="ru-RU"/>
              </w:rPr>
            </w:pPr>
            <w:r w:rsidRPr="0068757F">
              <w:rPr>
                <w:rFonts w:ascii="Times New Roman" w:hAnsi="Times New Roman"/>
                <w:sz w:val="22"/>
                <w:szCs w:val="22"/>
                <w:lang w:val="ru-RU"/>
              </w:rPr>
              <w:t xml:space="preserve">Настоящая </w:t>
            </w:r>
            <w:r w:rsidR="00893CA0" w:rsidRPr="0068757F">
              <w:rPr>
                <w:rFonts w:ascii="Times New Roman" w:hAnsi="Times New Roman"/>
                <w:sz w:val="22"/>
                <w:szCs w:val="22"/>
                <w:lang w:val="ru-RU"/>
              </w:rPr>
              <w:t>закупочная документация</w:t>
            </w:r>
            <w:r w:rsidR="0071337F" w:rsidRPr="0068757F">
              <w:rPr>
                <w:rFonts w:ascii="Times New Roman" w:hAnsi="Times New Roman"/>
                <w:sz w:val="22"/>
                <w:szCs w:val="22"/>
                <w:lang w:val="ru-RU"/>
              </w:rPr>
              <w:t xml:space="preserve"> по </w:t>
            </w:r>
            <w:r w:rsidR="00852ED6" w:rsidRPr="0068757F">
              <w:rPr>
                <w:rFonts w:ascii="Times New Roman" w:hAnsi="Times New Roman"/>
                <w:sz w:val="22"/>
                <w:szCs w:val="22"/>
                <w:lang w:val="ru-RU"/>
              </w:rPr>
              <w:t>отбору</w:t>
            </w:r>
            <w:r w:rsidR="0056594F" w:rsidRPr="0068757F">
              <w:rPr>
                <w:rFonts w:ascii="Times New Roman" w:hAnsi="Times New Roman"/>
                <w:sz w:val="22"/>
                <w:szCs w:val="22"/>
                <w:lang w:val="ru-RU"/>
              </w:rPr>
              <w:t xml:space="preserve"> (далее –</w:t>
            </w:r>
            <w:r w:rsidR="00852ED6" w:rsidRPr="0068757F">
              <w:rPr>
                <w:rFonts w:ascii="Times New Roman" w:hAnsi="Times New Roman"/>
                <w:sz w:val="22"/>
                <w:szCs w:val="22"/>
                <w:lang w:val="ru-RU"/>
              </w:rPr>
              <w:t xml:space="preserve"> </w:t>
            </w:r>
            <w:r w:rsidR="0056594F" w:rsidRPr="0068757F">
              <w:rPr>
                <w:rFonts w:ascii="Times New Roman" w:hAnsi="Times New Roman"/>
                <w:sz w:val="22"/>
                <w:szCs w:val="22"/>
                <w:lang w:val="ru-RU"/>
              </w:rPr>
              <w:t>документация</w:t>
            </w:r>
            <w:r w:rsidR="00852ED6" w:rsidRPr="0068757F">
              <w:rPr>
                <w:rFonts w:ascii="Times New Roman" w:hAnsi="Times New Roman"/>
                <w:sz w:val="22"/>
                <w:szCs w:val="22"/>
                <w:lang w:val="ru-RU"/>
              </w:rPr>
              <w:t xml:space="preserve"> по отбору</w:t>
            </w:r>
            <w:r w:rsidR="0056594F" w:rsidRPr="0068757F">
              <w:rPr>
                <w:rFonts w:ascii="Times New Roman" w:hAnsi="Times New Roman"/>
                <w:sz w:val="22"/>
                <w:szCs w:val="22"/>
                <w:lang w:val="ru-RU"/>
              </w:rPr>
              <w:t>)</w:t>
            </w:r>
            <w:r w:rsidR="0071337F" w:rsidRPr="0068757F">
              <w:rPr>
                <w:rFonts w:ascii="Times New Roman" w:hAnsi="Times New Roman"/>
                <w:sz w:val="22"/>
                <w:szCs w:val="22"/>
                <w:lang w:val="ru-RU"/>
              </w:rPr>
              <w:t xml:space="preserve"> </w:t>
            </w:r>
            <w:r w:rsidRPr="0068757F">
              <w:rPr>
                <w:rFonts w:ascii="Times New Roman" w:hAnsi="Times New Roman"/>
                <w:sz w:val="22"/>
                <w:szCs w:val="22"/>
                <w:lang w:val="ru-RU"/>
              </w:rPr>
              <w:t>разработана в соответствии с требованиями Закона Республики Узбекистан «О государственных закупках»</w:t>
            </w:r>
            <w:r w:rsidR="00731378" w:rsidRPr="0068757F">
              <w:rPr>
                <w:rFonts w:ascii="Times New Roman" w:hAnsi="Times New Roman"/>
                <w:sz w:val="22"/>
                <w:szCs w:val="22"/>
                <w:lang w:val="ru-RU"/>
              </w:rPr>
              <w:t xml:space="preserve"> от 22.04.2021 г. № ЗРУ-684 </w:t>
            </w:r>
            <w:r w:rsidRPr="0068757F">
              <w:rPr>
                <w:rFonts w:ascii="Times New Roman" w:hAnsi="Times New Roman"/>
                <w:sz w:val="22"/>
                <w:szCs w:val="22"/>
                <w:lang w:val="ru-RU"/>
              </w:rPr>
              <w:t>(далее - Закон)</w:t>
            </w:r>
            <w:r w:rsidR="00C35FF4" w:rsidRPr="0068757F">
              <w:rPr>
                <w:rFonts w:ascii="Times New Roman" w:hAnsi="Times New Roman"/>
                <w:sz w:val="22"/>
                <w:szCs w:val="22"/>
                <w:lang w:val="ru-RU"/>
              </w:rPr>
              <w:t>.</w:t>
            </w:r>
          </w:p>
        </w:tc>
      </w:tr>
      <w:tr w:rsidR="00EA7010" w:rsidRPr="0068757F" w:rsidTr="007336FC">
        <w:tc>
          <w:tcPr>
            <w:tcW w:w="567" w:type="dxa"/>
            <w:shd w:val="clear" w:color="auto" w:fill="auto"/>
          </w:tcPr>
          <w:p w:rsidR="00EA7010" w:rsidRPr="0068757F" w:rsidRDefault="00EA7010" w:rsidP="00D87A20">
            <w:pPr>
              <w:spacing w:before="60" w:after="60"/>
              <w:jc w:val="center"/>
              <w:rPr>
                <w:rFonts w:ascii="Times New Roman" w:hAnsi="Times New Roman"/>
                <w:b/>
                <w:sz w:val="22"/>
                <w:szCs w:val="22"/>
                <w:lang w:val="ru-RU"/>
              </w:rPr>
            </w:pPr>
          </w:p>
        </w:tc>
        <w:tc>
          <w:tcPr>
            <w:tcW w:w="2552" w:type="dxa"/>
            <w:shd w:val="clear" w:color="auto" w:fill="auto"/>
          </w:tcPr>
          <w:p w:rsidR="00EA7010" w:rsidRPr="0068757F" w:rsidRDefault="00EA7010" w:rsidP="000D3E9F">
            <w:pPr>
              <w:spacing w:before="60" w:after="60"/>
              <w:rPr>
                <w:rFonts w:ascii="Times New Roman" w:hAnsi="Times New Roman"/>
                <w:b/>
                <w:sz w:val="22"/>
                <w:szCs w:val="22"/>
                <w:lang w:val="ru-RU"/>
              </w:rPr>
            </w:pPr>
          </w:p>
        </w:tc>
        <w:tc>
          <w:tcPr>
            <w:tcW w:w="709" w:type="dxa"/>
            <w:shd w:val="clear" w:color="auto" w:fill="auto"/>
          </w:tcPr>
          <w:p w:rsidR="00EA7010" w:rsidRPr="0068757F" w:rsidRDefault="00EA7010" w:rsidP="00D87A20">
            <w:pPr>
              <w:spacing w:before="60" w:after="60"/>
              <w:jc w:val="center"/>
              <w:rPr>
                <w:rFonts w:ascii="Times New Roman" w:hAnsi="Times New Roman"/>
                <w:sz w:val="22"/>
                <w:szCs w:val="22"/>
                <w:lang w:val="ru-RU"/>
              </w:rPr>
            </w:pPr>
            <w:r w:rsidRPr="0068757F">
              <w:rPr>
                <w:rFonts w:ascii="Times New Roman" w:hAnsi="Times New Roman"/>
                <w:sz w:val="22"/>
                <w:szCs w:val="22"/>
                <w:lang w:val="ru-RU"/>
              </w:rPr>
              <w:t>1.</w:t>
            </w:r>
            <w:r w:rsidR="00C35FF4" w:rsidRPr="0068757F">
              <w:rPr>
                <w:rFonts w:ascii="Times New Roman" w:hAnsi="Times New Roman"/>
                <w:sz w:val="22"/>
                <w:szCs w:val="22"/>
                <w:lang w:val="ru-RU"/>
              </w:rPr>
              <w:t>2</w:t>
            </w:r>
          </w:p>
        </w:tc>
        <w:tc>
          <w:tcPr>
            <w:tcW w:w="284" w:type="dxa"/>
            <w:shd w:val="clear" w:color="auto" w:fill="auto"/>
          </w:tcPr>
          <w:p w:rsidR="00EA7010" w:rsidRPr="0068757F" w:rsidRDefault="00EA7010" w:rsidP="00D87A20">
            <w:pPr>
              <w:spacing w:before="60" w:after="60"/>
              <w:rPr>
                <w:rFonts w:ascii="Times New Roman" w:hAnsi="Times New Roman"/>
                <w:sz w:val="22"/>
                <w:szCs w:val="22"/>
                <w:lang w:val="ru-RU"/>
              </w:rPr>
            </w:pPr>
          </w:p>
        </w:tc>
        <w:tc>
          <w:tcPr>
            <w:tcW w:w="5987" w:type="dxa"/>
            <w:shd w:val="clear" w:color="auto" w:fill="auto"/>
          </w:tcPr>
          <w:p w:rsidR="00EA7010" w:rsidRPr="0068757F" w:rsidRDefault="00EA7010" w:rsidP="00DE13D0">
            <w:pPr>
              <w:spacing w:before="60" w:after="60"/>
              <w:jc w:val="both"/>
              <w:rPr>
                <w:rFonts w:ascii="Times New Roman" w:hAnsi="Times New Roman"/>
                <w:sz w:val="22"/>
                <w:szCs w:val="22"/>
                <w:lang w:val="ru-RU"/>
              </w:rPr>
            </w:pPr>
            <w:r w:rsidRPr="0068757F">
              <w:rPr>
                <w:rFonts w:ascii="Times New Roman" w:hAnsi="Times New Roman"/>
                <w:sz w:val="22"/>
                <w:szCs w:val="22"/>
                <w:lang w:val="ru-RU"/>
              </w:rPr>
              <w:t xml:space="preserve">Предмет </w:t>
            </w:r>
            <w:r w:rsidR="00852ED6" w:rsidRPr="0068757F">
              <w:rPr>
                <w:rFonts w:ascii="Times New Roman" w:hAnsi="Times New Roman"/>
                <w:sz w:val="22"/>
                <w:szCs w:val="22"/>
                <w:lang w:val="ru-RU"/>
              </w:rPr>
              <w:t>отбора</w:t>
            </w:r>
            <w:r w:rsidRPr="0068757F">
              <w:rPr>
                <w:rFonts w:ascii="Times New Roman" w:hAnsi="Times New Roman"/>
                <w:sz w:val="22"/>
                <w:szCs w:val="22"/>
                <w:lang w:val="ru-RU"/>
              </w:rPr>
              <w:t xml:space="preserve">: </w:t>
            </w:r>
            <w:proofErr w:type="spellStart"/>
            <w:r w:rsidR="006C04DD" w:rsidRPr="006C04DD">
              <w:rPr>
                <w:rFonts w:ascii="Times New Roman" w:hAnsi="Times New Roman"/>
                <w:sz w:val="22"/>
                <w:szCs w:val="22"/>
                <w:lang w:val="ru-RU"/>
              </w:rPr>
              <w:t>Текуший</w:t>
            </w:r>
            <w:proofErr w:type="spellEnd"/>
            <w:r w:rsidR="006C04DD" w:rsidRPr="006C04DD">
              <w:rPr>
                <w:rFonts w:ascii="Times New Roman" w:hAnsi="Times New Roman"/>
                <w:sz w:val="22"/>
                <w:szCs w:val="22"/>
                <w:lang w:val="ru-RU"/>
              </w:rPr>
              <w:t xml:space="preserve"> ремонт в </w:t>
            </w:r>
            <w:proofErr w:type="spellStart"/>
            <w:r w:rsidR="006C04DD" w:rsidRPr="006C04DD">
              <w:rPr>
                <w:rFonts w:ascii="Times New Roman" w:hAnsi="Times New Roman"/>
                <w:sz w:val="22"/>
                <w:szCs w:val="22"/>
                <w:lang w:val="ru-RU"/>
              </w:rPr>
              <w:t>Чартакском</w:t>
            </w:r>
            <w:proofErr w:type="spellEnd"/>
            <w:r w:rsidR="006C04DD" w:rsidRPr="006C04DD">
              <w:rPr>
                <w:rFonts w:ascii="Times New Roman" w:hAnsi="Times New Roman"/>
                <w:sz w:val="22"/>
                <w:szCs w:val="22"/>
                <w:lang w:val="ru-RU"/>
              </w:rPr>
              <w:t xml:space="preserve"> филиале: АО «Национальный банк внешнеэкономической деятельности Республики Узбекистан», расположенном по адресу: город Чартак ул.Истиқлол-5. Наманганская область</w:t>
            </w:r>
            <w:r w:rsidR="00345638" w:rsidRPr="0068757F">
              <w:rPr>
                <w:rFonts w:ascii="Times New Roman" w:hAnsi="Times New Roman"/>
                <w:sz w:val="22"/>
                <w:szCs w:val="22"/>
                <w:lang w:val="ru-RU"/>
              </w:rPr>
              <w:t>.</w:t>
            </w:r>
          </w:p>
        </w:tc>
      </w:tr>
      <w:tr w:rsidR="00EA7010" w:rsidRPr="0068757F" w:rsidTr="007336FC">
        <w:tc>
          <w:tcPr>
            <w:tcW w:w="567" w:type="dxa"/>
            <w:shd w:val="clear" w:color="auto" w:fill="auto"/>
          </w:tcPr>
          <w:p w:rsidR="00EA7010" w:rsidRPr="0068757F" w:rsidRDefault="00EA7010" w:rsidP="00D87A20">
            <w:pPr>
              <w:spacing w:before="60" w:after="60"/>
              <w:jc w:val="center"/>
              <w:rPr>
                <w:rFonts w:ascii="Times New Roman" w:hAnsi="Times New Roman"/>
                <w:b/>
                <w:sz w:val="22"/>
                <w:szCs w:val="22"/>
                <w:lang w:val="ru-RU"/>
              </w:rPr>
            </w:pPr>
          </w:p>
        </w:tc>
        <w:tc>
          <w:tcPr>
            <w:tcW w:w="2552" w:type="dxa"/>
            <w:shd w:val="clear" w:color="auto" w:fill="auto"/>
          </w:tcPr>
          <w:p w:rsidR="00EA7010" w:rsidRPr="0068757F" w:rsidRDefault="00EA7010" w:rsidP="00D87A20">
            <w:pPr>
              <w:spacing w:before="60" w:after="60"/>
              <w:jc w:val="both"/>
              <w:rPr>
                <w:rFonts w:ascii="Times New Roman" w:hAnsi="Times New Roman"/>
                <w:b/>
                <w:sz w:val="22"/>
                <w:szCs w:val="22"/>
                <w:lang w:val="ru-RU"/>
              </w:rPr>
            </w:pPr>
          </w:p>
        </w:tc>
        <w:tc>
          <w:tcPr>
            <w:tcW w:w="709" w:type="dxa"/>
            <w:shd w:val="clear" w:color="auto" w:fill="auto"/>
          </w:tcPr>
          <w:p w:rsidR="00EA7010" w:rsidRPr="0068757F" w:rsidRDefault="00EA7010" w:rsidP="00D87A20">
            <w:pPr>
              <w:spacing w:before="60" w:after="60"/>
              <w:jc w:val="center"/>
              <w:rPr>
                <w:rFonts w:ascii="Times New Roman" w:hAnsi="Times New Roman"/>
                <w:sz w:val="22"/>
                <w:szCs w:val="22"/>
                <w:lang w:val="ru-RU"/>
              </w:rPr>
            </w:pPr>
            <w:r w:rsidRPr="0068757F">
              <w:rPr>
                <w:rFonts w:ascii="Times New Roman" w:hAnsi="Times New Roman"/>
                <w:sz w:val="22"/>
                <w:szCs w:val="22"/>
                <w:lang w:val="ru-RU"/>
              </w:rPr>
              <w:t>1.</w:t>
            </w:r>
            <w:r w:rsidR="00C35FF4" w:rsidRPr="0068757F">
              <w:rPr>
                <w:rFonts w:ascii="Times New Roman" w:hAnsi="Times New Roman"/>
                <w:sz w:val="22"/>
                <w:szCs w:val="22"/>
                <w:lang w:val="ru-RU"/>
              </w:rPr>
              <w:t>3</w:t>
            </w:r>
          </w:p>
        </w:tc>
        <w:tc>
          <w:tcPr>
            <w:tcW w:w="284" w:type="dxa"/>
            <w:shd w:val="clear" w:color="auto" w:fill="auto"/>
          </w:tcPr>
          <w:p w:rsidR="00EA7010" w:rsidRPr="0068757F" w:rsidRDefault="00EA7010" w:rsidP="00D87A20">
            <w:pPr>
              <w:spacing w:before="60" w:after="60"/>
              <w:rPr>
                <w:rFonts w:ascii="Times New Roman" w:hAnsi="Times New Roman"/>
                <w:sz w:val="22"/>
                <w:szCs w:val="22"/>
                <w:lang w:val="ru-RU"/>
              </w:rPr>
            </w:pPr>
          </w:p>
        </w:tc>
        <w:tc>
          <w:tcPr>
            <w:tcW w:w="5987" w:type="dxa"/>
            <w:shd w:val="clear" w:color="auto" w:fill="auto"/>
          </w:tcPr>
          <w:p w:rsidR="00F0704E" w:rsidRDefault="00EA7010" w:rsidP="00F155CC">
            <w:pPr>
              <w:spacing w:before="60" w:after="60"/>
              <w:jc w:val="both"/>
              <w:rPr>
                <w:rFonts w:ascii="Times New Roman" w:hAnsi="Times New Roman"/>
                <w:sz w:val="22"/>
                <w:szCs w:val="22"/>
                <w:lang w:val="ru-RU"/>
              </w:rPr>
            </w:pPr>
            <w:r w:rsidRPr="0068757F">
              <w:rPr>
                <w:rFonts w:ascii="Times New Roman" w:hAnsi="Times New Roman"/>
                <w:sz w:val="22"/>
                <w:szCs w:val="22"/>
                <w:lang w:val="ru-RU"/>
              </w:rPr>
              <w:t xml:space="preserve">Основание для проведения </w:t>
            </w:r>
            <w:r w:rsidR="00852ED6" w:rsidRPr="0068757F">
              <w:rPr>
                <w:rFonts w:ascii="Times New Roman" w:hAnsi="Times New Roman"/>
                <w:sz w:val="22"/>
                <w:szCs w:val="22"/>
                <w:lang w:val="ru-RU"/>
              </w:rPr>
              <w:t>отбора</w:t>
            </w:r>
            <w:r w:rsidR="00F155CC" w:rsidRPr="0068757F">
              <w:rPr>
                <w:rFonts w:ascii="Times New Roman" w:hAnsi="Times New Roman"/>
                <w:sz w:val="22"/>
                <w:szCs w:val="22"/>
                <w:lang w:val="ru-RU"/>
              </w:rPr>
              <w:t xml:space="preserve">: </w:t>
            </w:r>
          </w:p>
          <w:p w:rsidR="00F0704E" w:rsidRDefault="00345638" w:rsidP="00F155CC">
            <w:pPr>
              <w:spacing w:before="60" w:after="60"/>
              <w:jc w:val="both"/>
              <w:rPr>
                <w:rFonts w:ascii="Times New Roman" w:hAnsi="Times New Roman"/>
                <w:sz w:val="22"/>
                <w:szCs w:val="22"/>
                <w:lang w:val="ru-RU"/>
              </w:rPr>
            </w:pPr>
            <w:r w:rsidRPr="0068757F">
              <w:rPr>
                <w:rFonts w:ascii="Times New Roman" w:hAnsi="Times New Roman"/>
                <w:sz w:val="22"/>
                <w:szCs w:val="22"/>
                <w:lang w:val="ru-RU"/>
              </w:rPr>
              <w:t>Дефектный акт</w:t>
            </w:r>
            <w:r w:rsidR="00F0704E">
              <w:rPr>
                <w:rFonts w:ascii="Times New Roman" w:hAnsi="Times New Roman"/>
                <w:sz w:val="22"/>
                <w:szCs w:val="22"/>
                <w:lang w:val="ru-RU"/>
              </w:rPr>
              <w:t>;</w:t>
            </w:r>
          </w:p>
          <w:p w:rsidR="002E4C65" w:rsidRDefault="00F0704E" w:rsidP="00F155CC">
            <w:pPr>
              <w:spacing w:before="60" w:after="60"/>
              <w:jc w:val="both"/>
              <w:rPr>
                <w:rFonts w:ascii="Times New Roman" w:hAnsi="Times New Roman"/>
                <w:sz w:val="22"/>
                <w:szCs w:val="22"/>
                <w:lang w:val="ru-RU"/>
              </w:rPr>
            </w:pPr>
            <w:r w:rsidRPr="0068757F">
              <w:rPr>
                <w:rFonts w:ascii="Times New Roman" w:hAnsi="Times New Roman"/>
                <w:sz w:val="22"/>
                <w:szCs w:val="22"/>
                <w:lang w:val="ru-RU"/>
              </w:rPr>
              <w:t>Рапорт</w:t>
            </w:r>
            <w:r w:rsidR="00345638" w:rsidRPr="0068757F">
              <w:rPr>
                <w:rFonts w:ascii="Times New Roman" w:hAnsi="Times New Roman"/>
                <w:sz w:val="22"/>
                <w:szCs w:val="22"/>
                <w:lang w:val="ru-RU"/>
              </w:rPr>
              <w:t>,</w:t>
            </w:r>
            <w:r>
              <w:rPr>
                <w:rFonts w:ascii="Times New Roman" w:hAnsi="Times New Roman"/>
                <w:sz w:val="22"/>
                <w:szCs w:val="22"/>
                <w:lang w:val="ru-RU"/>
              </w:rPr>
              <w:t xml:space="preserve"> </w:t>
            </w:r>
            <w:r w:rsidR="00345638" w:rsidRPr="0068757F">
              <w:rPr>
                <w:rFonts w:ascii="Times New Roman" w:hAnsi="Times New Roman"/>
                <w:sz w:val="22"/>
                <w:szCs w:val="22"/>
                <w:lang w:val="ru-RU"/>
              </w:rPr>
              <w:t>утвержденный Заместителем Председателя Правления</w:t>
            </w:r>
            <w:r>
              <w:rPr>
                <w:rFonts w:ascii="Times New Roman" w:hAnsi="Times New Roman"/>
                <w:sz w:val="22"/>
                <w:szCs w:val="22"/>
                <w:lang w:val="ru-RU"/>
              </w:rPr>
              <w:t>;</w:t>
            </w:r>
          </w:p>
          <w:p w:rsidR="00F0704E" w:rsidRPr="0068757F" w:rsidRDefault="00F0704E" w:rsidP="00F0704E">
            <w:pPr>
              <w:spacing w:before="60" w:after="60"/>
              <w:jc w:val="both"/>
              <w:rPr>
                <w:rFonts w:ascii="Times New Roman" w:hAnsi="Times New Roman"/>
                <w:sz w:val="22"/>
                <w:szCs w:val="22"/>
                <w:lang w:val="ru-RU"/>
              </w:rPr>
            </w:pPr>
            <w:r w:rsidRPr="00F0704E">
              <w:rPr>
                <w:rFonts w:ascii="Times New Roman" w:hAnsi="Times New Roman"/>
                <w:sz w:val="22"/>
                <w:szCs w:val="22"/>
                <w:lang w:val="ru-RU"/>
              </w:rPr>
              <w:t xml:space="preserve">Операционные расходы по </w:t>
            </w:r>
            <w:proofErr w:type="spellStart"/>
            <w:r w:rsidRPr="00F0704E">
              <w:rPr>
                <w:rFonts w:ascii="Times New Roman" w:hAnsi="Times New Roman"/>
                <w:sz w:val="22"/>
                <w:szCs w:val="22"/>
                <w:lang w:val="ru-RU"/>
              </w:rPr>
              <w:t>текушему</w:t>
            </w:r>
            <w:proofErr w:type="spellEnd"/>
            <w:r w:rsidRPr="00F0704E">
              <w:rPr>
                <w:rFonts w:ascii="Times New Roman" w:hAnsi="Times New Roman"/>
                <w:sz w:val="22"/>
                <w:szCs w:val="22"/>
                <w:lang w:val="ru-RU"/>
              </w:rPr>
              <w:t xml:space="preserve"> ремонту на 2022 год </w:t>
            </w:r>
            <w:r>
              <w:rPr>
                <w:rFonts w:ascii="Times New Roman" w:hAnsi="Times New Roman"/>
                <w:sz w:val="22"/>
                <w:szCs w:val="22"/>
                <w:lang w:val="ru-RU"/>
              </w:rPr>
              <w:br/>
            </w:r>
            <w:r w:rsidRPr="00F0704E">
              <w:rPr>
                <w:rFonts w:ascii="Times New Roman" w:hAnsi="Times New Roman"/>
                <w:sz w:val="22"/>
                <w:szCs w:val="22"/>
                <w:lang w:val="ru-RU"/>
              </w:rPr>
              <w:t>АО «Национальный банк внешнеэкономической деятельности Республики Узбекистан»</w:t>
            </w:r>
            <w:r>
              <w:rPr>
                <w:rFonts w:ascii="Times New Roman" w:hAnsi="Times New Roman"/>
                <w:sz w:val="22"/>
                <w:szCs w:val="22"/>
                <w:lang w:val="ru-RU"/>
              </w:rPr>
              <w:t>.</w:t>
            </w:r>
          </w:p>
        </w:tc>
      </w:tr>
      <w:tr w:rsidR="00EA7010" w:rsidRPr="0068757F" w:rsidTr="007336FC">
        <w:tc>
          <w:tcPr>
            <w:tcW w:w="567" w:type="dxa"/>
            <w:shd w:val="clear" w:color="auto" w:fill="auto"/>
          </w:tcPr>
          <w:p w:rsidR="00EA7010" w:rsidRPr="0068757F" w:rsidRDefault="00EA7010" w:rsidP="00D87A20">
            <w:pPr>
              <w:spacing w:before="60" w:after="60"/>
              <w:jc w:val="center"/>
              <w:rPr>
                <w:rFonts w:ascii="Times New Roman" w:hAnsi="Times New Roman"/>
                <w:b/>
                <w:sz w:val="22"/>
                <w:szCs w:val="22"/>
                <w:lang w:val="ru-RU"/>
              </w:rPr>
            </w:pPr>
          </w:p>
        </w:tc>
        <w:tc>
          <w:tcPr>
            <w:tcW w:w="2552" w:type="dxa"/>
            <w:shd w:val="clear" w:color="auto" w:fill="auto"/>
          </w:tcPr>
          <w:p w:rsidR="00EA7010" w:rsidRPr="0068757F" w:rsidRDefault="00EA7010" w:rsidP="00D87A20">
            <w:pPr>
              <w:spacing w:before="60" w:after="60"/>
              <w:jc w:val="both"/>
              <w:rPr>
                <w:rFonts w:ascii="Times New Roman" w:hAnsi="Times New Roman"/>
                <w:b/>
                <w:sz w:val="22"/>
                <w:szCs w:val="22"/>
                <w:lang w:val="ru-RU"/>
              </w:rPr>
            </w:pPr>
          </w:p>
        </w:tc>
        <w:tc>
          <w:tcPr>
            <w:tcW w:w="709" w:type="dxa"/>
            <w:shd w:val="clear" w:color="auto" w:fill="auto"/>
          </w:tcPr>
          <w:p w:rsidR="00EA7010" w:rsidRPr="0068757F" w:rsidRDefault="00EA7010" w:rsidP="00D87A20">
            <w:pPr>
              <w:spacing w:before="60" w:after="60"/>
              <w:jc w:val="center"/>
              <w:rPr>
                <w:rFonts w:ascii="Times New Roman" w:hAnsi="Times New Roman"/>
                <w:sz w:val="22"/>
                <w:szCs w:val="22"/>
                <w:lang w:val="ru-RU"/>
              </w:rPr>
            </w:pPr>
            <w:r w:rsidRPr="0068757F">
              <w:rPr>
                <w:rFonts w:ascii="Times New Roman" w:hAnsi="Times New Roman"/>
                <w:sz w:val="22"/>
                <w:szCs w:val="22"/>
                <w:lang w:val="ru-RU"/>
              </w:rPr>
              <w:t>1.</w:t>
            </w:r>
            <w:r w:rsidR="00C35FF4" w:rsidRPr="0068757F">
              <w:rPr>
                <w:rFonts w:ascii="Times New Roman" w:hAnsi="Times New Roman"/>
                <w:sz w:val="22"/>
                <w:szCs w:val="22"/>
                <w:lang w:val="ru-RU"/>
              </w:rPr>
              <w:t>4</w:t>
            </w:r>
          </w:p>
        </w:tc>
        <w:tc>
          <w:tcPr>
            <w:tcW w:w="284" w:type="dxa"/>
            <w:shd w:val="clear" w:color="auto" w:fill="auto"/>
          </w:tcPr>
          <w:p w:rsidR="00EA7010" w:rsidRPr="0068757F" w:rsidRDefault="00EA7010" w:rsidP="00D87A20">
            <w:pPr>
              <w:spacing w:before="60" w:after="60"/>
              <w:rPr>
                <w:rFonts w:ascii="Times New Roman" w:hAnsi="Times New Roman"/>
                <w:b/>
                <w:sz w:val="22"/>
                <w:szCs w:val="22"/>
                <w:lang w:val="ru-RU"/>
              </w:rPr>
            </w:pPr>
          </w:p>
        </w:tc>
        <w:tc>
          <w:tcPr>
            <w:tcW w:w="5987" w:type="dxa"/>
            <w:shd w:val="clear" w:color="auto" w:fill="auto"/>
          </w:tcPr>
          <w:p w:rsidR="00E55D94" w:rsidRPr="0068757F" w:rsidRDefault="00525B28" w:rsidP="0088204B">
            <w:pPr>
              <w:spacing w:before="60" w:after="60"/>
              <w:jc w:val="both"/>
              <w:rPr>
                <w:rFonts w:ascii="Times New Roman" w:hAnsi="Times New Roman"/>
                <w:sz w:val="22"/>
                <w:szCs w:val="22"/>
                <w:lang w:val="ru-RU"/>
              </w:rPr>
            </w:pPr>
            <w:r w:rsidRPr="0068757F">
              <w:rPr>
                <w:rFonts w:ascii="Times New Roman" w:hAnsi="Times New Roman"/>
                <w:sz w:val="22"/>
                <w:szCs w:val="22"/>
                <w:lang w:val="ru-RU"/>
              </w:rPr>
              <w:t xml:space="preserve">Стартовая цена </w:t>
            </w:r>
            <w:r w:rsidR="00852ED6" w:rsidRPr="0068757F">
              <w:rPr>
                <w:rFonts w:ascii="Times New Roman" w:hAnsi="Times New Roman"/>
                <w:sz w:val="22"/>
                <w:szCs w:val="22"/>
                <w:lang w:val="ru-RU"/>
              </w:rPr>
              <w:t>отбора</w:t>
            </w:r>
            <w:r w:rsidR="00E55D94" w:rsidRPr="0068757F">
              <w:rPr>
                <w:rFonts w:ascii="Times New Roman" w:hAnsi="Times New Roman"/>
                <w:sz w:val="22"/>
                <w:szCs w:val="22"/>
                <w:lang w:val="ru-RU"/>
              </w:rPr>
              <w:t>:</w:t>
            </w:r>
            <w:r w:rsidR="00872E9F" w:rsidRPr="0068757F">
              <w:rPr>
                <w:rFonts w:ascii="Times New Roman" w:hAnsi="Times New Roman"/>
                <w:sz w:val="22"/>
                <w:szCs w:val="22"/>
                <w:lang w:val="ru-RU"/>
              </w:rPr>
              <w:t xml:space="preserve"> </w:t>
            </w:r>
            <w:r w:rsidR="006C04DD" w:rsidRPr="006C04DD">
              <w:rPr>
                <w:rFonts w:ascii="Times New Roman" w:hAnsi="Times New Roman"/>
                <w:sz w:val="22"/>
                <w:szCs w:val="22"/>
                <w:lang w:val="ru-RU"/>
              </w:rPr>
              <w:t>60 646 530</w:t>
            </w:r>
            <w:r w:rsidR="00F155CC" w:rsidRPr="0068757F">
              <w:rPr>
                <w:rFonts w:ascii="Times New Roman" w:hAnsi="Times New Roman"/>
                <w:sz w:val="22"/>
                <w:szCs w:val="22"/>
                <w:lang w:val="ru-RU"/>
              </w:rPr>
              <w:t>,00 (</w:t>
            </w:r>
            <w:r w:rsidR="006C04DD" w:rsidRPr="006C04DD">
              <w:rPr>
                <w:rFonts w:ascii="Times New Roman" w:hAnsi="Times New Roman"/>
                <w:sz w:val="22"/>
                <w:szCs w:val="22"/>
                <w:lang w:val="ru-RU"/>
              </w:rPr>
              <w:t>шестьдесят миллионов шестьсот сорок шесть тысяч пятьсот тридцать</w:t>
            </w:r>
            <w:r w:rsidR="00F155CC" w:rsidRPr="0068757F">
              <w:rPr>
                <w:rFonts w:ascii="Times New Roman" w:hAnsi="Times New Roman"/>
                <w:sz w:val="22"/>
                <w:szCs w:val="22"/>
                <w:lang w:val="ru-RU"/>
              </w:rPr>
              <w:t xml:space="preserve">) </w:t>
            </w:r>
            <w:proofErr w:type="spellStart"/>
            <w:r w:rsidR="00F155CC" w:rsidRPr="0068757F">
              <w:rPr>
                <w:rFonts w:ascii="Times New Roman" w:hAnsi="Times New Roman"/>
                <w:sz w:val="22"/>
                <w:szCs w:val="22"/>
                <w:lang w:val="ru-RU"/>
              </w:rPr>
              <w:t>сум</w:t>
            </w:r>
            <w:proofErr w:type="spellEnd"/>
            <w:r w:rsidR="00F155CC" w:rsidRPr="0068757F">
              <w:rPr>
                <w:rFonts w:ascii="Times New Roman" w:hAnsi="Times New Roman"/>
                <w:sz w:val="22"/>
                <w:szCs w:val="22"/>
                <w:lang w:val="ru-RU"/>
              </w:rPr>
              <w:t xml:space="preserve"> с учетом НДС</w:t>
            </w:r>
            <w:r w:rsidR="00872E9F" w:rsidRPr="0068757F">
              <w:rPr>
                <w:rFonts w:ascii="Times New Roman" w:hAnsi="Times New Roman"/>
                <w:sz w:val="22"/>
                <w:szCs w:val="22"/>
                <w:lang w:val="ru-RU"/>
              </w:rPr>
              <w:t>.</w:t>
            </w:r>
          </w:p>
          <w:p w:rsidR="00EA7010" w:rsidRPr="0068757F" w:rsidRDefault="00EA7010" w:rsidP="00872E9F">
            <w:pPr>
              <w:spacing w:before="60" w:after="60"/>
              <w:jc w:val="both"/>
              <w:rPr>
                <w:rFonts w:ascii="Times New Roman" w:hAnsi="Times New Roman"/>
                <w:sz w:val="22"/>
                <w:szCs w:val="22"/>
                <w:lang w:val="ru-RU"/>
              </w:rPr>
            </w:pPr>
            <w:r w:rsidRPr="0068757F">
              <w:rPr>
                <w:rFonts w:ascii="Times New Roman" w:hAnsi="Times New Roman"/>
                <w:sz w:val="22"/>
                <w:szCs w:val="22"/>
                <w:lang w:val="ru-RU"/>
              </w:rPr>
              <w:t>Цены, указанные в предложении,</w:t>
            </w:r>
            <w:r w:rsidR="00852ED6" w:rsidRPr="0068757F">
              <w:rPr>
                <w:rFonts w:ascii="Times New Roman" w:hAnsi="Times New Roman"/>
                <w:sz w:val="22"/>
                <w:szCs w:val="22"/>
                <w:lang w:val="ru-RU"/>
              </w:rPr>
              <w:t xml:space="preserve"> </w:t>
            </w:r>
            <w:r w:rsidRPr="0068757F">
              <w:rPr>
                <w:rFonts w:ascii="Times New Roman" w:hAnsi="Times New Roman"/>
                <w:sz w:val="22"/>
                <w:szCs w:val="22"/>
                <w:lang w:val="ru-RU"/>
              </w:rPr>
              <w:t xml:space="preserve">не должны превышать </w:t>
            </w:r>
            <w:r w:rsidR="00525B28" w:rsidRPr="0068757F">
              <w:rPr>
                <w:rFonts w:ascii="Times New Roman" w:hAnsi="Times New Roman"/>
                <w:sz w:val="22"/>
                <w:szCs w:val="22"/>
                <w:lang w:val="ru-RU"/>
              </w:rPr>
              <w:t>стартовую цену</w:t>
            </w:r>
            <w:r w:rsidRPr="0068757F">
              <w:rPr>
                <w:rFonts w:ascii="Times New Roman" w:hAnsi="Times New Roman"/>
                <w:sz w:val="22"/>
                <w:szCs w:val="22"/>
                <w:lang w:val="ru-RU"/>
              </w:rPr>
              <w:t>.</w:t>
            </w:r>
          </w:p>
        </w:tc>
      </w:tr>
      <w:tr w:rsidR="0094081D" w:rsidRPr="0068757F" w:rsidTr="007336FC">
        <w:tc>
          <w:tcPr>
            <w:tcW w:w="567" w:type="dxa"/>
            <w:shd w:val="clear" w:color="auto" w:fill="auto"/>
          </w:tcPr>
          <w:p w:rsidR="00EA7010" w:rsidRPr="0068757F" w:rsidRDefault="00EA7010" w:rsidP="00D87A20">
            <w:pPr>
              <w:spacing w:before="60" w:after="60"/>
              <w:jc w:val="center"/>
              <w:rPr>
                <w:rFonts w:ascii="Times New Roman" w:hAnsi="Times New Roman"/>
                <w:b/>
                <w:sz w:val="22"/>
                <w:szCs w:val="22"/>
                <w:lang w:val="ru-RU"/>
              </w:rPr>
            </w:pPr>
          </w:p>
        </w:tc>
        <w:tc>
          <w:tcPr>
            <w:tcW w:w="2552" w:type="dxa"/>
            <w:shd w:val="clear" w:color="auto" w:fill="auto"/>
          </w:tcPr>
          <w:p w:rsidR="00EA7010" w:rsidRPr="0068757F" w:rsidRDefault="00EA7010" w:rsidP="00D87A20">
            <w:pPr>
              <w:spacing w:before="60" w:after="60"/>
              <w:jc w:val="both"/>
              <w:rPr>
                <w:rFonts w:ascii="Times New Roman" w:hAnsi="Times New Roman"/>
                <w:b/>
                <w:sz w:val="22"/>
                <w:szCs w:val="22"/>
                <w:lang w:val="ru-RU"/>
              </w:rPr>
            </w:pPr>
          </w:p>
        </w:tc>
        <w:tc>
          <w:tcPr>
            <w:tcW w:w="709" w:type="dxa"/>
            <w:shd w:val="clear" w:color="auto" w:fill="auto"/>
          </w:tcPr>
          <w:p w:rsidR="00EA7010" w:rsidRPr="0068757F" w:rsidRDefault="00EA7010" w:rsidP="0088204B">
            <w:pPr>
              <w:spacing w:before="60" w:after="60"/>
              <w:jc w:val="center"/>
              <w:rPr>
                <w:rFonts w:ascii="Times New Roman" w:hAnsi="Times New Roman"/>
                <w:sz w:val="22"/>
                <w:szCs w:val="22"/>
                <w:lang w:val="ru-RU"/>
              </w:rPr>
            </w:pPr>
            <w:r w:rsidRPr="0068757F">
              <w:rPr>
                <w:rFonts w:ascii="Times New Roman" w:hAnsi="Times New Roman"/>
                <w:sz w:val="22"/>
                <w:szCs w:val="22"/>
                <w:lang w:val="ru-RU"/>
              </w:rPr>
              <w:t>1.</w:t>
            </w:r>
            <w:r w:rsidR="0088204B" w:rsidRPr="0068757F">
              <w:rPr>
                <w:rFonts w:ascii="Times New Roman" w:hAnsi="Times New Roman"/>
                <w:sz w:val="22"/>
                <w:szCs w:val="22"/>
                <w:lang w:val="ru-RU"/>
              </w:rPr>
              <w:t>5</w:t>
            </w:r>
          </w:p>
        </w:tc>
        <w:tc>
          <w:tcPr>
            <w:tcW w:w="284" w:type="dxa"/>
            <w:shd w:val="clear" w:color="auto" w:fill="auto"/>
          </w:tcPr>
          <w:p w:rsidR="00EA7010" w:rsidRPr="0068757F" w:rsidRDefault="00EA7010" w:rsidP="00D87A20">
            <w:pPr>
              <w:spacing w:before="60" w:after="60"/>
              <w:rPr>
                <w:rFonts w:ascii="Times New Roman" w:hAnsi="Times New Roman"/>
                <w:b/>
                <w:sz w:val="22"/>
                <w:szCs w:val="22"/>
                <w:lang w:val="ru-RU"/>
              </w:rPr>
            </w:pPr>
          </w:p>
        </w:tc>
        <w:tc>
          <w:tcPr>
            <w:tcW w:w="5987" w:type="dxa"/>
            <w:shd w:val="clear" w:color="auto" w:fill="auto"/>
          </w:tcPr>
          <w:p w:rsidR="00E040EC" w:rsidRPr="0068757F" w:rsidRDefault="002E4C65" w:rsidP="00E55D94">
            <w:pPr>
              <w:jc w:val="both"/>
              <w:rPr>
                <w:rFonts w:ascii="Times New Roman" w:hAnsi="Times New Roman"/>
                <w:sz w:val="22"/>
                <w:szCs w:val="22"/>
                <w:lang w:val="ru-RU" w:eastAsia="ru-RU"/>
              </w:rPr>
            </w:pPr>
            <w:r w:rsidRPr="0068757F">
              <w:rPr>
                <w:rFonts w:ascii="Times New Roman" w:hAnsi="Times New Roman"/>
                <w:sz w:val="22"/>
                <w:szCs w:val="22"/>
                <w:lang w:val="ru-RU" w:eastAsia="ru-RU"/>
              </w:rPr>
              <w:t xml:space="preserve">Заседания закупочной комиссии проходят в очной форме в присутствии членов Закупочной комиссии. Очные заседания могут проводится в формате видеоконференций (телеконференций и т.п.). </w:t>
            </w:r>
            <w:r w:rsidR="0094081D" w:rsidRPr="0068757F">
              <w:rPr>
                <w:rFonts w:ascii="Times New Roman" w:hAnsi="Times New Roman"/>
                <w:sz w:val="22"/>
                <w:szCs w:val="22"/>
                <w:lang w:val="ru-RU" w:eastAsia="ru-RU"/>
              </w:rPr>
              <w:t xml:space="preserve">Закупочная комиссия </w:t>
            </w:r>
            <w:r w:rsidRPr="0068757F">
              <w:rPr>
                <w:rFonts w:ascii="Times New Roman" w:hAnsi="Times New Roman"/>
                <w:sz w:val="22"/>
                <w:szCs w:val="22"/>
                <w:lang w:val="ru-RU" w:eastAsia="ru-RU"/>
              </w:rPr>
              <w:t xml:space="preserve">имеет право голосовать </w:t>
            </w:r>
            <w:r w:rsidR="0094081D" w:rsidRPr="0068757F">
              <w:rPr>
                <w:rFonts w:ascii="Times New Roman" w:hAnsi="Times New Roman"/>
                <w:sz w:val="22"/>
                <w:szCs w:val="22"/>
                <w:lang w:val="ru-RU" w:eastAsia="ru-RU"/>
              </w:rPr>
              <w:t>на удалении с использованием информационно-коммуникационных технологий</w:t>
            </w:r>
            <w:r w:rsidR="005E33ED" w:rsidRPr="0068757F">
              <w:rPr>
                <w:rFonts w:ascii="Times New Roman" w:hAnsi="Times New Roman"/>
                <w:sz w:val="22"/>
                <w:szCs w:val="22"/>
                <w:lang w:val="ru-RU" w:eastAsia="ru-RU"/>
              </w:rPr>
              <w:t>.</w:t>
            </w:r>
          </w:p>
        </w:tc>
      </w:tr>
      <w:tr w:rsidR="002857D9" w:rsidRPr="0068757F" w:rsidTr="007336FC">
        <w:tc>
          <w:tcPr>
            <w:tcW w:w="567" w:type="dxa"/>
            <w:shd w:val="clear" w:color="auto" w:fill="auto"/>
          </w:tcPr>
          <w:p w:rsidR="002857D9" w:rsidRPr="0068757F" w:rsidRDefault="002857D9" w:rsidP="00D87A20">
            <w:pPr>
              <w:spacing w:before="60" w:after="60"/>
              <w:jc w:val="center"/>
              <w:rPr>
                <w:rFonts w:ascii="Times New Roman" w:hAnsi="Times New Roman"/>
                <w:b/>
                <w:sz w:val="22"/>
                <w:szCs w:val="22"/>
                <w:lang w:val="ru-RU"/>
              </w:rPr>
            </w:pPr>
          </w:p>
        </w:tc>
        <w:tc>
          <w:tcPr>
            <w:tcW w:w="2552" w:type="dxa"/>
            <w:shd w:val="clear" w:color="auto" w:fill="auto"/>
          </w:tcPr>
          <w:p w:rsidR="002857D9" w:rsidRPr="0068757F" w:rsidRDefault="002857D9" w:rsidP="00D87A20">
            <w:pPr>
              <w:spacing w:before="60" w:after="60"/>
              <w:jc w:val="both"/>
              <w:rPr>
                <w:rFonts w:ascii="Times New Roman" w:hAnsi="Times New Roman"/>
                <w:b/>
                <w:sz w:val="22"/>
                <w:szCs w:val="22"/>
                <w:lang w:val="ru-RU"/>
              </w:rPr>
            </w:pPr>
          </w:p>
        </w:tc>
        <w:tc>
          <w:tcPr>
            <w:tcW w:w="709" w:type="dxa"/>
            <w:shd w:val="clear" w:color="auto" w:fill="auto"/>
          </w:tcPr>
          <w:p w:rsidR="002857D9" w:rsidRPr="0068757F" w:rsidRDefault="000B5C4A" w:rsidP="0088204B">
            <w:pPr>
              <w:spacing w:before="60" w:after="60"/>
              <w:jc w:val="center"/>
              <w:rPr>
                <w:rFonts w:ascii="Times New Roman" w:hAnsi="Times New Roman"/>
                <w:sz w:val="22"/>
                <w:szCs w:val="22"/>
                <w:lang w:val="ru-RU"/>
              </w:rPr>
            </w:pPr>
            <w:r w:rsidRPr="0068757F">
              <w:rPr>
                <w:rFonts w:ascii="Times New Roman" w:hAnsi="Times New Roman"/>
                <w:sz w:val="22"/>
                <w:szCs w:val="22"/>
                <w:lang w:val="ru-RU"/>
              </w:rPr>
              <w:t>1.6</w:t>
            </w:r>
          </w:p>
        </w:tc>
        <w:tc>
          <w:tcPr>
            <w:tcW w:w="284" w:type="dxa"/>
            <w:shd w:val="clear" w:color="auto" w:fill="auto"/>
          </w:tcPr>
          <w:p w:rsidR="002857D9" w:rsidRPr="0068757F" w:rsidRDefault="002857D9" w:rsidP="00D87A20">
            <w:pPr>
              <w:spacing w:before="60" w:after="60"/>
              <w:rPr>
                <w:rFonts w:ascii="Times New Roman" w:hAnsi="Times New Roman"/>
                <w:b/>
                <w:sz w:val="22"/>
                <w:szCs w:val="22"/>
                <w:lang w:val="ru-RU"/>
              </w:rPr>
            </w:pPr>
          </w:p>
        </w:tc>
        <w:tc>
          <w:tcPr>
            <w:tcW w:w="5987" w:type="dxa"/>
            <w:shd w:val="clear" w:color="auto" w:fill="auto"/>
          </w:tcPr>
          <w:p w:rsidR="000B5C4A" w:rsidRPr="0068757F" w:rsidRDefault="000B5C4A" w:rsidP="000B5C4A">
            <w:pPr>
              <w:jc w:val="both"/>
              <w:rPr>
                <w:rFonts w:ascii="Times New Roman" w:hAnsi="Times New Roman"/>
                <w:sz w:val="22"/>
                <w:szCs w:val="22"/>
                <w:lang w:val="ru-RU" w:eastAsia="ru-RU"/>
              </w:rPr>
            </w:pPr>
            <w:r w:rsidRPr="0068757F">
              <w:rPr>
                <w:rFonts w:ascii="Times New Roman" w:hAnsi="Times New Roman"/>
                <w:sz w:val="22"/>
                <w:szCs w:val="22"/>
                <w:lang w:val="ru-RU"/>
              </w:rPr>
              <w:t>Основные понятия, использованные в настоящей документации по отбору:</w:t>
            </w:r>
          </w:p>
          <w:p w:rsidR="002857D9" w:rsidRPr="0068757F" w:rsidRDefault="002857D9" w:rsidP="00260D0E">
            <w:pPr>
              <w:jc w:val="both"/>
              <w:rPr>
                <w:rFonts w:ascii="Times New Roman" w:hAnsi="Times New Roman"/>
                <w:sz w:val="22"/>
                <w:szCs w:val="22"/>
                <w:lang w:val="ru-RU" w:eastAsia="ru-RU"/>
              </w:rPr>
            </w:pPr>
            <w:r w:rsidRPr="0068757F">
              <w:rPr>
                <w:rFonts w:ascii="Times New Roman" w:hAnsi="Times New Roman"/>
                <w:b/>
                <w:sz w:val="22"/>
                <w:szCs w:val="22"/>
                <w:lang w:val="ru-RU" w:eastAsia="ru-RU"/>
              </w:rPr>
              <w:t>оператор электронной системы государственных закупок (далее - оператор)</w:t>
            </w:r>
            <w:r w:rsidRPr="0068757F">
              <w:rPr>
                <w:rFonts w:ascii="Times New Roman" w:hAnsi="Times New Roman"/>
                <w:sz w:val="22"/>
                <w:szCs w:val="22"/>
                <w:lang w:val="ru-RU" w:eastAsia="ru-RU"/>
              </w:rPr>
              <w:t xml:space="preserve"> - специально уполномоченное юридическое лицо, оказывающее субъектам государственных закупок услуги, связанные с проведением закупочных процедур в электронных системах государственных закупок, определяемое </w:t>
            </w:r>
            <w:r w:rsidR="00A909B0" w:rsidRPr="0068757F">
              <w:rPr>
                <w:rFonts w:ascii="Times New Roman" w:hAnsi="Times New Roman"/>
                <w:sz w:val="22"/>
                <w:szCs w:val="22"/>
                <w:lang w:val="ru-RU" w:eastAsia="ru-RU"/>
              </w:rPr>
              <w:t>Министерством финансов Республики Узбекистан</w:t>
            </w:r>
            <w:r w:rsidRPr="0068757F">
              <w:rPr>
                <w:rFonts w:ascii="Times New Roman" w:hAnsi="Times New Roman"/>
                <w:sz w:val="22"/>
                <w:szCs w:val="22"/>
                <w:lang w:val="ru-RU" w:eastAsia="ru-RU"/>
              </w:rPr>
              <w:t>;</w:t>
            </w:r>
          </w:p>
        </w:tc>
      </w:tr>
      <w:tr w:rsidR="00260D0E" w:rsidRPr="0068757F" w:rsidTr="007336FC">
        <w:tc>
          <w:tcPr>
            <w:tcW w:w="567" w:type="dxa"/>
            <w:shd w:val="clear" w:color="auto" w:fill="auto"/>
          </w:tcPr>
          <w:p w:rsidR="00260D0E" w:rsidRPr="0068757F" w:rsidRDefault="00260D0E" w:rsidP="00D87A20">
            <w:pPr>
              <w:spacing w:before="60" w:after="60"/>
              <w:jc w:val="center"/>
              <w:rPr>
                <w:rFonts w:ascii="Times New Roman" w:hAnsi="Times New Roman"/>
                <w:b/>
                <w:sz w:val="22"/>
                <w:szCs w:val="22"/>
                <w:lang w:val="ru-RU"/>
              </w:rPr>
            </w:pPr>
          </w:p>
        </w:tc>
        <w:tc>
          <w:tcPr>
            <w:tcW w:w="2552" w:type="dxa"/>
            <w:shd w:val="clear" w:color="auto" w:fill="auto"/>
          </w:tcPr>
          <w:p w:rsidR="00260D0E" w:rsidRPr="0068757F" w:rsidRDefault="00260D0E" w:rsidP="00D87A20">
            <w:pPr>
              <w:spacing w:before="60" w:after="60"/>
              <w:jc w:val="both"/>
              <w:rPr>
                <w:rFonts w:ascii="Times New Roman" w:hAnsi="Times New Roman"/>
                <w:b/>
                <w:sz w:val="22"/>
                <w:szCs w:val="22"/>
                <w:lang w:val="ru-RU"/>
              </w:rPr>
            </w:pPr>
          </w:p>
        </w:tc>
        <w:tc>
          <w:tcPr>
            <w:tcW w:w="709" w:type="dxa"/>
            <w:shd w:val="clear" w:color="auto" w:fill="auto"/>
          </w:tcPr>
          <w:p w:rsidR="00260D0E" w:rsidRPr="0068757F" w:rsidRDefault="00260D0E" w:rsidP="0088204B">
            <w:pPr>
              <w:spacing w:before="60" w:after="60"/>
              <w:jc w:val="center"/>
              <w:rPr>
                <w:rFonts w:ascii="Times New Roman" w:hAnsi="Times New Roman"/>
                <w:sz w:val="22"/>
                <w:szCs w:val="22"/>
                <w:lang w:val="ru-RU"/>
              </w:rPr>
            </w:pPr>
          </w:p>
        </w:tc>
        <w:tc>
          <w:tcPr>
            <w:tcW w:w="284" w:type="dxa"/>
            <w:shd w:val="clear" w:color="auto" w:fill="auto"/>
          </w:tcPr>
          <w:p w:rsidR="00260D0E" w:rsidRPr="0068757F" w:rsidRDefault="00260D0E" w:rsidP="00D87A20">
            <w:pPr>
              <w:spacing w:before="60" w:after="60"/>
              <w:rPr>
                <w:rFonts w:ascii="Times New Roman" w:hAnsi="Times New Roman"/>
                <w:b/>
                <w:sz w:val="22"/>
                <w:szCs w:val="22"/>
                <w:lang w:val="ru-RU"/>
              </w:rPr>
            </w:pPr>
          </w:p>
        </w:tc>
        <w:tc>
          <w:tcPr>
            <w:tcW w:w="5987" w:type="dxa"/>
            <w:shd w:val="clear" w:color="auto" w:fill="auto"/>
          </w:tcPr>
          <w:p w:rsidR="00260D0E" w:rsidRPr="0068757F" w:rsidRDefault="00260D0E" w:rsidP="00260D0E">
            <w:pPr>
              <w:jc w:val="both"/>
              <w:rPr>
                <w:rFonts w:ascii="Times New Roman" w:hAnsi="Times New Roman"/>
                <w:sz w:val="22"/>
                <w:szCs w:val="22"/>
                <w:lang w:val="ru-RU" w:eastAsia="ru-RU"/>
              </w:rPr>
            </w:pPr>
            <w:r w:rsidRPr="0068757F">
              <w:rPr>
                <w:rFonts w:ascii="Times New Roman" w:hAnsi="Times New Roman"/>
                <w:b/>
                <w:sz w:val="22"/>
                <w:szCs w:val="22"/>
                <w:lang w:val="ru-RU" w:eastAsia="ru-RU"/>
              </w:rPr>
              <w:t>персональный кабинет</w:t>
            </w:r>
            <w:r w:rsidRPr="0068757F">
              <w:rPr>
                <w:rFonts w:ascii="Times New Roman" w:hAnsi="Times New Roman"/>
                <w:sz w:val="22"/>
                <w:szCs w:val="22"/>
                <w:lang w:val="ru-RU" w:eastAsia="ru-RU"/>
              </w:rPr>
              <w:t xml:space="preserve"> - индивидуальная страница на специальном информационном портале, посредством которой субъектам государственных закупок обеспечивается доступ для участия в электронных государственных закупках, а также </w:t>
            </w:r>
            <w:r w:rsidR="008C4132" w:rsidRPr="0068757F">
              <w:rPr>
                <w:rFonts w:ascii="Times New Roman" w:hAnsi="Times New Roman"/>
                <w:sz w:val="22"/>
                <w:szCs w:val="22"/>
                <w:lang w:val="ru-RU" w:eastAsia="ru-RU"/>
              </w:rPr>
              <w:br/>
            </w:r>
            <w:r w:rsidRPr="0068757F">
              <w:rPr>
                <w:rFonts w:ascii="Times New Roman" w:hAnsi="Times New Roman"/>
                <w:sz w:val="22"/>
                <w:szCs w:val="22"/>
                <w:lang w:val="ru-RU" w:eastAsia="ru-RU"/>
              </w:rPr>
              <w:t>к размещению или получению необходимой информации;</w:t>
            </w:r>
          </w:p>
        </w:tc>
      </w:tr>
      <w:tr w:rsidR="00260D0E" w:rsidRPr="0068757F" w:rsidTr="007E1A1E">
        <w:trPr>
          <w:trHeight w:val="850"/>
        </w:trPr>
        <w:tc>
          <w:tcPr>
            <w:tcW w:w="567" w:type="dxa"/>
            <w:shd w:val="clear" w:color="auto" w:fill="auto"/>
          </w:tcPr>
          <w:p w:rsidR="00260D0E" w:rsidRPr="0068757F" w:rsidRDefault="00260D0E" w:rsidP="00D87A20">
            <w:pPr>
              <w:spacing w:before="60" w:after="60"/>
              <w:jc w:val="center"/>
              <w:rPr>
                <w:rFonts w:ascii="Times New Roman" w:hAnsi="Times New Roman"/>
                <w:b/>
                <w:sz w:val="22"/>
                <w:szCs w:val="22"/>
                <w:lang w:val="ru-RU"/>
              </w:rPr>
            </w:pPr>
          </w:p>
        </w:tc>
        <w:tc>
          <w:tcPr>
            <w:tcW w:w="2552" w:type="dxa"/>
            <w:shd w:val="clear" w:color="auto" w:fill="auto"/>
          </w:tcPr>
          <w:p w:rsidR="00260D0E" w:rsidRPr="0068757F" w:rsidRDefault="00260D0E" w:rsidP="00D87A20">
            <w:pPr>
              <w:spacing w:before="60" w:after="60"/>
              <w:jc w:val="both"/>
              <w:rPr>
                <w:rFonts w:ascii="Times New Roman" w:hAnsi="Times New Roman"/>
                <w:b/>
                <w:sz w:val="22"/>
                <w:szCs w:val="22"/>
                <w:lang w:val="ru-RU"/>
              </w:rPr>
            </w:pPr>
          </w:p>
        </w:tc>
        <w:tc>
          <w:tcPr>
            <w:tcW w:w="709" w:type="dxa"/>
            <w:shd w:val="clear" w:color="auto" w:fill="auto"/>
          </w:tcPr>
          <w:p w:rsidR="00260D0E" w:rsidRPr="0068757F" w:rsidRDefault="00260D0E" w:rsidP="0088204B">
            <w:pPr>
              <w:spacing w:before="60" w:after="60"/>
              <w:jc w:val="center"/>
              <w:rPr>
                <w:rFonts w:ascii="Times New Roman" w:hAnsi="Times New Roman"/>
                <w:sz w:val="22"/>
                <w:szCs w:val="22"/>
                <w:lang w:val="ru-RU"/>
              </w:rPr>
            </w:pPr>
          </w:p>
        </w:tc>
        <w:tc>
          <w:tcPr>
            <w:tcW w:w="284" w:type="dxa"/>
            <w:shd w:val="clear" w:color="auto" w:fill="auto"/>
          </w:tcPr>
          <w:p w:rsidR="00260D0E" w:rsidRPr="0068757F" w:rsidRDefault="00260D0E" w:rsidP="00D87A20">
            <w:pPr>
              <w:spacing w:before="60" w:after="60"/>
              <w:rPr>
                <w:rFonts w:ascii="Times New Roman" w:hAnsi="Times New Roman"/>
                <w:b/>
                <w:sz w:val="22"/>
                <w:szCs w:val="22"/>
                <w:lang w:val="ru-RU"/>
              </w:rPr>
            </w:pPr>
          </w:p>
        </w:tc>
        <w:tc>
          <w:tcPr>
            <w:tcW w:w="5987" w:type="dxa"/>
            <w:shd w:val="clear" w:color="auto" w:fill="auto"/>
          </w:tcPr>
          <w:p w:rsidR="004244D9" w:rsidRPr="0068757F" w:rsidRDefault="004244D9" w:rsidP="0088204B">
            <w:pPr>
              <w:jc w:val="both"/>
              <w:rPr>
                <w:rFonts w:ascii="Times New Roman" w:hAnsi="Times New Roman"/>
                <w:sz w:val="22"/>
                <w:szCs w:val="22"/>
                <w:lang w:val="ru-RU" w:eastAsia="ru-RU"/>
              </w:rPr>
            </w:pPr>
            <w:r w:rsidRPr="0068757F">
              <w:rPr>
                <w:rFonts w:ascii="Times New Roman" w:hAnsi="Times New Roman"/>
                <w:b/>
                <w:sz w:val="22"/>
                <w:szCs w:val="22"/>
                <w:lang w:val="ru-RU" w:eastAsia="ru-RU"/>
              </w:rPr>
              <w:t>расчетно-клиринговая палата (далее - РКП)</w:t>
            </w:r>
            <w:r w:rsidRPr="0068757F">
              <w:rPr>
                <w:rFonts w:ascii="Times New Roman" w:hAnsi="Times New Roman"/>
                <w:sz w:val="22"/>
                <w:szCs w:val="22"/>
                <w:lang w:val="ru-RU" w:eastAsia="ru-RU"/>
              </w:rPr>
              <w:t xml:space="preserve"> - структурное подразделение </w:t>
            </w:r>
            <w:r w:rsidR="00A909B0" w:rsidRPr="0068757F">
              <w:rPr>
                <w:rFonts w:ascii="Times New Roman" w:hAnsi="Times New Roman"/>
                <w:sz w:val="22"/>
                <w:szCs w:val="22"/>
                <w:lang w:val="ru-RU" w:eastAsia="ru-RU"/>
              </w:rPr>
              <w:t>О</w:t>
            </w:r>
            <w:r w:rsidRPr="0068757F">
              <w:rPr>
                <w:rFonts w:ascii="Times New Roman" w:hAnsi="Times New Roman"/>
                <w:sz w:val="22"/>
                <w:szCs w:val="22"/>
                <w:lang w:val="ru-RU" w:eastAsia="ru-RU"/>
              </w:rPr>
              <w:t>ператора, обеспечивающее доступ к электронным закупкам участникам, способным выполнить обязательства по договорам, путем депонирования и учета их авансовых платежей;</w:t>
            </w:r>
          </w:p>
        </w:tc>
      </w:tr>
      <w:tr w:rsidR="00260D0E" w:rsidRPr="0068757F" w:rsidTr="007336FC">
        <w:tc>
          <w:tcPr>
            <w:tcW w:w="567" w:type="dxa"/>
            <w:shd w:val="clear" w:color="auto" w:fill="auto"/>
          </w:tcPr>
          <w:p w:rsidR="00260D0E" w:rsidRPr="0068757F" w:rsidRDefault="00260D0E" w:rsidP="00D87A20">
            <w:pPr>
              <w:spacing w:before="60" w:after="60"/>
              <w:jc w:val="center"/>
              <w:rPr>
                <w:rFonts w:ascii="Times New Roman" w:hAnsi="Times New Roman"/>
                <w:b/>
                <w:sz w:val="22"/>
                <w:szCs w:val="22"/>
                <w:lang w:val="ru-RU"/>
              </w:rPr>
            </w:pPr>
          </w:p>
        </w:tc>
        <w:tc>
          <w:tcPr>
            <w:tcW w:w="2552" w:type="dxa"/>
            <w:shd w:val="clear" w:color="auto" w:fill="auto"/>
          </w:tcPr>
          <w:p w:rsidR="00260D0E" w:rsidRPr="0068757F" w:rsidRDefault="00260D0E" w:rsidP="00D87A20">
            <w:pPr>
              <w:spacing w:before="60" w:after="60"/>
              <w:jc w:val="both"/>
              <w:rPr>
                <w:rFonts w:ascii="Times New Roman" w:hAnsi="Times New Roman"/>
                <w:b/>
                <w:sz w:val="22"/>
                <w:szCs w:val="22"/>
                <w:lang w:val="ru-RU"/>
              </w:rPr>
            </w:pPr>
          </w:p>
        </w:tc>
        <w:tc>
          <w:tcPr>
            <w:tcW w:w="709" w:type="dxa"/>
            <w:shd w:val="clear" w:color="auto" w:fill="auto"/>
          </w:tcPr>
          <w:p w:rsidR="00260D0E" w:rsidRPr="0068757F" w:rsidRDefault="00260D0E" w:rsidP="0088204B">
            <w:pPr>
              <w:spacing w:before="60" w:after="60"/>
              <w:jc w:val="center"/>
              <w:rPr>
                <w:rFonts w:ascii="Times New Roman" w:hAnsi="Times New Roman"/>
                <w:sz w:val="22"/>
                <w:szCs w:val="22"/>
                <w:lang w:val="ru-RU"/>
              </w:rPr>
            </w:pPr>
          </w:p>
        </w:tc>
        <w:tc>
          <w:tcPr>
            <w:tcW w:w="284" w:type="dxa"/>
            <w:shd w:val="clear" w:color="auto" w:fill="auto"/>
          </w:tcPr>
          <w:p w:rsidR="00260D0E" w:rsidRPr="0068757F" w:rsidRDefault="00260D0E" w:rsidP="00D87A20">
            <w:pPr>
              <w:spacing w:before="60" w:after="60"/>
              <w:rPr>
                <w:rFonts w:ascii="Times New Roman" w:hAnsi="Times New Roman"/>
                <w:b/>
                <w:sz w:val="22"/>
                <w:szCs w:val="22"/>
                <w:lang w:val="ru-RU"/>
              </w:rPr>
            </w:pPr>
          </w:p>
        </w:tc>
        <w:tc>
          <w:tcPr>
            <w:tcW w:w="5987" w:type="dxa"/>
            <w:shd w:val="clear" w:color="auto" w:fill="auto"/>
          </w:tcPr>
          <w:p w:rsidR="00260D0E" w:rsidRPr="0068757F" w:rsidRDefault="00240902" w:rsidP="0088204B">
            <w:pPr>
              <w:jc w:val="both"/>
              <w:rPr>
                <w:rFonts w:ascii="Times New Roman" w:hAnsi="Times New Roman"/>
                <w:sz w:val="22"/>
                <w:szCs w:val="22"/>
                <w:lang w:val="ru-RU" w:eastAsia="ru-RU"/>
              </w:rPr>
            </w:pPr>
            <w:r w:rsidRPr="0068757F">
              <w:rPr>
                <w:rFonts w:ascii="Times New Roman" w:hAnsi="Times New Roman"/>
                <w:b/>
                <w:sz w:val="22"/>
                <w:szCs w:val="22"/>
                <w:lang w:val="ru-RU" w:eastAsia="ru-RU"/>
              </w:rPr>
              <w:t>электронная система государственных закупок (далее - электронная система)</w:t>
            </w:r>
            <w:r w:rsidRPr="0068757F">
              <w:rPr>
                <w:rFonts w:ascii="Times New Roman" w:hAnsi="Times New Roman"/>
                <w:sz w:val="22"/>
                <w:szCs w:val="22"/>
                <w:lang w:val="ru-RU" w:eastAsia="ru-RU"/>
              </w:rPr>
              <w:t xml:space="preserve"> - программный комплекс организационных, информационных и технических решений, обеспечивающих взаимодействие субъектов государственных закупок, проведение закупочных процедур в процессе электронных государственных закупок;</w:t>
            </w:r>
          </w:p>
        </w:tc>
      </w:tr>
      <w:tr w:rsidR="00260D0E" w:rsidRPr="0068757F" w:rsidTr="007336FC">
        <w:tc>
          <w:tcPr>
            <w:tcW w:w="567" w:type="dxa"/>
            <w:shd w:val="clear" w:color="auto" w:fill="auto"/>
          </w:tcPr>
          <w:p w:rsidR="00260D0E" w:rsidRPr="0068757F" w:rsidRDefault="00260D0E" w:rsidP="00D87A20">
            <w:pPr>
              <w:spacing w:before="60" w:after="60"/>
              <w:jc w:val="center"/>
              <w:rPr>
                <w:rFonts w:ascii="Times New Roman" w:hAnsi="Times New Roman"/>
                <w:b/>
                <w:sz w:val="22"/>
                <w:szCs w:val="22"/>
                <w:lang w:val="ru-RU"/>
              </w:rPr>
            </w:pPr>
          </w:p>
        </w:tc>
        <w:tc>
          <w:tcPr>
            <w:tcW w:w="2552" w:type="dxa"/>
            <w:shd w:val="clear" w:color="auto" w:fill="auto"/>
          </w:tcPr>
          <w:p w:rsidR="00260D0E" w:rsidRPr="0068757F" w:rsidRDefault="00260D0E" w:rsidP="00D87A20">
            <w:pPr>
              <w:spacing w:before="60" w:after="60"/>
              <w:jc w:val="both"/>
              <w:rPr>
                <w:rFonts w:ascii="Times New Roman" w:hAnsi="Times New Roman"/>
                <w:b/>
                <w:sz w:val="22"/>
                <w:szCs w:val="22"/>
                <w:lang w:val="ru-RU"/>
              </w:rPr>
            </w:pPr>
          </w:p>
        </w:tc>
        <w:tc>
          <w:tcPr>
            <w:tcW w:w="709" w:type="dxa"/>
            <w:shd w:val="clear" w:color="auto" w:fill="auto"/>
          </w:tcPr>
          <w:p w:rsidR="00260D0E" w:rsidRPr="0068757F" w:rsidRDefault="00260D0E" w:rsidP="0088204B">
            <w:pPr>
              <w:spacing w:before="60" w:after="60"/>
              <w:jc w:val="center"/>
              <w:rPr>
                <w:rFonts w:ascii="Times New Roman" w:hAnsi="Times New Roman"/>
                <w:sz w:val="22"/>
                <w:szCs w:val="22"/>
                <w:lang w:val="ru-RU"/>
              </w:rPr>
            </w:pPr>
          </w:p>
        </w:tc>
        <w:tc>
          <w:tcPr>
            <w:tcW w:w="284" w:type="dxa"/>
            <w:shd w:val="clear" w:color="auto" w:fill="auto"/>
          </w:tcPr>
          <w:p w:rsidR="00260D0E" w:rsidRPr="0068757F" w:rsidRDefault="00260D0E" w:rsidP="00D87A20">
            <w:pPr>
              <w:spacing w:before="60" w:after="60"/>
              <w:rPr>
                <w:rFonts w:ascii="Times New Roman" w:hAnsi="Times New Roman"/>
                <w:b/>
                <w:sz w:val="22"/>
                <w:szCs w:val="22"/>
                <w:lang w:val="ru-RU"/>
              </w:rPr>
            </w:pPr>
          </w:p>
        </w:tc>
        <w:tc>
          <w:tcPr>
            <w:tcW w:w="5987" w:type="dxa"/>
            <w:shd w:val="clear" w:color="auto" w:fill="auto"/>
          </w:tcPr>
          <w:p w:rsidR="00260D0E" w:rsidRPr="0068757F" w:rsidRDefault="00240902" w:rsidP="00240902">
            <w:pPr>
              <w:jc w:val="both"/>
              <w:rPr>
                <w:rFonts w:ascii="Times New Roman" w:hAnsi="Times New Roman"/>
                <w:sz w:val="22"/>
                <w:szCs w:val="22"/>
                <w:lang w:val="ru-RU" w:eastAsia="ru-RU"/>
              </w:rPr>
            </w:pPr>
            <w:r w:rsidRPr="0068757F">
              <w:rPr>
                <w:rFonts w:ascii="Times New Roman" w:hAnsi="Times New Roman"/>
                <w:b/>
                <w:sz w:val="22"/>
                <w:szCs w:val="22"/>
                <w:lang w:val="ru-RU" w:eastAsia="ru-RU"/>
              </w:rPr>
              <w:t>электронная государственная закупка</w:t>
            </w:r>
            <w:r w:rsidRPr="0068757F">
              <w:rPr>
                <w:rFonts w:ascii="Times New Roman" w:hAnsi="Times New Roman"/>
                <w:sz w:val="22"/>
                <w:szCs w:val="22"/>
                <w:lang w:val="ru-RU" w:eastAsia="ru-RU"/>
              </w:rPr>
              <w:t xml:space="preserve"> - форма осуществления государственной закупки субъектами государственных закупок посредством использования информационно-коммуникационных технологий.</w:t>
            </w:r>
          </w:p>
        </w:tc>
      </w:tr>
      <w:tr w:rsidR="00EA7010" w:rsidRPr="0068757F" w:rsidTr="00DE13D0">
        <w:trPr>
          <w:trHeight w:val="726"/>
        </w:trPr>
        <w:tc>
          <w:tcPr>
            <w:tcW w:w="567" w:type="dxa"/>
            <w:shd w:val="clear" w:color="auto" w:fill="auto"/>
          </w:tcPr>
          <w:p w:rsidR="00EA7010" w:rsidRPr="0068757F" w:rsidRDefault="00C6275E" w:rsidP="00D87A20">
            <w:pPr>
              <w:spacing w:before="60" w:after="60"/>
              <w:jc w:val="center"/>
              <w:rPr>
                <w:rFonts w:ascii="Times New Roman" w:hAnsi="Times New Roman"/>
                <w:b/>
                <w:sz w:val="22"/>
                <w:szCs w:val="22"/>
                <w:lang w:val="ru-RU"/>
              </w:rPr>
            </w:pPr>
            <w:r w:rsidRPr="0068757F">
              <w:rPr>
                <w:rFonts w:ascii="Times New Roman" w:hAnsi="Times New Roman"/>
                <w:b/>
                <w:sz w:val="22"/>
                <w:szCs w:val="22"/>
                <w:lang w:val="ru-RU"/>
              </w:rPr>
              <w:t>2</w:t>
            </w:r>
          </w:p>
        </w:tc>
        <w:tc>
          <w:tcPr>
            <w:tcW w:w="2552" w:type="dxa"/>
            <w:shd w:val="clear" w:color="auto" w:fill="auto"/>
          </w:tcPr>
          <w:p w:rsidR="00EA7010" w:rsidRPr="0068757F" w:rsidRDefault="00EA7010" w:rsidP="008D6D6B">
            <w:pPr>
              <w:spacing w:before="60" w:after="60"/>
              <w:jc w:val="both"/>
              <w:rPr>
                <w:rFonts w:ascii="Times New Roman" w:hAnsi="Times New Roman"/>
                <w:b/>
                <w:sz w:val="22"/>
                <w:szCs w:val="22"/>
                <w:lang w:val="ru-RU"/>
              </w:rPr>
            </w:pPr>
            <w:r w:rsidRPr="0068757F">
              <w:rPr>
                <w:rFonts w:ascii="Times New Roman" w:hAnsi="Times New Roman"/>
                <w:b/>
                <w:sz w:val="22"/>
                <w:szCs w:val="22"/>
                <w:lang w:val="ru-RU"/>
              </w:rPr>
              <w:t xml:space="preserve">Организаторы </w:t>
            </w:r>
            <w:r w:rsidR="00852ED6" w:rsidRPr="0068757F">
              <w:rPr>
                <w:rFonts w:ascii="Times New Roman" w:hAnsi="Times New Roman"/>
                <w:b/>
                <w:sz w:val="22"/>
                <w:szCs w:val="22"/>
                <w:lang w:val="ru-RU"/>
              </w:rPr>
              <w:t>отбора</w:t>
            </w:r>
          </w:p>
        </w:tc>
        <w:tc>
          <w:tcPr>
            <w:tcW w:w="709" w:type="dxa"/>
            <w:shd w:val="clear" w:color="auto" w:fill="auto"/>
          </w:tcPr>
          <w:p w:rsidR="00EA7010" w:rsidRPr="0068757F" w:rsidRDefault="00EA7010" w:rsidP="00D87A20">
            <w:pPr>
              <w:spacing w:before="60" w:after="60"/>
              <w:jc w:val="center"/>
              <w:rPr>
                <w:rFonts w:ascii="Times New Roman" w:hAnsi="Times New Roman"/>
                <w:sz w:val="22"/>
                <w:szCs w:val="22"/>
                <w:lang w:val="ru-RU"/>
              </w:rPr>
            </w:pPr>
            <w:r w:rsidRPr="0068757F">
              <w:rPr>
                <w:rFonts w:ascii="Times New Roman" w:hAnsi="Times New Roman"/>
                <w:sz w:val="22"/>
                <w:szCs w:val="22"/>
                <w:lang w:val="ru-RU"/>
              </w:rPr>
              <w:t>2.1</w:t>
            </w:r>
          </w:p>
        </w:tc>
        <w:tc>
          <w:tcPr>
            <w:tcW w:w="284" w:type="dxa"/>
            <w:shd w:val="clear" w:color="auto" w:fill="auto"/>
          </w:tcPr>
          <w:p w:rsidR="00EA7010" w:rsidRPr="0068757F" w:rsidRDefault="00EA7010" w:rsidP="00D87A20">
            <w:pPr>
              <w:spacing w:before="60" w:after="60"/>
              <w:rPr>
                <w:rFonts w:ascii="Times New Roman" w:hAnsi="Times New Roman"/>
                <w:sz w:val="22"/>
                <w:szCs w:val="22"/>
                <w:lang w:val="ru-RU"/>
              </w:rPr>
            </w:pPr>
          </w:p>
        </w:tc>
        <w:tc>
          <w:tcPr>
            <w:tcW w:w="5987" w:type="dxa"/>
            <w:shd w:val="clear" w:color="auto" w:fill="auto"/>
          </w:tcPr>
          <w:p w:rsidR="00EA7010" w:rsidRPr="0068757F" w:rsidRDefault="00E55D94" w:rsidP="00E55D94">
            <w:pPr>
              <w:spacing w:before="60" w:after="60"/>
              <w:jc w:val="both"/>
              <w:rPr>
                <w:rFonts w:ascii="Times New Roman" w:hAnsi="Times New Roman"/>
                <w:sz w:val="22"/>
                <w:szCs w:val="22"/>
                <w:lang w:val="ru-RU"/>
              </w:rPr>
            </w:pPr>
            <w:r w:rsidRPr="0068757F">
              <w:rPr>
                <w:rFonts w:ascii="Times New Roman" w:hAnsi="Times New Roman"/>
                <w:sz w:val="22"/>
                <w:szCs w:val="22"/>
                <w:lang w:val="ru-RU"/>
              </w:rPr>
              <w:t xml:space="preserve">Заказчик: </w:t>
            </w:r>
            <w:r w:rsidR="00FE1461" w:rsidRPr="0068757F">
              <w:rPr>
                <w:rFonts w:ascii="Times New Roman" w:hAnsi="Times New Roman"/>
                <w:sz w:val="22"/>
                <w:szCs w:val="22"/>
                <w:lang w:val="ru-RU"/>
              </w:rPr>
              <w:t>АО «Национальный банк внешнеэкономической деятельности Республики Узбекистан»</w:t>
            </w:r>
            <w:r w:rsidRPr="0068757F">
              <w:rPr>
                <w:rFonts w:ascii="Times New Roman" w:hAnsi="Times New Roman"/>
                <w:sz w:val="22"/>
                <w:szCs w:val="22"/>
                <w:lang w:val="ru-RU"/>
              </w:rPr>
              <w:t xml:space="preserve"> </w:t>
            </w:r>
            <w:r w:rsidR="00EA7010" w:rsidRPr="0068757F">
              <w:rPr>
                <w:rFonts w:ascii="Times New Roman" w:hAnsi="Times New Roman"/>
                <w:sz w:val="22"/>
                <w:szCs w:val="22"/>
                <w:lang w:val="ru-RU"/>
              </w:rPr>
              <w:t>(далее</w:t>
            </w:r>
            <w:r w:rsidR="00CC5289" w:rsidRPr="0068757F">
              <w:rPr>
                <w:rFonts w:ascii="Times New Roman" w:hAnsi="Times New Roman"/>
                <w:sz w:val="22"/>
                <w:szCs w:val="22"/>
                <w:lang w:val="ru-RU"/>
              </w:rPr>
              <w:t> – </w:t>
            </w:r>
            <w:r w:rsidR="00EA7010" w:rsidRPr="0068757F">
              <w:rPr>
                <w:rFonts w:ascii="Times New Roman" w:hAnsi="Times New Roman"/>
                <w:sz w:val="22"/>
                <w:szCs w:val="22"/>
                <w:lang w:val="ru-RU"/>
              </w:rPr>
              <w:t>«Заказчик»).</w:t>
            </w:r>
          </w:p>
        </w:tc>
      </w:tr>
      <w:tr w:rsidR="00EA7010" w:rsidRPr="0068757F" w:rsidTr="007336FC">
        <w:tc>
          <w:tcPr>
            <w:tcW w:w="567" w:type="dxa"/>
            <w:shd w:val="clear" w:color="auto" w:fill="auto"/>
          </w:tcPr>
          <w:p w:rsidR="00EA7010" w:rsidRPr="0068757F" w:rsidRDefault="00EA7010" w:rsidP="008D6D6B">
            <w:pPr>
              <w:spacing w:before="60" w:after="60"/>
              <w:jc w:val="center"/>
              <w:rPr>
                <w:rFonts w:ascii="Times New Roman" w:hAnsi="Times New Roman"/>
                <w:b/>
                <w:sz w:val="22"/>
                <w:szCs w:val="22"/>
                <w:lang w:val="ru-RU"/>
              </w:rPr>
            </w:pPr>
          </w:p>
        </w:tc>
        <w:tc>
          <w:tcPr>
            <w:tcW w:w="2552" w:type="dxa"/>
            <w:shd w:val="clear" w:color="auto" w:fill="auto"/>
          </w:tcPr>
          <w:p w:rsidR="00EA7010" w:rsidRPr="0068757F" w:rsidRDefault="00EA7010" w:rsidP="008D6D6B">
            <w:pPr>
              <w:spacing w:before="60" w:after="60"/>
              <w:jc w:val="both"/>
              <w:rPr>
                <w:rFonts w:ascii="Times New Roman" w:hAnsi="Times New Roman"/>
                <w:b/>
                <w:sz w:val="22"/>
                <w:szCs w:val="22"/>
                <w:lang w:val="ru-RU"/>
              </w:rPr>
            </w:pPr>
          </w:p>
        </w:tc>
        <w:tc>
          <w:tcPr>
            <w:tcW w:w="709" w:type="dxa"/>
            <w:shd w:val="clear" w:color="auto" w:fill="auto"/>
          </w:tcPr>
          <w:p w:rsidR="00EA7010" w:rsidRPr="0068757F" w:rsidRDefault="00EA7010" w:rsidP="008D6D6B">
            <w:pPr>
              <w:spacing w:before="60" w:after="60"/>
              <w:jc w:val="center"/>
              <w:rPr>
                <w:rFonts w:ascii="Times New Roman" w:hAnsi="Times New Roman"/>
                <w:sz w:val="22"/>
                <w:szCs w:val="22"/>
                <w:lang w:val="ru-RU"/>
              </w:rPr>
            </w:pPr>
            <w:r w:rsidRPr="0068757F">
              <w:rPr>
                <w:rFonts w:ascii="Times New Roman" w:hAnsi="Times New Roman"/>
                <w:sz w:val="22"/>
                <w:szCs w:val="22"/>
                <w:lang w:val="ru-RU"/>
              </w:rPr>
              <w:t>2.2</w:t>
            </w:r>
          </w:p>
        </w:tc>
        <w:tc>
          <w:tcPr>
            <w:tcW w:w="284" w:type="dxa"/>
            <w:shd w:val="clear" w:color="auto" w:fill="auto"/>
          </w:tcPr>
          <w:p w:rsidR="00EA7010" w:rsidRPr="0068757F" w:rsidRDefault="00EA7010" w:rsidP="00B326D1">
            <w:pPr>
              <w:spacing w:before="60" w:after="60"/>
              <w:jc w:val="both"/>
              <w:rPr>
                <w:rFonts w:ascii="Times New Roman" w:hAnsi="Times New Roman"/>
                <w:sz w:val="22"/>
                <w:szCs w:val="22"/>
                <w:lang w:val="ru-RU"/>
              </w:rPr>
            </w:pPr>
          </w:p>
        </w:tc>
        <w:tc>
          <w:tcPr>
            <w:tcW w:w="5987" w:type="dxa"/>
            <w:shd w:val="clear" w:color="auto" w:fill="auto"/>
          </w:tcPr>
          <w:p w:rsidR="00FE1461" w:rsidRPr="0068757F" w:rsidRDefault="00DD3CA1" w:rsidP="00FE1461">
            <w:pPr>
              <w:rPr>
                <w:rFonts w:ascii="Times New Roman" w:hAnsi="Times New Roman"/>
                <w:sz w:val="22"/>
                <w:szCs w:val="22"/>
                <w:lang w:val="ru-RU" w:eastAsia="ru-RU"/>
              </w:rPr>
            </w:pPr>
            <w:r w:rsidRPr="0068757F">
              <w:rPr>
                <w:rFonts w:ascii="Times New Roman" w:hAnsi="Times New Roman"/>
                <w:sz w:val="22"/>
                <w:szCs w:val="22"/>
                <w:lang w:val="ru-RU"/>
              </w:rPr>
              <w:t>Ответственным секретарем (либо р</w:t>
            </w:r>
            <w:r w:rsidR="00EA7010" w:rsidRPr="0068757F">
              <w:rPr>
                <w:rFonts w:ascii="Times New Roman" w:hAnsi="Times New Roman"/>
                <w:sz w:val="22"/>
                <w:szCs w:val="22"/>
                <w:lang w:val="ru-RU"/>
              </w:rPr>
              <w:t>абочим органом</w:t>
            </w:r>
            <w:r w:rsidRPr="0068757F">
              <w:rPr>
                <w:rFonts w:ascii="Times New Roman" w:hAnsi="Times New Roman"/>
                <w:sz w:val="22"/>
                <w:szCs w:val="22"/>
                <w:lang w:val="ru-RU"/>
              </w:rPr>
              <w:t>)</w:t>
            </w:r>
            <w:r w:rsidR="00EA7010" w:rsidRPr="0068757F">
              <w:rPr>
                <w:rFonts w:ascii="Times New Roman" w:hAnsi="Times New Roman"/>
                <w:sz w:val="22"/>
                <w:szCs w:val="22"/>
                <w:lang w:val="ru-RU"/>
              </w:rPr>
              <w:t xml:space="preserve"> </w:t>
            </w:r>
            <w:r w:rsidRPr="0068757F">
              <w:rPr>
                <w:rFonts w:ascii="Times New Roman" w:hAnsi="Times New Roman"/>
                <w:sz w:val="22"/>
                <w:szCs w:val="22"/>
                <w:lang w:val="ru-RU"/>
              </w:rPr>
              <w:t>з</w:t>
            </w:r>
            <w:r w:rsidR="0056594F" w:rsidRPr="0068757F">
              <w:rPr>
                <w:rFonts w:ascii="Times New Roman" w:hAnsi="Times New Roman"/>
                <w:sz w:val="22"/>
                <w:szCs w:val="22"/>
                <w:lang w:val="ru-RU"/>
              </w:rPr>
              <w:t xml:space="preserve">акупочной </w:t>
            </w:r>
            <w:r w:rsidR="00EA7010" w:rsidRPr="0068757F">
              <w:rPr>
                <w:rFonts w:ascii="Times New Roman" w:hAnsi="Times New Roman"/>
                <w:sz w:val="22"/>
                <w:szCs w:val="22"/>
                <w:lang w:val="ru-RU"/>
              </w:rPr>
              <w:t xml:space="preserve">комиссии </w:t>
            </w:r>
            <w:r w:rsidRPr="0068757F">
              <w:rPr>
                <w:rFonts w:ascii="Times New Roman" w:hAnsi="Times New Roman"/>
                <w:sz w:val="22"/>
                <w:szCs w:val="22"/>
                <w:lang w:val="ru-RU"/>
              </w:rPr>
              <w:t xml:space="preserve">по проведению </w:t>
            </w:r>
            <w:r w:rsidR="00852ED6" w:rsidRPr="0068757F">
              <w:rPr>
                <w:rFonts w:ascii="Times New Roman" w:hAnsi="Times New Roman"/>
                <w:sz w:val="22"/>
                <w:szCs w:val="22"/>
                <w:lang w:val="ru-RU"/>
              </w:rPr>
              <w:t>отбора</w:t>
            </w:r>
            <w:r w:rsidRPr="0068757F">
              <w:rPr>
                <w:rFonts w:ascii="Times New Roman" w:hAnsi="Times New Roman"/>
                <w:sz w:val="22"/>
                <w:szCs w:val="22"/>
                <w:lang w:val="ru-RU"/>
              </w:rPr>
              <w:t xml:space="preserve"> </w:t>
            </w:r>
            <w:r w:rsidR="00EA7010" w:rsidRPr="0068757F">
              <w:rPr>
                <w:rFonts w:ascii="Times New Roman" w:hAnsi="Times New Roman"/>
                <w:sz w:val="22"/>
                <w:szCs w:val="22"/>
                <w:lang w:val="ru-RU"/>
              </w:rPr>
              <w:t>является</w:t>
            </w:r>
            <w:r w:rsidR="00FE1461" w:rsidRPr="0068757F">
              <w:rPr>
                <w:rFonts w:ascii="Times New Roman" w:hAnsi="Times New Roman"/>
                <w:sz w:val="22"/>
                <w:szCs w:val="22"/>
                <w:lang w:val="ru-RU"/>
              </w:rPr>
              <w:t>:</w:t>
            </w:r>
          </w:p>
          <w:p w:rsidR="00FE1461" w:rsidRPr="0068757F" w:rsidRDefault="00FE1461" w:rsidP="00FE1461">
            <w:pPr>
              <w:spacing w:before="60" w:after="60"/>
              <w:jc w:val="both"/>
              <w:rPr>
                <w:rFonts w:ascii="Times New Roman" w:hAnsi="Times New Roman"/>
                <w:sz w:val="22"/>
                <w:szCs w:val="22"/>
                <w:lang w:val="ru-RU"/>
              </w:rPr>
            </w:pPr>
            <w:r w:rsidRPr="0068757F">
              <w:rPr>
                <w:rFonts w:ascii="Times New Roman" w:hAnsi="Times New Roman"/>
                <w:sz w:val="22"/>
                <w:szCs w:val="22"/>
                <w:lang w:val="ru-RU"/>
              </w:rPr>
              <w:t>Служба организации закупок АО «Национальный банк внешнеэкономической деятельности Республики Узбекистан» (далее - «Рабочий орган»)</w:t>
            </w:r>
            <w:r w:rsidR="00883AA3" w:rsidRPr="0068757F">
              <w:rPr>
                <w:rFonts w:ascii="Times New Roman" w:hAnsi="Times New Roman"/>
                <w:sz w:val="22"/>
                <w:szCs w:val="22"/>
                <w:lang w:val="ru-RU"/>
              </w:rPr>
              <w:t>.</w:t>
            </w:r>
          </w:p>
          <w:p w:rsidR="00FE1461" w:rsidRPr="0068757F" w:rsidRDefault="00FE1461" w:rsidP="00FE1461">
            <w:pPr>
              <w:spacing w:before="60" w:after="60"/>
              <w:jc w:val="both"/>
              <w:rPr>
                <w:rFonts w:ascii="Times New Roman" w:hAnsi="Times New Roman"/>
                <w:sz w:val="22"/>
                <w:szCs w:val="22"/>
                <w:lang w:val="ru-RU"/>
              </w:rPr>
            </w:pPr>
            <w:r w:rsidRPr="0068757F">
              <w:rPr>
                <w:rFonts w:ascii="Times New Roman" w:hAnsi="Times New Roman"/>
                <w:sz w:val="22"/>
                <w:szCs w:val="22"/>
                <w:lang w:val="ru-RU"/>
              </w:rPr>
              <w:t xml:space="preserve">Юридический адрес: Республика Узбекистан 100084, г. Ташкент, проспект </w:t>
            </w:r>
            <w:proofErr w:type="spellStart"/>
            <w:r w:rsidRPr="0068757F">
              <w:rPr>
                <w:rFonts w:ascii="Times New Roman" w:hAnsi="Times New Roman"/>
                <w:sz w:val="22"/>
                <w:szCs w:val="22"/>
                <w:lang w:val="ru-RU"/>
              </w:rPr>
              <w:t>А.Темура</w:t>
            </w:r>
            <w:proofErr w:type="spellEnd"/>
            <w:r w:rsidRPr="0068757F">
              <w:rPr>
                <w:rFonts w:ascii="Times New Roman" w:hAnsi="Times New Roman"/>
                <w:sz w:val="22"/>
                <w:szCs w:val="22"/>
                <w:lang w:val="ru-RU"/>
              </w:rPr>
              <w:t xml:space="preserve">, 101. </w:t>
            </w:r>
          </w:p>
          <w:p w:rsidR="00FE1461" w:rsidRPr="0068757F" w:rsidRDefault="00FE1461" w:rsidP="00FE1461">
            <w:pPr>
              <w:spacing w:before="60" w:after="60"/>
              <w:jc w:val="both"/>
              <w:rPr>
                <w:rFonts w:ascii="Times New Roman" w:hAnsi="Times New Roman"/>
                <w:sz w:val="22"/>
                <w:szCs w:val="22"/>
                <w:lang w:val="ru-RU"/>
              </w:rPr>
            </w:pPr>
            <w:r w:rsidRPr="0068757F">
              <w:rPr>
                <w:rFonts w:ascii="Times New Roman" w:hAnsi="Times New Roman"/>
                <w:sz w:val="22"/>
                <w:szCs w:val="22"/>
                <w:lang w:val="ru-RU"/>
              </w:rPr>
              <w:t>Контактное лицо: Мансуров А.Р. (далее - «Ответственный секретарь»)</w:t>
            </w:r>
            <w:r w:rsidR="00883AA3" w:rsidRPr="0068757F">
              <w:rPr>
                <w:rFonts w:ascii="Times New Roman" w:hAnsi="Times New Roman"/>
                <w:sz w:val="22"/>
                <w:szCs w:val="22"/>
                <w:lang w:val="ru-RU"/>
              </w:rPr>
              <w:t>.</w:t>
            </w:r>
          </w:p>
          <w:p w:rsidR="00FE1461" w:rsidRPr="0068757F" w:rsidRDefault="00FE1461" w:rsidP="00FE1461">
            <w:pPr>
              <w:spacing w:before="60" w:after="60"/>
              <w:jc w:val="both"/>
              <w:rPr>
                <w:rFonts w:ascii="Times New Roman" w:hAnsi="Times New Roman"/>
                <w:sz w:val="22"/>
                <w:szCs w:val="22"/>
                <w:lang w:val="ru-RU"/>
              </w:rPr>
            </w:pPr>
            <w:r w:rsidRPr="0068757F">
              <w:rPr>
                <w:rFonts w:ascii="Times New Roman" w:hAnsi="Times New Roman"/>
                <w:sz w:val="22"/>
                <w:szCs w:val="22"/>
                <w:lang w:val="ru-RU"/>
              </w:rPr>
              <w:t>Телефон: +99878 147-15-27</w:t>
            </w:r>
          </w:p>
          <w:p w:rsidR="00423528" w:rsidRPr="0068757F" w:rsidRDefault="00FE1461" w:rsidP="00FE1461">
            <w:pPr>
              <w:spacing w:before="60" w:after="60"/>
              <w:jc w:val="both"/>
              <w:rPr>
                <w:rFonts w:ascii="Times New Roman" w:hAnsi="Times New Roman"/>
                <w:sz w:val="22"/>
                <w:szCs w:val="22"/>
                <w:lang w:val="ru-RU"/>
              </w:rPr>
            </w:pPr>
            <w:proofErr w:type="spellStart"/>
            <w:r w:rsidRPr="0068757F">
              <w:rPr>
                <w:rFonts w:ascii="Times New Roman" w:hAnsi="Times New Roman"/>
                <w:sz w:val="22"/>
                <w:szCs w:val="22"/>
                <w:lang w:val="ru-RU"/>
              </w:rPr>
              <w:t>Email</w:t>
            </w:r>
            <w:proofErr w:type="spellEnd"/>
            <w:r w:rsidRPr="0068757F">
              <w:rPr>
                <w:rFonts w:ascii="Times New Roman" w:hAnsi="Times New Roman"/>
                <w:sz w:val="22"/>
                <w:szCs w:val="22"/>
                <w:lang w:val="ru-RU"/>
              </w:rPr>
              <w:t>: </w:t>
            </w:r>
            <w:hyperlink r:id="rId8" w:history="1">
              <w:r w:rsidRPr="0068757F">
                <w:rPr>
                  <w:rStyle w:val="af9"/>
                  <w:rFonts w:ascii="Times New Roman" w:hAnsi="Times New Roman"/>
                  <w:sz w:val="22"/>
                  <w:szCs w:val="22"/>
                  <w:lang w:val="ru-RU"/>
                </w:rPr>
                <w:t>AMansurov@nbu.uz</w:t>
              </w:r>
            </w:hyperlink>
          </w:p>
        </w:tc>
      </w:tr>
      <w:tr w:rsidR="00EA7010" w:rsidRPr="0068757F" w:rsidTr="007336FC">
        <w:tc>
          <w:tcPr>
            <w:tcW w:w="567" w:type="dxa"/>
            <w:shd w:val="clear" w:color="auto" w:fill="auto"/>
          </w:tcPr>
          <w:p w:rsidR="00EA7010" w:rsidRPr="0068757F" w:rsidRDefault="00EA7010" w:rsidP="006D3BAA">
            <w:pPr>
              <w:spacing w:before="60" w:after="60"/>
              <w:jc w:val="center"/>
              <w:rPr>
                <w:rFonts w:ascii="Times New Roman" w:hAnsi="Times New Roman"/>
                <w:b/>
                <w:sz w:val="22"/>
                <w:szCs w:val="22"/>
                <w:lang w:val="ru-RU"/>
              </w:rPr>
            </w:pPr>
          </w:p>
        </w:tc>
        <w:tc>
          <w:tcPr>
            <w:tcW w:w="2552" w:type="dxa"/>
            <w:shd w:val="clear" w:color="auto" w:fill="auto"/>
          </w:tcPr>
          <w:p w:rsidR="00EA7010" w:rsidRPr="0068757F" w:rsidRDefault="00EA7010" w:rsidP="006D3BAA">
            <w:pPr>
              <w:spacing w:before="60" w:after="60"/>
              <w:jc w:val="both"/>
              <w:rPr>
                <w:rFonts w:ascii="Times New Roman" w:hAnsi="Times New Roman"/>
                <w:b/>
                <w:sz w:val="22"/>
                <w:szCs w:val="22"/>
                <w:lang w:val="ru-RU"/>
              </w:rPr>
            </w:pPr>
          </w:p>
        </w:tc>
        <w:tc>
          <w:tcPr>
            <w:tcW w:w="709" w:type="dxa"/>
            <w:shd w:val="clear" w:color="auto" w:fill="auto"/>
          </w:tcPr>
          <w:p w:rsidR="00EA7010" w:rsidRPr="0068757F" w:rsidRDefault="00EA7010" w:rsidP="006D3BAA">
            <w:pPr>
              <w:spacing w:before="60" w:after="60"/>
              <w:jc w:val="center"/>
              <w:rPr>
                <w:rFonts w:ascii="Times New Roman" w:hAnsi="Times New Roman"/>
                <w:sz w:val="22"/>
                <w:szCs w:val="22"/>
                <w:lang w:val="ru-RU"/>
              </w:rPr>
            </w:pPr>
            <w:r w:rsidRPr="0068757F">
              <w:rPr>
                <w:rFonts w:ascii="Times New Roman" w:hAnsi="Times New Roman"/>
                <w:sz w:val="22"/>
                <w:szCs w:val="22"/>
                <w:lang w:val="ru-RU"/>
              </w:rPr>
              <w:t>2.3</w:t>
            </w:r>
          </w:p>
        </w:tc>
        <w:tc>
          <w:tcPr>
            <w:tcW w:w="284" w:type="dxa"/>
            <w:shd w:val="clear" w:color="auto" w:fill="auto"/>
          </w:tcPr>
          <w:p w:rsidR="00EA7010" w:rsidRPr="0068757F" w:rsidRDefault="00EA7010" w:rsidP="006D3BAA">
            <w:pPr>
              <w:spacing w:before="60" w:after="60"/>
              <w:rPr>
                <w:rFonts w:ascii="Times New Roman" w:hAnsi="Times New Roman"/>
                <w:sz w:val="22"/>
                <w:szCs w:val="22"/>
                <w:lang w:val="ru-RU"/>
              </w:rPr>
            </w:pPr>
          </w:p>
        </w:tc>
        <w:tc>
          <w:tcPr>
            <w:tcW w:w="5987" w:type="dxa"/>
            <w:shd w:val="clear" w:color="auto" w:fill="auto"/>
          </w:tcPr>
          <w:p w:rsidR="00EA7010" w:rsidRPr="0068757F" w:rsidRDefault="007E06D3" w:rsidP="00733CC3">
            <w:pPr>
              <w:spacing w:before="60" w:after="60"/>
              <w:rPr>
                <w:rFonts w:ascii="Times New Roman" w:hAnsi="Times New Roman"/>
                <w:sz w:val="22"/>
                <w:szCs w:val="22"/>
                <w:lang w:val="ru-RU"/>
              </w:rPr>
            </w:pPr>
            <w:proofErr w:type="spellStart"/>
            <w:r w:rsidRPr="0068757F">
              <w:rPr>
                <w:rFonts w:ascii="Times New Roman" w:hAnsi="Times New Roman"/>
                <w:sz w:val="22"/>
                <w:szCs w:val="22"/>
                <w:lang w:val="ru-RU"/>
              </w:rPr>
              <w:t>Договор</w:t>
            </w:r>
            <w:r w:rsidR="00EA7010" w:rsidRPr="0068757F">
              <w:rPr>
                <w:rFonts w:ascii="Times New Roman" w:hAnsi="Times New Roman"/>
                <w:sz w:val="22"/>
                <w:szCs w:val="22"/>
                <w:lang w:val="ru-RU"/>
              </w:rPr>
              <w:t>одержатель</w:t>
            </w:r>
            <w:proofErr w:type="spellEnd"/>
            <w:r w:rsidR="00EA7010" w:rsidRPr="0068757F">
              <w:rPr>
                <w:rFonts w:ascii="Times New Roman" w:hAnsi="Times New Roman"/>
                <w:sz w:val="22"/>
                <w:szCs w:val="22"/>
                <w:lang w:val="ru-RU"/>
              </w:rPr>
              <w:t xml:space="preserve">: </w:t>
            </w:r>
            <w:r w:rsidR="00FE1461" w:rsidRPr="0068757F">
              <w:rPr>
                <w:rFonts w:ascii="Times New Roman" w:hAnsi="Times New Roman"/>
                <w:sz w:val="22"/>
                <w:szCs w:val="22"/>
                <w:lang w:val="ru-RU"/>
              </w:rPr>
              <w:t>АО «Национальный банк внешнеэкономической деятельности Республики Узбекистан»</w:t>
            </w:r>
          </w:p>
        </w:tc>
      </w:tr>
      <w:tr w:rsidR="007B4C9B" w:rsidRPr="007B7AAC" w:rsidTr="007336FC">
        <w:tc>
          <w:tcPr>
            <w:tcW w:w="567" w:type="dxa"/>
            <w:shd w:val="clear" w:color="auto" w:fill="auto"/>
          </w:tcPr>
          <w:p w:rsidR="007B4C9B" w:rsidRPr="0068757F" w:rsidRDefault="007B4C9B" w:rsidP="006D3BAA">
            <w:pPr>
              <w:spacing w:before="60" w:after="60"/>
              <w:jc w:val="center"/>
              <w:rPr>
                <w:rFonts w:ascii="Times New Roman" w:hAnsi="Times New Roman"/>
                <w:b/>
                <w:sz w:val="22"/>
                <w:szCs w:val="22"/>
                <w:lang w:val="ru-RU"/>
              </w:rPr>
            </w:pPr>
          </w:p>
        </w:tc>
        <w:tc>
          <w:tcPr>
            <w:tcW w:w="2552" w:type="dxa"/>
            <w:shd w:val="clear" w:color="auto" w:fill="auto"/>
          </w:tcPr>
          <w:p w:rsidR="007B4C9B" w:rsidRPr="0068757F" w:rsidRDefault="007B4C9B" w:rsidP="006D3BAA">
            <w:pPr>
              <w:spacing w:before="60" w:after="60"/>
              <w:jc w:val="both"/>
              <w:rPr>
                <w:rFonts w:ascii="Times New Roman" w:hAnsi="Times New Roman"/>
                <w:b/>
                <w:sz w:val="22"/>
                <w:szCs w:val="22"/>
                <w:lang w:val="ru-RU"/>
              </w:rPr>
            </w:pPr>
          </w:p>
        </w:tc>
        <w:tc>
          <w:tcPr>
            <w:tcW w:w="709" w:type="dxa"/>
            <w:shd w:val="clear" w:color="auto" w:fill="auto"/>
          </w:tcPr>
          <w:p w:rsidR="007B4C9B" w:rsidRPr="0068757F" w:rsidRDefault="00951BAD" w:rsidP="006D3BAA">
            <w:pPr>
              <w:spacing w:before="60" w:after="60"/>
              <w:jc w:val="center"/>
              <w:rPr>
                <w:rFonts w:ascii="Times New Roman" w:hAnsi="Times New Roman"/>
                <w:sz w:val="22"/>
                <w:szCs w:val="22"/>
                <w:lang w:val="ru-RU"/>
              </w:rPr>
            </w:pPr>
            <w:r w:rsidRPr="0068757F">
              <w:rPr>
                <w:rFonts w:ascii="Times New Roman" w:hAnsi="Times New Roman"/>
                <w:sz w:val="22"/>
                <w:szCs w:val="22"/>
                <w:lang w:val="ru-RU"/>
              </w:rPr>
              <w:t>2.4</w:t>
            </w:r>
          </w:p>
        </w:tc>
        <w:tc>
          <w:tcPr>
            <w:tcW w:w="284" w:type="dxa"/>
            <w:shd w:val="clear" w:color="auto" w:fill="auto"/>
          </w:tcPr>
          <w:p w:rsidR="007B4C9B" w:rsidRPr="0068757F" w:rsidRDefault="007B4C9B" w:rsidP="006D3BAA">
            <w:pPr>
              <w:spacing w:before="60" w:after="60"/>
              <w:rPr>
                <w:rFonts w:ascii="Times New Roman" w:hAnsi="Times New Roman"/>
                <w:sz w:val="22"/>
                <w:szCs w:val="22"/>
                <w:lang w:val="ru-RU"/>
              </w:rPr>
            </w:pPr>
          </w:p>
        </w:tc>
        <w:tc>
          <w:tcPr>
            <w:tcW w:w="5987" w:type="dxa"/>
            <w:shd w:val="clear" w:color="auto" w:fill="auto"/>
          </w:tcPr>
          <w:p w:rsidR="007B4C9B" w:rsidRPr="0068757F" w:rsidRDefault="00B8704E" w:rsidP="008C4132">
            <w:pPr>
              <w:spacing w:before="60" w:after="60"/>
              <w:jc w:val="both"/>
              <w:rPr>
                <w:rFonts w:ascii="Times New Roman" w:hAnsi="Times New Roman"/>
                <w:sz w:val="22"/>
                <w:szCs w:val="22"/>
                <w:lang w:val="ru-RU"/>
              </w:rPr>
            </w:pPr>
            <w:r w:rsidRPr="0068757F">
              <w:rPr>
                <w:rFonts w:ascii="Times New Roman" w:hAnsi="Times New Roman"/>
                <w:sz w:val="22"/>
                <w:szCs w:val="22"/>
                <w:lang w:val="ru-RU"/>
              </w:rPr>
              <w:t xml:space="preserve">Наименование оператора, который проводит </w:t>
            </w:r>
            <w:r w:rsidR="00852ED6" w:rsidRPr="0068757F">
              <w:rPr>
                <w:rFonts w:ascii="Times New Roman" w:hAnsi="Times New Roman"/>
                <w:sz w:val="22"/>
                <w:szCs w:val="22"/>
                <w:lang w:val="ru-RU"/>
              </w:rPr>
              <w:t>отбор</w:t>
            </w:r>
            <w:r w:rsidRPr="0068757F">
              <w:rPr>
                <w:rFonts w:ascii="Times New Roman" w:hAnsi="Times New Roman"/>
                <w:sz w:val="22"/>
                <w:szCs w:val="22"/>
                <w:lang w:val="ru-RU"/>
              </w:rPr>
              <w:t xml:space="preserve"> и ссылка его веб-сайта: </w:t>
            </w:r>
            <w:proofErr w:type="spellStart"/>
            <w:r w:rsidR="00FE1461" w:rsidRPr="0068757F">
              <w:rPr>
                <w:rStyle w:val="af9"/>
                <w:rFonts w:ascii="Times New Roman" w:hAnsi="Times New Roman"/>
                <w:sz w:val="22"/>
                <w:szCs w:val="22"/>
                <w:lang w:val="ru-RU"/>
              </w:rPr>
              <w:t>УзРТСБ</w:t>
            </w:r>
            <w:proofErr w:type="spellEnd"/>
            <w:r w:rsidR="00FD5E60" w:rsidRPr="0068757F">
              <w:rPr>
                <w:rFonts w:ascii="Times New Roman" w:hAnsi="Times New Roman"/>
                <w:sz w:val="22"/>
                <w:szCs w:val="22"/>
                <w:lang w:val="ru-RU"/>
              </w:rPr>
              <w:t xml:space="preserve">, </w:t>
            </w:r>
            <w:proofErr w:type="spellStart"/>
            <w:proofErr w:type="gramStart"/>
            <w:r w:rsidR="00FD5E60" w:rsidRPr="0068757F">
              <w:rPr>
                <w:rStyle w:val="af9"/>
                <w:rFonts w:ascii="Times New Roman" w:hAnsi="Times New Roman"/>
                <w:sz w:val="22"/>
                <w:szCs w:val="22"/>
                <w:u w:val="none"/>
              </w:rPr>
              <w:t>etender</w:t>
            </w:r>
            <w:proofErr w:type="spellEnd"/>
            <w:r w:rsidR="00FD5E60" w:rsidRPr="0068757F">
              <w:rPr>
                <w:rStyle w:val="af9"/>
                <w:rFonts w:ascii="Times New Roman" w:hAnsi="Times New Roman"/>
                <w:sz w:val="22"/>
                <w:szCs w:val="22"/>
                <w:u w:val="none"/>
                <w:lang w:val="ru-RU"/>
              </w:rPr>
              <w:t>.</w:t>
            </w:r>
            <w:proofErr w:type="spellStart"/>
            <w:r w:rsidR="00FD5E60" w:rsidRPr="0068757F">
              <w:rPr>
                <w:rStyle w:val="af9"/>
                <w:rFonts w:ascii="Times New Roman" w:hAnsi="Times New Roman"/>
                <w:sz w:val="22"/>
                <w:szCs w:val="22"/>
                <w:u w:val="none"/>
              </w:rPr>
              <w:t>uzex</w:t>
            </w:r>
            <w:proofErr w:type="spellEnd"/>
            <w:r w:rsidR="00FD5E60" w:rsidRPr="0068757F">
              <w:rPr>
                <w:rStyle w:val="af9"/>
                <w:rFonts w:ascii="Times New Roman" w:hAnsi="Times New Roman"/>
                <w:sz w:val="22"/>
                <w:szCs w:val="22"/>
                <w:u w:val="none"/>
                <w:lang w:val="ru-RU"/>
              </w:rPr>
              <w:t>.</w:t>
            </w:r>
            <w:proofErr w:type="spellStart"/>
            <w:r w:rsidR="00FD5E60" w:rsidRPr="0068757F">
              <w:rPr>
                <w:rStyle w:val="af9"/>
                <w:rFonts w:ascii="Times New Roman" w:hAnsi="Times New Roman"/>
                <w:sz w:val="22"/>
                <w:szCs w:val="22"/>
                <w:u w:val="none"/>
              </w:rPr>
              <w:t>uz</w:t>
            </w:r>
            <w:proofErr w:type="spellEnd"/>
            <w:r w:rsidR="00FD5E60" w:rsidRPr="0068757F">
              <w:rPr>
                <w:rFonts w:ascii="Times New Roman" w:hAnsi="Times New Roman"/>
                <w:sz w:val="22"/>
                <w:szCs w:val="22"/>
                <w:lang w:val="ru-RU"/>
              </w:rPr>
              <w:t xml:space="preserve"> </w:t>
            </w:r>
            <w:r w:rsidRPr="0068757F">
              <w:rPr>
                <w:rFonts w:ascii="Times New Roman" w:hAnsi="Times New Roman"/>
                <w:sz w:val="22"/>
                <w:szCs w:val="22"/>
                <w:lang w:val="ru-RU"/>
              </w:rPr>
              <w:t>.</w:t>
            </w:r>
            <w:proofErr w:type="gramEnd"/>
          </w:p>
        </w:tc>
      </w:tr>
      <w:tr w:rsidR="00EA7010" w:rsidRPr="0068757F" w:rsidTr="007336FC">
        <w:tc>
          <w:tcPr>
            <w:tcW w:w="567" w:type="dxa"/>
            <w:shd w:val="clear" w:color="auto" w:fill="auto"/>
          </w:tcPr>
          <w:p w:rsidR="00EA7010" w:rsidRPr="0068757F" w:rsidRDefault="00EA7010" w:rsidP="006D3BAA">
            <w:pPr>
              <w:spacing w:before="60" w:after="60"/>
              <w:jc w:val="center"/>
              <w:rPr>
                <w:rFonts w:ascii="Times New Roman" w:hAnsi="Times New Roman"/>
                <w:b/>
                <w:sz w:val="22"/>
                <w:szCs w:val="22"/>
                <w:lang w:val="ru-RU"/>
              </w:rPr>
            </w:pPr>
          </w:p>
        </w:tc>
        <w:tc>
          <w:tcPr>
            <w:tcW w:w="2552" w:type="dxa"/>
            <w:shd w:val="clear" w:color="auto" w:fill="auto"/>
          </w:tcPr>
          <w:p w:rsidR="00EA7010" w:rsidRPr="0068757F" w:rsidRDefault="00EA7010" w:rsidP="006D3BAA">
            <w:pPr>
              <w:spacing w:before="60" w:after="60"/>
              <w:jc w:val="both"/>
              <w:rPr>
                <w:rFonts w:ascii="Times New Roman" w:hAnsi="Times New Roman"/>
                <w:b/>
                <w:sz w:val="22"/>
                <w:szCs w:val="22"/>
                <w:lang w:val="ru-RU"/>
              </w:rPr>
            </w:pPr>
          </w:p>
        </w:tc>
        <w:tc>
          <w:tcPr>
            <w:tcW w:w="709" w:type="dxa"/>
            <w:shd w:val="clear" w:color="auto" w:fill="auto"/>
          </w:tcPr>
          <w:p w:rsidR="00EA7010" w:rsidRPr="0068757F" w:rsidRDefault="00EA7010" w:rsidP="00951BAD">
            <w:pPr>
              <w:spacing w:before="60" w:after="60"/>
              <w:jc w:val="center"/>
              <w:rPr>
                <w:rFonts w:ascii="Times New Roman" w:hAnsi="Times New Roman"/>
                <w:sz w:val="22"/>
                <w:szCs w:val="22"/>
                <w:lang w:val="ru-RU"/>
              </w:rPr>
            </w:pPr>
            <w:r w:rsidRPr="0068757F">
              <w:rPr>
                <w:rFonts w:ascii="Times New Roman" w:hAnsi="Times New Roman"/>
                <w:sz w:val="22"/>
                <w:szCs w:val="22"/>
                <w:lang w:val="ru-RU"/>
              </w:rPr>
              <w:t>2.</w:t>
            </w:r>
            <w:r w:rsidR="00951BAD" w:rsidRPr="0068757F">
              <w:rPr>
                <w:rFonts w:ascii="Times New Roman" w:hAnsi="Times New Roman"/>
                <w:sz w:val="22"/>
                <w:szCs w:val="22"/>
                <w:lang w:val="ru-RU"/>
              </w:rPr>
              <w:t>5</w:t>
            </w:r>
          </w:p>
        </w:tc>
        <w:tc>
          <w:tcPr>
            <w:tcW w:w="284" w:type="dxa"/>
            <w:shd w:val="clear" w:color="auto" w:fill="auto"/>
          </w:tcPr>
          <w:p w:rsidR="00EA7010" w:rsidRPr="0068757F" w:rsidRDefault="00EA7010" w:rsidP="006D3BAA">
            <w:pPr>
              <w:spacing w:before="60" w:after="60"/>
              <w:rPr>
                <w:rFonts w:ascii="Times New Roman" w:hAnsi="Times New Roman"/>
                <w:sz w:val="22"/>
                <w:szCs w:val="22"/>
                <w:lang w:val="ru-RU"/>
              </w:rPr>
            </w:pPr>
          </w:p>
        </w:tc>
        <w:tc>
          <w:tcPr>
            <w:tcW w:w="5987" w:type="dxa"/>
            <w:shd w:val="clear" w:color="auto" w:fill="auto"/>
          </w:tcPr>
          <w:p w:rsidR="00DD3CA1" w:rsidRPr="0068757F" w:rsidRDefault="00852ED6" w:rsidP="0065628E">
            <w:pPr>
              <w:spacing w:before="60" w:after="60"/>
              <w:jc w:val="both"/>
              <w:rPr>
                <w:rFonts w:ascii="Times New Roman" w:hAnsi="Times New Roman"/>
                <w:sz w:val="22"/>
                <w:szCs w:val="22"/>
                <w:lang w:val="ru-RU"/>
              </w:rPr>
            </w:pPr>
            <w:r w:rsidRPr="0068757F">
              <w:rPr>
                <w:rFonts w:ascii="Times New Roman" w:hAnsi="Times New Roman"/>
                <w:sz w:val="22"/>
                <w:szCs w:val="22"/>
                <w:lang w:val="ru-RU"/>
              </w:rPr>
              <w:t>Отбор</w:t>
            </w:r>
            <w:r w:rsidR="00EA7010" w:rsidRPr="0068757F">
              <w:rPr>
                <w:rFonts w:ascii="Times New Roman" w:hAnsi="Times New Roman"/>
                <w:sz w:val="22"/>
                <w:szCs w:val="22"/>
                <w:lang w:val="ru-RU"/>
              </w:rPr>
              <w:t xml:space="preserve"> проводится </w:t>
            </w:r>
            <w:r w:rsidR="00DD3CA1" w:rsidRPr="0068757F">
              <w:rPr>
                <w:rFonts w:ascii="Times New Roman" w:hAnsi="Times New Roman"/>
                <w:sz w:val="22"/>
                <w:szCs w:val="22"/>
                <w:lang w:val="ru-RU"/>
              </w:rPr>
              <w:t>закупочной комисси</w:t>
            </w:r>
            <w:r w:rsidR="0065628E" w:rsidRPr="0068757F">
              <w:rPr>
                <w:rFonts w:ascii="Times New Roman" w:hAnsi="Times New Roman"/>
                <w:sz w:val="22"/>
                <w:szCs w:val="22"/>
                <w:lang w:val="ru-RU"/>
              </w:rPr>
              <w:t>ей</w:t>
            </w:r>
            <w:r w:rsidR="00DD3CA1" w:rsidRPr="0068757F">
              <w:rPr>
                <w:rFonts w:ascii="Times New Roman" w:hAnsi="Times New Roman"/>
                <w:sz w:val="22"/>
                <w:szCs w:val="22"/>
                <w:lang w:val="ru-RU"/>
              </w:rPr>
              <w:t xml:space="preserve"> по проведению </w:t>
            </w:r>
            <w:r w:rsidRPr="0068757F">
              <w:rPr>
                <w:rFonts w:ascii="Times New Roman" w:hAnsi="Times New Roman"/>
                <w:sz w:val="22"/>
                <w:szCs w:val="22"/>
                <w:lang w:val="ru-RU"/>
              </w:rPr>
              <w:t>отбора</w:t>
            </w:r>
            <w:r w:rsidR="00DD3CA1" w:rsidRPr="0068757F">
              <w:rPr>
                <w:rFonts w:ascii="Times New Roman" w:hAnsi="Times New Roman"/>
                <w:sz w:val="22"/>
                <w:szCs w:val="22"/>
                <w:lang w:val="ru-RU"/>
              </w:rPr>
              <w:t xml:space="preserve"> (далее</w:t>
            </w:r>
            <w:r w:rsidR="006E55DB" w:rsidRPr="0068757F">
              <w:rPr>
                <w:rFonts w:ascii="Times New Roman" w:hAnsi="Times New Roman"/>
                <w:sz w:val="22"/>
                <w:szCs w:val="22"/>
                <w:lang w:val="ru-RU"/>
              </w:rPr>
              <w:t> </w:t>
            </w:r>
            <w:r w:rsidR="00DD3CA1" w:rsidRPr="0068757F">
              <w:rPr>
                <w:rFonts w:ascii="Times New Roman" w:hAnsi="Times New Roman"/>
                <w:sz w:val="22"/>
                <w:szCs w:val="22"/>
                <w:lang w:val="ru-RU"/>
              </w:rPr>
              <w:t>–</w:t>
            </w:r>
            <w:r w:rsidR="006E55DB" w:rsidRPr="0068757F">
              <w:rPr>
                <w:rFonts w:ascii="Times New Roman" w:hAnsi="Times New Roman"/>
                <w:sz w:val="22"/>
                <w:szCs w:val="22"/>
                <w:lang w:val="ru-RU"/>
              </w:rPr>
              <w:t> </w:t>
            </w:r>
            <w:r w:rsidR="00DD3CA1" w:rsidRPr="0068757F">
              <w:rPr>
                <w:rFonts w:ascii="Times New Roman" w:hAnsi="Times New Roman"/>
                <w:sz w:val="22"/>
                <w:szCs w:val="22"/>
                <w:lang w:val="ru-RU"/>
              </w:rPr>
              <w:t>Закупочная комиссия)</w:t>
            </w:r>
            <w:r w:rsidR="00EA7010" w:rsidRPr="0068757F">
              <w:rPr>
                <w:rFonts w:ascii="Times New Roman" w:hAnsi="Times New Roman"/>
                <w:sz w:val="22"/>
                <w:szCs w:val="22"/>
                <w:lang w:val="ru-RU"/>
              </w:rPr>
              <w:t xml:space="preserve">, созданной Заказчиком, в составе не менее </w:t>
            </w:r>
            <w:r w:rsidRPr="0068757F">
              <w:rPr>
                <w:rFonts w:ascii="Times New Roman" w:hAnsi="Times New Roman"/>
                <w:sz w:val="22"/>
                <w:szCs w:val="22"/>
                <w:lang w:val="ru-RU"/>
              </w:rPr>
              <w:t>пяти</w:t>
            </w:r>
            <w:r w:rsidR="00EA7010" w:rsidRPr="0068757F">
              <w:rPr>
                <w:rFonts w:ascii="Times New Roman" w:hAnsi="Times New Roman"/>
                <w:sz w:val="22"/>
                <w:szCs w:val="22"/>
                <w:lang w:val="ru-RU"/>
              </w:rPr>
              <w:t xml:space="preserve"> членов</w:t>
            </w:r>
            <w:r w:rsidR="00815E8D" w:rsidRPr="0068757F">
              <w:rPr>
                <w:rFonts w:ascii="Times New Roman" w:hAnsi="Times New Roman"/>
                <w:sz w:val="22"/>
                <w:szCs w:val="22"/>
                <w:lang w:val="ru-RU"/>
              </w:rPr>
              <w:t>.</w:t>
            </w:r>
          </w:p>
        </w:tc>
      </w:tr>
      <w:tr w:rsidR="00EA7010" w:rsidRPr="0068757F" w:rsidTr="007336FC">
        <w:tc>
          <w:tcPr>
            <w:tcW w:w="567" w:type="dxa"/>
            <w:shd w:val="clear" w:color="auto" w:fill="auto"/>
          </w:tcPr>
          <w:p w:rsidR="00EA7010" w:rsidRPr="0068757F" w:rsidRDefault="00C6275E" w:rsidP="006D3BAA">
            <w:pPr>
              <w:spacing w:before="60" w:after="60"/>
              <w:jc w:val="center"/>
              <w:rPr>
                <w:rFonts w:ascii="Times New Roman" w:hAnsi="Times New Roman"/>
                <w:b/>
                <w:sz w:val="22"/>
                <w:szCs w:val="22"/>
                <w:lang w:val="ru-RU"/>
              </w:rPr>
            </w:pPr>
            <w:r w:rsidRPr="0068757F">
              <w:rPr>
                <w:rFonts w:ascii="Times New Roman" w:hAnsi="Times New Roman"/>
                <w:b/>
                <w:sz w:val="22"/>
                <w:szCs w:val="22"/>
                <w:lang w:val="ru-RU"/>
              </w:rPr>
              <w:t>3</w:t>
            </w:r>
          </w:p>
        </w:tc>
        <w:tc>
          <w:tcPr>
            <w:tcW w:w="2552" w:type="dxa"/>
            <w:shd w:val="clear" w:color="auto" w:fill="auto"/>
          </w:tcPr>
          <w:p w:rsidR="00EA7010" w:rsidRPr="0068757F" w:rsidRDefault="00EA7010" w:rsidP="006D3BAA">
            <w:pPr>
              <w:spacing w:before="60" w:after="60"/>
              <w:jc w:val="both"/>
              <w:rPr>
                <w:rFonts w:ascii="Times New Roman" w:hAnsi="Times New Roman"/>
                <w:b/>
                <w:sz w:val="22"/>
                <w:szCs w:val="22"/>
                <w:lang w:val="ru-RU"/>
              </w:rPr>
            </w:pPr>
            <w:r w:rsidRPr="0068757F">
              <w:rPr>
                <w:rFonts w:ascii="Times New Roman" w:hAnsi="Times New Roman"/>
                <w:b/>
                <w:sz w:val="22"/>
                <w:szCs w:val="22"/>
                <w:lang w:val="ru-RU"/>
              </w:rPr>
              <w:t xml:space="preserve">Участники </w:t>
            </w:r>
            <w:r w:rsidR="00852ED6" w:rsidRPr="0068757F">
              <w:rPr>
                <w:rFonts w:ascii="Times New Roman" w:hAnsi="Times New Roman"/>
                <w:b/>
                <w:sz w:val="22"/>
                <w:szCs w:val="22"/>
                <w:lang w:val="ru-RU"/>
              </w:rPr>
              <w:t>отбора</w:t>
            </w:r>
          </w:p>
        </w:tc>
        <w:tc>
          <w:tcPr>
            <w:tcW w:w="709" w:type="dxa"/>
            <w:shd w:val="clear" w:color="auto" w:fill="auto"/>
          </w:tcPr>
          <w:p w:rsidR="00EA7010" w:rsidRPr="0068757F" w:rsidRDefault="00EA7010" w:rsidP="006D3BAA">
            <w:pPr>
              <w:spacing w:before="60" w:after="60"/>
              <w:jc w:val="center"/>
              <w:rPr>
                <w:rFonts w:ascii="Times New Roman" w:hAnsi="Times New Roman"/>
                <w:sz w:val="22"/>
                <w:szCs w:val="22"/>
                <w:lang w:val="ru-RU"/>
              </w:rPr>
            </w:pPr>
            <w:r w:rsidRPr="0068757F">
              <w:rPr>
                <w:rFonts w:ascii="Times New Roman" w:hAnsi="Times New Roman"/>
                <w:sz w:val="22"/>
                <w:szCs w:val="22"/>
                <w:lang w:val="ru-RU"/>
              </w:rPr>
              <w:t>3.1</w:t>
            </w:r>
          </w:p>
        </w:tc>
        <w:tc>
          <w:tcPr>
            <w:tcW w:w="284" w:type="dxa"/>
            <w:shd w:val="clear" w:color="auto" w:fill="auto"/>
          </w:tcPr>
          <w:p w:rsidR="00EA7010" w:rsidRPr="0068757F" w:rsidRDefault="00EA7010" w:rsidP="006D3BAA">
            <w:pPr>
              <w:spacing w:before="60" w:after="60"/>
              <w:rPr>
                <w:rFonts w:ascii="Times New Roman" w:hAnsi="Times New Roman"/>
                <w:sz w:val="22"/>
                <w:szCs w:val="22"/>
                <w:lang w:val="ru-RU"/>
              </w:rPr>
            </w:pPr>
          </w:p>
        </w:tc>
        <w:tc>
          <w:tcPr>
            <w:tcW w:w="5987" w:type="dxa"/>
            <w:shd w:val="clear" w:color="auto" w:fill="auto"/>
          </w:tcPr>
          <w:p w:rsidR="00EA7010" w:rsidRPr="0068757F" w:rsidRDefault="00423528" w:rsidP="008C4132">
            <w:pPr>
              <w:spacing w:before="60" w:after="60"/>
              <w:jc w:val="both"/>
              <w:rPr>
                <w:rFonts w:ascii="Times New Roman" w:hAnsi="Times New Roman"/>
                <w:sz w:val="22"/>
                <w:szCs w:val="22"/>
                <w:lang w:val="ru-RU"/>
              </w:rPr>
            </w:pPr>
            <w:r w:rsidRPr="0068757F">
              <w:rPr>
                <w:rFonts w:ascii="Times New Roman" w:hAnsi="Times New Roman"/>
                <w:sz w:val="22"/>
                <w:szCs w:val="22"/>
                <w:lang w:val="ru-RU"/>
              </w:rPr>
              <w:t xml:space="preserve">Участником электронного </w:t>
            </w:r>
            <w:r w:rsidR="00852ED6" w:rsidRPr="0068757F">
              <w:rPr>
                <w:rFonts w:ascii="Times New Roman" w:hAnsi="Times New Roman"/>
                <w:sz w:val="22"/>
                <w:szCs w:val="22"/>
                <w:lang w:val="ru-RU"/>
              </w:rPr>
              <w:t>отбора</w:t>
            </w:r>
            <w:r w:rsidRPr="0068757F">
              <w:rPr>
                <w:rFonts w:ascii="Times New Roman" w:hAnsi="Times New Roman"/>
                <w:sz w:val="22"/>
                <w:szCs w:val="22"/>
                <w:lang w:val="ru-RU"/>
              </w:rPr>
              <w:t xml:space="preserve"> (далее </w:t>
            </w:r>
            <w:r w:rsidR="00E307C3" w:rsidRPr="0068757F">
              <w:rPr>
                <w:rFonts w:ascii="Times New Roman" w:hAnsi="Times New Roman"/>
                <w:sz w:val="22"/>
                <w:szCs w:val="22"/>
                <w:lang w:val="ru-RU"/>
              </w:rPr>
              <w:t>– участник</w:t>
            </w:r>
            <w:r w:rsidRPr="0068757F">
              <w:rPr>
                <w:rFonts w:ascii="Times New Roman" w:hAnsi="Times New Roman"/>
                <w:sz w:val="22"/>
                <w:szCs w:val="22"/>
                <w:lang w:val="ru-RU"/>
              </w:rPr>
              <w:t xml:space="preserve">) является физическое или юридическое лицо, являющееся резидентом или нерезидентом Республики Узбекистан, принимающее участие в </w:t>
            </w:r>
            <w:r w:rsidR="00852ED6" w:rsidRPr="0068757F">
              <w:rPr>
                <w:rFonts w:ascii="Times New Roman" w:hAnsi="Times New Roman"/>
                <w:sz w:val="22"/>
                <w:szCs w:val="22"/>
                <w:lang w:val="ru-RU"/>
              </w:rPr>
              <w:t xml:space="preserve">отборе </w:t>
            </w:r>
            <w:r w:rsidRPr="0068757F">
              <w:rPr>
                <w:rFonts w:ascii="Times New Roman" w:hAnsi="Times New Roman"/>
                <w:sz w:val="22"/>
                <w:szCs w:val="22"/>
                <w:lang w:val="ru-RU"/>
              </w:rPr>
              <w:t>в качестве претендента на исполнение государственных закупок</w:t>
            </w:r>
            <w:r w:rsidR="00FF0D6E" w:rsidRPr="0068757F">
              <w:rPr>
                <w:rFonts w:ascii="Times New Roman" w:hAnsi="Times New Roman"/>
                <w:sz w:val="22"/>
                <w:szCs w:val="22"/>
                <w:lang w:val="ru-RU"/>
              </w:rPr>
              <w:t>.</w:t>
            </w:r>
          </w:p>
        </w:tc>
      </w:tr>
      <w:tr w:rsidR="0061647A" w:rsidRPr="0068757F" w:rsidTr="007336FC">
        <w:tc>
          <w:tcPr>
            <w:tcW w:w="567" w:type="dxa"/>
            <w:shd w:val="clear" w:color="auto" w:fill="auto"/>
          </w:tcPr>
          <w:p w:rsidR="0061647A" w:rsidRPr="0068757F" w:rsidRDefault="0061647A" w:rsidP="0061647A">
            <w:pPr>
              <w:spacing w:before="60" w:after="60"/>
              <w:jc w:val="center"/>
              <w:rPr>
                <w:rFonts w:ascii="Times New Roman" w:hAnsi="Times New Roman"/>
                <w:b/>
                <w:sz w:val="22"/>
                <w:szCs w:val="22"/>
                <w:lang w:val="ru-RU"/>
              </w:rPr>
            </w:pPr>
          </w:p>
        </w:tc>
        <w:tc>
          <w:tcPr>
            <w:tcW w:w="2552" w:type="dxa"/>
            <w:shd w:val="clear" w:color="auto" w:fill="auto"/>
          </w:tcPr>
          <w:p w:rsidR="0061647A" w:rsidRPr="0068757F" w:rsidRDefault="0061647A" w:rsidP="0061647A">
            <w:pPr>
              <w:spacing w:before="60" w:after="60"/>
              <w:jc w:val="both"/>
              <w:rPr>
                <w:rFonts w:ascii="Times New Roman" w:hAnsi="Times New Roman"/>
                <w:b/>
                <w:sz w:val="22"/>
                <w:szCs w:val="22"/>
                <w:lang w:val="ru-RU"/>
              </w:rPr>
            </w:pPr>
          </w:p>
        </w:tc>
        <w:tc>
          <w:tcPr>
            <w:tcW w:w="709" w:type="dxa"/>
            <w:shd w:val="clear" w:color="auto" w:fill="auto"/>
          </w:tcPr>
          <w:p w:rsidR="0061647A" w:rsidRPr="0068757F" w:rsidRDefault="00011C81" w:rsidP="00011C81">
            <w:pPr>
              <w:spacing w:before="60" w:after="60"/>
              <w:jc w:val="center"/>
              <w:rPr>
                <w:rFonts w:ascii="Times New Roman" w:hAnsi="Times New Roman"/>
                <w:sz w:val="22"/>
                <w:szCs w:val="22"/>
                <w:lang w:val="ru-RU"/>
              </w:rPr>
            </w:pPr>
            <w:r w:rsidRPr="0068757F">
              <w:rPr>
                <w:rFonts w:ascii="Times New Roman" w:hAnsi="Times New Roman"/>
                <w:sz w:val="22"/>
                <w:szCs w:val="22"/>
                <w:lang w:val="ru-RU"/>
              </w:rPr>
              <w:t>3.2</w:t>
            </w:r>
          </w:p>
        </w:tc>
        <w:tc>
          <w:tcPr>
            <w:tcW w:w="284" w:type="dxa"/>
            <w:shd w:val="clear" w:color="auto" w:fill="auto"/>
          </w:tcPr>
          <w:p w:rsidR="0061647A" w:rsidRPr="0068757F" w:rsidRDefault="0061647A" w:rsidP="0061647A">
            <w:pPr>
              <w:spacing w:before="60" w:after="60"/>
              <w:rPr>
                <w:rFonts w:ascii="Times New Roman" w:hAnsi="Times New Roman"/>
                <w:sz w:val="22"/>
                <w:szCs w:val="22"/>
                <w:lang w:val="ru-RU"/>
              </w:rPr>
            </w:pPr>
          </w:p>
        </w:tc>
        <w:tc>
          <w:tcPr>
            <w:tcW w:w="5987" w:type="dxa"/>
            <w:shd w:val="clear" w:color="auto" w:fill="auto"/>
          </w:tcPr>
          <w:p w:rsidR="0061647A" w:rsidRPr="0068757F" w:rsidRDefault="0061647A" w:rsidP="0061647A">
            <w:pPr>
              <w:spacing w:before="60" w:after="60"/>
              <w:jc w:val="both"/>
              <w:rPr>
                <w:rFonts w:ascii="Times New Roman" w:hAnsi="Times New Roman"/>
                <w:sz w:val="22"/>
                <w:szCs w:val="22"/>
                <w:lang w:val="ru-RU"/>
              </w:rPr>
            </w:pPr>
            <w:r w:rsidRPr="0068757F">
              <w:rPr>
                <w:rFonts w:ascii="Times New Roman" w:hAnsi="Times New Roman"/>
                <w:sz w:val="22"/>
                <w:szCs w:val="22"/>
                <w:lang w:val="ru-RU"/>
              </w:rPr>
              <w:t>Участник имеет право:</w:t>
            </w:r>
          </w:p>
          <w:p w:rsidR="0061647A" w:rsidRPr="0068757F" w:rsidRDefault="002100E3" w:rsidP="00076705">
            <w:pPr>
              <w:spacing w:before="60" w:after="60"/>
              <w:jc w:val="both"/>
              <w:rPr>
                <w:rFonts w:ascii="Times New Roman" w:hAnsi="Times New Roman"/>
                <w:sz w:val="22"/>
                <w:szCs w:val="22"/>
                <w:lang w:val="ru-RU"/>
              </w:rPr>
            </w:pPr>
            <w:r w:rsidRPr="0068757F">
              <w:rPr>
                <w:rFonts w:ascii="Times New Roman" w:hAnsi="Times New Roman"/>
                <w:sz w:val="22"/>
                <w:szCs w:val="22"/>
                <w:lang w:val="ru-RU"/>
              </w:rPr>
              <w:t>-</w:t>
            </w:r>
            <w:r w:rsidR="00DD1E96" w:rsidRPr="0068757F">
              <w:rPr>
                <w:rFonts w:ascii="Times New Roman" w:hAnsi="Times New Roman"/>
                <w:sz w:val="22"/>
                <w:szCs w:val="22"/>
                <w:lang w:val="ru-RU"/>
              </w:rPr>
              <w:t> </w:t>
            </w:r>
            <w:r w:rsidR="0061647A" w:rsidRPr="0068757F">
              <w:rPr>
                <w:rFonts w:ascii="Times New Roman" w:hAnsi="Times New Roman"/>
                <w:sz w:val="22"/>
                <w:szCs w:val="22"/>
                <w:lang w:val="ru-RU"/>
              </w:rPr>
              <w:t>доступа к информации о государственных закупках в объеме, предусмотренном законодательством;</w:t>
            </w:r>
          </w:p>
          <w:p w:rsidR="0061647A" w:rsidRPr="0068757F" w:rsidRDefault="00076705" w:rsidP="00076705">
            <w:pPr>
              <w:spacing w:before="60" w:after="60"/>
              <w:jc w:val="both"/>
              <w:rPr>
                <w:rFonts w:ascii="Times New Roman" w:hAnsi="Times New Roman"/>
                <w:sz w:val="22"/>
                <w:szCs w:val="22"/>
                <w:lang w:val="ru-RU"/>
              </w:rPr>
            </w:pPr>
            <w:r w:rsidRPr="0068757F">
              <w:rPr>
                <w:rFonts w:ascii="Times New Roman" w:hAnsi="Times New Roman"/>
                <w:sz w:val="22"/>
                <w:szCs w:val="22"/>
                <w:lang w:val="ru-RU"/>
              </w:rPr>
              <w:t>-</w:t>
            </w:r>
            <w:r w:rsidR="00DD1E96" w:rsidRPr="0068757F">
              <w:rPr>
                <w:rFonts w:ascii="Times New Roman" w:hAnsi="Times New Roman"/>
                <w:sz w:val="22"/>
                <w:szCs w:val="22"/>
                <w:lang w:val="ru-RU"/>
              </w:rPr>
              <w:t> </w:t>
            </w:r>
            <w:r w:rsidR="0061647A" w:rsidRPr="0068757F">
              <w:rPr>
                <w:rFonts w:ascii="Times New Roman" w:hAnsi="Times New Roman"/>
                <w:sz w:val="22"/>
                <w:szCs w:val="22"/>
                <w:lang w:val="ru-RU"/>
              </w:rPr>
              <w:t xml:space="preserve">подавать </w:t>
            </w:r>
            <w:r w:rsidR="006E5B75" w:rsidRPr="0068757F">
              <w:rPr>
                <w:rFonts w:ascii="Times New Roman" w:hAnsi="Times New Roman"/>
                <w:sz w:val="22"/>
                <w:szCs w:val="22"/>
                <w:lang w:val="ru-RU"/>
              </w:rPr>
              <w:t>З</w:t>
            </w:r>
            <w:r w:rsidR="0061647A" w:rsidRPr="0068757F">
              <w:rPr>
                <w:rFonts w:ascii="Times New Roman" w:hAnsi="Times New Roman"/>
                <w:sz w:val="22"/>
                <w:szCs w:val="22"/>
                <w:lang w:val="ru-RU"/>
              </w:rPr>
              <w:t>аказчику или привлеченной им специализированной организации запросы и получать разъяснения по процедурам, требованиям и условиям проведения конкретных государственных закупок;</w:t>
            </w:r>
          </w:p>
          <w:p w:rsidR="0061647A" w:rsidRPr="0068757F" w:rsidRDefault="00076705" w:rsidP="00076705">
            <w:pPr>
              <w:spacing w:before="60" w:after="60"/>
              <w:jc w:val="both"/>
              <w:rPr>
                <w:rFonts w:ascii="Times New Roman" w:hAnsi="Times New Roman"/>
                <w:sz w:val="22"/>
                <w:szCs w:val="22"/>
                <w:lang w:val="ru-RU"/>
              </w:rPr>
            </w:pPr>
            <w:r w:rsidRPr="0068757F">
              <w:rPr>
                <w:rFonts w:ascii="Times New Roman" w:hAnsi="Times New Roman"/>
                <w:sz w:val="22"/>
                <w:szCs w:val="22"/>
                <w:lang w:val="ru-RU"/>
              </w:rPr>
              <w:t xml:space="preserve">- </w:t>
            </w:r>
            <w:r w:rsidR="0061647A" w:rsidRPr="0068757F">
              <w:rPr>
                <w:rFonts w:ascii="Times New Roman" w:hAnsi="Times New Roman"/>
                <w:sz w:val="22"/>
                <w:szCs w:val="22"/>
                <w:lang w:val="ru-RU"/>
              </w:rPr>
              <w:t xml:space="preserve">обжаловать в Комиссию по рассмотрению жалоб в сфере государственных закупок результаты </w:t>
            </w:r>
            <w:r w:rsidR="00852ED6" w:rsidRPr="0068757F">
              <w:rPr>
                <w:rFonts w:ascii="Times New Roman" w:hAnsi="Times New Roman"/>
                <w:sz w:val="22"/>
                <w:szCs w:val="22"/>
                <w:lang w:val="ru-RU"/>
              </w:rPr>
              <w:t>отбора</w:t>
            </w:r>
            <w:r w:rsidR="0061647A" w:rsidRPr="0068757F">
              <w:rPr>
                <w:rFonts w:ascii="Times New Roman" w:hAnsi="Times New Roman"/>
                <w:sz w:val="22"/>
                <w:szCs w:val="22"/>
                <w:lang w:val="ru-RU"/>
              </w:rPr>
              <w:t>;</w:t>
            </w:r>
          </w:p>
          <w:p w:rsidR="0061647A" w:rsidRPr="0068757F" w:rsidRDefault="00076705" w:rsidP="00DD1E96">
            <w:pPr>
              <w:spacing w:before="60" w:after="60"/>
              <w:jc w:val="both"/>
              <w:rPr>
                <w:rFonts w:ascii="Times New Roman" w:hAnsi="Times New Roman"/>
                <w:sz w:val="22"/>
                <w:szCs w:val="22"/>
                <w:lang w:val="ru-RU"/>
              </w:rPr>
            </w:pPr>
            <w:r w:rsidRPr="0068757F">
              <w:rPr>
                <w:rFonts w:ascii="Times New Roman" w:hAnsi="Times New Roman"/>
                <w:sz w:val="22"/>
                <w:szCs w:val="22"/>
                <w:lang w:val="ru-RU"/>
              </w:rPr>
              <w:t>-</w:t>
            </w:r>
            <w:r w:rsidR="00DD1E96" w:rsidRPr="0068757F">
              <w:rPr>
                <w:rFonts w:ascii="Times New Roman" w:hAnsi="Times New Roman"/>
                <w:sz w:val="22"/>
                <w:szCs w:val="22"/>
                <w:lang w:val="ru-RU"/>
              </w:rPr>
              <w:t> </w:t>
            </w:r>
            <w:r w:rsidR="0061647A" w:rsidRPr="0068757F">
              <w:rPr>
                <w:rFonts w:ascii="Times New Roman" w:hAnsi="Times New Roman"/>
                <w:sz w:val="22"/>
                <w:szCs w:val="22"/>
                <w:lang w:val="ru-RU"/>
              </w:rPr>
              <w:t>вносить изменения в предложения или отзывать их в соответствии с законодательством.</w:t>
            </w:r>
          </w:p>
        </w:tc>
      </w:tr>
      <w:tr w:rsidR="0061647A" w:rsidRPr="0068757F" w:rsidTr="007336FC">
        <w:tc>
          <w:tcPr>
            <w:tcW w:w="567" w:type="dxa"/>
            <w:shd w:val="clear" w:color="auto" w:fill="auto"/>
          </w:tcPr>
          <w:p w:rsidR="0061647A" w:rsidRPr="0068757F" w:rsidRDefault="0061647A" w:rsidP="0061647A">
            <w:pPr>
              <w:spacing w:before="60" w:after="60"/>
              <w:jc w:val="center"/>
              <w:rPr>
                <w:rFonts w:ascii="Times New Roman" w:hAnsi="Times New Roman"/>
                <w:b/>
                <w:sz w:val="22"/>
                <w:szCs w:val="22"/>
                <w:lang w:val="ru-RU"/>
              </w:rPr>
            </w:pPr>
          </w:p>
        </w:tc>
        <w:tc>
          <w:tcPr>
            <w:tcW w:w="2552" w:type="dxa"/>
            <w:shd w:val="clear" w:color="auto" w:fill="auto"/>
          </w:tcPr>
          <w:p w:rsidR="0061647A" w:rsidRPr="0068757F" w:rsidRDefault="0061647A" w:rsidP="0061647A">
            <w:pPr>
              <w:spacing w:before="60" w:after="60"/>
              <w:jc w:val="both"/>
              <w:rPr>
                <w:rFonts w:ascii="Times New Roman" w:hAnsi="Times New Roman"/>
                <w:b/>
                <w:sz w:val="22"/>
                <w:szCs w:val="22"/>
                <w:lang w:val="ru-RU"/>
              </w:rPr>
            </w:pPr>
          </w:p>
        </w:tc>
        <w:tc>
          <w:tcPr>
            <w:tcW w:w="709" w:type="dxa"/>
            <w:shd w:val="clear" w:color="auto" w:fill="auto"/>
          </w:tcPr>
          <w:p w:rsidR="0061647A" w:rsidRPr="0068757F" w:rsidRDefault="00011C81" w:rsidP="00011C81">
            <w:pPr>
              <w:spacing w:before="60" w:after="60"/>
              <w:jc w:val="center"/>
              <w:rPr>
                <w:rFonts w:ascii="Times New Roman" w:hAnsi="Times New Roman"/>
                <w:sz w:val="22"/>
                <w:szCs w:val="22"/>
                <w:lang w:val="ru-RU"/>
              </w:rPr>
            </w:pPr>
            <w:r w:rsidRPr="0068757F">
              <w:rPr>
                <w:rFonts w:ascii="Times New Roman" w:hAnsi="Times New Roman"/>
                <w:sz w:val="22"/>
                <w:szCs w:val="22"/>
                <w:lang w:val="ru-RU"/>
              </w:rPr>
              <w:t>3.3</w:t>
            </w:r>
          </w:p>
        </w:tc>
        <w:tc>
          <w:tcPr>
            <w:tcW w:w="284" w:type="dxa"/>
            <w:shd w:val="clear" w:color="auto" w:fill="auto"/>
          </w:tcPr>
          <w:p w:rsidR="0061647A" w:rsidRPr="0068757F" w:rsidRDefault="0061647A" w:rsidP="0061647A">
            <w:pPr>
              <w:spacing w:before="60" w:after="60"/>
              <w:rPr>
                <w:rFonts w:ascii="Times New Roman" w:hAnsi="Times New Roman"/>
                <w:sz w:val="22"/>
                <w:szCs w:val="22"/>
                <w:lang w:val="ru-RU"/>
              </w:rPr>
            </w:pPr>
          </w:p>
        </w:tc>
        <w:tc>
          <w:tcPr>
            <w:tcW w:w="5987" w:type="dxa"/>
            <w:shd w:val="clear" w:color="auto" w:fill="auto"/>
          </w:tcPr>
          <w:p w:rsidR="0061647A" w:rsidRPr="0068757F" w:rsidRDefault="0061647A" w:rsidP="0061647A">
            <w:pPr>
              <w:spacing w:before="60" w:after="60"/>
              <w:jc w:val="both"/>
              <w:rPr>
                <w:rFonts w:ascii="Times New Roman" w:hAnsi="Times New Roman"/>
                <w:sz w:val="22"/>
                <w:szCs w:val="22"/>
                <w:lang w:val="ru-RU"/>
              </w:rPr>
            </w:pPr>
            <w:r w:rsidRPr="0068757F">
              <w:rPr>
                <w:rFonts w:ascii="Times New Roman" w:hAnsi="Times New Roman"/>
                <w:sz w:val="22"/>
                <w:szCs w:val="22"/>
                <w:lang w:val="ru-RU"/>
              </w:rPr>
              <w:t>Участник обязан:</w:t>
            </w:r>
          </w:p>
          <w:p w:rsidR="0061647A" w:rsidRPr="0068757F" w:rsidRDefault="00076705" w:rsidP="00076705">
            <w:pPr>
              <w:spacing w:before="60" w:after="60"/>
              <w:jc w:val="both"/>
              <w:rPr>
                <w:rFonts w:ascii="Times New Roman" w:hAnsi="Times New Roman"/>
                <w:sz w:val="22"/>
                <w:szCs w:val="22"/>
                <w:lang w:val="ru-RU"/>
              </w:rPr>
            </w:pPr>
            <w:r w:rsidRPr="0068757F">
              <w:rPr>
                <w:rFonts w:ascii="Times New Roman" w:hAnsi="Times New Roman"/>
                <w:sz w:val="22"/>
                <w:szCs w:val="22"/>
                <w:lang w:val="ru-RU"/>
              </w:rPr>
              <w:t>-</w:t>
            </w:r>
            <w:r w:rsidR="005724EB" w:rsidRPr="0068757F">
              <w:rPr>
                <w:rFonts w:ascii="Times New Roman" w:hAnsi="Times New Roman"/>
                <w:sz w:val="22"/>
                <w:szCs w:val="22"/>
                <w:lang w:val="ru-RU"/>
              </w:rPr>
              <w:t> </w:t>
            </w:r>
            <w:r w:rsidR="0061647A" w:rsidRPr="0068757F">
              <w:rPr>
                <w:rFonts w:ascii="Times New Roman" w:hAnsi="Times New Roman"/>
                <w:sz w:val="22"/>
                <w:szCs w:val="22"/>
                <w:lang w:val="ru-RU"/>
              </w:rPr>
              <w:t>соблюдать требования законодательства о государственных закупках;</w:t>
            </w:r>
          </w:p>
          <w:p w:rsidR="0061647A" w:rsidRPr="0068757F" w:rsidRDefault="00076705" w:rsidP="00076705">
            <w:pPr>
              <w:spacing w:before="60" w:after="60"/>
              <w:jc w:val="both"/>
              <w:rPr>
                <w:rFonts w:ascii="Times New Roman" w:hAnsi="Times New Roman"/>
                <w:sz w:val="22"/>
                <w:szCs w:val="22"/>
                <w:lang w:val="ru-RU"/>
              </w:rPr>
            </w:pPr>
            <w:r w:rsidRPr="0068757F">
              <w:rPr>
                <w:rFonts w:ascii="Times New Roman" w:hAnsi="Times New Roman"/>
                <w:sz w:val="22"/>
                <w:szCs w:val="22"/>
                <w:lang w:val="ru-RU"/>
              </w:rPr>
              <w:t>-</w:t>
            </w:r>
            <w:r w:rsidR="005724EB" w:rsidRPr="0068757F">
              <w:rPr>
                <w:rFonts w:ascii="Times New Roman" w:hAnsi="Times New Roman"/>
                <w:sz w:val="22"/>
                <w:szCs w:val="22"/>
                <w:lang w:val="ru-RU"/>
              </w:rPr>
              <w:t> </w:t>
            </w:r>
            <w:r w:rsidR="0061647A" w:rsidRPr="0068757F">
              <w:rPr>
                <w:rFonts w:ascii="Times New Roman" w:hAnsi="Times New Roman"/>
                <w:sz w:val="22"/>
                <w:szCs w:val="22"/>
                <w:lang w:val="ru-RU"/>
              </w:rPr>
              <w:t xml:space="preserve">представлять предложения и документы, соответствующие требованиям </w:t>
            </w:r>
            <w:r w:rsidR="00893CA0" w:rsidRPr="0068757F">
              <w:rPr>
                <w:rFonts w:ascii="Times New Roman" w:hAnsi="Times New Roman"/>
                <w:sz w:val="22"/>
                <w:szCs w:val="22"/>
                <w:lang w:val="ru-RU"/>
              </w:rPr>
              <w:t>документации</w:t>
            </w:r>
            <w:r w:rsidR="00852ED6" w:rsidRPr="0068757F">
              <w:rPr>
                <w:rFonts w:ascii="Times New Roman" w:hAnsi="Times New Roman"/>
                <w:sz w:val="22"/>
                <w:szCs w:val="22"/>
                <w:lang w:val="ru-RU"/>
              </w:rPr>
              <w:t xml:space="preserve"> по отбору</w:t>
            </w:r>
            <w:r w:rsidR="0061647A" w:rsidRPr="0068757F">
              <w:rPr>
                <w:rFonts w:ascii="Times New Roman" w:hAnsi="Times New Roman"/>
                <w:sz w:val="22"/>
                <w:szCs w:val="22"/>
                <w:lang w:val="ru-RU"/>
              </w:rPr>
              <w:t>, и нести ответственность за достоверность предоставленной информации;</w:t>
            </w:r>
          </w:p>
          <w:p w:rsidR="0061647A" w:rsidRPr="0068757F" w:rsidRDefault="00076705" w:rsidP="00076705">
            <w:pPr>
              <w:spacing w:before="60" w:after="60"/>
              <w:jc w:val="both"/>
              <w:rPr>
                <w:rFonts w:ascii="Times New Roman" w:hAnsi="Times New Roman"/>
                <w:sz w:val="22"/>
                <w:szCs w:val="22"/>
                <w:lang w:val="ru-RU"/>
              </w:rPr>
            </w:pPr>
            <w:r w:rsidRPr="0068757F">
              <w:rPr>
                <w:rFonts w:ascii="Times New Roman" w:hAnsi="Times New Roman"/>
                <w:sz w:val="22"/>
                <w:szCs w:val="22"/>
                <w:lang w:val="ru-RU"/>
              </w:rPr>
              <w:t>-</w:t>
            </w:r>
            <w:r w:rsidR="005724EB" w:rsidRPr="0068757F">
              <w:rPr>
                <w:rFonts w:ascii="Times New Roman" w:hAnsi="Times New Roman"/>
                <w:sz w:val="22"/>
                <w:szCs w:val="22"/>
                <w:lang w:val="ru-RU"/>
              </w:rPr>
              <w:t> </w:t>
            </w:r>
            <w:r w:rsidR="0061647A" w:rsidRPr="0068757F">
              <w:rPr>
                <w:rFonts w:ascii="Times New Roman" w:hAnsi="Times New Roman"/>
                <w:sz w:val="22"/>
                <w:szCs w:val="22"/>
                <w:lang w:val="ru-RU"/>
              </w:rPr>
              <w:t>раскрывать сведения об основном бенефициарном собственнике;</w:t>
            </w:r>
          </w:p>
          <w:p w:rsidR="0061647A" w:rsidRPr="0068757F" w:rsidRDefault="00076705" w:rsidP="00076705">
            <w:pPr>
              <w:spacing w:before="60" w:after="60"/>
              <w:jc w:val="both"/>
              <w:rPr>
                <w:rFonts w:ascii="Times New Roman" w:hAnsi="Times New Roman"/>
                <w:sz w:val="22"/>
                <w:szCs w:val="22"/>
                <w:lang w:val="ru-RU"/>
              </w:rPr>
            </w:pPr>
            <w:r w:rsidRPr="0068757F">
              <w:rPr>
                <w:rFonts w:ascii="Times New Roman" w:hAnsi="Times New Roman"/>
                <w:sz w:val="22"/>
                <w:szCs w:val="22"/>
                <w:lang w:val="ru-RU"/>
              </w:rPr>
              <w:lastRenderedPageBreak/>
              <w:t>-</w:t>
            </w:r>
            <w:r w:rsidR="005724EB" w:rsidRPr="0068757F">
              <w:rPr>
                <w:rFonts w:ascii="Times New Roman" w:hAnsi="Times New Roman"/>
                <w:sz w:val="22"/>
                <w:szCs w:val="22"/>
                <w:lang w:val="ru-RU"/>
              </w:rPr>
              <w:t> </w:t>
            </w:r>
            <w:r w:rsidR="0061647A" w:rsidRPr="0068757F">
              <w:rPr>
                <w:rFonts w:ascii="Times New Roman" w:hAnsi="Times New Roman"/>
                <w:sz w:val="22"/>
                <w:szCs w:val="22"/>
                <w:lang w:val="ru-RU"/>
              </w:rPr>
              <w:t xml:space="preserve">заключать в случае признания его победителем договор с </w:t>
            </w:r>
            <w:r w:rsidR="006E5B75" w:rsidRPr="0068757F">
              <w:rPr>
                <w:rFonts w:ascii="Times New Roman" w:hAnsi="Times New Roman"/>
                <w:sz w:val="22"/>
                <w:szCs w:val="22"/>
                <w:lang w:val="ru-RU"/>
              </w:rPr>
              <w:t>З</w:t>
            </w:r>
            <w:r w:rsidR="0061647A" w:rsidRPr="0068757F">
              <w:rPr>
                <w:rFonts w:ascii="Times New Roman" w:hAnsi="Times New Roman"/>
                <w:sz w:val="22"/>
                <w:szCs w:val="22"/>
                <w:lang w:val="ru-RU"/>
              </w:rPr>
              <w:t>аказчиком в порядке и сроки, предусмотренные законодательством.</w:t>
            </w:r>
          </w:p>
          <w:p w:rsidR="0061647A" w:rsidRPr="0068757F" w:rsidRDefault="0061647A" w:rsidP="006E55DB">
            <w:pPr>
              <w:spacing w:before="60" w:after="60"/>
              <w:jc w:val="both"/>
              <w:rPr>
                <w:rFonts w:ascii="Times New Roman" w:hAnsi="Times New Roman"/>
                <w:sz w:val="22"/>
                <w:szCs w:val="22"/>
                <w:lang w:val="ru-RU"/>
              </w:rPr>
            </w:pPr>
            <w:r w:rsidRPr="0068757F">
              <w:rPr>
                <w:rFonts w:ascii="Times New Roman" w:hAnsi="Times New Roman"/>
                <w:sz w:val="22"/>
                <w:szCs w:val="22"/>
                <w:lang w:val="ru-RU"/>
              </w:rPr>
              <w:t xml:space="preserve">Участник и его аффилированное лицо не имеют права участвовать в одном и том же лоте </w:t>
            </w:r>
            <w:r w:rsidR="00852ED6" w:rsidRPr="0068757F">
              <w:rPr>
                <w:rFonts w:ascii="Times New Roman" w:hAnsi="Times New Roman"/>
                <w:sz w:val="22"/>
                <w:szCs w:val="22"/>
                <w:lang w:val="ru-RU"/>
              </w:rPr>
              <w:t>отбора</w:t>
            </w:r>
            <w:r w:rsidRPr="0068757F">
              <w:rPr>
                <w:rFonts w:ascii="Times New Roman" w:hAnsi="Times New Roman"/>
                <w:sz w:val="22"/>
                <w:szCs w:val="22"/>
                <w:lang w:val="ru-RU"/>
              </w:rPr>
              <w:t>.</w:t>
            </w:r>
          </w:p>
        </w:tc>
      </w:tr>
      <w:tr w:rsidR="0061647A" w:rsidRPr="0068757F" w:rsidTr="007336FC">
        <w:tc>
          <w:tcPr>
            <w:tcW w:w="567" w:type="dxa"/>
            <w:shd w:val="clear" w:color="auto" w:fill="auto"/>
          </w:tcPr>
          <w:p w:rsidR="0061647A" w:rsidRPr="0068757F" w:rsidRDefault="0061647A" w:rsidP="0061647A">
            <w:pPr>
              <w:spacing w:before="60" w:after="60"/>
              <w:jc w:val="center"/>
              <w:rPr>
                <w:rFonts w:ascii="Times New Roman" w:hAnsi="Times New Roman"/>
                <w:b/>
                <w:sz w:val="22"/>
                <w:szCs w:val="22"/>
                <w:lang w:val="ru-RU"/>
              </w:rPr>
            </w:pPr>
          </w:p>
        </w:tc>
        <w:tc>
          <w:tcPr>
            <w:tcW w:w="2552" w:type="dxa"/>
            <w:shd w:val="clear" w:color="auto" w:fill="auto"/>
          </w:tcPr>
          <w:p w:rsidR="0061647A" w:rsidRPr="0068757F" w:rsidRDefault="0061647A" w:rsidP="0061647A">
            <w:pPr>
              <w:spacing w:before="60" w:after="60"/>
              <w:jc w:val="both"/>
              <w:rPr>
                <w:rFonts w:ascii="Times New Roman" w:hAnsi="Times New Roman"/>
                <w:b/>
                <w:sz w:val="22"/>
                <w:szCs w:val="22"/>
                <w:lang w:val="ru-RU"/>
              </w:rPr>
            </w:pPr>
          </w:p>
        </w:tc>
        <w:tc>
          <w:tcPr>
            <w:tcW w:w="709" w:type="dxa"/>
            <w:shd w:val="clear" w:color="auto" w:fill="auto"/>
          </w:tcPr>
          <w:p w:rsidR="0061647A" w:rsidRPr="0068757F" w:rsidRDefault="00011C81" w:rsidP="00011C81">
            <w:pPr>
              <w:spacing w:before="60" w:after="60"/>
              <w:jc w:val="center"/>
              <w:rPr>
                <w:rFonts w:ascii="Times New Roman" w:hAnsi="Times New Roman"/>
                <w:sz w:val="22"/>
                <w:szCs w:val="22"/>
                <w:lang w:val="ru-RU"/>
              </w:rPr>
            </w:pPr>
            <w:r w:rsidRPr="0068757F">
              <w:rPr>
                <w:rFonts w:ascii="Times New Roman" w:hAnsi="Times New Roman"/>
                <w:sz w:val="22"/>
                <w:szCs w:val="22"/>
                <w:lang w:val="ru-RU"/>
              </w:rPr>
              <w:t>3.4</w:t>
            </w:r>
          </w:p>
        </w:tc>
        <w:tc>
          <w:tcPr>
            <w:tcW w:w="284" w:type="dxa"/>
            <w:shd w:val="clear" w:color="auto" w:fill="auto"/>
          </w:tcPr>
          <w:p w:rsidR="0061647A" w:rsidRPr="0068757F" w:rsidRDefault="0061647A" w:rsidP="0061647A">
            <w:pPr>
              <w:spacing w:before="60" w:after="60"/>
              <w:rPr>
                <w:rFonts w:ascii="Times New Roman" w:hAnsi="Times New Roman"/>
                <w:sz w:val="22"/>
                <w:szCs w:val="22"/>
                <w:lang w:val="ru-RU"/>
              </w:rPr>
            </w:pPr>
          </w:p>
        </w:tc>
        <w:tc>
          <w:tcPr>
            <w:tcW w:w="5987" w:type="dxa"/>
            <w:shd w:val="clear" w:color="auto" w:fill="auto"/>
          </w:tcPr>
          <w:p w:rsidR="0061647A" w:rsidRPr="0068757F" w:rsidRDefault="002B3739" w:rsidP="0061647A">
            <w:pPr>
              <w:spacing w:before="60" w:after="60"/>
              <w:jc w:val="both"/>
              <w:rPr>
                <w:rFonts w:ascii="Times New Roman" w:hAnsi="Times New Roman"/>
                <w:sz w:val="22"/>
                <w:szCs w:val="22"/>
                <w:lang w:val="ru-RU"/>
              </w:rPr>
            </w:pPr>
            <w:r w:rsidRPr="0068757F">
              <w:rPr>
                <w:rFonts w:ascii="Times New Roman" w:hAnsi="Times New Roman"/>
                <w:sz w:val="22"/>
                <w:szCs w:val="22"/>
                <w:lang w:val="ru-RU"/>
              </w:rPr>
              <w:t>Участник</w:t>
            </w:r>
            <w:r w:rsidR="0061647A" w:rsidRPr="0068757F">
              <w:rPr>
                <w:rFonts w:ascii="Times New Roman" w:hAnsi="Times New Roman"/>
                <w:sz w:val="22"/>
                <w:szCs w:val="22"/>
                <w:lang w:val="ru-RU"/>
              </w:rPr>
              <w:t>, имеющий конфликт интересов с Заказчиком, не может быть участником государственных закупок.</w:t>
            </w:r>
          </w:p>
        </w:tc>
      </w:tr>
      <w:tr w:rsidR="000B5C4A" w:rsidRPr="0068757F" w:rsidTr="007336FC">
        <w:tc>
          <w:tcPr>
            <w:tcW w:w="567" w:type="dxa"/>
            <w:shd w:val="clear" w:color="auto" w:fill="auto"/>
          </w:tcPr>
          <w:p w:rsidR="000B5C4A" w:rsidRPr="0068757F" w:rsidRDefault="000B5C4A" w:rsidP="000B5C4A">
            <w:pPr>
              <w:spacing w:before="60" w:after="60"/>
              <w:jc w:val="center"/>
              <w:rPr>
                <w:rFonts w:ascii="Times New Roman" w:hAnsi="Times New Roman"/>
                <w:b/>
                <w:sz w:val="22"/>
                <w:szCs w:val="22"/>
                <w:lang w:val="ru-RU"/>
              </w:rPr>
            </w:pPr>
            <w:r w:rsidRPr="0068757F">
              <w:rPr>
                <w:rFonts w:ascii="Times New Roman" w:hAnsi="Times New Roman"/>
                <w:b/>
                <w:sz w:val="22"/>
                <w:szCs w:val="22"/>
                <w:lang w:val="ru-RU"/>
              </w:rPr>
              <w:t>4</w:t>
            </w:r>
          </w:p>
        </w:tc>
        <w:tc>
          <w:tcPr>
            <w:tcW w:w="2552" w:type="dxa"/>
            <w:shd w:val="clear" w:color="auto" w:fill="auto"/>
          </w:tcPr>
          <w:p w:rsidR="000B5C4A" w:rsidRPr="0068757F" w:rsidRDefault="000B5C4A" w:rsidP="000B5C4A">
            <w:pPr>
              <w:spacing w:before="60" w:after="60"/>
              <w:rPr>
                <w:rFonts w:ascii="Times New Roman" w:hAnsi="Times New Roman"/>
                <w:b/>
                <w:sz w:val="22"/>
                <w:szCs w:val="22"/>
                <w:lang w:val="ru-RU"/>
              </w:rPr>
            </w:pPr>
            <w:r w:rsidRPr="0068757F">
              <w:rPr>
                <w:rFonts w:ascii="Times New Roman" w:hAnsi="Times New Roman"/>
                <w:b/>
                <w:sz w:val="22"/>
                <w:szCs w:val="22"/>
                <w:lang w:val="ru-RU"/>
              </w:rPr>
              <w:t>Допуск к отбору</w:t>
            </w:r>
          </w:p>
        </w:tc>
        <w:tc>
          <w:tcPr>
            <w:tcW w:w="709" w:type="dxa"/>
            <w:shd w:val="clear" w:color="auto" w:fill="auto"/>
          </w:tcPr>
          <w:p w:rsidR="000B5C4A" w:rsidRPr="0068757F" w:rsidRDefault="000B5C4A" w:rsidP="000B5C4A">
            <w:pPr>
              <w:spacing w:before="60" w:after="60"/>
              <w:jc w:val="center"/>
              <w:rPr>
                <w:rFonts w:ascii="Times New Roman" w:hAnsi="Times New Roman"/>
                <w:sz w:val="22"/>
                <w:szCs w:val="22"/>
                <w:lang w:val="ru-RU"/>
              </w:rPr>
            </w:pPr>
            <w:r w:rsidRPr="0068757F">
              <w:rPr>
                <w:rFonts w:ascii="Times New Roman" w:hAnsi="Times New Roman"/>
                <w:sz w:val="22"/>
                <w:szCs w:val="22"/>
                <w:lang w:val="ru-RU"/>
              </w:rPr>
              <w:t>4.1</w:t>
            </w:r>
          </w:p>
        </w:tc>
        <w:tc>
          <w:tcPr>
            <w:tcW w:w="284" w:type="dxa"/>
            <w:shd w:val="clear" w:color="auto" w:fill="auto"/>
          </w:tcPr>
          <w:p w:rsidR="000B5C4A" w:rsidRPr="0068757F" w:rsidRDefault="000B5C4A" w:rsidP="000B5C4A">
            <w:pPr>
              <w:spacing w:before="60" w:after="60"/>
              <w:rPr>
                <w:rFonts w:ascii="Times New Roman" w:hAnsi="Times New Roman"/>
                <w:sz w:val="22"/>
                <w:szCs w:val="22"/>
                <w:lang w:val="ru-RU"/>
              </w:rPr>
            </w:pPr>
          </w:p>
        </w:tc>
        <w:tc>
          <w:tcPr>
            <w:tcW w:w="5987" w:type="dxa"/>
            <w:shd w:val="clear" w:color="auto" w:fill="auto"/>
          </w:tcPr>
          <w:p w:rsidR="000B5C4A" w:rsidRPr="0068757F" w:rsidRDefault="000B5C4A" w:rsidP="000B5C4A">
            <w:pPr>
              <w:spacing w:before="60" w:after="60"/>
              <w:jc w:val="both"/>
              <w:rPr>
                <w:rFonts w:ascii="Times New Roman" w:hAnsi="Times New Roman"/>
                <w:sz w:val="22"/>
                <w:szCs w:val="22"/>
                <w:lang w:val="ru-RU"/>
              </w:rPr>
            </w:pPr>
            <w:r w:rsidRPr="0068757F">
              <w:rPr>
                <w:rFonts w:ascii="Times New Roman" w:hAnsi="Times New Roman"/>
                <w:sz w:val="22"/>
                <w:szCs w:val="22"/>
                <w:lang w:val="ru-RU"/>
              </w:rPr>
              <w:t>Заказчик и участники осуществляют свое участие в отборе с использованием электронной цифровой подписи (далее - ЭЦП). Использование Заказчиками и участниками ЭЦП является основанием для признания действительности договора, заключенного в электронной системе.</w:t>
            </w:r>
          </w:p>
        </w:tc>
      </w:tr>
      <w:tr w:rsidR="000B5C4A" w:rsidRPr="0068757F" w:rsidTr="007336FC">
        <w:tc>
          <w:tcPr>
            <w:tcW w:w="567" w:type="dxa"/>
            <w:shd w:val="clear" w:color="auto" w:fill="auto"/>
          </w:tcPr>
          <w:p w:rsidR="000B5C4A" w:rsidRPr="0068757F" w:rsidRDefault="000B5C4A" w:rsidP="000B5C4A">
            <w:pPr>
              <w:spacing w:before="60" w:after="60"/>
              <w:jc w:val="center"/>
              <w:rPr>
                <w:rFonts w:ascii="Times New Roman" w:hAnsi="Times New Roman"/>
                <w:b/>
                <w:sz w:val="22"/>
                <w:szCs w:val="22"/>
                <w:lang w:val="ru-RU"/>
              </w:rPr>
            </w:pPr>
          </w:p>
        </w:tc>
        <w:tc>
          <w:tcPr>
            <w:tcW w:w="2552" w:type="dxa"/>
            <w:shd w:val="clear" w:color="auto" w:fill="auto"/>
          </w:tcPr>
          <w:p w:rsidR="000B5C4A" w:rsidRPr="0068757F" w:rsidRDefault="000B5C4A" w:rsidP="000B5C4A">
            <w:pPr>
              <w:spacing w:before="60" w:after="60"/>
              <w:rPr>
                <w:rFonts w:ascii="Times New Roman" w:hAnsi="Times New Roman"/>
                <w:b/>
                <w:sz w:val="22"/>
                <w:szCs w:val="22"/>
                <w:lang w:val="ru-RU"/>
              </w:rPr>
            </w:pPr>
          </w:p>
        </w:tc>
        <w:tc>
          <w:tcPr>
            <w:tcW w:w="709" w:type="dxa"/>
            <w:shd w:val="clear" w:color="auto" w:fill="auto"/>
          </w:tcPr>
          <w:p w:rsidR="000B5C4A" w:rsidRPr="0068757F" w:rsidRDefault="000B5C4A" w:rsidP="000B5C4A">
            <w:pPr>
              <w:spacing w:before="60" w:after="60"/>
              <w:jc w:val="center"/>
              <w:rPr>
                <w:rFonts w:ascii="Times New Roman" w:hAnsi="Times New Roman"/>
                <w:sz w:val="22"/>
                <w:szCs w:val="22"/>
                <w:lang w:val="ru-RU"/>
              </w:rPr>
            </w:pPr>
            <w:r w:rsidRPr="0068757F">
              <w:rPr>
                <w:rFonts w:ascii="Times New Roman" w:hAnsi="Times New Roman"/>
                <w:sz w:val="22"/>
                <w:szCs w:val="22"/>
                <w:lang w:val="ru-RU"/>
              </w:rPr>
              <w:t>4.2</w:t>
            </w:r>
          </w:p>
        </w:tc>
        <w:tc>
          <w:tcPr>
            <w:tcW w:w="284" w:type="dxa"/>
            <w:shd w:val="clear" w:color="auto" w:fill="auto"/>
          </w:tcPr>
          <w:p w:rsidR="000B5C4A" w:rsidRPr="0068757F" w:rsidRDefault="000B5C4A" w:rsidP="000B5C4A">
            <w:pPr>
              <w:spacing w:before="60" w:after="60"/>
              <w:rPr>
                <w:rFonts w:ascii="Times New Roman" w:hAnsi="Times New Roman"/>
                <w:sz w:val="22"/>
                <w:szCs w:val="22"/>
                <w:lang w:val="ru-RU"/>
              </w:rPr>
            </w:pPr>
          </w:p>
        </w:tc>
        <w:tc>
          <w:tcPr>
            <w:tcW w:w="5987" w:type="dxa"/>
            <w:shd w:val="clear" w:color="auto" w:fill="auto"/>
          </w:tcPr>
          <w:p w:rsidR="000B5C4A" w:rsidRPr="0068757F" w:rsidRDefault="000B5C4A" w:rsidP="000B5C4A">
            <w:pPr>
              <w:spacing w:before="60" w:after="60"/>
              <w:jc w:val="both"/>
              <w:rPr>
                <w:rFonts w:ascii="Times New Roman" w:hAnsi="Times New Roman"/>
                <w:sz w:val="22"/>
                <w:szCs w:val="22"/>
                <w:lang w:val="ru-RU"/>
              </w:rPr>
            </w:pPr>
            <w:r w:rsidRPr="0068757F">
              <w:rPr>
                <w:rFonts w:ascii="Times New Roman" w:hAnsi="Times New Roman"/>
                <w:sz w:val="22"/>
                <w:szCs w:val="22"/>
                <w:lang w:val="ru-RU"/>
              </w:rPr>
              <w:t>Электронная система оператора осуществляет в автоматическом режиме:</w:t>
            </w:r>
          </w:p>
          <w:p w:rsidR="000B5C4A" w:rsidRPr="0068757F" w:rsidRDefault="000B5C4A" w:rsidP="000B5C4A">
            <w:pPr>
              <w:spacing w:before="60" w:after="60"/>
              <w:jc w:val="both"/>
              <w:rPr>
                <w:rFonts w:ascii="Times New Roman" w:hAnsi="Times New Roman"/>
                <w:sz w:val="22"/>
                <w:szCs w:val="22"/>
                <w:lang w:val="ru-RU"/>
              </w:rPr>
            </w:pPr>
            <w:r w:rsidRPr="0068757F">
              <w:rPr>
                <w:rFonts w:ascii="Times New Roman" w:hAnsi="Times New Roman"/>
                <w:sz w:val="22"/>
                <w:szCs w:val="22"/>
                <w:lang w:val="ru-RU"/>
              </w:rPr>
              <w:t>- допуск к электронным закупкам по каждому лоту в соответствии с суммой внесенного авансового платежа;</w:t>
            </w:r>
          </w:p>
          <w:p w:rsidR="000B5C4A" w:rsidRPr="0068757F" w:rsidRDefault="000B5C4A" w:rsidP="000B5C4A">
            <w:pPr>
              <w:spacing w:before="60" w:after="60"/>
              <w:jc w:val="both"/>
              <w:rPr>
                <w:rFonts w:ascii="Times New Roman" w:hAnsi="Times New Roman"/>
                <w:sz w:val="22"/>
                <w:szCs w:val="22"/>
                <w:lang w:val="ru-RU"/>
              </w:rPr>
            </w:pPr>
            <w:r w:rsidRPr="0068757F">
              <w:rPr>
                <w:rFonts w:ascii="Times New Roman" w:hAnsi="Times New Roman"/>
                <w:sz w:val="22"/>
                <w:szCs w:val="22"/>
                <w:lang w:val="ru-RU"/>
              </w:rPr>
              <w:t>- проведение электронных закупок;</w:t>
            </w:r>
          </w:p>
          <w:p w:rsidR="000B5C4A" w:rsidRPr="0068757F" w:rsidRDefault="000B5C4A" w:rsidP="000B5C4A">
            <w:pPr>
              <w:spacing w:before="60" w:after="60"/>
              <w:jc w:val="both"/>
              <w:rPr>
                <w:rFonts w:ascii="Times New Roman" w:hAnsi="Times New Roman"/>
                <w:sz w:val="22"/>
                <w:szCs w:val="22"/>
                <w:lang w:val="ru-RU"/>
              </w:rPr>
            </w:pPr>
            <w:r w:rsidRPr="0068757F">
              <w:rPr>
                <w:rFonts w:ascii="Times New Roman" w:hAnsi="Times New Roman"/>
                <w:sz w:val="22"/>
                <w:szCs w:val="22"/>
                <w:lang w:val="ru-RU"/>
              </w:rPr>
              <w:t>- определение исполнителя по результатам электронных закупок;</w:t>
            </w:r>
          </w:p>
          <w:p w:rsidR="000B5C4A" w:rsidRPr="0068757F" w:rsidRDefault="000B5C4A" w:rsidP="000B5C4A">
            <w:pPr>
              <w:spacing w:before="60" w:after="60"/>
              <w:jc w:val="both"/>
              <w:rPr>
                <w:rFonts w:ascii="Times New Roman" w:hAnsi="Times New Roman"/>
                <w:sz w:val="22"/>
                <w:szCs w:val="22"/>
                <w:lang w:val="ru-RU"/>
              </w:rPr>
            </w:pPr>
            <w:r w:rsidRPr="0068757F">
              <w:rPr>
                <w:rFonts w:ascii="Times New Roman" w:hAnsi="Times New Roman"/>
                <w:sz w:val="22"/>
                <w:szCs w:val="22"/>
                <w:lang w:val="ru-RU"/>
              </w:rPr>
              <w:t>- регистрацию сделки и формирование договора.</w:t>
            </w:r>
          </w:p>
        </w:tc>
      </w:tr>
      <w:tr w:rsidR="000B5C4A" w:rsidRPr="0068757F" w:rsidTr="007336FC">
        <w:tc>
          <w:tcPr>
            <w:tcW w:w="567" w:type="dxa"/>
            <w:shd w:val="clear" w:color="auto" w:fill="auto"/>
          </w:tcPr>
          <w:p w:rsidR="000B5C4A" w:rsidRPr="0068757F" w:rsidRDefault="000B5C4A" w:rsidP="000B5C4A">
            <w:pPr>
              <w:spacing w:before="60" w:after="60"/>
              <w:jc w:val="center"/>
              <w:rPr>
                <w:rFonts w:ascii="Times New Roman" w:hAnsi="Times New Roman"/>
                <w:b/>
                <w:sz w:val="22"/>
                <w:szCs w:val="22"/>
                <w:lang w:val="ru-RU"/>
              </w:rPr>
            </w:pPr>
          </w:p>
        </w:tc>
        <w:tc>
          <w:tcPr>
            <w:tcW w:w="2552" w:type="dxa"/>
            <w:shd w:val="clear" w:color="auto" w:fill="auto"/>
          </w:tcPr>
          <w:p w:rsidR="000B5C4A" w:rsidRPr="0068757F" w:rsidRDefault="000B5C4A" w:rsidP="000B5C4A">
            <w:pPr>
              <w:spacing w:before="60" w:after="60"/>
              <w:rPr>
                <w:rFonts w:ascii="Times New Roman" w:hAnsi="Times New Roman"/>
                <w:b/>
                <w:sz w:val="22"/>
                <w:szCs w:val="22"/>
                <w:lang w:val="ru-RU"/>
              </w:rPr>
            </w:pPr>
          </w:p>
        </w:tc>
        <w:tc>
          <w:tcPr>
            <w:tcW w:w="709" w:type="dxa"/>
            <w:shd w:val="clear" w:color="auto" w:fill="auto"/>
          </w:tcPr>
          <w:p w:rsidR="000B5C4A" w:rsidRPr="0068757F" w:rsidRDefault="000B5C4A" w:rsidP="000B5C4A">
            <w:pPr>
              <w:spacing w:before="60" w:after="60"/>
              <w:jc w:val="center"/>
              <w:rPr>
                <w:rFonts w:ascii="Times New Roman" w:hAnsi="Times New Roman"/>
                <w:sz w:val="22"/>
                <w:szCs w:val="22"/>
                <w:lang w:val="ru-RU"/>
              </w:rPr>
            </w:pPr>
            <w:r w:rsidRPr="0068757F">
              <w:rPr>
                <w:rFonts w:ascii="Times New Roman" w:hAnsi="Times New Roman"/>
                <w:sz w:val="22"/>
                <w:szCs w:val="22"/>
                <w:lang w:val="ru-RU"/>
              </w:rPr>
              <w:t>4.3</w:t>
            </w:r>
          </w:p>
        </w:tc>
        <w:tc>
          <w:tcPr>
            <w:tcW w:w="284" w:type="dxa"/>
            <w:shd w:val="clear" w:color="auto" w:fill="auto"/>
          </w:tcPr>
          <w:p w:rsidR="000B5C4A" w:rsidRPr="0068757F" w:rsidRDefault="000B5C4A" w:rsidP="000B5C4A">
            <w:pPr>
              <w:spacing w:before="60" w:after="60"/>
              <w:rPr>
                <w:rFonts w:ascii="Times New Roman" w:hAnsi="Times New Roman"/>
                <w:sz w:val="22"/>
                <w:szCs w:val="22"/>
                <w:lang w:val="ru-RU"/>
              </w:rPr>
            </w:pPr>
          </w:p>
        </w:tc>
        <w:tc>
          <w:tcPr>
            <w:tcW w:w="5987" w:type="dxa"/>
            <w:shd w:val="clear" w:color="auto" w:fill="auto"/>
          </w:tcPr>
          <w:p w:rsidR="000B5C4A" w:rsidRPr="0068757F" w:rsidRDefault="000B5C4A" w:rsidP="000B5C4A">
            <w:pPr>
              <w:spacing w:before="60" w:after="60"/>
              <w:jc w:val="both"/>
              <w:rPr>
                <w:rFonts w:ascii="Times New Roman" w:hAnsi="Times New Roman"/>
                <w:sz w:val="22"/>
                <w:szCs w:val="22"/>
                <w:lang w:val="ru-RU"/>
              </w:rPr>
            </w:pPr>
            <w:r w:rsidRPr="0068757F">
              <w:rPr>
                <w:rFonts w:ascii="Times New Roman" w:hAnsi="Times New Roman"/>
                <w:sz w:val="22"/>
                <w:szCs w:val="22"/>
                <w:lang w:val="ru-RU"/>
              </w:rPr>
              <w:t>Допуск участников осуществляется посредством заполнения ими на портале анкеты-заявления участника в электронной форме.</w:t>
            </w:r>
          </w:p>
          <w:p w:rsidR="000B5C4A" w:rsidRPr="0068757F" w:rsidRDefault="000B5C4A" w:rsidP="000B5C4A">
            <w:pPr>
              <w:spacing w:before="60" w:after="60"/>
              <w:jc w:val="both"/>
              <w:rPr>
                <w:rFonts w:ascii="Times New Roman" w:hAnsi="Times New Roman"/>
                <w:sz w:val="22"/>
                <w:szCs w:val="22"/>
                <w:lang w:val="ru-RU"/>
              </w:rPr>
            </w:pPr>
            <w:r w:rsidRPr="0068757F">
              <w:rPr>
                <w:rFonts w:ascii="Times New Roman" w:hAnsi="Times New Roman"/>
                <w:sz w:val="22"/>
                <w:szCs w:val="22"/>
                <w:lang w:val="ru-RU"/>
              </w:rPr>
              <w:t>Допуск участников осуществляется при их соответствии следующим критериям:</w:t>
            </w:r>
          </w:p>
          <w:p w:rsidR="000B5C4A" w:rsidRPr="0068757F" w:rsidRDefault="000B5C4A" w:rsidP="00DC7BD1">
            <w:pPr>
              <w:pStyle w:val="afff6"/>
              <w:numPr>
                <w:ilvl w:val="0"/>
                <w:numId w:val="3"/>
              </w:numPr>
              <w:tabs>
                <w:tab w:val="left" w:pos="350"/>
              </w:tabs>
              <w:spacing w:before="60" w:after="60"/>
              <w:ind w:left="67" w:firstLine="0"/>
              <w:jc w:val="both"/>
              <w:rPr>
                <w:rFonts w:ascii="Times New Roman" w:hAnsi="Times New Roman"/>
                <w:sz w:val="22"/>
                <w:szCs w:val="22"/>
                <w:lang w:val="ru-RU"/>
              </w:rPr>
            </w:pPr>
            <w:r w:rsidRPr="0068757F">
              <w:rPr>
                <w:rFonts w:ascii="Times New Roman" w:hAnsi="Times New Roman"/>
                <w:sz w:val="22"/>
                <w:szCs w:val="22"/>
                <w:lang w:val="ru-RU"/>
              </w:rPr>
              <w:t>правомочность на заключение договора;</w:t>
            </w:r>
          </w:p>
          <w:p w:rsidR="000B5C4A" w:rsidRPr="0068757F" w:rsidRDefault="000B5C4A" w:rsidP="00DC7BD1">
            <w:pPr>
              <w:pStyle w:val="afff6"/>
              <w:numPr>
                <w:ilvl w:val="0"/>
                <w:numId w:val="3"/>
              </w:numPr>
              <w:tabs>
                <w:tab w:val="left" w:pos="350"/>
              </w:tabs>
              <w:spacing w:before="60" w:after="60"/>
              <w:ind w:left="67" w:firstLine="0"/>
              <w:jc w:val="both"/>
              <w:rPr>
                <w:rFonts w:ascii="Times New Roman" w:hAnsi="Times New Roman"/>
                <w:sz w:val="22"/>
                <w:szCs w:val="22"/>
                <w:lang w:val="ru-RU"/>
              </w:rPr>
            </w:pPr>
            <w:r w:rsidRPr="0068757F">
              <w:rPr>
                <w:rFonts w:ascii="Times New Roman" w:hAnsi="Times New Roman"/>
                <w:sz w:val="22"/>
                <w:szCs w:val="22"/>
                <w:lang w:val="ru-RU"/>
              </w:rPr>
              <w:t>отсутствие просроченной задолженности по уплате налогов и сборов;</w:t>
            </w:r>
          </w:p>
          <w:p w:rsidR="000B5C4A" w:rsidRPr="0068757F" w:rsidRDefault="000B5C4A" w:rsidP="00DC7BD1">
            <w:pPr>
              <w:pStyle w:val="afff6"/>
              <w:numPr>
                <w:ilvl w:val="0"/>
                <w:numId w:val="3"/>
              </w:numPr>
              <w:tabs>
                <w:tab w:val="left" w:pos="350"/>
              </w:tabs>
              <w:spacing w:before="60" w:after="60"/>
              <w:ind w:left="67" w:firstLine="0"/>
              <w:jc w:val="both"/>
              <w:rPr>
                <w:rFonts w:ascii="Times New Roman" w:hAnsi="Times New Roman"/>
                <w:sz w:val="22"/>
                <w:szCs w:val="22"/>
                <w:lang w:val="ru-RU"/>
              </w:rPr>
            </w:pPr>
            <w:r w:rsidRPr="0068757F">
              <w:rPr>
                <w:rFonts w:ascii="Times New Roman" w:hAnsi="Times New Roman"/>
                <w:sz w:val="22"/>
                <w:szCs w:val="22"/>
                <w:lang w:val="ru-RU"/>
              </w:rPr>
              <w:t>отсутствие введенных в отношении них процедур банкротства;</w:t>
            </w:r>
          </w:p>
          <w:p w:rsidR="000B5C4A" w:rsidRPr="0068757F" w:rsidRDefault="000B5C4A" w:rsidP="00DC7BD1">
            <w:pPr>
              <w:pStyle w:val="afff6"/>
              <w:numPr>
                <w:ilvl w:val="0"/>
                <w:numId w:val="3"/>
              </w:numPr>
              <w:tabs>
                <w:tab w:val="left" w:pos="350"/>
              </w:tabs>
              <w:spacing w:before="60" w:after="60"/>
              <w:ind w:left="67" w:firstLine="0"/>
              <w:jc w:val="both"/>
              <w:rPr>
                <w:rFonts w:ascii="Times New Roman" w:hAnsi="Times New Roman"/>
                <w:sz w:val="22"/>
                <w:szCs w:val="22"/>
                <w:lang w:val="ru-RU"/>
              </w:rPr>
            </w:pPr>
            <w:r w:rsidRPr="0068757F">
              <w:rPr>
                <w:rFonts w:ascii="Times New Roman" w:hAnsi="Times New Roman"/>
                <w:sz w:val="22"/>
                <w:szCs w:val="22"/>
                <w:lang w:val="ru-RU"/>
              </w:rPr>
              <w:t>отсутствие записи о них в Едином реестре недобросовестных исполнителей.</w:t>
            </w:r>
          </w:p>
          <w:p w:rsidR="000B5C4A" w:rsidRPr="0068757F" w:rsidRDefault="000B5C4A" w:rsidP="000B5C4A">
            <w:pPr>
              <w:tabs>
                <w:tab w:val="left" w:pos="350"/>
              </w:tabs>
              <w:spacing w:before="60" w:after="60"/>
              <w:ind w:left="67"/>
              <w:jc w:val="both"/>
              <w:rPr>
                <w:rFonts w:ascii="Times New Roman" w:hAnsi="Times New Roman"/>
                <w:sz w:val="22"/>
                <w:szCs w:val="22"/>
                <w:lang w:val="ru-RU"/>
              </w:rPr>
            </w:pPr>
            <w:r w:rsidRPr="0068757F">
              <w:rPr>
                <w:rFonts w:ascii="Times New Roman" w:hAnsi="Times New Roman"/>
                <w:sz w:val="22"/>
                <w:szCs w:val="22"/>
                <w:lang w:val="ru-RU"/>
              </w:rPr>
              <w:t xml:space="preserve">Наличие выданной налоговыми органами ЭЦП определяет </w:t>
            </w:r>
            <w:r w:rsidRPr="0068757F">
              <w:rPr>
                <w:rFonts w:ascii="Times New Roman" w:hAnsi="Times New Roman"/>
                <w:sz w:val="22"/>
                <w:szCs w:val="22"/>
                <w:u w:val="single"/>
                <w:lang w:val="ru-RU"/>
              </w:rPr>
              <w:t>правомочность участника на заключение договора</w:t>
            </w:r>
            <w:r w:rsidRPr="0068757F">
              <w:rPr>
                <w:rFonts w:ascii="Times New Roman" w:hAnsi="Times New Roman"/>
                <w:sz w:val="22"/>
                <w:szCs w:val="22"/>
                <w:lang w:val="ru-RU"/>
              </w:rPr>
              <w:t>.</w:t>
            </w:r>
          </w:p>
          <w:p w:rsidR="000B5C4A" w:rsidRPr="0068757F" w:rsidRDefault="000B5C4A" w:rsidP="000B5C4A">
            <w:pPr>
              <w:tabs>
                <w:tab w:val="left" w:pos="350"/>
              </w:tabs>
              <w:spacing w:before="60" w:after="60"/>
              <w:ind w:left="67"/>
              <w:jc w:val="both"/>
              <w:rPr>
                <w:rFonts w:ascii="Times New Roman" w:hAnsi="Times New Roman"/>
                <w:sz w:val="22"/>
                <w:szCs w:val="22"/>
                <w:lang w:val="ru-RU"/>
              </w:rPr>
            </w:pPr>
            <w:r w:rsidRPr="0068757F">
              <w:rPr>
                <w:rFonts w:ascii="Times New Roman" w:hAnsi="Times New Roman"/>
                <w:sz w:val="22"/>
                <w:szCs w:val="22"/>
                <w:lang w:val="ru-RU"/>
              </w:rPr>
              <w:t xml:space="preserve">Участник подтверждает в анкете-заявлении сведения </w:t>
            </w:r>
            <w:r w:rsidRPr="0068757F">
              <w:rPr>
                <w:rFonts w:ascii="Times New Roman" w:hAnsi="Times New Roman"/>
                <w:sz w:val="22"/>
                <w:szCs w:val="22"/>
                <w:u w:val="single"/>
                <w:lang w:val="ru-RU"/>
              </w:rPr>
              <w:t>об отсутствии введенных в его отношении процедур банкротства</w:t>
            </w:r>
            <w:r w:rsidRPr="0068757F">
              <w:rPr>
                <w:rFonts w:ascii="Times New Roman" w:hAnsi="Times New Roman"/>
                <w:sz w:val="22"/>
                <w:szCs w:val="22"/>
                <w:lang w:val="ru-RU"/>
              </w:rPr>
              <w:t xml:space="preserve">, а также </w:t>
            </w:r>
            <w:r w:rsidRPr="0068757F">
              <w:rPr>
                <w:rFonts w:ascii="Times New Roman" w:hAnsi="Times New Roman"/>
                <w:sz w:val="22"/>
                <w:szCs w:val="22"/>
                <w:u w:val="single"/>
                <w:lang w:val="ru-RU"/>
              </w:rPr>
              <w:t>отсутствии у него просроченной задолженности по уплате налогов и сборов</w:t>
            </w:r>
            <w:r w:rsidRPr="0068757F">
              <w:rPr>
                <w:rFonts w:ascii="Times New Roman" w:hAnsi="Times New Roman"/>
                <w:sz w:val="22"/>
                <w:szCs w:val="22"/>
                <w:lang w:val="ru-RU"/>
              </w:rPr>
              <w:t>.</w:t>
            </w:r>
          </w:p>
          <w:p w:rsidR="000B5C4A" w:rsidRPr="0068757F" w:rsidRDefault="000B5C4A" w:rsidP="000B5C4A">
            <w:pPr>
              <w:tabs>
                <w:tab w:val="left" w:pos="350"/>
              </w:tabs>
              <w:spacing w:before="60" w:after="60"/>
              <w:ind w:left="67"/>
              <w:jc w:val="both"/>
              <w:rPr>
                <w:rFonts w:ascii="Times New Roman" w:hAnsi="Times New Roman"/>
                <w:sz w:val="22"/>
                <w:szCs w:val="22"/>
                <w:lang w:val="ru-RU"/>
              </w:rPr>
            </w:pPr>
            <w:r w:rsidRPr="0068757F">
              <w:rPr>
                <w:rFonts w:ascii="Times New Roman" w:hAnsi="Times New Roman"/>
                <w:sz w:val="22"/>
                <w:szCs w:val="22"/>
                <w:lang w:val="ru-RU"/>
              </w:rPr>
              <w:t xml:space="preserve">После заполнения анкеты-заявления участником электронной системой проверяются данные </w:t>
            </w:r>
            <w:r w:rsidRPr="0068757F">
              <w:rPr>
                <w:rFonts w:ascii="Times New Roman" w:hAnsi="Times New Roman"/>
                <w:sz w:val="22"/>
                <w:szCs w:val="22"/>
                <w:u w:val="single"/>
                <w:lang w:val="ru-RU"/>
              </w:rPr>
              <w:t>Единого реестра недобросовестных исполнителей</w:t>
            </w:r>
            <w:r w:rsidRPr="0068757F">
              <w:rPr>
                <w:rFonts w:ascii="Times New Roman" w:hAnsi="Times New Roman"/>
                <w:sz w:val="22"/>
                <w:szCs w:val="22"/>
                <w:lang w:val="ru-RU"/>
              </w:rPr>
              <w:t xml:space="preserve"> для установления факта отсутствия в нем записи об участнике.</w:t>
            </w:r>
          </w:p>
          <w:p w:rsidR="000B5C4A" w:rsidRPr="0068757F" w:rsidRDefault="000B5C4A" w:rsidP="000B5C4A">
            <w:pPr>
              <w:tabs>
                <w:tab w:val="left" w:pos="350"/>
              </w:tabs>
              <w:spacing w:before="60" w:after="60"/>
              <w:ind w:left="67"/>
              <w:jc w:val="both"/>
              <w:rPr>
                <w:rFonts w:ascii="Times New Roman" w:hAnsi="Times New Roman"/>
                <w:sz w:val="22"/>
                <w:szCs w:val="22"/>
                <w:lang w:val="ru-RU"/>
              </w:rPr>
            </w:pPr>
            <w:r w:rsidRPr="0068757F">
              <w:rPr>
                <w:rFonts w:ascii="Times New Roman" w:hAnsi="Times New Roman"/>
                <w:b/>
                <w:sz w:val="22"/>
                <w:szCs w:val="22"/>
                <w:lang w:val="ru-RU"/>
              </w:rPr>
              <w:t>Оператор:</w:t>
            </w:r>
          </w:p>
          <w:p w:rsidR="000B5C4A" w:rsidRPr="0068757F" w:rsidRDefault="000B5C4A" w:rsidP="000B5C4A">
            <w:pPr>
              <w:tabs>
                <w:tab w:val="left" w:pos="350"/>
              </w:tabs>
              <w:spacing w:before="60" w:after="60"/>
              <w:jc w:val="both"/>
              <w:rPr>
                <w:rFonts w:ascii="Times New Roman" w:hAnsi="Times New Roman"/>
                <w:sz w:val="22"/>
                <w:szCs w:val="22"/>
                <w:lang w:val="ru-RU"/>
              </w:rPr>
            </w:pPr>
            <w:r w:rsidRPr="0068757F">
              <w:rPr>
                <w:rFonts w:ascii="Times New Roman" w:hAnsi="Times New Roman"/>
                <w:sz w:val="22"/>
                <w:szCs w:val="22"/>
                <w:lang w:val="ru-RU"/>
              </w:rPr>
              <w:t>- открывает участникам отдельные лицевые счета в РКП;</w:t>
            </w:r>
          </w:p>
          <w:p w:rsidR="000B5C4A" w:rsidRPr="0068757F" w:rsidRDefault="000B5C4A" w:rsidP="000B5C4A">
            <w:pPr>
              <w:tabs>
                <w:tab w:val="left" w:pos="350"/>
              </w:tabs>
              <w:spacing w:before="60" w:after="60"/>
              <w:jc w:val="both"/>
              <w:rPr>
                <w:rFonts w:ascii="Times New Roman" w:hAnsi="Times New Roman"/>
                <w:sz w:val="22"/>
                <w:szCs w:val="22"/>
                <w:lang w:val="ru-RU"/>
              </w:rPr>
            </w:pPr>
            <w:r w:rsidRPr="0068757F">
              <w:rPr>
                <w:rFonts w:ascii="Times New Roman" w:hAnsi="Times New Roman"/>
                <w:sz w:val="22"/>
                <w:szCs w:val="22"/>
                <w:lang w:val="ru-RU"/>
              </w:rPr>
              <w:t>- создает участникам персональные кабинеты.</w:t>
            </w:r>
          </w:p>
        </w:tc>
      </w:tr>
      <w:tr w:rsidR="00B8622E" w:rsidRPr="0068757F" w:rsidTr="007336FC">
        <w:tc>
          <w:tcPr>
            <w:tcW w:w="567" w:type="dxa"/>
            <w:shd w:val="clear" w:color="auto" w:fill="auto"/>
          </w:tcPr>
          <w:p w:rsidR="00B8622E" w:rsidRPr="0068757F" w:rsidRDefault="00B8622E" w:rsidP="00B8622E">
            <w:pPr>
              <w:spacing w:before="60" w:after="60"/>
              <w:jc w:val="center"/>
              <w:rPr>
                <w:rFonts w:ascii="Times New Roman" w:hAnsi="Times New Roman"/>
                <w:b/>
                <w:sz w:val="22"/>
                <w:szCs w:val="22"/>
                <w:lang w:val="ru-RU"/>
              </w:rPr>
            </w:pPr>
            <w:r w:rsidRPr="0068757F">
              <w:rPr>
                <w:rFonts w:ascii="Times New Roman" w:hAnsi="Times New Roman"/>
                <w:b/>
                <w:sz w:val="22"/>
                <w:szCs w:val="22"/>
                <w:lang w:val="ru-RU"/>
              </w:rPr>
              <w:t>5</w:t>
            </w:r>
          </w:p>
        </w:tc>
        <w:tc>
          <w:tcPr>
            <w:tcW w:w="2552" w:type="dxa"/>
            <w:shd w:val="clear" w:color="auto" w:fill="auto"/>
          </w:tcPr>
          <w:p w:rsidR="00B8622E" w:rsidRPr="0068757F" w:rsidRDefault="00B8622E" w:rsidP="00B8622E">
            <w:pPr>
              <w:spacing w:before="60" w:after="60"/>
              <w:rPr>
                <w:rFonts w:ascii="Times New Roman" w:hAnsi="Times New Roman"/>
                <w:b/>
                <w:sz w:val="22"/>
                <w:szCs w:val="22"/>
                <w:lang w:val="ru-RU"/>
              </w:rPr>
            </w:pPr>
            <w:r w:rsidRPr="0068757F">
              <w:rPr>
                <w:rFonts w:ascii="Times New Roman" w:hAnsi="Times New Roman"/>
                <w:b/>
                <w:sz w:val="22"/>
                <w:szCs w:val="22"/>
                <w:lang w:val="ru-RU"/>
              </w:rPr>
              <w:t>Порядок участия в отборе и представления обеспечения предложения</w:t>
            </w:r>
          </w:p>
        </w:tc>
        <w:tc>
          <w:tcPr>
            <w:tcW w:w="709" w:type="dxa"/>
            <w:shd w:val="clear" w:color="auto" w:fill="auto"/>
          </w:tcPr>
          <w:p w:rsidR="00B8622E" w:rsidRPr="0068757F" w:rsidRDefault="00B8622E" w:rsidP="00B8622E">
            <w:pPr>
              <w:spacing w:before="60" w:after="60"/>
              <w:jc w:val="center"/>
              <w:rPr>
                <w:rFonts w:ascii="Times New Roman" w:hAnsi="Times New Roman"/>
                <w:sz w:val="22"/>
                <w:szCs w:val="22"/>
                <w:lang w:val="ru-RU"/>
              </w:rPr>
            </w:pPr>
            <w:r w:rsidRPr="0068757F">
              <w:rPr>
                <w:rFonts w:ascii="Times New Roman" w:hAnsi="Times New Roman"/>
                <w:sz w:val="22"/>
                <w:szCs w:val="22"/>
                <w:lang w:val="ru-RU"/>
              </w:rPr>
              <w:t>5.1</w:t>
            </w:r>
          </w:p>
        </w:tc>
        <w:tc>
          <w:tcPr>
            <w:tcW w:w="284" w:type="dxa"/>
            <w:shd w:val="clear" w:color="auto" w:fill="auto"/>
          </w:tcPr>
          <w:p w:rsidR="00B8622E" w:rsidRPr="0068757F" w:rsidRDefault="00B8622E" w:rsidP="00B8622E">
            <w:pPr>
              <w:spacing w:before="60" w:after="60"/>
              <w:rPr>
                <w:rFonts w:ascii="Times New Roman" w:hAnsi="Times New Roman"/>
                <w:sz w:val="22"/>
                <w:szCs w:val="22"/>
                <w:lang w:val="ru-RU"/>
              </w:rPr>
            </w:pPr>
          </w:p>
        </w:tc>
        <w:tc>
          <w:tcPr>
            <w:tcW w:w="5987" w:type="dxa"/>
            <w:shd w:val="clear" w:color="auto" w:fill="auto"/>
          </w:tcPr>
          <w:p w:rsidR="00B8622E" w:rsidRPr="0068757F" w:rsidRDefault="00B8622E" w:rsidP="00B8622E">
            <w:pPr>
              <w:spacing w:before="60" w:after="60"/>
              <w:jc w:val="both"/>
              <w:rPr>
                <w:rFonts w:ascii="Times New Roman" w:hAnsi="Times New Roman"/>
                <w:sz w:val="22"/>
                <w:szCs w:val="22"/>
                <w:lang w:val="ru-RU"/>
              </w:rPr>
            </w:pPr>
            <w:r w:rsidRPr="0068757F">
              <w:rPr>
                <w:rFonts w:ascii="Times New Roman" w:hAnsi="Times New Roman"/>
                <w:sz w:val="22"/>
                <w:szCs w:val="22"/>
                <w:lang w:val="ru-RU"/>
              </w:rPr>
              <w:t>Для участия в отборе участник:</w:t>
            </w:r>
          </w:p>
          <w:p w:rsidR="00B8622E" w:rsidRPr="0068757F" w:rsidRDefault="00B8622E" w:rsidP="00B8622E">
            <w:pPr>
              <w:spacing w:before="60" w:after="60"/>
              <w:jc w:val="both"/>
              <w:rPr>
                <w:rFonts w:ascii="Times New Roman" w:hAnsi="Times New Roman"/>
                <w:sz w:val="22"/>
                <w:szCs w:val="22"/>
                <w:lang w:val="ru-RU"/>
              </w:rPr>
            </w:pPr>
            <w:r w:rsidRPr="0068757F">
              <w:rPr>
                <w:rFonts w:ascii="Times New Roman" w:hAnsi="Times New Roman"/>
                <w:sz w:val="22"/>
                <w:szCs w:val="22"/>
                <w:lang w:val="ru-RU"/>
              </w:rPr>
              <w:t xml:space="preserve">- проходит регистрацию на сайте </w:t>
            </w:r>
            <w:r w:rsidRPr="0068757F">
              <w:rPr>
                <w:rFonts w:ascii="Times New Roman" w:hAnsi="Times New Roman"/>
                <w:i/>
                <w:sz w:val="22"/>
                <w:szCs w:val="22"/>
                <w:u w:val="single"/>
                <w:lang w:val="ru-RU"/>
              </w:rPr>
              <w:t>etender.uzex.uz</w:t>
            </w:r>
            <w:r w:rsidRPr="0068757F">
              <w:rPr>
                <w:rFonts w:ascii="Times New Roman" w:hAnsi="Times New Roman"/>
                <w:sz w:val="22"/>
                <w:szCs w:val="22"/>
                <w:lang w:val="ru-RU"/>
              </w:rPr>
              <w:t xml:space="preserve"> </w:t>
            </w:r>
            <w:r w:rsidRPr="0068757F">
              <w:rPr>
                <w:rFonts w:ascii="Times New Roman" w:hAnsi="Times New Roman"/>
                <w:sz w:val="22"/>
                <w:szCs w:val="22"/>
                <w:lang w:val="ru-RU"/>
              </w:rPr>
              <w:br/>
              <w:t xml:space="preserve">и заполняет необходимые разделы на странице регистрации (тип клиента, личная информация, контактные данные). Индивидуальный предприниматель и резидент смогут </w:t>
            </w:r>
            <w:r w:rsidRPr="0068757F">
              <w:rPr>
                <w:rFonts w:ascii="Times New Roman" w:hAnsi="Times New Roman"/>
                <w:sz w:val="22"/>
                <w:szCs w:val="22"/>
                <w:lang w:val="ru-RU"/>
              </w:rPr>
              <w:lastRenderedPageBreak/>
              <w:t>зарегистрироваться в системе только с помощью электронной цифровой подписи (ЭЦП);</w:t>
            </w:r>
          </w:p>
          <w:p w:rsidR="00B8622E" w:rsidRPr="0068757F" w:rsidRDefault="00B8622E" w:rsidP="00B8622E">
            <w:pPr>
              <w:spacing w:before="60" w:after="60"/>
              <w:jc w:val="both"/>
              <w:rPr>
                <w:rFonts w:ascii="Times New Roman" w:hAnsi="Times New Roman"/>
                <w:sz w:val="22"/>
                <w:szCs w:val="22"/>
                <w:lang w:val="ru-RU"/>
              </w:rPr>
            </w:pPr>
            <w:r w:rsidRPr="0068757F">
              <w:rPr>
                <w:rFonts w:ascii="Times New Roman" w:hAnsi="Times New Roman"/>
                <w:sz w:val="22"/>
                <w:szCs w:val="22"/>
                <w:lang w:val="ru-RU"/>
              </w:rPr>
              <w:t>- после завершения процесса регистрации в РКП открывается лицевой счет для участника. Участники участвуют в электронных государственных закупках при наличии достаточной суммы авансового платежа на их лицевых счетах в РКП;</w:t>
            </w:r>
          </w:p>
          <w:p w:rsidR="00B8622E" w:rsidRPr="0068757F" w:rsidRDefault="00B8622E" w:rsidP="00B8622E">
            <w:pPr>
              <w:spacing w:before="60" w:after="60"/>
              <w:jc w:val="both"/>
              <w:rPr>
                <w:rFonts w:ascii="Times New Roman" w:hAnsi="Times New Roman"/>
                <w:sz w:val="22"/>
                <w:szCs w:val="22"/>
                <w:lang w:val="ru-RU"/>
              </w:rPr>
            </w:pPr>
            <w:r w:rsidRPr="0068757F">
              <w:rPr>
                <w:rFonts w:ascii="Times New Roman" w:hAnsi="Times New Roman"/>
                <w:sz w:val="22"/>
                <w:szCs w:val="22"/>
                <w:lang w:val="ru-RU"/>
              </w:rPr>
              <w:t>- после подробного ознакомления с условиями отбора, участник подает заявку на участие в отборе и заполняет необходимую информацию на странице «Общая информация», в разделах «Товары и предметы», «Требования».</w:t>
            </w:r>
          </w:p>
          <w:p w:rsidR="00B8622E" w:rsidRPr="0068757F" w:rsidRDefault="00B8622E" w:rsidP="00B8622E">
            <w:pPr>
              <w:spacing w:before="60" w:after="60"/>
              <w:jc w:val="both"/>
              <w:rPr>
                <w:rFonts w:ascii="Times New Roman" w:hAnsi="Times New Roman"/>
                <w:sz w:val="22"/>
                <w:szCs w:val="22"/>
                <w:lang w:val="ru-RU"/>
              </w:rPr>
            </w:pPr>
            <w:r w:rsidRPr="0068757F">
              <w:rPr>
                <w:rFonts w:ascii="Times New Roman" w:hAnsi="Times New Roman"/>
                <w:sz w:val="22"/>
                <w:szCs w:val="22"/>
                <w:lang w:val="ru-RU"/>
              </w:rPr>
              <w:t>Если во время ввода информации в разделе «Требования» поставщика просят предоставить подтверждающий документ по какому-нибудь требованию, данный документ должен быть загружен в виде файла.</w:t>
            </w:r>
          </w:p>
        </w:tc>
      </w:tr>
      <w:tr w:rsidR="00B8622E" w:rsidRPr="0068757F" w:rsidTr="007336FC">
        <w:tc>
          <w:tcPr>
            <w:tcW w:w="567" w:type="dxa"/>
            <w:shd w:val="clear" w:color="auto" w:fill="auto"/>
          </w:tcPr>
          <w:p w:rsidR="00B8622E" w:rsidRPr="0068757F" w:rsidRDefault="00B8622E" w:rsidP="00B8622E">
            <w:pPr>
              <w:spacing w:before="60" w:after="60"/>
              <w:jc w:val="center"/>
              <w:rPr>
                <w:rFonts w:ascii="Times New Roman" w:hAnsi="Times New Roman"/>
                <w:b/>
                <w:sz w:val="22"/>
                <w:szCs w:val="22"/>
                <w:lang w:val="ru-RU"/>
              </w:rPr>
            </w:pPr>
            <w:r w:rsidRPr="0068757F">
              <w:rPr>
                <w:rFonts w:ascii="Times New Roman" w:hAnsi="Times New Roman"/>
                <w:b/>
                <w:sz w:val="22"/>
                <w:szCs w:val="22"/>
                <w:lang w:val="ru-RU"/>
              </w:rPr>
              <w:lastRenderedPageBreak/>
              <w:t>6</w:t>
            </w:r>
          </w:p>
        </w:tc>
        <w:tc>
          <w:tcPr>
            <w:tcW w:w="2552" w:type="dxa"/>
            <w:shd w:val="clear" w:color="auto" w:fill="auto"/>
          </w:tcPr>
          <w:p w:rsidR="00B8622E" w:rsidRPr="0068757F" w:rsidRDefault="00B8622E" w:rsidP="00B8622E">
            <w:pPr>
              <w:spacing w:before="60" w:after="60"/>
              <w:ind w:left="-99"/>
              <w:rPr>
                <w:rFonts w:ascii="Times New Roman" w:hAnsi="Times New Roman"/>
                <w:b/>
                <w:sz w:val="22"/>
                <w:szCs w:val="22"/>
                <w:lang w:val="ru-RU"/>
              </w:rPr>
            </w:pPr>
            <w:r w:rsidRPr="0068757F">
              <w:rPr>
                <w:rFonts w:ascii="Times New Roman" w:hAnsi="Times New Roman"/>
                <w:b/>
                <w:sz w:val="22"/>
                <w:szCs w:val="22"/>
                <w:lang w:val="ru-RU"/>
              </w:rPr>
              <w:t>Порядок оценки предложений</w:t>
            </w:r>
          </w:p>
        </w:tc>
        <w:tc>
          <w:tcPr>
            <w:tcW w:w="709" w:type="dxa"/>
            <w:shd w:val="clear" w:color="auto" w:fill="auto"/>
          </w:tcPr>
          <w:p w:rsidR="00B8622E" w:rsidRPr="0068757F" w:rsidRDefault="00B8622E" w:rsidP="00B8622E">
            <w:pPr>
              <w:spacing w:before="60" w:after="60"/>
              <w:jc w:val="center"/>
              <w:rPr>
                <w:rFonts w:ascii="Times New Roman" w:hAnsi="Times New Roman"/>
                <w:sz w:val="22"/>
                <w:szCs w:val="22"/>
                <w:lang w:val="ru-RU"/>
              </w:rPr>
            </w:pPr>
            <w:r w:rsidRPr="0068757F">
              <w:rPr>
                <w:rFonts w:ascii="Times New Roman" w:hAnsi="Times New Roman"/>
                <w:sz w:val="22"/>
                <w:szCs w:val="22"/>
                <w:lang w:val="ru-RU"/>
              </w:rPr>
              <w:t>6.1</w:t>
            </w:r>
          </w:p>
        </w:tc>
        <w:tc>
          <w:tcPr>
            <w:tcW w:w="284" w:type="dxa"/>
            <w:shd w:val="clear" w:color="auto" w:fill="auto"/>
          </w:tcPr>
          <w:p w:rsidR="00B8622E" w:rsidRPr="0068757F" w:rsidRDefault="00B8622E" w:rsidP="00B8622E">
            <w:pPr>
              <w:spacing w:before="60" w:after="60"/>
              <w:rPr>
                <w:rFonts w:ascii="Times New Roman" w:hAnsi="Times New Roman"/>
                <w:b/>
                <w:color w:val="000000" w:themeColor="text1"/>
                <w:sz w:val="22"/>
                <w:szCs w:val="22"/>
                <w:lang w:val="ru-RU"/>
              </w:rPr>
            </w:pPr>
          </w:p>
        </w:tc>
        <w:tc>
          <w:tcPr>
            <w:tcW w:w="5987" w:type="dxa"/>
            <w:shd w:val="clear" w:color="auto" w:fill="auto"/>
          </w:tcPr>
          <w:p w:rsidR="00B8622E" w:rsidRPr="0068757F" w:rsidRDefault="00B8622E" w:rsidP="00B8622E">
            <w:pPr>
              <w:spacing w:before="60" w:after="60"/>
              <w:jc w:val="both"/>
              <w:rPr>
                <w:rFonts w:ascii="Times New Roman" w:hAnsi="Times New Roman"/>
                <w:sz w:val="22"/>
                <w:szCs w:val="22"/>
                <w:lang w:val="ru-RU"/>
              </w:rPr>
            </w:pPr>
            <w:r w:rsidRPr="0068757F">
              <w:rPr>
                <w:rFonts w:ascii="Times New Roman" w:hAnsi="Times New Roman"/>
                <w:sz w:val="22"/>
                <w:szCs w:val="22"/>
                <w:lang w:val="ru-RU"/>
              </w:rPr>
              <w:t>При проведении отбора в определенный закупочной комиссией срок электронная система в автоматическом режиме предоставляет доступ к электронным документам, размещенным участниками и составляющим их предложения.</w:t>
            </w:r>
          </w:p>
          <w:p w:rsidR="00B8622E" w:rsidRPr="0068757F" w:rsidRDefault="00B8622E" w:rsidP="00B8622E">
            <w:pPr>
              <w:spacing w:before="60" w:after="60"/>
              <w:jc w:val="both"/>
              <w:rPr>
                <w:rFonts w:ascii="Times New Roman" w:hAnsi="Times New Roman"/>
                <w:sz w:val="22"/>
                <w:szCs w:val="22"/>
                <w:lang w:val="ru-RU"/>
              </w:rPr>
            </w:pPr>
            <w:r w:rsidRPr="0068757F">
              <w:rPr>
                <w:rFonts w:ascii="Times New Roman" w:hAnsi="Times New Roman"/>
                <w:sz w:val="22"/>
                <w:szCs w:val="22"/>
                <w:lang w:val="ru-RU"/>
              </w:rPr>
              <w:t>Прикрепленные участником файлы должны соответствовать сведениям, указанным в его предложении, а также электронные поля электронной системы должны быть заполнены участником.</w:t>
            </w:r>
          </w:p>
          <w:p w:rsidR="00B8622E" w:rsidRPr="0068757F" w:rsidRDefault="00B8622E" w:rsidP="00B8622E">
            <w:pPr>
              <w:spacing w:before="60" w:after="60"/>
              <w:jc w:val="both"/>
              <w:rPr>
                <w:rFonts w:ascii="Times New Roman" w:hAnsi="Times New Roman"/>
                <w:color w:val="000000" w:themeColor="text1"/>
                <w:sz w:val="22"/>
                <w:szCs w:val="22"/>
                <w:lang w:val="ru-RU"/>
              </w:rPr>
            </w:pPr>
            <w:r w:rsidRPr="0068757F">
              <w:rPr>
                <w:rFonts w:ascii="Times New Roman" w:hAnsi="Times New Roman"/>
                <w:sz w:val="22"/>
                <w:szCs w:val="22"/>
                <w:lang w:val="ru-RU"/>
              </w:rPr>
              <w:t>Электронная система проверяет соответствие предложенной цены участника стартовой цене, заполнены ли электронные поля и наличие прикрепленных файлов. В случаях, когда предложенная участником цена превышает стартовую цену, а также при наличии незаполненных полей или не полных прикрепленных файлов, система отклоняет предложение участника с указанием причин отклонения. Проверка соответствия сведений в прикрепленных файлах сведениям, указанным предложении участника, осуществляется ответственным секретарем закупочной комиссии.</w:t>
            </w:r>
          </w:p>
        </w:tc>
      </w:tr>
      <w:tr w:rsidR="00B8622E" w:rsidRPr="0068757F" w:rsidTr="007336FC">
        <w:tc>
          <w:tcPr>
            <w:tcW w:w="567" w:type="dxa"/>
            <w:shd w:val="clear" w:color="auto" w:fill="auto"/>
          </w:tcPr>
          <w:p w:rsidR="00B8622E" w:rsidRPr="0068757F" w:rsidRDefault="00B8622E" w:rsidP="00B8622E">
            <w:pPr>
              <w:spacing w:before="60" w:after="60"/>
              <w:jc w:val="center"/>
              <w:rPr>
                <w:rFonts w:ascii="Times New Roman" w:hAnsi="Times New Roman"/>
                <w:b/>
                <w:sz w:val="22"/>
                <w:szCs w:val="22"/>
                <w:lang w:val="ru-RU"/>
              </w:rPr>
            </w:pPr>
          </w:p>
        </w:tc>
        <w:tc>
          <w:tcPr>
            <w:tcW w:w="2552" w:type="dxa"/>
            <w:shd w:val="clear" w:color="auto" w:fill="auto"/>
          </w:tcPr>
          <w:p w:rsidR="00B8622E" w:rsidRPr="0068757F" w:rsidRDefault="00B8622E" w:rsidP="00B8622E">
            <w:pPr>
              <w:spacing w:before="60" w:after="60"/>
              <w:ind w:left="-99"/>
              <w:rPr>
                <w:rFonts w:ascii="Times New Roman" w:hAnsi="Times New Roman"/>
                <w:b/>
                <w:sz w:val="22"/>
                <w:szCs w:val="22"/>
                <w:lang w:val="ru-RU"/>
              </w:rPr>
            </w:pPr>
          </w:p>
        </w:tc>
        <w:tc>
          <w:tcPr>
            <w:tcW w:w="709" w:type="dxa"/>
            <w:shd w:val="clear" w:color="auto" w:fill="auto"/>
          </w:tcPr>
          <w:p w:rsidR="00B8622E" w:rsidRPr="0068757F" w:rsidRDefault="00B8622E" w:rsidP="00B8622E">
            <w:pPr>
              <w:spacing w:before="60" w:after="60"/>
              <w:jc w:val="center"/>
              <w:rPr>
                <w:rFonts w:ascii="Times New Roman" w:hAnsi="Times New Roman"/>
                <w:sz w:val="22"/>
                <w:szCs w:val="22"/>
                <w:lang w:val="ru-RU"/>
              </w:rPr>
            </w:pPr>
            <w:r w:rsidRPr="0068757F">
              <w:rPr>
                <w:rFonts w:ascii="Times New Roman" w:hAnsi="Times New Roman"/>
                <w:sz w:val="22"/>
                <w:szCs w:val="22"/>
                <w:lang w:val="ru-RU"/>
              </w:rPr>
              <w:t>6.2</w:t>
            </w:r>
          </w:p>
        </w:tc>
        <w:tc>
          <w:tcPr>
            <w:tcW w:w="284" w:type="dxa"/>
            <w:shd w:val="clear" w:color="auto" w:fill="auto"/>
          </w:tcPr>
          <w:p w:rsidR="00B8622E" w:rsidRPr="0068757F" w:rsidRDefault="00B8622E" w:rsidP="00B8622E">
            <w:pPr>
              <w:spacing w:before="60" w:after="60"/>
              <w:rPr>
                <w:rFonts w:ascii="Times New Roman" w:hAnsi="Times New Roman"/>
                <w:b/>
                <w:color w:val="000000" w:themeColor="text1"/>
                <w:sz w:val="22"/>
                <w:szCs w:val="22"/>
                <w:lang w:val="ru-RU"/>
              </w:rPr>
            </w:pPr>
          </w:p>
        </w:tc>
        <w:tc>
          <w:tcPr>
            <w:tcW w:w="5987" w:type="dxa"/>
            <w:shd w:val="clear" w:color="auto" w:fill="auto"/>
          </w:tcPr>
          <w:p w:rsidR="00B8622E" w:rsidRPr="0068757F" w:rsidRDefault="00B8622E" w:rsidP="00B8622E">
            <w:pPr>
              <w:spacing w:before="60" w:after="60"/>
              <w:jc w:val="both"/>
              <w:rPr>
                <w:rFonts w:ascii="Times New Roman" w:hAnsi="Times New Roman"/>
                <w:color w:val="000000" w:themeColor="text1"/>
                <w:sz w:val="22"/>
                <w:szCs w:val="22"/>
                <w:lang w:val="ru-RU"/>
              </w:rPr>
            </w:pPr>
            <w:r w:rsidRPr="0068757F">
              <w:rPr>
                <w:rFonts w:ascii="Times New Roman" w:hAnsi="Times New Roman"/>
                <w:color w:val="000000" w:themeColor="text1"/>
                <w:sz w:val="22"/>
                <w:szCs w:val="22"/>
                <w:lang w:val="ru-RU"/>
              </w:rPr>
              <w:t>Оценка предложений осуществляется в следующей последовательности:</w:t>
            </w:r>
          </w:p>
          <w:p w:rsidR="00B8622E" w:rsidRPr="0068757F" w:rsidRDefault="00B8622E" w:rsidP="00B8622E">
            <w:pPr>
              <w:spacing w:before="60" w:after="60"/>
              <w:jc w:val="both"/>
              <w:rPr>
                <w:rFonts w:ascii="Times New Roman" w:hAnsi="Times New Roman"/>
                <w:color w:val="000000" w:themeColor="text1"/>
                <w:sz w:val="22"/>
                <w:szCs w:val="22"/>
                <w:lang w:val="ru-RU"/>
              </w:rPr>
            </w:pPr>
            <w:r w:rsidRPr="0068757F">
              <w:rPr>
                <w:rFonts w:ascii="Times New Roman" w:hAnsi="Times New Roman"/>
                <w:color w:val="000000" w:themeColor="text1"/>
                <w:sz w:val="22"/>
                <w:szCs w:val="22"/>
                <w:lang w:val="ru-RU"/>
              </w:rPr>
              <w:t>- проверка оформления предложения в соответствии с требованиями, указанными в документации по отбору;</w:t>
            </w:r>
          </w:p>
          <w:p w:rsidR="00B8622E" w:rsidRPr="0068757F" w:rsidRDefault="00B8622E" w:rsidP="00B8622E">
            <w:pPr>
              <w:spacing w:before="60" w:after="60"/>
              <w:jc w:val="both"/>
              <w:rPr>
                <w:rFonts w:ascii="Times New Roman" w:hAnsi="Times New Roman"/>
                <w:color w:val="000000" w:themeColor="text1"/>
                <w:sz w:val="22"/>
                <w:szCs w:val="22"/>
                <w:lang w:val="ru-RU"/>
              </w:rPr>
            </w:pPr>
            <w:r w:rsidRPr="0068757F">
              <w:rPr>
                <w:rFonts w:ascii="Times New Roman" w:hAnsi="Times New Roman"/>
                <w:color w:val="000000" w:themeColor="text1"/>
                <w:sz w:val="22"/>
                <w:szCs w:val="22"/>
                <w:lang w:val="ru-RU"/>
              </w:rPr>
              <w:t>- оценка соответствия участника квалификационным требованиям (если предусмотрено документацией по отбору);</w:t>
            </w:r>
          </w:p>
          <w:p w:rsidR="00B8622E" w:rsidRPr="0068757F" w:rsidRDefault="00B8622E" w:rsidP="00B8622E">
            <w:pPr>
              <w:spacing w:before="60" w:after="60"/>
              <w:jc w:val="both"/>
              <w:rPr>
                <w:rFonts w:ascii="Times New Roman" w:hAnsi="Times New Roman"/>
                <w:color w:val="000000" w:themeColor="text1"/>
                <w:sz w:val="22"/>
                <w:szCs w:val="22"/>
                <w:lang w:val="ru-RU"/>
              </w:rPr>
            </w:pPr>
            <w:r w:rsidRPr="0068757F">
              <w:rPr>
                <w:rFonts w:ascii="Times New Roman" w:hAnsi="Times New Roman"/>
                <w:color w:val="000000" w:themeColor="text1"/>
                <w:sz w:val="22"/>
                <w:szCs w:val="22"/>
                <w:lang w:val="ru-RU"/>
              </w:rPr>
              <w:t>- оценка технической части предложения;</w:t>
            </w:r>
          </w:p>
          <w:p w:rsidR="00B8622E" w:rsidRPr="0068757F" w:rsidRDefault="00B8622E" w:rsidP="00B8622E">
            <w:pPr>
              <w:spacing w:before="60" w:after="60"/>
              <w:jc w:val="both"/>
              <w:rPr>
                <w:rFonts w:ascii="Times New Roman" w:hAnsi="Times New Roman"/>
                <w:color w:val="000000" w:themeColor="text1"/>
                <w:sz w:val="22"/>
                <w:szCs w:val="22"/>
                <w:lang w:val="ru-RU"/>
              </w:rPr>
            </w:pPr>
            <w:r w:rsidRPr="0068757F">
              <w:rPr>
                <w:rFonts w:ascii="Times New Roman" w:hAnsi="Times New Roman"/>
                <w:color w:val="000000" w:themeColor="text1"/>
                <w:sz w:val="22"/>
                <w:szCs w:val="22"/>
                <w:lang w:val="ru-RU"/>
              </w:rPr>
              <w:t>- оценка ценовой части предложения.</w:t>
            </w:r>
          </w:p>
          <w:p w:rsidR="00B8622E" w:rsidRPr="0068757F" w:rsidRDefault="00B8622E" w:rsidP="00B8622E">
            <w:pPr>
              <w:spacing w:before="60" w:after="60"/>
              <w:jc w:val="both"/>
              <w:rPr>
                <w:rFonts w:ascii="Times New Roman" w:hAnsi="Times New Roman"/>
                <w:color w:val="000000" w:themeColor="text1"/>
                <w:sz w:val="22"/>
                <w:szCs w:val="22"/>
                <w:lang w:val="ru-RU"/>
              </w:rPr>
            </w:pPr>
            <w:r w:rsidRPr="0068757F">
              <w:rPr>
                <w:rFonts w:ascii="Times New Roman" w:hAnsi="Times New Roman"/>
                <w:color w:val="000000" w:themeColor="text1"/>
                <w:sz w:val="22"/>
                <w:szCs w:val="22"/>
                <w:lang w:val="ru-RU"/>
              </w:rPr>
              <w:t>При этом система обеспечивает последовательное раскрытие информации, содержащейся в квалификационной, технической и ценовой частях предложения не ранее подведения итогов оценки предыдущей части предложения.</w:t>
            </w:r>
          </w:p>
        </w:tc>
      </w:tr>
      <w:tr w:rsidR="00B8622E" w:rsidRPr="0068757F" w:rsidTr="007336FC">
        <w:tc>
          <w:tcPr>
            <w:tcW w:w="567" w:type="dxa"/>
            <w:shd w:val="clear" w:color="auto" w:fill="auto"/>
          </w:tcPr>
          <w:p w:rsidR="00B8622E" w:rsidRPr="0068757F" w:rsidRDefault="00B8622E" w:rsidP="00B8622E">
            <w:pPr>
              <w:spacing w:before="60" w:after="60"/>
              <w:jc w:val="center"/>
              <w:rPr>
                <w:rFonts w:ascii="Times New Roman" w:hAnsi="Times New Roman"/>
                <w:b/>
                <w:sz w:val="22"/>
                <w:szCs w:val="22"/>
                <w:lang w:val="ru-RU"/>
              </w:rPr>
            </w:pPr>
          </w:p>
        </w:tc>
        <w:tc>
          <w:tcPr>
            <w:tcW w:w="2552" w:type="dxa"/>
            <w:shd w:val="clear" w:color="auto" w:fill="auto"/>
          </w:tcPr>
          <w:p w:rsidR="00B8622E" w:rsidRPr="0068757F" w:rsidRDefault="00B8622E" w:rsidP="00B8622E">
            <w:pPr>
              <w:spacing w:before="60" w:after="60"/>
              <w:ind w:left="-99"/>
              <w:rPr>
                <w:rFonts w:ascii="Times New Roman" w:hAnsi="Times New Roman"/>
                <w:b/>
                <w:sz w:val="22"/>
                <w:szCs w:val="22"/>
                <w:lang w:val="ru-RU"/>
              </w:rPr>
            </w:pPr>
          </w:p>
        </w:tc>
        <w:tc>
          <w:tcPr>
            <w:tcW w:w="709" w:type="dxa"/>
            <w:shd w:val="clear" w:color="auto" w:fill="auto"/>
          </w:tcPr>
          <w:p w:rsidR="00B8622E" w:rsidRPr="0068757F" w:rsidRDefault="00B8622E" w:rsidP="00B8622E">
            <w:pPr>
              <w:spacing w:before="60" w:after="60"/>
              <w:jc w:val="center"/>
              <w:rPr>
                <w:rFonts w:ascii="Times New Roman" w:hAnsi="Times New Roman"/>
                <w:sz w:val="22"/>
                <w:szCs w:val="22"/>
                <w:lang w:val="ru-RU"/>
              </w:rPr>
            </w:pPr>
            <w:r w:rsidRPr="0068757F">
              <w:rPr>
                <w:rFonts w:ascii="Times New Roman" w:hAnsi="Times New Roman"/>
                <w:sz w:val="22"/>
                <w:szCs w:val="22"/>
                <w:lang w:val="ru-RU"/>
              </w:rPr>
              <w:t>6.3</w:t>
            </w:r>
          </w:p>
        </w:tc>
        <w:tc>
          <w:tcPr>
            <w:tcW w:w="284" w:type="dxa"/>
            <w:shd w:val="clear" w:color="auto" w:fill="auto"/>
          </w:tcPr>
          <w:p w:rsidR="00B8622E" w:rsidRPr="0068757F" w:rsidRDefault="00B8622E" w:rsidP="00B8622E">
            <w:pPr>
              <w:spacing w:before="60" w:after="60"/>
              <w:rPr>
                <w:rFonts w:ascii="Times New Roman" w:hAnsi="Times New Roman"/>
                <w:b/>
                <w:sz w:val="22"/>
                <w:szCs w:val="22"/>
                <w:lang w:val="ru-RU"/>
              </w:rPr>
            </w:pPr>
          </w:p>
        </w:tc>
        <w:tc>
          <w:tcPr>
            <w:tcW w:w="5987" w:type="dxa"/>
            <w:shd w:val="clear" w:color="auto" w:fill="auto"/>
          </w:tcPr>
          <w:p w:rsidR="00B8622E" w:rsidRPr="0068757F" w:rsidRDefault="00B8622E" w:rsidP="00B8622E">
            <w:pPr>
              <w:spacing w:before="60" w:after="60"/>
              <w:jc w:val="both"/>
              <w:rPr>
                <w:rFonts w:ascii="Times New Roman" w:hAnsi="Times New Roman"/>
                <w:color w:val="000000" w:themeColor="text1"/>
                <w:sz w:val="22"/>
                <w:szCs w:val="22"/>
                <w:lang w:val="ru-RU"/>
              </w:rPr>
            </w:pPr>
            <w:r w:rsidRPr="0068757F">
              <w:rPr>
                <w:rFonts w:ascii="Times New Roman" w:hAnsi="Times New Roman"/>
                <w:color w:val="000000" w:themeColor="text1"/>
                <w:sz w:val="22"/>
                <w:szCs w:val="22"/>
                <w:lang w:val="ru-RU"/>
              </w:rPr>
              <w:t xml:space="preserve">Перечень документов, </w:t>
            </w:r>
            <w:proofErr w:type="spellStart"/>
            <w:r w:rsidRPr="0068757F">
              <w:rPr>
                <w:rFonts w:ascii="Times New Roman" w:hAnsi="Times New Roman"/>
                <w:color w:val="000000" w:themeColor="text1"/>
                <w:sz w:val="22"/>
                <w:szCs w:val="22"/>
                <w:lang w:val="ru-RU"/>
              </w:rPr>
              <w:t>оформлямых</w:t>
            </w:r>
            <w:proofErr w:type="spellEnd"/>
            <w:r w:rsidRPr="0068757F">
              <w:rPr>
                <w:rFonts w:ascii="Times New Roman" w:hAnsi="Times New Roman"/>
                <w:color w:val="000000" w:themeColor="text1"/>
                <w:sz w:val="22"/>
                <w:szCs w:val="22"/>
                <w:lang w:val="ru-RU"/>
              </w:rPr>
              <w:t xml:space="preserve"> участниками отбора представлен в приложении №1 (формы №1,2,3,4,5</w:t>
            </w:r>
            <w:r w:rsidR="000C2A2E" w:rsidRPr="0068757F">
              <w:rPr>
                <w:rFonts w:ascii="Times New Roman" w:hAnsi="Times New Roman"/>
                <w:color w:val="000000" w:themeColor="text1"/>
                <w:sz w:val="22"/>
                <w:szCs w:val="22"/>
                <w:lang w:val="ru-RU"/>
              </w:rPr>
              <w:t>,6</w:t>
            </w:r>
            <w:r w:rsidRPr="0068757F">
              <w:rPr>
                <w:rFonts w:ascii="Times New Roman" w:hAnsi="Times New Roman"/>
                <w:color w:val="000000" w:themeColor="text1"/>
                <w:sz w:val="22"/>
                <w:szCs w:val="22"/>
                <w:lang w:val="ru-RU"/>
              </w:rPr>
              <w:t>) к настоящей инструкции.</w:t>
            </w:r>
          </w:p>
        </w:tc>
      </w:tr>
      <w:tr w:rsidR="00B8622E" w:rsidRPr="0068757F" w:rsidTr="007336FC">
        <w:tc>
          <w:tcPr>
            <w:tcW w:w="567" w:type="dxa"/>
            <w:shd w:val="clear" w:color="auto" w:fill="auto"/>
          </w:tcPr>
          <w:p w:rsidR="00B8622E" w:rsidRPr="0068757F" w:rsidRDefault="00B8622E" w:rsidP="00B8622E">
            <w:pPr>
              <w:spacing w:before="60" w:after="60"/>
              <w:jc w:val="center"/>
              <w:rPr>
                <w:rFonts w:ascii="Times New Roman" w:hAnsi="Times New Roman"/>
                <w:b/>
                <w:sz w:val="22"/>
                <w:szCs w:val="22"/>
                <w:lang w:val="ru-RU"/>
              </w:rPr>
            </w:pPr>
          </w:p>
        </w:tc>
        <w:tc>
          <w:tcPr>
            <w:tcW w:w="2552" w:type="dxa"/>
            <w:shd w:val="clear" w:color="auto" w:fill="auto"/>
          </w:tcPr>
          <w:p w:rsidR="00B8622E" w:rsidRPr="0068757F" w:rsidRDefault="00B8622E" w:rsidP="00B8622E">
            <w:pPr>
              <w:spacing w:before="60" w:after="60"/>
              <w:ind w:left="-99"/>
              <w:rPr>
                <w:rFonts w:ascii="Times New Roman" w:hAnsi="Times New Roman"/>
                <w:b/>
                <w:sz w:val="22"/>
                <w:szCs w:val="22"/>
                <w:lang w:val="ru-RU"/>
              </w:rPr>
            </w:pPr>
          </w:p>
        </w:tc>
        <w:tc>
          <w:tcPr>
            <w:tcW w:w="709" w:type="dxa"/>
            <w:shd w:val="clear" w:color="auto" w:fill="auto"/>
          </w:tcPr>
          <w:p w:rsidR="00B8622E" w:rsidRPr="0068757F" w:rsidRDefault="00B8622E" w:rsidP="00B8622E">
            <w:pPr>
              <w:spacing w:before="60" w:after="60"/>
              <w:jc w:val="center"/>
              <w:rPr>
                <w:rFonts w:ascii="Times New Roman" w:hAnsi="Times New Roman"/>
                <w:color w:val="000000" w:themeColor="text1"/>
                <w:sz w:val="22"/>
                <w:szCs w:val="22"/>
                <w:lang w:val="ru-RU"/>
              </w:rPr>
            </w:pPr>
            <w:r w:rsidRPr="0068757F">
              <w:rPr>
                <w:rFonts w:ascii="Times New Roman" w:hAnsi="Times New Roman"/>
                <w:color w:val="000000" w:themeColor="text1"/>
                <w:sz w:val="22"/>
                <w:szCs w:val="22"/>
                <w:lang w:val="ru-RU"/>
              </w:rPr>
              <w:t>6.4</w:t>
            </w:r>
          </w:p>
        </w:tc>
        <w:tc>
          <w:tcPr>
            <w:tcW w:w="284" w:type="dxa"/>
            <w:shd w:val="clear" w:color="auto" w:fill="auto"/>
          </w:tcPr>
          <w:p w:rsidR="00B8622E" w:rsidRPr="0068757F" w:rsidRDefault="00B8622E" w:rsidP="00B8622E">
            <w:pPr>
              <w:spacing w:before="60" w:after="60"/>
              <w:rPr>
                <w:rFonts w:ascii="Times New Roman" w:hAnsi="Times New Roman"/>
                <w:b/>
                <w:color w:val="000000" w:themeColor="text1"/>
                <w:sz w:val="22"/>
                <w:szCs w:val="22"/>
                <w:lang w:val="ru-RU"/>
              </w:rPr>
            </w:pPr>
          </w:p>
        </w:tc>
        <w:tc>
          <w:tcPr>
            <w:tcW w:w="5987" w:type="dxa"/>
            <w:shd w:val="clear" w:color="auto" w:fill="auto"/>
          </w:tcPr>
          <w:p w:rsidR="00B8622E" w:rsidRPr="0068757F" w:rsidRDefault="00B8622E" w:rsidP="00B8622E">
            <w:pPr>
              <w:spacing w:before="60" w:after="60"/>
              <w:jc w:val="both"/>
              <w:rPr>
                <w:rFonts w:ascii="Times New Roman" w:hAnsi="Times New Roman"/>
                <w:color w:val="000000" w:themeColor="text1"/>
                <w:sz w:val="22"/>
                <w:szCs w:val="22"/>
                <w:lang w:val="ru-RU"/>
              </w:rPr>
            </w:pPr>
            <w:r w:rsidRPr="0068757F">
              <w:rPr>
                <w:rFonts w:ascii="Times New Roman" w:hAnsi="Times New Roman"/>
                <w:color w:val="000000" w:themeColor="text1"/>
                <w:sz w:val="22"/>
                <w:szCs w:val="22"/>
                <w:lang w:val="ru-RU"/>
              </w:rPr>
              <w:t xml:space="preserve">Оценка предложений и определение победителя отбора производятся на основании последовательности, порядка, </w:t>
            </w:r>
            <w:r w:rsidRPr="0068757F">
              <w:rPr>
                <w:rFonts w:ascii="Times New Roman" w:hAnsi="Times New Roman"/>
                <w:color w:val="000000" w:themeColor="text1"/>
                <w:sz w:val="22"/>
                <w:szCs w:val="22"/>
                <w:lang w:val="ru-RU"/>
              </w:rPr>
              <w:lastRenderedPageBreak/>
              <w:t>критериев и метода, изложенных в документации по отбору (Приложение № 2).</w:t>
            </w:r>
          </w:p>
        </w:tc>
      </w:tr>
      <w:tr w:rsidR="00B8622E" w:rsidRPr="0068757F" w:rsidTr="007336FC">
        <w:tc>
          <w:tcPr>
            <w:tcW w:w="567" w:type="dxa"/>
            <w:shd w:val="clear" w:color="auto" w:fill="auto"/>
          </w:tcPr>
          <w:p w:rsidR="00B8622E" w:rsidRPr="0068757F" w:rsidRDefault="00B8622E" w:rsidP="00B8622E">
            <w:pPr>
              <w:spacing w:before="60" w:after="60"/>
              <w:jc w:val="center"/>
              <w:rPr>
                <w:rFonts w:ascii="Times New Roman" w:hAnsi="Times New Roman"/>
                <w:b/>
                <w:sz w:val="22"/>
                <w:szCs w:val="22"/>
                <w:lang w:val="ru-RU"/>
              </w:rPr>
            </w:pPr>
          </w:p>
        </w:tc>
        <w:tc>
          <w:tcPr>
            <w:tcW w:w="2552" w:type="dxa"/>
            <w:shd w:val="clear" w:color="auto" w:fill="auto"/>
          </w:tcPr>
          <w:p w:rsidR="00B8622E" w:rsidRPr="0068757F" w:rsidRDefault="00B8622E" w:rsidP="00B8622E">
            <w:pPr>
              <w:spacing w:before="60" w:after="60"/>
              <w:ind w:left="-99"/>
              <w:rPr>
                <w:rFonts w:ascii="Times New Roman" w:hAnsi="Times New Roman"/>
                <w:b/>
                <w:sz w:val="22"/>
                <w:szCs w:val="22"/>
                <w:lang w:val="ru-RU"/>
              </w:rPr>
            </w:pPr>
          </w:p>
        </w:tc>
        <w:tc>
          <w:tcPr>
            <w:tcW w:w="709" w:type="dxa"/>
            <w:shd w:val="clear" w:color="auto" w:fill="auto"/>
          </w:tcPr>
          <w:p w:rsidR="00B8622E" w:rsidRPr="0068757F" w:rsidRDefault="00B8622E" w:rsidP="00B8622E">
            <w:pPr>
              <w:spacing w:before="60" w:after="60"/>
              <w:jc w:val="center"/>
              <w:rPr>
                <w:rFonts w:ascii="Times New Roman" w:hAnsi="Times New Roman"/>
                <w:sz w:val="22"/>
                <w:szCs w:val="22"/>
                <w:lang w:val="ru-RU"/>
              </w:rPr>
            </w:pPr>
            <w:r w:rsidRPr="0068757F">
              <w:rPr>
                <w:rFonts w:ascii="Times New Roman" w:hAnsi="Times New Roman"/>
                <w:sz w:val="22"/>
                <w:szCs w:val="22"/>
                <w:lang w:val="ru-RU"/>
              </w:rPr>
              <w:t>6.5</w:t>
            </w:r>
          </w:p>
        </w:tc>
        <w:tc>
          <w:tcPr>
            <w:tcW w:w="284" w:type="dxa"/>
            <w:shd w:val="clear" w:color="auto" w:fill="auto"/>
          </w:tcPr>
          <w:p w:rsidR="00B8622E" w:rsidRPr="0068757F" w:rsidRDefault="00B8622E" w:rsidP="00B8622E">
            <w:pPr>
              <w:spacing w:before="60" w:after="60"/>
              <w:rPr>
                <w:rFonts w:ascii="Times New Roman" w:hAnsi="Times New Roman"/>
                <w:b/>
                <w:sz w:val="22"/>
                <w:szCs w:val="22"/>
                <w:lang w:val="ru-RU"/>
              </w:rPr>
            </w:pPr>
          </w:p>
        </w:tc>
        <w:tc>
          <w:tcPr>
            <w:tcW w:w="5987" w:type="dxa"/>
            <w:shd w:val="clear" w:color="auto" w:fill="auto"/>
          </w:tcPr>
          <w:p w:rsidR="00B8622E" w:rsidRPr="0068757F" w:rsidRDefault="00B8622E" w:rsidP="00B8622E">
            <w:pPr>
              <w:spacing w:before="60" w:after="60"/>
              <w:jc w:val="both"/>
              <w:rPr>
                <w:rFonts w:ascii="Times New Roman" w:hAnsi="Times New Roman"/>
                <w:sz w:val="22"/>
                <w:szCs w:val="22"/>
                <w:lang w:val="ru-RU"/>
              </w:rPr>
            </w:pPr>
            <w:r w:rsidRPr="0068757F">
              <w:rPr>
                <w:rFonts w:ascii="Times New Roman" w:hAnsi="Times New Roman"/>
                <w:sz w:val="22"/>
                <w:szCs w:val="22"/>
                <w:lang w:val="ru-RU"/>
              </w:rPr>
              <w:t>Участник отстраняется от участия в отборе, если:</w:t>
            </w:r>
          </w:p>
          <w:p w:rsidR="00B8622E" w:rsidRPr="0068757F" w:rsidRDefault="00B8622E" w:rsidP="00B8622E">
            <w:pPr>
              <w:spacing w:before="60" w:after="60"/>
              <w:jc w:val="both"/>
              <w:rPr>
                <w:rFonts w:ascii="Times New Roman" w:hAnsi="Times New Roman"/>
                <w:sz w:val="22"/>
                <w:szCs w:val="22"/>
                <w:lang w:val="ru-RU"/>
              </w:rPr>
            </w:pPr>
            <w:r w:rsidRPr="0068757F">
              <w:rPr>
                <w:rFonts w:ascii="Times New Roman" w:hAnsi="Times New Roman"/>
                <w:sz w:val="22"/>
                <w:szCs w:val="22"/>
                <w:lang w:val="ru-RU"/>
              </w:rPr>
              <w:t>- о нем имеется запись в Едином реестре недобросовестных исполнителей;</w:t>
            </w:r>
          </w:p>
          <w:p w:rsidR="00B8622E" w:rsidRPr="0068757F" w:rsidRDefault="00B8622E" w:rsidP="00B8622E">
            <w:pPr>
              <w:spacing w:before="60" w:after="60"/>
              <w:jc w:val="both"/>
              <w:rPr>
                <w:rFonts w:ascii="Times New Roman" w:hAnsi="Times New Roman"/>
                <w:sz w:val="22"/>
                <w:szCs w:val="22"/>
                <w:lang w:val="ru-RU"/>
              </w:rPr>
            </w:pPr>
            <w:r w:rsidRPr="0068757F">
              <w:rPr>
                <w:rFonts w:ascii="Times New Roman" w:hAnsi="Times New Roman"/>
                <w:sz w:val="22"/>
                <w:szCs w:val="22"/>
                <w:lang w:val="ru-RU"/>
              </w:rPr>
              <w:t>- у него имеется просроченная задолженность по уплате налогов и сборов;</w:t>
            </w:r>
          </w:p>
          <w:p w:rsidR="00B8622E" w:rsidRPr="0068757F" w:rsidRDefault="00B8622E" w:rsidP="00B8622E">
            <w:pPr>
              <w:spacing w:before="60" w:after="60"/>
              <w:jc w:val="both"/>
              <w:rPr>
                <w:rFonts w:ascii="Times New Roman" w:hAnsi="Times New Roman"/>
                <w:sz w:val="22"/>
                <w:szCs w:val="22"/>
                <w:lang w:val="ru-RU"/>
              </w:rPr>
            </w:pPr>
            <w:r w:rsidRPr="0068757F">
              <w:rPr>
                <w:rFonts w:ascii="Times New Roman" w:hAnsi="Times New Roman"/>
                <w:sz w:val="22"/>
                <w:szCs w:val="22"/>
                <w:lang w:val="ru-RU"/>
              </w:rPr>
              <w:t>- в отношении него введены процедуры банкротства;</w:t>
            </w:r>
          </w:p>
          <w:p w:rsidR="00B8622E" w:rsidRPr="0068757F" w:rsidRDefault="00B8622E" w:rsidP="00B8622E">
            <w:pPr>
              <w:spacing w:before="60" w:after="60"/>
              <w:jc w:val="both"/>
              <w:rPr>
                <w:rFonts w:ascii="Times New Roman" w:hAnsi="Times New Roman"/>
                <w:sz w:val="22"/>
                <w:szCs w:val="22"/>
                <w:lang w:val="ru-RU"/>
              </w:rPr>
            </w:pPr>
            <w:r w:rsidRPr="0068757F">
              <w:rPr>
                <w:rFonts w:ascii="Times New Roman" w:hAnsi="Times New Roman"/>
                <w:sz w:val="22"/>
                <w:szCs w:val="22"/>
                <w:lang w:val="ru-RU"/>
              </w:rPr>
              <w:t>- участник не соответствует квалификационным, техническим и коммерческим требованиям документации по отбору;</w:t>
            </w:r>
          </w:p>
          <w:p w:rsidR="00B8622E" w:rsidRPr="0068757F" w:rsidRDefault="00B8622E" w:rsidP="00B8622E">
            <w:pPr>
              <w:spacing w:before="60" w:after="60"/>
              <w:jc w:val="both"/>
              <w:rPr>
                <w:rFonts w:ascii="Times New Roman" w:hAnsi="Times New Roman"/>
                <w:sz w:val="22"/>
                <w:szCs w:val="22"/>
                <w:lang w:val="ru-RU"/>
              </w:rPr>
            </w:pPr>
            <w:r w:rsidRPr="0068757F">
              <w:rPr>
                <w:rFonts w:ascii="Times New Roman" w:hAnsi="Times New Roman"/>
                <w:sz w:val="22"/>
                <w:szCs w:val="22"/>
                <w:lang w:val="ru-RU"/>
              </w:rPr>
              <w:t>- участник прямо или косвенно предлагает, дает или соглашается дать любому нынешнему либо бывшему должностному лицу или работнику Заказчика или другого государственного органа вознаграждение в любой форме, предложение о найме на работу либо любую другую ценную вещь или услугу с целью повлиять на совершение какого-либо действия, принятие решения или применение какой-либо закупочной процедуры Заказчика в процессе государственных закупок;</w:t>
            </w:r>
          </w:p>
          <w:p w:rsidR="00B8622E" w:rsidRPr="0068757F" w:rsidRDefault="00B8622E" w:rsidP="00B8622E">
            <w:pPr>
              <w:spacing w:before="60" w:after="60"/>
              <w:jc w:val="both"/>
              <w:rPr>
                <w:rFonts w:ascii="Times New Roman" w:hAnsi="Times New Roman"/>
                <w:sz w:val="22"/>
                <w:szCs w:val="22"/>
                <w:lang w:val="ru-RU"/>
              </w:rPr>
            </w:pPr>
            <w:r w:rsidRPr="0068757F">
              <w:rPr>
                <w:rFonts w:ascii="Times New Roman" w:hAnsi="Times New Roman"/>
                <w:sz w:val="22"/>
                <w:szCs w:val="22"/>
                <w:lang w:val="ru-RU"/>
              </w:rPr>
              <w:t xml:space="preserve">- участник совершает </w:t>
            </w:r>
            <w:proofErr w:type="spellStart"/>
            <w:r w:rsidRPr="0068757F">
              <w:rPr>
                <w:rFonts w:ascii="Times New Roman" w:hAnsi="Times New Roman"/>
                <w:sz w:val="22"/>
                <w:szCs w:val="22"/>
                <w:lang w:val="ru-RU"/>
              </w:rPr>
              <w:t>антиконкурентные</w:t>
            </w:r>
            <w:proofErr w:type="spellEnd"/>
            <w:r w:rsidRPr="0068757F">
              <w:rPr>
                <w:rFonts w:ascii="Times New Roman" w:hAnsi="Times New Roman"/>
                <w:sz w:val="22"/>
                <w:szCs w:val="22"/>
                <w:lang w:val="ru-RU"/>
              </w:rPr>
              <w:t xml:space="preserve"> действия или в нарушение законодательства имеет конфликт интересов, а также при выявлении случаев аффилированности;</w:t>
            </w:r>
          </w:p>
          <w:p w:rsidR="00B8622E" w:rsidRPr="0068757F" w:rsidRDefault="00B8622E" w:rsidP="00B8622E">
            <w:pPr>
              <w:spacing w:before="60" w:after="60"/>
              <w:jc w:val="both"/>
              <w:rPr>
                <w:rFonts w:ascii="Times New Roman" w:hAnsi="Times New Roman"/>
                <w:sz w:val="22"/>
                <w:szCs w:val="22"/>
                <w:lang w:val="ru-RU"/>
              </w:rPr>
            </w:pPr>
            <w:r w:rsidRPr="0068757F">
              <w:rPr>
                <w:rFonts w:ascii="Times New Roman" w:hAnsi="Times New Roman"/>
                <w:sz w:val="22"/>
                <w:szCs w:val="22"/>
                <w:lang w:val="ru-RU"/>
              </w:rPr>
              <w:t>- участником не представлено заявление по недопущению коррупционных проявлений;</w:t>
            </w:r>
          </w:p>
          <w:p w:rsidR="00B8622E" w:rsidRPr="0068757F" w:rsidRDefault="00B8622E" w:rsidP="00B8622E">
            <w:pPr>
              <w:spacing w:before="60" w:after="60"/>
              <w:jc w:val="both"/>
              <w:rPr>
                <w:rFonts w:ascii="Times New Roman" w:hAnsi="Times New Roman"/>
                <w:sz w:val="22"/>
                <w:szCs w:val="22"/>
                <w:lang w:val="ru-RU"/>
              </w:rPr>
            </w:pPr>
            <w:r w:rsidRPr="0068757F">
              <w:rPr>
                <w:rFonts w:ascii="Times New Roman" w:hAnsi="Times New Roman"/>
                <w:sz w:val="22"/>
                <w:szCs w:val="22"/>
                <w:lang w:val="ru-RU"/>
              </w:rPr>
              <w:t xml:space="preserve">- у участника не имеется правомочность на заключение договора; </w:t>
            </w:r>
          </w:p>
          <w:p w:rsidR="00B8622E" w:rsidRPr="0068757F" w:rsidRDefault="00B8622E" w:rsidP="00B8622E">
            <w:pPr>
              <w:spacing w:before="60" w:after="60"/>
              <w:jc w:val="both"/>
              <w:rPr>
                <w:rFonts w:ascii="Times New Roman" w:hAnsi="Times New Roman"/>
                <w:sz w:val="22"/>
                <w:szCs w:val="22"/>
                <w:lang w:val="ru-RU"/>
              </w:rPr>
            </w:pPr>
            <w:r w:rsidRPr="0068757F">
              <w:rPr>
                <w:rFonts w:ascii="Times New Roman" w:hAnsi="Times New Roman"/>
                <w:sz w:val="22"/>
                <w:szCs w:val="22"/>
                <w:lang w:val="ru-RU"/>
              </w:rPr>
              <w:t xml:space="preserve">- участники не предоставили пакет необходимых документов в установленный срок или пакет документов, представленный </w:t>
            </w:r>
            <w:r w:rsidR="007E1A1E" w:rsidRPr="0068757F">
              <w:rPr>
                <w:rFonts w:ascii="Times New Roman" w:hAnsi="Times New Roman"/>
                <w:sz w:val="22"/>
                <w:szCs w:val="22"/>
                <w:lang w:val="ru-RU"/>
              </w:rPr>
              <w:t>в срок,</w:t>
            </w:r>
            <w:r w:rsidRPr="0068757F">
              <w:rPr>
                <w:rFonts w:ascii="Times New Roman" w:hAnsi="Times New Roman"/>
                <w:sz w:val="22"/>
                <w:szCs w:val="22"/>
                <w:lang w:val="ru-RU"/>
              </w:rPr>
              <w:t xml:space="preserve"> не соответствует требованиям документации по отбору;</w:t>
            </w:r>
          </w:p>
          <w:p w:rsidR="00B8622E" w:rsidRPr="0068757F" w:rsidRDefault="00B8622E" w:rsidP="00B8622E">
            <w:pPr>
              <w:spacing w:before="60" w:after="60"/>
              <w:jc w:val="both"/>
              <w:rPr>
                <w:rFonts w:ascii="Times New Roman" w:hAnsi="Times New Roman"/>
                <w:sz w:val="22"/>
                <w:szCs w:val="22"/>
                <w:lang w:val="ru-RU"/>
              </w:rPr>
            </w:pPr>
            <w:r w:rsidRPr="0068757F">
              <w:rPr>
                <w:rFonts w:ascii="Times New Roman" w:hAnsi="Times New Roman"/>
                <w:sz w:val="22"/>
                <w:szCs w:val="22"/>
                <w:lang w:val="ru-RU"/>
              </w:rPr>
              <w:t>- установлена недостоверность информации, содержащейся в документах, представленных участником отбора.</w:t>
            </w:r>
          </w:p>
          <w:p w:rsidR="00B8622E" w:rsidRPr="0068757F" w:rsidRDefault="00B8622E" w:rsidP="00B8622E">
            <w:pPr>
              <w:spacing w:before="60" w:after="60"/>
              <w:jc w:val="both"/>
              <w:rPr>
                <w:rFonts w:ascii="Times New Roman" w:hAnsi="Times New Roman"/>
                <w:color w:val="000000" w:themeColor="text1"/>
                <w:sz w:val="22"/>
                <w:szCs w:val="22"/>
                <w:lang w:val="ru-RU"/>
              </w:rPr>
            </w:pPr>
            <w:r w:rsidRPr="0068757F">
              <w:rPr>
                <w:rFonts w:ascii="Times New Roman" w:hAnsi="Times New Roman"/>
                <w:sz w:val="22"/>
                <w:szCs w:val="22"/>
                <w:lang w:val="ru-RU"/>
              </w:rPr>
              <w:t>Решение об отстранении участника от участия в закупочных процедурах и его причины заносятся в отчет о закупочных процедурах, и о них незамедлительно сообщается соответствующему участнику.</w:t>
            </w:r>
          </w:p>
        </w:tc>
      </w:tr>
      <w:tr w:rsidR="00B8622E" w:rsidRPr="0068757F" w:rsidTr="007336FC">
        <w:tc>
          <w:tcPr>
            <w:tcW w:w="567" w:type="dxa"/>
            <w:shd w:val="clear" w:color="auto" w:fill="auto"/>
          </w:tcPr>
          <w:p w:rsidR="00B8622E" w:rsidRPr="0068757F" w:rsidRDefault="00B8622E" w:rsidP="00B8622E">
            <w:pPr>
              <w:spacing w:before="60" w:after="60"/>
              <w:jc w:val="center"/>
              <w:rPr>
                <w:rFonts w:ascii="Times New Roman" w:hAnsi="Times New Roman"/>
                <w:b/>
                <w:sz w:val="22"/>
                <w:szCs w:val="22"/>
                <w:lang w:val="ru-RU"/>
              </w:rPr>
            </w:pPr>
          </w:p>
        </w:tc>
        <w:tc>
          <w:tcPr>
            <w:tcW w:w="2552" w:type="dxa"/>
            <w:shd w:val="clear" w:color="auto" w:fill="auto"/>
          </w:tcPr>
          <w:p w:rsidR="00B8622E" w:rsidRPr="0068757F" w:rsidRDefault="00B8622E" w:rsidP="00B8622E">
            <w:pPr>
              <w:spacing w:before="60" w:after="60"/>
              <w:ind w:left="-99"/>
              <w:rPr>
                <w:rFonts w:ascii="Times New Roman" w:hAnsi="Times New Roman"/>
                <w:b/>
                <w:sz w:val="22"/>
                <w:szCs w:val="22"/>
                <w:lang w:val="ru-RU"/>
              </w:rPr>
            </w:pPr>
          </w:p>
        </w:tc>
        <w:tc>
          <w:tcPr>
            <w:tcW w:w="709" w:type="dxa"/>
            <w:shd w:val="clear" w:color="auto" w:fill="auto"/>
          </w:tcPr>
          <w:p w:rsidR="00B8622E" w:rsidRPr="0068757F" w:rsidRDefault="00B8622E" w:rsidP="00B8622E">
            <w:pPr>
              <w:spacing w:before="60" w:after="60"/>
              <w:jc w:val="center"/>
              <w:rPr>
                <w:rFonts w:ascii="Times New Roman" w:hAnsi="Times New Roman"/>
                <w:sz w:val="22"/>
                <w:szCs w:val="22"/>
                <w:lang w:val="ru-RU"/>
              </w:rPr>
            </w:pPr>
            <w:r w:rsidRPr="0068757F">
              <w:rPr>
                <w:rFonts w:ascii="Times New Roman" w:hAnsi="Times New Roman"/>
                <w:sz w:val="22"/>
                <w:szCs w:val="22"/>
                <w:lang w:val="ru-RU"/>
              </w:rPr>
              <w:t>6.6</w:t>
            </w:r>
          </w:p>
        </w:tc>
        <w:tc>
          <w:tcPr>
            <w:tcW w:w="284" w:type="dxa"/>
            <w:shd w:val="clear" w:color="auto" w:fill="auto"/>
          </w:tcPr>
          <w:p w:rsidR="00B8622E" w:rsidRPr="0068757F" w:rsidRDefault="00B8622E" w:rsidP="00B8622E">
            <w:pPr>
              <w:spacing w:before="60" w:after="60"/>
              <w:rPr>
                <w:rFonts w:ascii="Times New Roman" w:hAnsi="Times New Roman"/>
                <w:b/>
                <w:sz w:val="22"/>
                <w:szCs w:val="22"/>
                <w:lang w:val="ru-RU"/>
              </w:rPr>
            </w:pPr>
          </w:p>
        </w:tc>
        <w:tc>
          <w:tcPr>
            <w:tcW w:w="5987" w:type="dxa"/>
            <w:shd w:val="clear" w:color="auto" w:fill="auto"/>
          </w:tcPr>
          <w:p w:rsidR="00B8622E" w:rsidRPr="0068757F" w:rsidRDefault="00B8622E" w:rsidP="00B8622E">
            <w:pPr>
              <w:spacing w:before="60" w:after="60"/>
              <w:jc w:val="both"/>
              <w:rPr>
                <w:rFonts w:ascii="Times New Roman" w:hAnsi="Times New Roman"/>
                <w:color w:val="000000" w:themeColor="text1"/>
                <w:sz w:val="22"/>
                <w:szCs w:val="22"/>
                <w:lang w:val="ru-RU"/>
              </w:rPr>
            </w:pPr>
            <w:r w:rsidRPr="0068757F">
              <w:rPr>
                <w:rFonts w:ascii="Times New Roman" w:hAnsi="Times New Roman"/>
                <w:color w:val="000000" w:themeColor="text1"/>
                <w:sz w:val="22"/>
                <w:szCs w:val="22"/>
                <w:lang w:val="ru-RU"/>
              </w:rPr>
              <w:t>Предложение участника признается надлежаще оформленным, если оно соответствует требованиям Закона и документации по отбору. Решение ответственного секретаря закупочной комиссии о признании предложения участника надлежаще или не надлежаще оформленным с обоснованием причин такого решения подлежит утверждению закупочной комиссией.</w:t>
            </w:r>
          </w:p>
          <w:p w:rsidR="00B8622E" w:rsidRPr="0068757F" w:rsidRDefault="00B8622E" w:rsidP="00B8622E">
            <w:pPr>
              <w:spacing w:before="60" w:after="60"/>
              <w:jc w:val="both"/>
              <w:rPr>
                <w:rFonts w:ascii="Times New Roman" w:hAnsi="Times New Roman"/>
                <w:color w:val="000000" w:themeColor="text1"/>
                <w:sz w:val="22"/>
                <w:szCs w:val="22"/>
                <w:lang w:val="ru-RU"/>
              </w:rPr>
            </w:pPr>
            <w:r w:rsidRPr="0068757F">
              <w:rPr>
                <w:rFonts w:ascii="Times New Roman" w:hAnsi="Times New Roman"/>
                <w:color w:val="000000" w:themeColor="text1"/>
                <w:sz w:val="22"/>
                <w:szCs w:val="22"/>
                <w:lang w:val="ru-RU"/>
              </w:rPr>
              <w:t>Решение о несоответствии предложения участника требованиям с указанием причин такого решения направляется в персональный кабинет участника в день принятия такого решения.</w:t>
            </w:r>
          </w:p>
        </w:tc>
      </w:tr>
      <w:tr w:rsidR="00B8622E" w:rsidRPr="0068757F" w:rsidTr="007336FC">
        <w:tc>
          <w:tcPr>
            <w:tcW w:w="567" w:type="dxa"/>
            <w:shd w:val="clear" w:color="auto" w:fill="auto"/>
          </w:tcPr>
          <w:p w:rsidR="00B8622E" w:rsidRPr="0068757F" w:rsidRDefault="00B8622E" w:rsidP="00B8622E">
            <w:pPr>
              <w:spacing w:before="60" w:after="60"/>
              <w:jc w:val="center"/>
              <w:rPr>
                <w:rFonts w:ascii="Times New Roman" w:hAnsi="Times New Roman"/>
                <w:b/>
                <w:sz w:val="22"/>
                <w:szCs w:val="22"/>
                <w:lang w:val="ru-RU"/>
              </w:rPr>
            </w:pPr>
          </w:p>
        </w:tc>
        <w:tc>
          <w:tcPr>
            <w:tcW w:w="2552" w:type="dxa"/>
            <w:shd w:val="clear" w:color="auto" w:fill="auto"/>
          </w:tcPr>
          <w:p w:rsidR="00B8622E" w:rsidRPr="0068757F" w:rsidRDefault="00B8622E" w:rsidP="00B8622E">
            <w:pPr>
              <w:spacing w:before="60" w:after="60"/>
              <w:ind w:left="-99"/>
              <w:rPr>
                <w:rFonts w:ascii="Times New Roman" w:hAnsi="Times New Roman"/>
                <w:b/>
                <w:sz w:val="22"/>
                <w:szCs w:val="22"/>
                <w:lang w:val="ru-RU"/>
              </w:rPr>
            </w:pPr>
          </w:p>
        </w:tc>
        <w:tc>
          <w:tcPr>
            <w:tcW w:w="709" w:type="dxa"/>
            <w:shd w:val="clear" w:color="auto" w:fill="auto"/>
          </w:tcPr>
          <w:p w:rsidR="00B8622E" w:rsidRPr="0068757F" w:rsidRDefault="00B8622E" w:rsidP="00B8622E">
            <w:pPr>
              <w:spacing w:before="60" w:after="60"/>
              <w:jc w:val="center"/>
              <w:rPr>
                <w:rFonts w:ascii="Times New Roman" w:hAnsi="Times New Roman"/>
                <w:sz w:val="22"/>
                <w:szCs w:val="22"/>
                <w:lang w:val="ru-RU"/>
              </w:rPr>
            </w:pPr>
            <w:r w:rsidRPr="0068757F">
              <w:rPr>
                <w:rFonts w:ascii="Times New Roman" w:hAnsi="Times New Roman"/>
                <w:sz w:val="22"/>
                <w:szCs w:val="22"/>
                <w:lang w:val="ru-RU"/>
              </w:rPr>
              <w:t>6.7</w:t>
            </w:r>
          </w:p>
        </w:tc>
        <w:tc>
          <w:tcPr>
            <w:tcW w:w="284" w:type="dxa"/>
            <w:shd w:val="clear" w:color="auto" w:fill="auto"/>
          </w:tcPr>
          <w:p w:rsidR="00B8622E" w:rsidRPr="0068757F" w:rsidRDefault="00B8622E" w:rsidP="00B8622E">
            <w:pPr>
              <w:spacing w:before="60" w:after="60"/>
              <w:rPr>
                <w:rFonts w:ascii="Times New Roman" w:hAnsi="Times New Roman"/>
                <w:b/>
                <w:sz w:val="22"/>
                <w:szCs w:val="22"/>
                <w:lang w:val="ru-RU"/>
              </w:rPr>
            </w:pPr>
          </w:p>
        </w:tc>
        <w:tc>
          <w:tcPr>
            <w:tcW w:w="5987" w:type="dxa"/>
            <w:shd w:val="clear" w:color="auto" w:fill="auto"/>
          </w:tcPr>
          <w:p w:rsidR="00B8622E" w:rsidRPr="0068757F" w:rsidRDefault="00B8622E" w:rsidP="00B8622E">
            <w:pPr>
              <w:spacing w:before="60" w:after="60"/>
              <w:jc w:val="both"/>
              <w:rPr>
                <w:rFonts w:ascii="Times New Roman" w:hAnsi="Times New Roman"/>
                <w:sz w:val="22"/>
                <w:szCs w:val="22"/>
                <w:lang w:val="ru-RU"/>
              </w:rPr>
            </w:pPr>
            <w:r w:rsidRPr="0068757F">
              <w:rPr>
                <w:rFonts w:ascii="Times New Roman" w:hAnsi="Times New Roman"/>
                <w:sz w:val="22"/>
                <w:szCs w:val="22"/>
                <w:lang w:val="ru-RU"/>
              </w:rPr>
              <w:t>Если участники отбора представят предложения в разных валютах, суммы предложений при оценке будут пересчитаны в единую валюту по курсу Центрального банка Республики Узбекистан на дату оценки с ценовой частью предложения.</w:t>
            </w:r>
          </w:p>
          <w:p w:rsidR="00B8622E" w:rsidRPr="0068757F" w:rsidRDefault="00B8622E" w:rsidP="00B8622E">
            <w:pPr>
              <w:spacing w:before="60" w:after="60"/>
              <w:jc w:val="both"/>
              <w:rPr>
                <w:rFonts w:ascii="Times New Roman" w:hAnsi="Times New Roman"/>
                <w:sz w:val="22"/>
                <w:szCs w:val="22"/>
                <w:lang w:val="ru-RU"/>
              </w:rPr>
            </w:pPr>
            <w:r w:rsidRPr="0068757F">
              <w:rPr>
                <w:rFonts w:ascii="Times New Roman" w:hAnsi="Times New Roman"/>
                <w:sz w:val="22"/>
                <w:szCs w:val="22"/>
                <w:lang w:val="ru-RU"/>
              </w:rPr>
              <w:lastRenderedPageBreak/>
              <w:t>При этом, отечественные участники должны предоставить ценовые предложения исключительно в национальной валюте</w:t>
            </w:r>
          </w:p>
        </w:tc>
      </w:tr>
      <w:tr w:rsidR="00B8622E" w:rsidRPr="0068757F" w:rsidTr="007336FC">
        <w:tc>
          <w:tcPr>
            <w:tcW w:w="567" w:type="dxa"/>
            <w:shd w:val="clear" w:color="auto" w:fill="auto"/>
          </w:tcPr>
          <w:p w:rsidR="00B8622E" w:rsidRPr="0068757F" w:rsidRDefault="00B8622E" w:rsidP="00B8622E">
            <w:pPr>
              <w:spacing w:before="60" w:after="60"/>
              <w:jc w:val="center"/>
              <w:rPr>
                <w:rFonts w:ascii="Times New Roman" w:hAnsi="Times New Roman"/>
                <w:b/>
                <w:sz w:val="22"/>
                <w:szCs w:val="22"/>
                <w:lang w:val="ru-RU"/>
              </w:rPr>
            </w:pPr>
          </w:p>
        </w:tc>
        <w:tc>
          <w:tcPr>
            <w:tcW w:w="2552" w:type="dxa"/>
            <w:shd w:val="clear" w:color="auto" w:fill="auto"/>
          </w:tcPr>
          <w:p w:rsidR="00B8622E" w:rsidRPr="0068757F" w:rsidRDefault="00B8622E" w:rsidP="00B8622E">
            <w:pPr>
              <w:spacing w:before="60" w:after="60"/>
              <w:ind w:left="-99"/>
              <w:rPr>
                <w:rFonts w:ascii="Times New Roman" w:hAnsi="Times New Roman"/>
                <w:b/>
                <w:sz w:val="22"/>
                <w:szCs w:val="22"/>
                <w:lang w:val="ru-RU"/>
              </w:rPr>
            </w:pPr>
          </w:p>
        </w:tc>
        <w:tc>
          <w:tcPr>
            <w:tcW w:w="709" w:type="dxa"/>
            <w:shd w:val="clear" w:color="auto" w:fill="auto"/>
          </w:tcPr>
          <w:p w:rsidR="00B8622E" w:rsidRPr="0068757F" w:rsidRDefault="00B8622E" w:rsidP="00B8622E">
            <w:pPr>
              <w:spacing w:before="60" w:after="60"/>
              <w:jc w:val="center"/>
              <w:rPr>
                <w:rFonts w:ascii="Times New Roman" w:hAnsi="Times New Roman"/>
                <w:sz w:val="22"/>
                <w:szCs w:val="22"/>
                <w:lang w:val="ru-RU"/>
              </w:rPr>
            </w:pPr>
            <w:r w:rsidRPr="0068757F">
              <w:rPr>
                <w:rFonts w:ascii="Times New Roman" w:hAnsi="Times New Roman"/>
                <w:sz w:val="22"/>
                <w:szCs w:val="22"/>
                <w:lang w:val="ru-RU"/>
              </w:rPr>
              <w:t>6.8</w:t>
            </w:r>
          </w:p>
        </w:tc>
        <w:tc>
          <w:tcPr>
            <w:tcW w:w="284" w:type="dxa"/>
            <w:shd w:val="clear" w:color="auto" w:fill="auto"/>
          </w:tcPr>
          <w:p w:rsidR="00B8622E" w:rsidRPr="0068757F" w:rsidRDefault="00B8622E" w:rsidP="00B8622E">
            <w:pPr>
              <w:spacing w:before="60" w:after="60"/>
              <w:rPr>
                <w:rFonts w:ascii="Times New Roman" w:hAnsi="Times New Roman"/>
                <w:b/>
                <w:sz w:val="22"/>
                <w:szCs w:val="22"/>
                <w:lang w:val="ru-RU"/>
              </w:rPr>
            </w:pPr>
          </w:p>
        </w:tc>
        <w:tc>
          <w:tcPr>
            <w:tcW w:w="5987" w:type="dxa"/>
            <w:shd w:val="clear" w:color="auto" w:fill="auto"/>
          </w:tcPr>
          <w:p w:rsidR="00B8622E" w:rsidRPr="0068757F" w:rsidRDefault="00B8622E" w:rsidP="00B8622E">
            <w:pPr>
              <w:spacing w:before="60" w:after="60"/>
              <w:jc w:val="both"/>
              <w:rPr>
                <w:rFonts w:ascii="Times New Roman" w:hAnsi="Times New Roman"/>
                <w:color w:val="000000" w:themeColor="text1"/>
                <w:sz w:val="22"/>
                <w:szCs w:val="22"/>
                <w:lang w:val="ru-RU"/>
              </w:rPr>
            </w:pPr>
            <w:r w:rsidRPr="0068757F">
              <w:rPr>
                <w:rFonts w:ascii="Times New Roman" w:hAnsi="Times New Roman"/>
                <w:color w:val="000000" w:themeColor="text1"/>
                <w:sz w:val="22"/>
                <w:szCs w:val="22"/>
                <w:lang w:val="ru-RU"/>
              </w:rPr>
              <w:t>Срок рассмотрения и оценки предложений участников отбора не может превышать 10 (десять) рабочих дней с момента окончания подачи предложений.</w:t>
            </w:r>
          </w:p>
        </w:tc>
      </w:tr>
      <w:tr w:rsidR="00B8622E" w:rsidRPr="0068757F" w:rsidTr="007336FC">
        <w:trPr>
          <w:trHeight w:val="996"/>
        </w:trPr>
        <w:tc>
          <w:tcPr>
            <w:tcW w:w="567" w:type="dxa"/>
            <w:shd w:val="clear" w:color="auto" w:fill="auto"/>
          </w:tcPr>
          <w:p w:rsidR="00B8622E" w:rsidRPr="0068757F" w:rsidRDefault="00B8622E" w:rsidP="00B8622E">
            <w:pPr>
              <w:spacing w:before="60" w:after="60"/>
              <w:jc w:val="center"/>
              <w:rPr>
                <w:rFonts w:ascii="Times New Roman" w:hAnsi="Times New Roman"/>
                <w:b/>
                <w:sz w:val="22"/>
                <w:szCs w:val="22"/>
                <w:lang w:val="ru-RU"/>
              </w:rPr>
            </w:pPr>
            <w:r w:rsidRPr="0068757F">
              <w:rPr>
                <w:rFonts w:ascii="Times New Roman" w:hAnsi="Times New Roman"/>
                <w:b/>
                <w:sz w:val="22"/>
                <w:szCs w:val="22"/>
                <w:lang w:val="ru-RU"/>
              </w:rPr>
              <w:t>7</w:t>
            </w:r>
          </w:p>
        </w:tc>
        <w:tc>
          <w:tcPr>
            <w:tcW w:w="2552" w:type="dxa"/>
            <w:shd w:val="clear" w:color="auto" w:fill="auto"/>
          </w:tcPr>
          <w:p w:rsidR="00B8622E" w:rsidRPr="0068757F" w:rsidRDefault="00B8622E" w:rsidP="00B8622E">
            <w:pPr>
              <w:spacing w:before="60" w:after="60"/>
              <w:rPr>
                <w:rFonts w:ascii="Times New Roman" w:hAnsi="Times New Roman"/>
                <w:b/>
                <w:sz w:val="22"/>
                <w:szCs w:val="22"/>
                <w:lang w:val="ru-RU"/>
              </w:rPr>
            </w:pPr>
            <w:r w:rsidRPr="0068757F">
              <w:rPr>
                <w:rFonts w:ascii="Times New Roman" w:hAnsi="Times New Roman"/>
                <w:b/>
                <w:sz w:val="22"/>
                <w:szCs w:val="22"/>
                <w:lang w:val="ru-RU"/>
              </w:rPr>
              <w:t>Подача предложения для участия в отборе</w:t>
            </w:r>
          </w:p>
        </w:tc>
        <w:tc>
          <w:tcPr>
            <w:tcW w:w="709" w:type="dxa"/>
            <w:shd w:val="clear" w:color="auto" w:fill="auto"/>
          </w:tcPr>
          <w:p w:rsidR="00B8622E" w:rsidRPr="0068757F" w:rsidRDefault="00B8622E" w:rsidP="00AE4144">
            <w:pPr>
              <w:tabs>
                <w:tab w:val="center" w:pos="495"/>
              </w:tabs>
              <w:spacing w:before="60" w:after="60"/>
              <w:jc w:val="center"/>
              <w:rPr>
                <w:rFonts w:ascii="Times New Roman" w:hAnsi="Times New Roman"/>
                <w:color w:val="000000" w:themeColor="text1"/>
                <w:sz w:val="22"/>
                <w:szCs w:val="22"/>
                <w:lang w:val="ru-RU"/>
              </w:rPr>
            </w:pPr>
            <w:r w:rsidRPr="0068757F">
              <w:rPr>
                <w:rFonts w:ascii="Times New Roman" w:hAnsi="Times New Roman"/>
                <w:color w:val="000000" w:themeColor="text1"/>
                <w:sz w:val="22"/>
                <w:szCs w:val="22"/>
                <w:lang w:val="ru-RU"/>
              </w:rPr>
              <w:t>7.1</w:t>
            </w:r>
          </w:p>
        </w:tc>
        <w:tc>
          <w:tcPr>
            <w:tcW w:w="284" w:type="dxa"/>
            <w:shd w:val="clear" w:color="auto" w:fill="auto"/>
          </w:tcPr>
          <w:p w:rsidR="00B8622E" w:rsidRPr="0068757F" w:rsidRDefault="00B8622E" w:rsidP="00B8622E">
            <w:pPr>
              <w:spacing w:before="60" w:after="60"/>
              <w:rPr>
                <w:rFonts w:ascii="Times New Roman" w:hAnsi="Times New Roman"/>
                <w:color w:val="000000" w:themeColor="text1"/>
                <w:sz w:val="22"/>
                <w:szCs w:val="22"/>
                <w:lang w:val="ru-RU"/>
              </w:rPr>
            </w:pPr>
          </w:p>
        </w:tc>
        <w:tc>
          <w:tcPr>
            <w:tcW w:w="5987" w:type="dxa"/>
            <w:shd w:val="clear" w:color="auto" w:fill="auto"/>
          </w:tcPr>
          <w:p w:rsidR="00B8622E" w:rsidRPr="0068757F" w:rsidRDefault="00B8622E" w:rsidP="00B8622E">
            <w:pPr>
              <w:spacing w:before="60" w:after="60"/>
              <w:jc w:val="both"/>
              <w:rPr>
                <w:rFonts w:ascii="Times New Roman" w:hAnsi="Times New Roman"/>
                <w:color w:val="000000" w:themeColor="text1"/>
                <w:sz w:val="22"/>
                <w:szCs w:val="22"/>
                <w:lang w:val="ru-RU"/>
              </w:rPr>
            </w:pPr>
            <w:r w:rsidRPr="0068757F">
              <w:rPr>
                <w:rFonts w:ascii="Times New Roman" w:hAnsi="Times New Roman"/>
                <w:color w:val="000000" w:themeColor="text1"/>
                <w:sz w:val="22"/>
                <w:szCs w:val="22"/>
                <w:lang w:val="ru-RU"/>
              </w:rPr>
              <w:t>Предложение на участие в отборе составляется на русском языке или на узбекском языке и по мере необходимости на других языках.</w:t>
            </w:r>
          </w:p>
        </w:tc>
      </w:tr>
      <w:tr w:rsidR="00B8622E" w:rsidRPr="0068757F" w:rsidTr="007336FC">
        <w:tc>
          <w:tcPr>
            <w:tcW w:w="567" w:type="dxa"/>
            <w:shd w:val="clear" w:color="auto" w:fill="auto"/>
          </w:tcPr>
          <w:p w:rsidR="00B8622E" w:rsidRPr="0068757F" w:rsidRDefault="00B8622E" w:rsidP="00B8622E">
            <w:pPr>
              <w:spacing w:before="60" w:after="60"/>
              <w:jc w:val="center"/>
              <w:rPr>
                <w:rFonts w:ascii="Times New Roman" w:hAnsi="Times New Roman"/>
                <w:b/>
                <w:sz w:val="22"/>
                <w:szCs w:val="22"/>
                <w:lang w:val="ru-RU"/>
              </w:rPr>
            </w:pPr>
          </w:p>
        </w:tc>
        <w:tc>
          <w:tcPr>
            <w:tcW w:w="2552" w:type="dxa"/>
            <w:shd w:val="clear" w:color="auto" w:fill="auto"/>
          </w:tcPr>
          <w:p w:rsidR="00B8622E" w:rsidRPr="0068757F" w:rsidRDefault="00B8622E" w:rsidP="00B8622E">
            <w:pPr>
              <w:spacing w:before="60" w:after="60"/>
              <w:rPr>
                <w:rFonts w:ascii="Times New Roman" w:hAnsi="Times New Roman"/>
                <w:b/>
                <w:sz w:val="22"/>
                <w:szCs w:val="22"/>
                <w:lang w:val="ru-RU"/>
              </w:rPr>
            </w:pPr>
          </w:p>
        </w:tc>
        <w:tc>
          <w:tcPr>
            <w:tcW w:w="709" w:type="dxa"/>
            <w:shd w:val="clear" w:color="auto" w:fill="auto"/>
          </w:tcPr>
          <w:p w:rsidR="00B8622E" w:rsidRPr="0068757F" w:rsidRDefault="00B8622E" w:rsidP="00B8622E">
            <w:pPr>
              <w:spacing w:before="60" w:after="60"/>
              <w:jc w:val="center"/>
              <w:rPr>
                <w:rFonts w:ascii="Times New Roman" w:hAnsi="Times New Roman"/>
                <w:sz w:val="22"/>
                <w:szCs w:val="22"/>
                <w:lang w:val="ru-RU"/>
              </w:rPr>
            </w:pPr>
            <w:r w:rsidRPr="0068757F">
              <w:rPr>
                <w:rFonts w:ascii="Times New Roman" w:hAnsi="Times New Roman"/>
                <w:sz w:val="22"/>
                <w:szCs w:val="22"/>
                <w:lang w:val="ru-RU"/>
              </w:rPr>
              <w:t>7.2</w:t>
            </w:r>
          </w:p>
        </w:tc>
        <w:tc>
          <w:tcPr>
            <w:tcW w:w="284" w:type="dxa"/>
            <w:shd w:val="clear" w:color="auto" w:fill="auto"/>
          </w:tcPr>
          <w:p w:rsidR="00B8622E" w:rsidRPr="0068757F" w:rsidRDefault="00B8622E" w:rsidP="00B8622E">
            <w:pPr>
              <w:spacing w:before="60" w:after="60"/>
              <w:rPr>
                <w:rFonts w:ascii="Times New Roman" w:hAnsi="Times New Roman"/>
                <w:sz w:val="22"/>
                <w:szCs w:val="22"/>
                <w:lang w:val="ru-RU"/>
              </w:rPr>
            </w:pPr>
          </w:p>
        </w:tc>
        <w:tc>
          <w:tcPr>
            <w:tcW w:w="5987" w:type="dxa"/>
            <w:shd w:val="clear" w:color="auto" w:fill="auto"/>
          </w:tcPr>
          <w:p w:rsidR="00B8622E" w:rsidRPr="0068757F" w:rsidRDefault="00B8622E" w:rsidP="00B8622E">
            <w:pPr>
              <w:spacing w:before="60" w:after="60"/>
              <w:jc w:val="both"/>
              <w:rPr>
                <w:rFonts w:ascii="Times New Roman" w:hAnsi="Times New Roman"/>
                <w:sz w:val="22"/>
                <w:szCs w:val="22"/>
                <w:lang w:val="ru-RU"/>
              </w:rPr>
            </w:pPr>
            <w:r w:rsidRPr="0068757F">
              <w:rPr>
                <w:rFonts w:ascii="Times New Roman" w:hAnsi="Times New Roman"/>
                <w:sz w:val="22"/>
                <w:szCs w:val="22"/>
                <w:lang w:val="ru-RU"/>
              </w:rPr>
              <w:t>При проведении отбора участники подают свои предложения в виде электронных документов через свой персональный кабинет не позднее срока, определенного в объявлении о проведении отбора.</w:t>
            </w:r>
          </w:p>
          <w:p w:rsidR="00B8622E" w:rsidRPr="0068757F" w:rsidRDefault="00B8622E" w:rsidP="00B8622E">
            <w:pPr>
              <w:spacing w:before="60" w:after="60"/>
              <w:jc w:val="both"/>
              <w:rPr>
                <w:rFonts w:ascii="Times New Roman" w:hAnsi="Times New Roman"/>
                <w:sz w:val="22"/>
                <w:szCs w:val="22"/>
                <w:lang w:val="ru-RU"/>
              </w:rPr>
            </w:pPr>
            <w:r w:rsidRPr="0068757F">
              <w:rPr>
                <w:rFonts w:ascii="Times New Roman" w:hAnsi="Times New Roman"/>
                <w:sz w:val="22"/>
                <w:szCs w:val="22"/>
                <w:lang w:val="ru-RU"/>
              </w:rPr>
              <w:t>Каждый размещенный электронный документ утверждается электронной цифровой подписью участника.</w:t>
            </w:r>
          </w:p>
        </w:tc>
      </w:tr>
      <w:tr w:rsidR="00B8622E" w:rsidRPr="0068757F" w:rsidTr="007336FC">
        <w:tc>
          <w:tcPr>
            <w:tcW w:w="567" w:type="dxa"/>
            <w:shd w:val="clear" w:color="auto" w:fill="auto"/>
          </w:tcPr>
          <w:p w:rsidR="00B8622E" w:rsidRPr="0068757F" w:rsidRDefault="00B8622E" w:rsidP="00B8622E">
            <w:pPr>
              <w:spacing w:before="60" w:after="60"/>
              <w:jc w:val="center"/>
              <w:rPr>
                <w:rFonts w:ascii="Times New Roman" w:hAnsi="Times New Roman"/>
                <w:b/>
                <w:sz w:val="22"/>
                <w:szCs w:val="22"/>
                <w:lang w:val="ru-RU"/>
              </w:rPr>
            </w:pPr>
          </w:p>
        </w:tc>
        <w:tc>
          <w:tcPr>
            <w:tcW w:w="2552" w:type="dxa"/>
            <w:shd w:val="clear" w:color="auto" w:fill="auto"/>
          </w:tcPr>
          <w:p w:rsidR="00B8622E" w:rsidRPr="0068757F" w:rsidRDefault="00B8622E" w:rsidP="00B8622E">
            <w:pPr>
              <w:spacing w:before="60" w:after="60"/>
              <w:rPr>
                <w:rFonts w:ascii="Times New Roman" w:hAnsi="Times New Roman"/>
                <w:b/>
                <w:sz w:val="22"/>
                <w:szCs w:val="22"/>
                <w:lang w:val="ru-RU"/>
              </w:rPr>
            </w:pPr>
          </w:p>
        </w:tc>
        <w:tc>
          <w:tcPr>
            <w:tcW w:w="709" w:type="dxa"/>
            <w:shd w:val="clear" w:color="auto" w:fill="auto"/>
          </w:tcPr>
          <w:p w:rsidR="00B8622E" w:rsidRPr="0068757F" w:rsidRDefault="00B8622E" w:rsidP="00B8622E">
            <w:pPr>
              <w:spacing w:before="60" w:after="60"/>
              <w:jc w:val="center"/>
              <w:rPr>
                <w:rFonts w:ascii="Times New Roman" w:hAnsi="Times New Roman"/>
                <w:sz w:val="22"/>
                <w:szCs w:val="22"/>
                <w:lang w:val="ru-RU"/>
              </w:rPr>
            </w:pPr>
            <w:r w:rsidRPr="0068757F">
              <w:rPr>
                <w:rFonts w:ascii="Times New Roman" w:hAnsi="Times New Roman"/>
                <w:sz w:val="22"/>
                <w:szCs w:val="22"/>
                <w:lang w:val="ru-RU"/>
              </w:rPr>
              <w:t>7.3</w:t>
            </w:r>
          </w:p>
        </w:tc>
        <w:tc>
          <w:tcPr>
            <w:tcW w:w="284" w:type="dxa"/>
            <w:shd w:val="clear" w:color="auto" w:fill="auto"/>
          </w:tcPr>
          <w:p w:rsidR="00B8622E" w:rsidRPr="0068757F" w:rsidRDefault="00B8622E" w:rsidP="00B8622E">
            <w:pPr>
              <w:spacing w:before="60" w:after="60"/>
              <w:rPr>
                <w:rFonts w:ascii="Times New Roman" w:hAnsi="Times New Roman"/>
                <w:sz w:val="22"/>
                <w:szCs w:val="22"/>
                <w:lang w:val="ru-RU"/>
              </w:rPr>
            </w:pPr>
          </w:p>
        </w:tc>
        <w:tc>
          <w:tcPr>
            <w:tcW w:w="5987" w:type="dxa"/>
            <w:shd w:val="clear" w:color="auto" w:fill="auto"/>
          </w:tcPr>
          <w:p w:rsidR="00B8622E" w:rsidRPr="0068757F" w:rsidRDefault="00B8622E" w:rsidP="00B8622E">
            <w:pPr>
              <w:spacing w:before="60" w:after="60"/>
              <w:jc w:val="both"/>
              <w:rPr>
                <w:rFonts w:ascii="Times New Roman" w:hAnsi="Times New Roman"/>
                <w:bCs/>
                <w:sz w:val="22"/>
                <w:szCs w:val="22"/>
                <w:lang w:val="ru-RU"/>
              </w:rPr>
            </w:pPr>
            <w:r w:rsidRPr="0068757F">
              <w:rPr>
                <w:rFonts w:ascii="Times New Roman" w:hAnsi="Times New Roman"/>
                <w:bCs/>
                <w:sz w:val="22"/>
                <w:szCs w:val="22"/>
                <w:lang w:val="ru-RU"/>
              </w:rPr>
              <w:t>Вместе с предложением участники могут размещать в виде файлов эскизы, рисунки, чертежи, фотографии и иные документы*.</w:t>
            </w:r>
          </w:p>
          <w:p w:rsidR="00B8622E" w:rsidRPr="0068757F" w:rsidRDefault="00B8622E" w:rsidP="00B8622E">
            <w:pPr>
              <w:spacing w:before="60" w:after="60"/>
              <w:jc w:val="both"/>
              <w:rPr>
                <w:rFonts w:ascii="Times New Roman" w:hAnsi="Times New Roman"/>
                <w:sz w:val="22"/>
                <w:szCs w:val="22"/>
                <w:lang w:val="ru-RU"/>
              </w:rPr>
            </w:pPr>
            <w:r w:rsidRPr="0068757F">
              <w:rPr>
                <w:rFonts w:ascii="Times New Roman" w:hAnsi="Times New Roman"/>
                <w:sz w:val="22"/>
                <w:szCs w:val="22"/>
                <w:lang w:val="ru-RU"/>
              </w:rPr>
              <w:t>При этом предложения участников представляются посредством прикрепления документов в соответствии с шаблонами в электронной системе. Указанные участником сведения должны соответствовать сведениям, содержащимся в прикрепленных документах.</w:t>
            </w:r>
          </w:p>
        </w:tc>
      </w:tr>
      <w:tr w:rsidR="00B8622E" w:rsidRPr="0068757F" w:rsidTr="007336FC">
        <w:tc>
          <w:tcPr>
            <w:tcW w:w="567" w:type="dxa"/>
            <w:shd w:val="clear" w:color="auto" w:fill="auto"/>
          </w:tcPr>
          <w:p w:rsidR="00B8622E" w:rsidRPr="0068757F" w:rsidRDefault="00B8622E" w:rsidP="00B8622E">
            <w:pPr>
              <w:spacing w:before="60" w:after="60"/>
              <w:jc w:val="center"/>
              <w:rPr>
                <w:rFonts w:ascii="Times New Roman" w:hAnsi="Times New Roman"/>
                <w:b/>
                <w:sz w:val="22"/>
                <w:szCs w:val="22"/>
                <w:lang w:val="ru-RU"/>
              </w:rPr>
            </w:pPr>
          </w:p>
        </w:tc>
        <w:tc>
          <w:tcPr>
            <w:tcW w:w="2552" w:type="dxa"/>
            <w:shd w:val="clear" w:color="auto" w:fill="auto"/>
          </w:tcPr>
          <w:p w:rsidR="00B8622E" w:rsidRPr="0068757F" w:rsidRDefault="00B8622E" w:rsidP="00B8622E">
            <w:pPr>
              <w:spacing w:before="60" w:after="60"/>
              <w:rPr>
                <w:rFonts w:ascii="Times New Roman" w:hAnsi="Times New Roman"/>
                <w:b/>
                <w:sz w:val="22"/>
                <w:szCs w:val="22"/>
                <w:lang w:val="ru-RU"/>
              </w:rPr>
            </w:pPr>
          </w:p>
        </w:tc>
        <w:tc>
          <w:tcPr>
            <w:tcW w:w="709" w:type="dxa"/>
            <w:shd w:val="clear" w:color="auto" w:fill="auto"/>
          </w:tcPr>
          <w:p w:rsidR="00B8622E" w:rsidRPr="0068757F" w:rsidRDefault="00B8622E" w:rsidP="00B8622E">
            <w:pPr>
              <w:spacing w:before="60" w:after="60"/>
              <w:jc w:val="center"/>
              <w:rPr>
                <w:rFonts w:ascii="Times New Roman" w:hAnsi="Times New Roman"/>
                <w:sz w:val="22"/>
                <w:szCs w:val="22"/>
                <w:lang w:val="ru-RU"/>
              </w:rPr>
            </w:pPr>
            <w:r w:rsidRPr="0068757F">
              <w:rPr>
                <w:rFonts w:ascii="Times New Roman" w:hAnsi="Times New Roman"/>
                <w:sz w:val="22"/>
                <w:szCs w:val="22"/>
                <w:lang w:val="ru-RU"/>
              </w:rPr>
              <w:t>7.4</w:t>
            </w:r>
          </w:p>
        </w:tc>
        <w:tc>
          <w:tcPr>
            <w:tcW w:w="284" w:type="dxa"/>
            <w:shd w:val="clear" w:color="auto" w:fill="auto"/>
          </w:tcPr>
          <w:p w:rsidR="00B8622E" w:rsidRPr="0068757F" w:rsidRDefault="00B8622E" w:rsidP="00B8622E">
            <w:pPr>
              <w:spacing w:before="60" w:after="60"/>
              <w:rPr>
                <w:rFonts w:ascii="Times New Roman" w:hAnsi="Times New Roman"/>
                <w:sz w:val="22"/>
                <w:szCs w:val="22"/>
                <w:lang w:val="ru-RU"/>
              </w:rPr>
            </w:pPr>
          </w:p>
        </w:tc>
        <w:tc>
          <w:tcPr>
            <w:tcW w:w="5987" w:type="dxa"/>
            <w:shd w:val="clear" w:color="auto" w:fill="auto"/>
          </w:tcPr>
          <w:p w:rsidR="00B8622E" w:rsidRPr="0068757F" w:rsidRDefault="00B8622E" w:rsidP="00B8622E">
            <w:pPr>
              <w:spacing w:before="60" w:after="60"/>
              <w:jc w:val="both"/>
              <w:rPr>
                <w:rFonts w:ascii="Times New Roman" w:hAnsi="Times New Roman"/>
                <w:sz w:val="22"/>
                <w:szCs w:val="22"/>
                <w:lang w:val="ru-RU"/>
              </w:rPr>
            </w:pPr>
            <w:r w:rsidRPr="0068757F">
              <w:rPr>
                <w:rFonts w:ascii="Times New Roman" w:hAnsi="Times New Roman"/>
                <w:sz w:val="22"/>
                <w:szCs w:val="22"/>
                <w:lang w:val="ru-RU"/>
              </w:rPr>
              <w:t>До наступления срока окончания подачи предложений, не допускается их просмотр участниками отбора, в том числе ответственным секретарем и членами закупочной комиссии, за исключением участника, подавшего данные предложения. Ответственность за исполнение данного требования несет оператор.</w:t>
            </w:r>
          </w:p>
        </w:tc>
      </w:tr>
      <w:tr w:rsidR="00B8622E" w:rsidRPr="0068757F" w:rsidTr="007336FC">
        <w:tc>
          <w:tcPr>
            <w:tcW w:w="567" w:type="dxa"/>
            <w:shd w:val="clear" w:color="auto" w:fill="auto"/>
          </w:tcPr>
          <w:p w:rsidR="00B8622E" w:rsidRPr="0068757F" w:rsidRDefault="00B8622E" w:rsidP="00B8622E">
            <w:pPr>
              <w:spacing w:before="60" w:after="60"/>
              <w:jc w:val="center"/>
              <w:rPr>
                <w:rFonts w:ascii="Times New Roman" w:hAnsi="Times New Roman"/>
                <w:b/>
                <w:sz w:val="22"/>
                <w:szCs w:val="22"/>
                <w:lang w:val="ru-RU"/>
              </w:rPr>
            </w:pPr>
          </w:p>
        </w:tc>
        <w:tc>
          <w:tcPr>
            <w:tcW w:w="2552" w:type="dxa"/>
            <w:shd w:val="clear" w:color="auto" w:fill="auto"/>
          </w:tcPr>
          <w:p w:rsidR="00B8622E" w:rsidRPr="0068757F" w:rsidRDefault="00B8622E" w:rsidP="00B8622E">
            <w:pPr>
              <w:spacing w:before="60" w:after="60"/>
              <w:rPr>
                <w:rFonts w:ascii="Times New Roman" w:hAnsi="Times New Roman"/>
                <w:b/>
                <w:sz w:val="22"/>
                <w:szCs w:val="22"/>
                <w:lang w:val="ru-RU"/>
              </w:rPr>
            </w:pPr>
          </w:p>
        </w:tc>
        <w:tc>
          <w:tcPr>
            <w:tcW w:w="709" w:type="dxa"/>
            <w:shd w:val="clear" w:color="auto" w:fill="auto"/>
          </w:tcPr>
          <w:p w:rsidR="00B8622E" w:rsidRPr="0068757F" w:rsidRDefault="00B8622E" w:rsidP="00B8622E">
            <w:pPr>
              <w:spacing w:before="60" w:after="60"/>
              <w:jc w:val="center"/>
              <w:rPr>
                <w:rFonts w:ascii="Times New Roman" w:hAnsi="Times New Roman"/>
                <w:sz w:val="22"/>
                <w:szCs w:val="22"/>
                <w:lang w:val="ru-RU"/>
              </w:rPr>
            </w:pPr>
            <w:r w:rsidRPr="0068757F">
              <w:rPr>
                <w:rFonts w:ascii="Times New Roman" w:hAnsi="Times New Roman"/>
                <w:sz w:val="22"/>
                <w:szCs w:val="22"/>
                <w:lang w:val="ru-RU"/>
              </w:rPr>
              <w:t>7.5</w:t>
            </w:r>
          </w:p>
        </w:tc>
        <w:tc>
          <w:tcPr>
            <w:tcW w:w="284" w:type="dxa"/>
            <w:shd w:val="clear" w:color="auto" w:fill="auto"/>
          </w:tcPr>
          <w:p w:rsidR="00B8622E" w:rsidRPr="0068757F" w:rsidRDefault="00B8622E" w:rsidP="00B8622E">
            <w:pPr>
              <w:spacing w:before="60" w:after="60"/>
              <w:rPr>
                <w:rFonts w:ascii="Times New Roman" w:hAnsi="Times New Roman"/>
                <w:sz w:val="22"/>
                <w:szCs w:val="22"/>
                <w:lang w:val="ru-RU"/>
              </w:rPr>
            </w:pPr>
          </w:p>
        </w:tc>
        <w:tc>
          <w:tcPr>
            <w:tcW w:w="5987" w:type="dxa"/>
            <w:shd w:val="clear" w:color="auto" w:fill="auto"/>
          </w:tcPr>
          <w:p w:rsidR="00B8622E" w:rsidRPr="0068757F" w:rsidRDefault="00B8622E" w:rsidP="00B8622E">
            <w:pPr>
              <w:spacing w:before="60" w:after="60"/>
              <w:jc w:val="both"/>
              <w:rPr>
                <w:rFonts w:ascii="Times New Roman" w:hAnsi="Times New Roman"/>
                <w:sz w:val="22"/>
                <w:szCs w:val="22"/>
                <w:lang w:val="ru-RU"/>
              </w:rPr>
            </w:pPr>
            <w:r w:rsidRPr="0068757F">
              <w:rPr>
                <w:rFonts w:ascii="Times New Roman" w:hAnsi="Times New Roman"/>
                <w:sz w:val="22"/>
                <w:szCs w:val="22"/>
                <w:lang w:val="ru-RU"/>
              </w:rPr>
              <w:t>Участник отбора:</w:t>
            </w:r>
          </w:p>
          <w:p w:rsidR="00B8622E" w:rsidRPr="0068757F" w:rsidRDefault="00B8622E" w:rsidP="00B8622E">
            <w:pPr>
              <w:spacing w:before="60" w:after="60"/>
              <w:jc w:val="both"/>
              <w:rPr>
                <w:rFonts w:ascii="Times New Roman" w:hAnsi="Times New Roman"/>
                <w:sz w:val="22"/>
                <w:szCs w:val="22"/>
                <w:lang w:val="ru-RU"/>
              </w:rPr>
            </w:pPr>
            <w:r w:rsidRPr="0068757F">
              <w:rPr>
                <w:rFonts w:ascii="Times New Roman" w:hAnsi="Times New Roman"/>
                <w:sz w:val="22"/>
                <w:szCs w:val="22"/>
                <w:lang w:val="ru-RU"/>
              </w:rPr>
              <w:t>- вправе подать только одно предложение на один лот;</w:t>
            </w:r>
          </w:p>
          <w:p w:rsidR="00B8622E" w:rsidRPr="0068757F" w:rsidRDefault="00B8622E" w:rsidP="00B8622E">
            <w:pPr>
              <w:spacing w:before="60" w:after="60"/>
              <w:jc w:val="both"/>
              <w:rPr>
                <w:rFonts w:ascii="Times New Roman" w:hAnsi="Times New Roman"/>
                <w:sz w:val="22"/>
                <w:szCs w:val="22"/>
                <w:lang w:val="ru-RU"/>
              </w:rPr>
            </w:pPr>
            <w:r w:rsidRPr="0068757F">
              <w:rPr>
                <w:rFonts w:ascii="Times New Roman" w:hAnsi="Times New Roman"/>
                <w:sz w:val="22"/>
                <w:szCs w:val="22"/>
                <w:lang w:val="ru-RU"/>
              </w:rPr>
              <w:t xml:space="preserve">- несет ответственность за подлинность и достоверность представляемых информации и документов; </w:t>
            </w:r>
          </w:p>
          <w:p w:rsidR="00B8622E" w:rsidRPr="0068757F" w:rsidRDefault="00B8622E" w:rsidP="00B8622E">
            <w:pPr>
              <w:spacing w:before="60" w:after="60"/>
              <w:jc w:val="both"/>
              <w:rPr>
                <w:rFonts w:ascii="Times New Roman" w:hAnsi="Times New Roman"/>
                <w:sz w:val="22"/>
                <w:szCs w:val="22"/>
                <w:lang w:val="ru-RU"/>
              </w:rPr>
            </w:pPr>
            <w:r w:rsidRPr="0068757F">
              <w:rPr>
                <w:rFonts w:ascii="Times New Roman" w:hAnsi="Times New Roman"/>
                <w:sz w:val="22"/>
                <w:szCs w:val="22"/>
                <w:lang w:val="ru-RU"/>
              </w:rPr>
              <w:t>- до срока окончания подачи предложений вправе отозвать поданное предложение или внести в него изменения.</w:t>
            </w:r>
          </w:p>
        </w:tc>
      </w:tr>
      <w:tr w:rsidR="00B8622E" w:rsidRPr="0068757F" w:rsidTr="007336FC">
        <w:tc>
          <w:tcPr>
            <w:tcW w:w="567" w:type="dxa"/>
            <w:shd w:val="clear" w:color="auto" w:fill="auto"/>
          </w:tcPr>
          <w:p w:rsidR="00B8622E" w:rsidRPr="0068757F" w:rsidRDefault="00B8622E" w:rsidP="00B8622E">
            <w:pPr>
              <w:spacing w:before="60" w:after="60"/>
              <w:jc w:val="center"/>
              <w:rPr>
                <w:rFonts w:ascii="Times New Roman" w:hAnsi="Times New Roman"/>
                <w:b/>
                <w:sz w:val="22"/>
                <w:szCs w:val="22"/>
                <w:lang w:val="ru-RU"/>
              </w:rPr>
            </w:pPr>
          </w:p>
        </w:tc>
        <w:tc>
          <w:tcPr>
            <w:tcW w:w="2552" w:type="dxa"/>
            <w:shd w:val="clear" w:color="auto" w:fill="auto"/>
          </w:tcPr>
          <w:p w:rsidR="00B8622E" w:rsidRPr="0068757F" w:rsidRDefault="00B8622E" w:rsidP="00B8622E">
            <w:pPr>
              <w:spacing w:before="60" w:after="60"/>
              <w:rPr>
                <w:rFonts w:ascii="Times New Roman" w:hAnsi="Times New Roman"/>
                <w:b/>
                <w:sz w:val="22"/>
                <w:szCs w:val="22"/>
                <w:lang w:val="ru-RU"/>
              </w:rPr>
            </w:pPr>
          </w:p>
        </w:tc>
        <w:tc>
          <w:tcPr>
            <w:tcW w:w="709" w:type="dxa"/>
            <w:shd w:val="clear" w:color="auto" w:fill="auto"/>
          </w:tcPr>
          <w:p w:rsidR="00B8622E" w:rsidRPr="0068757F" w:rsidRDefault="00B8622E" w:rsidP="00B8622E">
            <w:pPr>
              <w:spacing w:before="60" w:after="60"/>
              <w:jc w:val="center"/>
              <w:rPr>
                <w:rFonts w:ascii="Times New Roman" w:hAnsi="Times New Roman"/>
                <w:sz w:val="22"/>
                <w:szCs w:val="22"/>
                <w:lang w:val="ru-RU"/>
              </w:rPr>
            </w:pPr>
            <w:r w:rsidRPr="0068757F">
              <w:rPr>
                <w:rFonts w:ascii="Times New Roman" w:hAnsi="Times New Roman"/>
                <w:sz w:val="22"/>
                <w:szCs w:val="22"/>
                <w:lang w:val="ru-RU"/>
              </w:rPr>
              <w:t>7.6</w:t>
            </w:r>
          </w:p>
        </w:tc>
        <w:tc>
          <w:tcPr>
            <w:tcW w:w="284" w:type="dxa"/>
            <w:shd w:val="clear" w:color="auto" w:fill="auto"/>
          </w:tcPr>
          <w:p w:rsidR="00B8622E" w:rsidRPr="0068757F" w:rsidRDefault="00B8622E" w:rsidP="00B8622E">
            <w:pPr>
              <w:spacing w:before="60" w:after="60"/>
              <w:rPr>
                <w:rFonts w:ascii="Times New Roman" w:hAnsi="Times New Roman"/>
                <w:sz w:val="22"/>
                <w:szCs w:val="22"/>
                <w:lang w:val="ru-RU"/>
              </w:rPr>
            </w:pPr>
          </w:p>
        </w:tc>
        <w:tc>
          <w:tcPr>
            <w:tcW w:w="5987" w:type="dxa"/>
            <w:shd w:val="clear" w:color="auto" w:fill="auto"/>
          </w:tcPr>
          <w:p w:rsidR="00B8622E" w:rsidRPr="0068757F" w:rsidRDefault="00B8622E" w:rsidP="00B8622E">
            <w:pPr>
              <w:spacing w:before="60" w:after="60"/>
              <w:jc w:val="both"/>
              <w:rPr>
                <w:rFonts w:ascii="Times New Roman" w:hAnsi="Times New Roman"/>
                <w:sz w:val="22"/>
                <w:szCs w:val="22"/>
                <w:lang w:val="ru-RU"/>
              </w:rPr>
            </w:pPr>
            <w:r w:rsidRPr="0068757F">
              <w:rPr>
                <w:rFonts w:ascii="Times New Roman" w:hAnsi="Times New Roman"/>
                <w:sz w:val="22"/>
                <w:szCs w:val="22"/>
                <w:shd w:val="clear" w:color="auto" w:fill="FFFFFF"/>
                <w:lang w:val="ru-RU"/>
              </w:rPr>
              <w:t>Прием электронной системой предложений прекращается с наступлением срока и времени, указанного в опубликованном объявлении.</w:t>
            </w:r>
          </w:p>
        </w:tc>
      </w:tr>
      <w:tr w:rsidR="00B8622E" w:rsidRPr="0068757F" w:rsidTr="007336FC">
        <w:tc>
          <w:tcPr>
            <w:tcW w:w="567" w:type="dxa"/>
            <w:shd w:val="clear" w:color="auto" w:fill="auto"/>
          </w:tcPr>
          <w:p w:rsidR="00B8622E" w:rsidRPr="0068757F" w:rsidRDefault="00B8622E" w:rsidP="00B8622E">
            <w:pPr>
              <w:spacing w:before="60" w:after="60"/>
              <w:jc w:val="center"/>
              <w:rPr>
                <w:rFonts w:ascii="Times New Roman" w:hAnsi="Times New Roman"/>
                <w:b/>
                <w:sz w:val="22"/>
                <w:szCs w:val="22"/>
                <w:lang w:val="ru-RU"/>
              </w:rPr>
            </w:pPr>
          </w:p>
        </w:tc>
        <w:tc>
          <w:tcPr>
            <w:tcW w:w="2552" w:type="dxa"/>
            <w:shd w:val="clear" w:color="auto" w:fill="auto"/>
          </w:tcPr>
          <w:p w:rsidR="00B8622E" w:rsidRPr="0068757F" w:rsidRDefault="00B8622E" w:rsidP="00B8622E">
            <w:pPr>
              <w:spacing w:before="60" w:after="60"/>
              <w:rPr>
                <w:rFonts w:ascii="Times New Roman" w:hAnsi="Times New Roman"/>
                <w:b/>
                <w:sz w:val="22"/>
                <w:szCs w:val="22"/>
                <w:lang w:val="ru-RU"/>
              </w:rPr>
            </w:pPr>
          </w:p>
        </w:tc>
        <w:tc>
          <w:tcPr>
            <w:tcW w:w="709" w:type="dxa"/>
            <w:shd w:val="clear" w:color="auto" w:fill="auto"/>
          </w:tcPr>
          <w:p w:rsidR="00B8622E" w:rsidRPr="0068757F" w:rsidRDefault="00B8622E" w:rsidP="00B8622E">
            <w:pPr>
              <w:spacing w:before="60" w:after="60"/>
              <w:jc w:val="center"/>
              <w:rPr>
                <w:rFonts w:ascii="Times New Roman" w:hAnsi="Times New Roman"/>
                <w:sz w:val="22"/>
                <w:szCs w:val="22"/>
                <w:lang w:val="ru-RU"/>
              </w:rPr>
            </w:pPr>
            <w:r w:rsidRPr="0068757F">
              <w:rPr>
                <w:rFonts w:ascii="Times New Roman" w:hAnsi="Times New Roman"/>
                <w:sz w:val="22"/>
                <w:szCs w:val="22"/>
                <w:lang w:val="ru-RU"/>
              </w:rPr>
              <w:t>7.</w:t>
            </w:r>
            <w:r w:rsidR="00AE4144" w:rsidRPr="0068757F">
              <w:rPr>
                <w:rFonts w:ascii="Times New Roman" w:hAnsi="Times New Roman"/>
                <w:sz w:val="22"/>
                <w:szCs w:val="22"/>
                <w:lang w:val="ru-RU"/>
              </w:rPr>
              <w:t>7</w:t>
            </w:r>
          </w:p>
        </w:tc>
        <w:tc>
          <w:tcPr>
            <w:tcW w:w="284" w:type="dxa"/>
            <w:shd w:val="clear" w:color="auto" w:fill="auto"/>
          </w:tcPr>
          <w:p w:rsidR="00B8622E" w:rsidRPr="0068757F" w:rsidRDefault="00B8622E" w:rsidP="00B8622E">
            <w:pPr>
              <w:spacing w:before="60" w:after="60"/>
              <w:rPr>
                <w:rFonts w:ascii="Times New Roman" w:hAnsi="Times New Roman"/>
                <w:sz w:val="22"/>
                <w:szCs w:val="22"/>
                <w:lang w:val="ru-RU"/>
              </w:rPr>
            </w:pPr>
          </w:p>
        </w:tc>
        <w:tc>
          <w:tcPr>
            <w:tcW w:w="5987" w:type="dxa"/>
            <w:shd w:val="clear" w:color="auto" w:fill="auto"/>
          </w:tcPr>
          <w:p w:rsidR="00B8622E" w:rsidRPr="0068757F" w:rsidRDefault="00B8622E" w:rsidP="00B8622E">
            <w:pPr>
              <w:spacing w:before="60" w:after="60"/>
              <w:jc w:val="both"/>
              <w:rPr>
                <w:rFonts w:ascii="Times New Roman" w:hAnsi="Times New Roman"/>
                <w:sz w:val="22"/>
                <w:szCs w:val="22"/>
                <w:lang w:val="ru-RU"/>
              </w:rPr>
            </w:pPr>
            <w:r w:rsidRPr="0068757F">
              <w:rPr>
                <w:rFonts w:ascii="Times New Roman" w:hAnsi="Times New Roman"/>
                <w:sz w:val="22"/>
                <w:szCs w:val="22"/>
                <w:lang w:val="ru-RU"/>
              </w:rPr>
              <w:t>Техническое предложение участника должно содержать следующие документы:</w:t>
            </w:r>
          </w:p>
        </w:tc>
      </w:tr>
      <w:tr w:rsidR="00B8622E" w:rsidRPr="0068757F" w:rsidTr="007336FC">
        <w:tc>
          <w:tcPr>
            <w:tcW w:w="567" w:type="dxa"/>
            <w:shd w:val="clear" w:color="auto" w:fill="auto"/>
          </w:tcPr>
          <w:p w:rsidR="00B8622E" w:rsidRPr="0068757F" w:rsidRDefault="00B8622E" w:rsidP="00B8622E">
            <w:pPr>
              <w:spacing w:before="60" w:after="60"/>
              <w:jc w:val="center"/>
              <w:rPr>
                <w:rFonts w:ascii="Times New Roman" w:hAnsi="Times New Roman"/>
                <w:b/>
                <w:sz w:val="22"/>
                <w:szCs w:val="22"/>
                <w:lang w:val="ru-RU"/>
              </w:rPr>
            </w:pPr>
          </w:p>
        </w:tc>
        <w:tc>
          <w:tcPr>
            <w:tcW w:w="2552" w:type="dxa"/>
            <w:shd w:val="clear" w:color="auto" w:fill="auto"/>
          </w:tcPr>
          <w:p w:rsidR="00B8622E" w:rsidRPr="0068757F" w:rsidRDefault="00B8622E" w:rsidP="00B8622E">
            <w:pPr>
              <w:spacing w:before="60" w:after="60"/>
              <w:jc w:val="both"/>
              <w:rPr>
                <w:rFonts w:ascii="Times New Roman" w:hAnsi="Times New Roman"/>
                <w:b/>
                <w:sz w:val="22"/>
                <w:szCs w:val="22"/>
                <w:lang w:val="ru-RU"/>
              </w:rPr>
            </w:pPr>
          </w:p>
        </w:tc>
        <w:tc>
          <w:tcPr>
            <w:tcW w:w="709" w:type="dxa"/>
            <w:shd w:val="clear" w:color="auto" w:fill="auto"/>
          </w:tcPr>
          <w:p w:rsidR="00B8622E" w:rsidRPr="0068757F" w:rsidRDefault="00B8622E" w:rsidP="00B8622E">
            <w:pPr>
              <w:spacing w:before="60" w:after="60"/>
              <w:jc w:val="center"/>
              <w:rPr>
                <w:rFonts w:ascii="Times New Roman" w:hAnsi="Times New Roman"/>
                <w:sz w:val="22"/>
                <w:szCs w:val="22"/>
                <w:lang w:val="ru-RU"/>
              </w:rPr>
            </w:pPr>
          </w:p>
        </w:tc>
        <w:tc>
          <w:tcPr>
            <w:tcW w:w="284" w:type="dxa"/>
            <w:shd w:val="clear" w:color="auto" w:fill="auto"/>
          </w:tcPr>
          <w:p w:rsidR="00B8622E" w:rsidRPr="0068757F" w:rsidRDefault="00B8622E" w:rsidP="00B8622E">
            <w:pPr>
              <w:spacing w:before="60" w:after="60"/>
              <w:rPr>
                <w:rFonts w:ascii="Times New Roman" w:hAnsi="Times New Roman"/>
                <w:sz w:val="22"/>
                <w:szCs w:val="22"/>
                <w:lang w:val="ru-RU"/>
              </w:rPr>
            </w:pPr>
          </w:p>
        </w:tc>
        <w:tc>
          <w:tcPr>
            <w:tcW w:w="5987" w:type="dxa"/>
            <w:shd w:val="clear" w:color="auto" w:fill="auto"/>
          </w:tcPr>
          <w:p w:rsidR="00904AE7" w:rsidRPr="0068757F" w:rsidRDefault="00B8622E" w:rsidP="00D2747D">
            <w:pPr>
              <w:pStyle w:val="afff6"/>
              <w:numPr>
                <w:ilvl w:val="0"/>
                <w:numId w:val="4"/>
              </w:numPr>
              <w:tabs>
                <w:tab w:val="left" w:pos="492"/>
              </w:tabs>
              <w:spacing w:before="60" w:after="60"/>
              <w:ind w:left="67" w:firstLine="142"/>
              <w:jc w:val="both"/>
              <w:rPr>
                <w:rFonts w:ascii="Times New Roman" w:hAnsi="Times New Roman"/>
                <w:sz w:val="22"/>
                <w:szCs w:val="22"/>
                <w:lang w:val="ru-RU"/>
              </w:rPr>
            </w:pPr>
            <w:r w:rsidRPr="0068757F">
              <w:rPr>
                <w:rFonts w:ascii="Times New Roman" w:hAnsi="Times New Roman"/>
                <w:sz w:val="22"/>
                <w:szCs w:val="22"/>
                <w:lang w:val="ru-RU"/>
              </w:rPr>
              <w:t>техническое предложение в соответствии с формой №</w:t>
            </w:r>
            <w:r w:rsidR="00904AE7" w:rsidRPr="0068757F">
              <w:rPr>
                <w:rFonts w:ascii="Times New Roman" w:hAnsi="Times New Roman"/>
                <w:sz w:val="22"/>
                <w:szCs w:val="22"/>
                <w:lang w:val="ru-RU"/>
              </w:rPr>
              <w:t>6</w:t>
            </w:r>
            <w:r w:rsidRPr="0068757F">
              <w:rPr>
                <w:rFonts w:ascii="Times New Roman" w:hAnsi="Times New Roman"/>
                <w:sz w:val="22"/>
                <w:szCs w:val="22"/>
                <w:lang w:val="ru-RU"/>
              </w:rPr>
              <w:t>, прилагаемой к данной инструкции;</w:t>
            </w:r>
          </w:p>
        </w:tc>
      </w:tr>
      <w:tr w:rsidR="00B8622E" w:rsidRPr="0068757F" w:rsidTr="007336FC">
        <w:tc>
          <w:tcPr>
            <w:tcW w:w="567" w:type="dxa"/>
            <w:shd w:val="clear" w:color="auto" w:fill="auto"/>
          </w:tcPr>
          <w:p w:rsidR="00B8622E" w:rsidRPr="0068757F" w:rsidRDefault="00B8622E" w:rsidP="00B8622E">
            <w:pPr>
              <w:spacing w:before="60" w:after="60"/>
              <w:jc w:val="center"/>
              <w:rPr>
                <w:rFonts w:ascii="Times New Roman" w:hAnsi="Times New Roman"/>
                <w:b/>
                <w:sz w:val="22"/>
                <w:szCs w:val="22"/>
                <w:lang w:val="ru-RU"/>
              </w:rPr>
            </w:pPr>
          </w:p>
        </w:tc>
        <w:tc>
          <w:tcPr>
            <w:tcW w:w="2552" w:type="dxa"/>
            <w:shd w:val="clear" w:color="auto" w:fill="auto"/>
          </w:tcPr>
          <w:p w:rsidR="00B8622E" w:rsidRPr="0068757F" w:rsidRDefault="00B8622E" w:rsidP="00B8622E">
            <w:pPr>
              <w:spacing w:before="60" w:after="60"/>
              <w:jc w:val="both"/>
              <w:rPr>
                <w:rFonts w:ascii="Times New Roman" w:hAnsi="Times New Roman"/>
                <w:b/>
                <w:sz w:val="22"/>
                <w:szCs w:val="22"/>
                <w:lang w:val="ru-RU"/>
              </w:rPr>
            </w:pPr>
          </w:p>
        </w:tc>
        <w:tc>
          <w:tcPr>
            <w:tcW w:w="709" w:type="dxa"/>
            <w:shd w:val="clear" w:color="auto" w:fill="auto"/>
          </w:tcPr>
          <w:p w:rsidR="00B8622E" w:rsidRPr="0068757F" w:rsidRDefault="00B8622E" w:rsidP="00B8622E">
            <w:pPr>
              <w:spacing w:before="60" w:after="60"/>
              <w:jc w:val="center"/>
              <w:rPr>
                <w:rFonts w:ascii="Times New Roman" w:hAnsi="Times New Roman"/>
                <w:sz w:val="22"/>
                <w:szCs w:val="22"/>
                <w:lang w:val="ru-RU"/>
              </w:rPr>
            </w:pPr>
            <w:r w:rsidRPr="0068757F">
              <w:rPr>
                <w:rFonts w:ascii="Times New Roman" w:hAnsi="Times New Roman"/>
                <w:sz w:val="22"/>
                <w:szCs w:val="22"/>
                <w:lang w:val="ru-RU"/>
              </w:rPr>
              <w:t>7.</w:t>
            </w:r>
            <w:r w:rsidR="00AE4144" w:rsidRPr="0068757F">
              <w:rPr>
                <w:rFonts w:ascii="Times New Roman" w:hAnsi="Times New Roman"/>
                <w:sz w:val="22"/>
                <w:szCs w:val="22"/>
                <w:lang w:val="ru-RU"/>
              </w:rPr>
              <w:t>8</w:t>
            </w:r>
          </w:p>
        </w:tc>
        <w:tc>
          <w:tcPr>
            <w:tcW w:w="284" w:type="dxa"/>
            <w:shd w:val="clear" w:color="auto" w:fill="auto"/>
          </w:tcPr>
          <w:p w:rsidR="00B8622E" w:rsidRPr="0068757F" w:rsidRDefault="00B8622E" w:rsidP="00B8622E">
            <w:pPr>
              <w:spacing w:before="60" w:after="60"/>
              <w:rPr>
                <w:rFonts w:ascii="Times New Roman" w:hAnsi="Times New Roman"/>
                <w:sz w:val="22"/>
                <w:szCs w:val="22"/>
                <w:lang w:val="ru-RU"/>
              </w:rPr>
            </w:pPr>
          </w:p>
        </w:tc>
        <w:tc>
          <w:tcPr>
            <w:tcW w:w="5987" w:type="dxa"/>
            <w:shd w:val="clear" w:color="auto" w:fill="auto"/>
          </w:tcPr>
          <w:p w:rsidR="00B8622E" w:rsidRPr="0068757F" w:rsidRDefault="00B8622E" w:rsidP="00B8622E">
            <w:pPr>
              <w:spacing w:before="60" w:after="60"/>
              <w:jc w:val="both"/>
              <w:rPr>
                <w:rFonts w:ascii="Times New Roman" w:hAnsi="Times New Roman"/>
                <w:sz w:val="22"/>
                <w:szCs w:val="22"/>
                <w:lang w:val="ru-RU"/>
              </w:rPr>
            </w:pPr>
            <w:r w:rsidRPr="0068757F">
              <w:rPr>
                <w:rFonts w:ascii="Times New Roman" w:hAnsi="Times New Roman"/>
                <w:sz w:val="22"/>
                <w:szCs w:val="22"/>
                <w:lang w:val="ru-RU"/>
              </w:rPr>
              <w:t>Ценовое предложение участника вносится в соответствующий раздел электронной системы.</w:t>
            </w:r>
          </w:p>
        </w:tc>
      </w:tr>
      <w:tr w:rsidR="00B8622E" w:rsidRPr="0068757F" w:rsidTr="007336FC">
        <w:tc>
          <w:tcPr>
            <w:tcW w:w="567" w:type="dxa"/>
            <w:shd w:val="clear" w:color="auto" w:fill="auto"/>
          </w:tcPr>
          <w:p w:rsidR="00B8622E" w:rsidRPr="0068757F" w:rsidRDefault="00B8622E" w:rsidP="00B8622E">
            <w:pPr>
              <w:spacing w:before="60" w:after="60"/>
              <w:jc w:val="center"/>
              <w:rPr>
                <w:rFonts w:ascii="Times New Roman" w:hAnsi="Times New Roman"/>
                <w:b/>
                <w:sz w:val="22"/>
                <w:szCs w:val="22"/>
                <w:lang w:val="ru-RU"/>
              </w:rPr>
            </w:pPr>
            <w:r w:rsidRPr="0068757F">
              <w:rPr>
                <w:rFonts w:ascii="Times New Roman" w:hAnsi="Times New Roman"/>
                <w:b/>
                <w:sz w:val="22"/>
                <w:szCs w:val="22"/>
                <w:lang w:val="ru-RU"/>
              </w:rPr>
              <w:t>8</w:t>
            </w:r>
          </w:p>
        </w:tc>
        <w:tc>
          <w:tcPr>
            <w:tcW w:w="2552" w:type="dxa"/>
            <w:shd w:val="clear" w:color="auto" w:fill="auto"/>
          </w:tcPr>
          <w:p w:rsidR="00B8622E" w:rsidRPr="0068757F" w:rsidRDefault="00B8622E" w:rsidP="00B8622E">
            <w:pPr>
              <w:spacing w:before="60" w:after="60"/>
              <w:rPr>
                <w:rFonts w:ascii="Times New Roman" w:hAnsi="Times New Roman"/>
                <w:b/>
                <w:sz w:val="22"/>
                <w:szCs w:val="22"/>
                <w:lang w:val="ru-RU"/>
              </w:rPr>
            </w:pPr>
            <w:r w:rsidRPr="0068757F">
              <w:rPr>
                <w:rFonts w:ascii="Times New Roman" w:hAnsi="Times New Roman"/>
                <w:b/>
                <w:sz w:val="22"/>
                <w:szCs w:val="22"/>
                <w:lang w:val="ru-RU"/>
              </w:rPr>
              <w:t>Продление срока предоставления предложений</w:t>
            </w:r>
          </w:p>
        </w:tc>
        <w:tc>
          <w:tcPr>
            <w:tcW w:w="709" w:type="dxa"/>
            <w:shd w:val="clear" w:color="auto" w:fill="auto"/>
          </w:tcPr>
          <w:p w:rsidR="00B8622E" w:rsidRPr="0068757F" w:rsidRDefault="00B8622E" w:rsidP="00B8622E">
            <w:pPr>
              <w:spacing w:before="60" w:after="60"/>
              <w:jc w:val="center"/>
              <w:rPr>
                <w:rFonts w:ascii="Times New Roman" w:hAnsi="Times New Roman"/>
                <w:sz w:val="22"/>
                <w:szCs w:val="22"/>
                <w:lang w:val="ru-RU"/>
              </w:rPr>
            </w:pPr>
            <w:r w:rsidRPr="0068757F">
              <w:rPr>
                <w:rFonts w:ascii="Times New Roman" w:hAnsi="Times New Roman"/>
                <w:sz w:val="22"/>
                <w:szCs w:val="22"/>
                <w:lang w:val="ru-RU"/>
              </w:rPr>
              <w:t>8.1</w:t>
            </w:r>
          </w:p>
        </w:tc>
        <w:tc>
          <w:tcPr>
            <w:tcW w:w="284" w:type="dxa"/>
            <w:shd w:val="clear" w:color="auto" w:fill="auto"/>
          </w:tcPr>
          <w:p w:rsidR="00B8622E" w:rsidRPr="0068757F" w:rsidRDefault="00B8622E" w:rsidP="00B8622E">
            <w:pPr>
              <w:spacing w:before="60" w:after="60"/>
              <w:rPr>
                <w:rFonts w:ascii="Times New Roman" w:hAnsi="Times New Roman"/>
                <w:sz w:val="22"/>
                <w:szCs w:val="22"/>
                <w:lang w:val="ru-RU"/>
              </w:rPr>
            </w:pPr>
          </w:p>
        </w:tc>
        <w:tc>
          <w:tcPr>
            <w:tcW w:w="5987" w:type="dxa"/>
            <w:shd w:val="clear" w:color="auto" w:fill="auto"/>
          </w:tcPr>
          <w:p w:rsidR="00B8622E" w:rsidRPr="0068757F" w:rsidRDefault="00B8622E" w:rsidP="00B8622E">
            <w:pPr>
              <w:spacing w:before="60" w:after="60"/>
              <w:jc w:val="both"/>
              <w:rPr>
                <w:rFonts w:ascii="Times New Roman" w:hAnsi="Times New Roman"/>
                <w:sz w:val="22"/>
                <w:szCs w:val="22"/>
                <w:shd w:val="clear" w:color="auto" w:fill="FFFFFF"/>
                <w:lang w:val="ru-RU"/>
              </w:rPr>
            </w:pPr>
            <w:r w:rsidRPr="0068757F">
              <w:rPr>
                <w:rFonts w:ascii="Times New Roman" w:hAnsi="Times New Roman"/>
                <w:sz w:val="22"/>
                <w:szCs w:val="22"/>
                <w:lang w:val="ru-RU"/>
              </w:rPr>
              <w:t>В случае необходимости Заказчик может продлить срок представления предложений, который распространяется на всех участников или обратиться к участникам с предложением о продлении срока действия их предложений на определенный период по решению закупочной комиссии.</w:t>
            </w:r>
          </w:p>
        </w:tc>
      </w:tr>
      <w:tr w:rsidR="00B8622E" w:rsidRPr="0068757F" w:rsidTr="007336FC">
        <w:tc>
          <w:tcPr>
            <w:tcW w:w="567" w:type="dxa"/>
            <w:shd w:val="clear" w:color="auto" w:fill="auto"/>
          </w:tcPr>
          <w:p w:rsidR="00B8622E" w:rsidRPr="0068757F" w:rsidRDefault="00B8622E" w:rsidP="00B8622E">
            <w:pPr>
              <w:spacing w:before="60" w:after="60"/>
              <w:jc w:val="center"/>
              <w:rPr>
                <w:rFonts w:ascii="Times New Roman" w:hAnsi="Times New Roman"/>
                <w:b/>
                <w:sz w:val="22"/>
                <w:szCs w:val="22"/>
                <w:lang w:val="ru-RU"/>
              </w:rPr>
            </w:pPr>
          </w:p>
        </w:tc>
        <w:tc>
          <w:tcPr>
            <w:tcW w:w="2552" w:type="dxa"/>
            <w:shd w:val="clear" w:color="auto" w:fill="auto"/>
          </w:tcPr>
          <w:p w:rsidR="00B8622E" w:rsidRPr="0068757F" w:rsidRDefault="00B8622E" w:rsidP="00B8622E">
            <w:pPr>
              <w:spacing w:before="60" w:after="60"/>
              <w:rPr>
                <w:rFonts w:ascii="Times New Roman" w:hAnsi="Times New Roman"/>
                <w:b/>
                <w:sz w:val="22"/>
                <w:szCs w:val="22"/>
                <w:lang w:val="ru-RU"/>
              </w:rPr>
            </w:pPr>
          </w:p>
        </w:tc>
        <w:tc>
          <w:tcPr>
            <w:tcW w:w="709" w:type="dxa"/>
            <w:shd w:val="clear" w:color="auto" w:fill="auto"/>
          </w:tcPr>
          <w:p w:rsidR="00B8622E" w:rsidRPr="0068757F" w:rsidRDefault="00B8622E" w:rsidP="00B8622E">
            <w:pPr>
              <w:spacing w:before="60" w:after="60"/>
              <w:jc w:val="center"/>
              <w:rPr>
                <w:rFonts w:ascii="Times New Roman" w:hAnsi="Times New Roman"/>
                <w:sz w:val="22"/>
                <w:szCs w:val="22"/>
                <w:lang w:val="ru-RU"/>
              </w:rPr>
            </w:pPr>
            <w:r w:rsidRPr="0068757F">
              <w:rPr>
                <w:rFonts w:ascii="Times New Roman" w:hAnsi="Times New Roman"/>
                <w:sz w:val="22"/>
                <w:szCs w:val="22"/>
                <w:lang w:val="ru-RU"/>
              </w:rPr>
              <w:t>8.2</w:t>
            </w:r>
          </w:p>
        </w:tc>
        <w:tc>
          <w:tcPr>
            <w:tcW w:w="284" w:type="dxa"/>
            <w:shd w:val="clear" w:color="auto" w:fill="auto"/>
          </w:tcPr>
          <w:p w:rsidR="00B8622E" w:rsidRPr="0068757F" w:rsidRDefault="00B8622E" w:rsidP="00B8622E">
            <w:pPr>
              <w:spacing w:before="60" w:after="60"/>
              <w:rPr>
                <w:rFonts w:ascii="Times New Roman" w:hAnsi="Times New Roman"/>
                <w:sz w:val="22"/>
                <w:szCs w:val="22"/>
                <w:lang w:val="ru-RU"/>
              </w:rPr>
            </w:pPr>
          </w:p>
        </w:tc>
        <w:tc>
          <w:tcPr>
            <w:tcW w:w="5987" w:type="dxa"/>
            <w:shd w:val="clear" w:color="auto" w:fill="auto"/>
          </w:tcPr>
          <w:p w:rsidR="00B8622E" w:rsidRPr="0068757F" w:rsidRDefault="00B8622E" w:rsidP="00B8622E">
            <w:pPr>
              <w:spacing w:before="60" w:after="60"/>
              <w:jc w:val="both"/>
              <w:rPr>
                <w:rFonts w:ascii="Times New Roman" w:hAnsi="Times New Roman"/>
                <w:sz w:val="22"/>
                <w:szCs w:val="22"/>
                <w:lang w:val="ru-RU"/>
              </w:rPr>
            </w:pPr>
            <w:r w:rsidRPr="0068757F">
              <w:rPr>
                <w:rFonts w:ascii="Times New Roman" w:hAnsi="Times New Roman"/>
                <w:sz w:val="22"/>
                <w:szCs w:val="22"/>
                <w:lang w:val="ru-RU"/>
              </w:rPr>
              <w:t xml:space="preserve">Заказчик по согласованию с закупочной комиссией вправе принять решение о внесении изменений в документацию по отбору не позднее чем за один рабочий день до даты окончания срока подачи предложений на участие в отборе. </w:t>
            </w:r>
          </w:p>
          <w:p w:rsidR="00B8622E" w:rsidRPr="0068757F" w:rsidRDefault="00B8622E" w:rsidP="00B8622E">
            <w:pPr>
              <w:spacing w:before="60" w:after="60"/>
              <w:jc w:val="both"/>
              <w:rPr>
                <w:rFonts w:ascii="Times New Roman" w:hAnsi="Times New Roman"/>
                <w:sz w:val="22"/>
                <w:szCs w:val="22"/>
                <w:lang w:val="ru-RU"/>
              </w:rPr>
            </w:pPr>
            <w:r w:rsidRPr="0068757F">
              <w:rPr>
                <w:rFonts w:ascii="Times New Roman" w:hAnsi="Times New Roman"/>
                <w:sz w:val="22"/>
                <w:szCs w:val="22"/>
                <w:lang w:val="ru-RU"/>
              </w:rPr>
              <w:t>Изменение наименования товара (работы, услуги) не допускается. При этом срок окончания подачи предложений в этом отборе должен быть продлен не менее чем на десять рабочих дней с даты внесения изменений в документацию по отбору. Одновременно с этим вносятся изменения в объявление о проведении отбора, если была изменена информация, указанная в объявлении.</w:t>
            </w:r>
          </w:p>
        </w:tc>
      </w:tr>
      <w:tr w:rsidR="00B8622E" w:rsidRPr="0068757F" w:rsidTr="007336FC">
        <w:tc>
          <w:tcPr>
            <w:tcW w:w="567" w:type="dxa"/>
            <w:shd w:val="clear" w:color="auto" w:fill="auto"/>
          </w:tcPr>
          <w:p w:rsidR="00B8622E" w:rsidRPr="0068757F" w:rsidRDefault="00B8622E" w:rsidP="00B8622E">
            <w:pPr>
              <w:spacing w:before="60" w:after="60"/>
              <w:jc w:val="center"/>
              <w:rPr>
                <w:rFonts w:ascii="Times New Roman" w:hAnsi="Times New Roman"/>
                <w:b/>
                <w:sz w:val="22"/>
                <w:szCs w:val="22"/>
                <w:lang w:val="ru-RU"/>
              </w:rPr>
            </w:pPr>
            <w:r w:rsidRPr="0068757F">
              <w:rPr>
                <w:rFonts w:ascii="Times New Roman" w:hAnsi="Times New Roman"/>
                <w:b/>
                <w:sz w:val="22"/>
                <w:szCs w:val="22"/>
                <w:lang w:val="ru-RU"/>
              </w:rPr>
              <w:t>9</w:t>
            </w:r>
          </w:p>
        </w:tc>
        <w:tc>
          <w:tcPr>
            <w:tcW w:w="2552" w:type="dxa"/>
            <w:shd w:val="clear" w:color="auto" w:fill="auto"/>
          </w:tcPr>
          <w:p w:rsidR="00B8622E" w:rsidRPr="0068757F" w:rsidRDefault="00B8622E" w:rsidP="00B8622E">
            <w:pPr>
              <w:spacing w:before="60" w:after="60"/>
              <w:rPr>
                <w:rFonts w:ascii="Times New Roman" w:hAnsi="Times New Roman"/>
                <w:b/>
                <w:sz w:val="22"/>
                <w:szCs w:val="22"/>
                <w:lang w:val="ru-RU"/>
              </w:rPr>
            </w:pPr>
            <w:r w:rsidRPr="0068757F">
              <w:rPr>
                <w:rFonts w:ascii="Times New Roman" w:hAnsi="Times New Roman"/>
                <w:b/>
                <w:sz w:val="22"/>
                <w:szCs w:val="22"/>
                <w:lang w:val="ru-RU"/>
              </w:rPr>
              <w:t>Подведение итогов отбора</w:t>
            </w:r>
          </w:p>
        </w:tc>
        <w:tc>
          <w:tcPr>
            <w:tcW w:w="709" w:type="dxa"/>
            <w:shd w:val="clear" w:color="auto" w:fill="auto"/>
          </w:tcPr>
          <w:p w:rsidR="00B8622E" w:rsidRPr="0068757F" w:rsidRDefault="00B8622E" w:rsidP="00B8622E">
            <w:pPr>
              <w:spacing w:before="60" w:after="60"/>
              <w:jc w:val="center"/>
              <w:rPr>
                <w:rFonts w:ascii="Times New Roman" w:hAnsi="Times New Roman"/>
                <w:sz w:val="22"/>
                <w:szCs w:val="22"/>
                <w:lang w:val="ru-RU"/>
              </w:rPr>
            </w:pPr>
            <w:r w:rsidRPr="0068757F">
              <w:rPr>
                <w:rFonts w:ascii="Times New Roman" w:hAnsi="Times New Roman"/>
                <w:sz w:val="22"/>
                <w:szCs w:val="22"/>
                <w:lang w:val="ru-RU"/>
              </w:rPr>
              <w:t>9.1</w:t>
            </w:r>
          </w:p>
        </w:tc>
        <w:tc>
          <w:tcPr>
            <w:tcW w:w="284" w:type="dxa"/>
            <w:shd w:val="clear" w:color="auto" w:fill="auto"/>
          </w:tcPr>
          <w:p w:rsidR="00B8622E" w:rsidRPr="0068757F" w:rsidRDefault="00B8622E" w:rsidP="00B8622E">
            <w:pPr>
              <w:spacing w:before="60" w:after="60"/>
              <w:rPr>
                <w:rFonts w:ascii="Times New Roman" w:hAnsi="Times New Roman"/>
                <w:sz w:val="22"/>
                <w:szCs w:val="22"/>
                <w:lang w:val="ru-RU"/>
              </w:rPr>
            </w:pPr>
          </w:p>
        </w:tc>
        <w:tc>
          <w:tcPr>
            <w:tcW w:w="5987" w:type="dxa"/>
            <w:shd w:val="clear" w:color="auto" w:fill="auto"/>
          </w:tcPr>
          <w:p w:rsidR="00B8622E" w:rsidRPr="0068757F" w:rsidRDefault="00B8622E" w:rsidP="00B8622E">
            <w:pPr>
              <w:spacing w:before="60" w:after="60"/>
              <w:jc w:val="both"/>
              <w:rPr>
                <w:rFonts w:ascii="Times New Roman" w:hAnsi="Times New Roman"/>
                <w:sz w:val="22"/>
                <w:szCs w:val="22"/>
                <w:lang w:val="ru-RU"/>
              </w:rPr>
            </w:pPr>
            <w:r w:rsidRPr="0068757F">
              <w:rPr>
                <w:rFonts w:ascii="Times New Roman" w:hAnsi="Times New Roman"/>
                <w:sz w:val="22"/>
                <w:szCs w:val="22"/>
                <w:lang w:val="ru-RU"/>
              </w:rPr>
              <w:t>В зависимости от условий, определенных документацией по отбору, электронная система в автоматическом режиме определяет в качестве победителя:</w:t>
            </w:r>
          </w:p>
          <w:p w:rsidR="00B8622E" w:rsidRPr="0068757F" w:rsidRDefault="00B8622E" w:rsidP="00B8622E">
            <w:pPr>
              <w:spacing w:before="60" w:after="60"/>
              <w:jc w:val="both"/>
              <w:rPr>
                <w:rFonts w:ascii="Times New Roman" w:hAnsi="Times New Roman"/>
                <w:sz w:val="22"/>
                <w:szCs w:val="22"/>
                <w:lang w:val="ru-RU"/>
              </w:rPr>
            </w:pPr>
            <w:r w:rsidRPr="0068757F">
              <w:rPr>
                <w:rFonts w:ascii="Times New Roman" w:hAnsi="Times New Roman"/>
                <w:sz w:val="22"/>
                <w:szCs w:val="22"/>
                <w:lang w:val="ru-RU"/>
              </w:rPr>
              <w:t>- участника, предложение которого набрало наибольшее совокупное количество баллов с учетом оценки технической и ценовой частей предложения.</w:t>
            </w:r>
          </w:p>
          <w:p w:rsidR="00B8622E" w:rsidRPr="0068757F" w:rsidRDefault="00B8622E" w:rsidP="00B8622E">
            <w:pPr>
              <w:spacing w:before="60" w:after="60"/>
              <w:jc w:val="both"/>
              <w:rPr>
                <w:rFonts w:ascii="Times New Roman" w:hAnsi="Times New Roman"/>
                <w:sz w:val="22"/>
                <w:szCs w:val="22"/>
                <w:lang w:val="ru-RU"/>
              </w:rPr>
            </w:pPr>
            <w:r w:rsidRPr="0068757F">
              <w:rPr>
                <w:rFonts w:ascii="Times New Roman" w:hAnsi="Times New Roman"/>
                <w:sz w:val="22"/>
                <w:szCs w:val="22"/>
                <w:lang w:val="ru-RU"/>
              </w:rPr>
              <w:t>Определение резервного исполнителя осуществляется в порядке установленным настоящим пунктом.</w:t>
            </w:r>
          </w:p>
        </w:tc>
      </w:tr>
      <w:tr w:rsidR="00B8622E" w:rsidRPr="0068757F" w:rsidTr="007336FC">
        <w:tc>
          <w:tcPr>
            <w:tcW w:w="567" w:type="dxa"/>
            <w:shd w:val="clear" w:color="auto" w:fill="auto"/>
          </w:tcPr>
          <w:p w:rsidR="00B8622E" w:rsidRPr="0068757F" w:rsidRDefault="00B8622E" w:rsidP="00B8622E">
            <w:pPr>
              <w:spacing w:before="60" w:after="60"/>
              <w:jc w:val="center"/>
              <w:rPr>
                <w:rFonts w:ascii="Times New Roman" w:hAnsi="Times New Roman"/>
                <w:b/>
                <w:sz w:val="22"/>
                <w:szCs w:val="22"/>
                <w:lang w:val="ru-RU"/>
              </w:rPr>
            </w:pPr>
          </w:p>
        </w:tc>
        <w:tc>
          <w:tcPr>
            <w:tcW w:w="2552" w:type="dxa"/>
            <w:shd w:val="clear" w:color="auto" w:fill="auto"/>
          </w:tcPr>
          <w:p w:rsidR="00B8622E" w:rsidRPr="0068757F" w:rsidRDefault="00B8622E" w:rsidP="00B8622E">
            <w:pPr>
              <w:spacing w:before="60" w:after="60"/>
              <w:rPr>
                <w:rFonts w:ascii="Times New Roman" w:hAnsi="Times New Roman"/>
                <w:b/>
                <w:sz w:val="22"/>
                <w:szCs w:val="22"/>
                <w:lang w:val="ru-RU"/>
              </w:rPr>
            </w:pPr>
          </w:p>
        </w:tc>
        <w:tc>
          <w:tcPr>
            <w:tcW w:w="709" w:type="dxa"/>
            <w:shd w:val="clear" w:color="auto" w:fill="auto"/>
          </w:tcPr>
          <w:p w:rsidR="00B8622E" w:rsidRPr="0068757F" w:rsidRDefault="00B8622E" w:rsidP="00B8622E">
            <w:pPr>
              <w:spacing w:before="60" w:after="60"/>
              <w:jc w:val="center"/>
              <w:rPr>
                <w:rFonts w:ascii="Times New Roman" w:hAnsi="Times New Roman"/>
                <w:sz w:val="22"/>
                <w:szCs w:val="22"/>
                <w:lang w:val="ru-RU"/>
              </w:rPr>
            </w:pPr>
            <w:r w:rsidRPr="0068757F">
              <w:rPr>
                <w:rFonts w:ascii="Times New Roman" w:hAnsi="Times New Roman"/>
                <w:sz w:val="22"/>
                <w:szCs w:val="22"/>
                <w:lang w:val="ru-RU"/>
              </w:rPr>
              <w:t>9.2</w:t>
            </w:r>
          </w:p>
        </w:tc>
        <w:tc>
          <w:tcPr>
            <w:tcW w:w="284" w:type="dxa"/>
            <w:shd w:val="clear" w:color="auto" w:fill="auto"/>
          </w:tcPr>
          <w:p w:rsidR="00B8622E" w:rsidRPr="0068757F" w:rsidRDefault="00B8622E" w:rsidP="00B8622E">
            <w:pPr>
              <w:spacing w:before="60" w:after="60"/>
              <w:rPr>
                <w:rFonts w:ascii="Times New Roman" w:hAnsi="Times New Roman"/>
                <w:sz w:val="22"/>
                <w:szCs w:val="22"/>
                <w:lang w:val="ru-RU"/>
              </w:rPr>
            </w:pPr>
          </w:p>
        </w:tc>
        <w:tc>
          <w:tcPr>
            <w:tcW w:w="5987" w:type="dxa"/>
            <w:shd w:val="clear" w:color="auto" w:fill="auto"/>
          </w:tcPr>
          <w:p w:rsidR="00B8622E" w:rsidRPr="0068757F" w:rsidRDefault="00B8622E" w:rsidP="00B8622E">
            <w:pPr>
              <w:spacing w:before="60" w:after="60"/>
              <w:jc w:val="both"/>
              <w:rPr>
                <w:rFonts w:ascii="Times New Roman" w:hAnsi="Times New Roman"/>
                <w:sz w:val="22"/>
                <w:szCs w:val="22"/>
                <w:lang w:val="ru-RU"/>
              </w:rPr>
            </w:pPr>
            <w:r w:rsidRPr="0068757F">
              <w:rPr>
                <w:rFonts w:ascii="Times New Roman" w:hAnsi="Times New Roman"/>
                <w:sz w:val="22"/>
                <w:szCs w:val="22"/>
                <w:lang w:val="ru-RU"/>
              </w:rPr>
              <w:t>Отбор признается несостоявшимся:</w:t>
            </w:r>
          </w:p>
          <w:p w:rsidR="00B8622E" w:rsidRPr="0068757F" w:rsidRDefault="00B8622E" w:rsidP="00B8622E">
            <w:pPr>
              <w:spacing w:before="60" w:after="60"/>
              <w:jc w:val="both"/>
              <w:rPr>
                <w:rFonts w:ascii="Times New Roman" w:hAnsi="Times New Roman"/>
                <w:sz w:val="22"/>
                <w:szCs w:val="22"/>
                <w:lang w:val="ru-RU"/>
              </w:rPr>
            </w:pPr>
            <w:r w:rsidRPr="0068757F">
              <w:rPr>
                <w:rFonts w:ascii="Times New Roman" w:hAnsi="Times New Roman"/>
                <w:sz w:val="22"/>
                <w:szCs w:val="22"/>
                <w:lang w:val="ru-RU"/>
              </w:rPr>
              <w:t>- если в отборе принял участие один участник или никто не принял участие;</w:t>
            </w:r>
          </w:p>
          <w:p w:rsidR="00B8622E" w:rsidRPr="0068757F" w:rsidRDefault="00B8622E" w:rsidP="00B8622E">
            <w:pPr>
              <w:spacing w:before="60" w:after="60"/>
              <w:jc w:val="both"/>
              <w:rPr>
                <w:rFonts w:ascii="Times New Roman" w:hAnsi="Times New Roman"/>
                <w:sz w:val="22"/>
                <w:szCs w:val="22"/>
                <w:lang w:val="ru-RU"/>
              </w:rPr>
            </w:pPr>
            <w:r w:rsidRPr="0068757F">
              <w:rPr>
                <w:rFonts w:ascii="Times New Roman" w:hAnsi="Times New Roman"/>
                <w:sz w:val="22"/>
                <w:szCs w:val="22"/>
                <w:lang w:val="ru-RU"/>
              </w:rPr>
              <w:t>- если на этапе технической оценки закупочная комиссия отклонила все предложения или только одно предложение соответствует требованиям документации по отбору.</w:t>
            </w:r>
          </w:p>
          <w:p w:rsidR="00B8622E" w:rsidRPr="0068757F" w:rsidRDefault="00B8622E" w:rsidP="00B8622E">
            <w:pPr>
              <w:spacing w:before="60" w:after="60"/>
              <w:jc w:val="both"/>
              <w:rPr>
                <w:rFonts w:ascii="Times New Roman" w:hAnsi="Times New Roman"/>
                <w:sz w:val="22"/>
                <w:szCs w:val="22"/>
                <w:lang w:val="ru-RU"/>
              </w:rPr>
            </w:pPr>
            <w:r w:rsidRPr="0068757F">
              <w:rPr>
                <w:rFonts w:ascii="Times New Roman" w:hAnsi="Times New Roman"/>
                <w:sz w:val="22"/>
                <w:szCs w:val="22"/>
                <w:lang w:val="ru-RU"/>
              </w:rPr>
              <w:t>В этом случае, Заказчик обязан провести отбор повторно в таких же условиях, установленных в документации по отбору, критериях и требованиях к товарам (работам, услугам).</w:t>
            </w:r>
          </w:p>
        </w:tc>
      </w:tr>
      <w:tr w:rsidR="00B8622E" w:rsidRPr="0068757F" w:rsidTr="007336FC">
        <w:tc>
          <w:tcPr>
            <w:tcW w:w="567" w:type="dxa"/>
            <w:shd w:val="clear" w:color="auto" w:fill="auto"/>
          </w:tcPr>
          <w:p w:rsidR="00B8622E" w:rsidRPr="0068757F" w:rsidRDefault="00B8622E" w:rsidP="00B8622E">
            <w:pPr>
              <w:spacing w:before="60" w:after="60"/>
              <w:jc w:val="center"/>
              <w:rPr>
                <w:rFonts w:ascii="Times New Roman" w:hAnsi="Times New Roman"/>
                <w:b/>
                <w:sz w:val="22"/>
                <w:szCs w:val="22"/>
                <w:lang w:val="ru-RU"/>
              </w:rPr>
            </w:pPr>
          </w:p>
        </w:tc>
        <w:tc>
          <w:tcPr>
            <w:tcW w:w="2552" w:type="dxa"/>
            <w:shd w:val="clear" w:color="auto" w:fill="auto"/>
          </w:tcPr>
          <w:p w:rsidR="00B8622E" w:rsidRPr="0068757F" w:rsidRDefault="00B8622E" w:rsidP="00B8622E">
            <w:pPr>
              <w:spacing w:before="60" w:after="60"/>
              <w:rPr>
                <w:rFonts w:ascii="Times New Roman" w:hAnsi="Times New Roman"/>
                <w:b/>
                <w:sz w:val="22"/>
                <w:szCs w:val="22"/>
                <w:lang w:val="ru-RU"/>
              </w:rPr>
            </w:pPr>
          </w:p>
        </w:tc>
        <w:tc>
          <w:tcPr>
            <w:tcW w:w="709" w:type="dxa"/>
            <w:shd w:val="clear" w:color="auto" w:fill="auto"/>
          </w:tcPr>
          <w:p w:rsidR="00B8622E" w:rsidRPr="0068757F" w:rsidRDefault="00B8622E" w:rsidP="00B8622E">
            <w:pPr>
              <w:spacing w:before="60" w:after="60"/>
              <w:jc w:val="center"/>
              <w:rPr>
                <w:rFonts w:ascii="Times New Roman" w:hAnsi="Times New Roman"/>
                <w:sz w:val="22"/>
                <w:szCs w:val="22"/>
                <w:lang w:val="ru-RU"/>
              </w:rPr>
            </w:pPr>
            <w:r w:rsidRPr="0068757F">
              <w:rPr>
                <w:rFonts w:ascii="Times New Roman" w:hAnsi="Times New Roman"/>
                <w:sz w:val="22"/>
                <w:szCs w:val="22"/>
                <w:lang w:val="ru-RU"/>
              </w:rPr>
              <w:t>9.3</w:t>
            </w:r>
          </w:p>
        </w:tc>
        <w:tc>
          <w:tcPr>
            <w:tcW w:w="284" w:type="dxa"/>
            <w:shd w:val="clear" w:color="auto" w:fill="auto"/>
          </w:tcPr>
          <w:p w:rsidR="00B8622E" w:rsidRPr="0068757F" w:rsidRDefault="00B8622E" w:rsidP="00B8622E">
            <w:pPr>
              <w:spacing w:before="60" w:after="60"/>
              <w:rPr>
                <w:rFonts w:ascii="Times New Roman" w:hAnsi="Times New Roman"/>
                <w:sz w:val="22"/>
                <w:szCs w:val="22"/>
                <w:lang w:val="ru-RU"/>
              </w:rPr>
            </w:pPr>
          </w:p>
        </w:tc>
        <w:tc>
          <w:tcPr>
            <w:tcW w:w="5987" w:type="dxa"/>
            <w:shd w:val="clear" w:color="auto" w:fill="auto"/>
          </w:tcPr>
          <w:p w:rsidR="00B8622E" w:rsidRPr="0068757F" w:rsidRDefault="00B8622E" w:rsidP="00B8622E">
            <w:pPr>
              <w:spacing w:before="60" w:after="60"/>
              <w:jc w:val="both"/>
              <w:rPr>
                <w:rFonts w:ascii="Times New Roman" w:hAnsi="Times New Roman"/>
                <w:sz w:val="22"/>
                <w:szCs w:val="22"/>
                <w:lang w:val="ru-RU"/>
              </w:rPr>
            </w:pPr>
            <w:r w:rsidRPr="0068757F">
              <w:rPr>
                <w:rFonts w:ascii="Times New Roman" w:hAnsi="Times New Roman"/>
                <w:sz w:val="22"/>
                <w:szCs w:val="22"/>
                <w:lang w:val="ru-RU"/>
              </w:rPr>
              <w:t>По итогам оценки предложений Секретарь закупочной комиссии, на основании имеющихся в системе шаблонов, направляет на утверждение членам закупочной комиссии.</w:t>
            </w:r>
          </w:p>
          <w:p w:rsidR="00B8622E" w:rsidRPr="0068757F" w:rsidRDefault="00B8622E" w:rsidP="00B8622E">
            <w:pPr>
              <w:spacing w:before="60" w:after="60"/>
              <w:jc w:val="both"/>
              <w:rPr>
                <w:rFonts w:ascii="Times New Roman" w:hAnsi="Times New Roman"/>
                <w:sz w:val="22"/>
                <w:szCs w:val="22"/>
                <w:lang w:val="ru-RU"/>
              </w:rPr>
            </w:pPr>
            <w:r w:rsidRPr="0068757F">
              <w:rPr>
                <w:rFonts w:ascii="Times New Roman" w:hAnsi="Times New Roman"/>
                <w:sz w:val="22"/>
                <w:szCs w:val="22"/>
                <w:lang w:val="ru-RU"/>
              </w:rPr>
              <w:t>Члены закупочной комиссии утверждают оценки, используя свои электронные цифровые подписи. Электронный протокол опубликовывается на портале в автоматическом режиме.</w:t>
            </w:r>
          </w:p>
        </w:tc>
      </w:tr>
      <w:tr w:rsidR="00B8622E" w:rsidRPr="0068757F" w:rsidTr="007336FC">
        <w:tc>
          <w:tcPr>
            <w:tcW w:w="567" w:type="dxa"/>
            <w:shd w:val="clear" w:color="auto" w:fill="auto"/>
          </w:tcPr>
          <w:p w:rsidR="00B8622E" w:rsidRPr="0068757F" w:rsidRDefault="00B8622E" w:rsidP="00B8622E">
            <w:pPr>
              <w:spacing w:before="60" w:after="60"/>
              <w:jc w:val="center"/>
              <w:rPr>
                <w:rFonts w:ascii="Times New Roman" w:hAnsi="Times New Roman"/>
                <w:b/>
                <w:sz w:val="22"/>
                <w:szCs w:val="22"/>
                <w:lang w:val="ru-RU"/>
              </w:rPr>
            </w:pPr>
          </w:p>
        </w:tc>
        <w:tc>
          <w:tcPr>
            <w:tcW w:w="2552" w:type="dxa"/>
            <w:shd w:val="clear" w:color="auto" w:fill="auto"/>
          </w:tcPr>
          <w:p w:rsidR="00B8622E" w:rsidRPr="0068757F" w:rsidRDefault="00B8622E" w:rsidP="00B8622E">
            <w:pPr>
              <w:spacing w:before="60" w:after="60"/>
              <w:rPr>
                <w:rFonts w:ascii="Times New Roman" w:hAnsi="Times New Roman"/>
                <w:b/>
                <w:sz w:val="22"/>
                <w:szCs w:val="22"/>
                <w:lang w:val="ru-RU"/>
              </w:rPr>
            </w:pPr>
          </w:p>
        </w:tc>
        <w:tc>
          <w:tcPr>
            <w:tcW w:w="709" w:type="dxa"/>
            <w:shd w:val="clear" w:color="auto" w:fill="auto"/>
          </w:tcPr>
          <w:p w:rsidR="00B8622E" w:rsidRPr="0068757F" w:rsidRDefault="00B8622E" w:rsidP="00B8622E">
            <w:pPr>
              <w:spacing w:before="60" w:after="60"/>
              <w:jc w:val="center"/>
              <w:rPr>
                <w:rFonts w:ascii="Times New Roman" w:hAnsi="Times New Roman"/>
                <w:sz w:val="22"/>
                <w:szCs w:val="22"/>
                <w:lang w:val="ru-RU"/>
              </w:rPr>
            </w:pPr>
            <w:r w:rsidRPr="0068757F">
              <w:rPr>
                <w:rFonts w:ascii="Times New Roman" w:hAnsi="Times New Roman"/>
                <w:sz w:val="22"/>
                <w:szCs w:val="22"/>
                <w:lang w:val="ru-RU"/>
              </w:rPr>
              <w:t>9.4</w:t>
            </w:r>
          </w:p>
        </w:tc>
        <w:tc>
          <w:tcPr>
            <w:tcW w:w="284" w:type="dxa"/>
            <w:shd w:val="clear" w:color="auto" w:fill="auto"/>
          </w:tcPr>
          <w:p w:rsidR="00B8622E" w:rsidRPr="0068757F" w:rsidRDefault="00B8622E" w:rsidP="00B8622E">
            <w:pPr>
              <w:spacing w:before="60" w:after="60"/>
              <w:rPr>
                <w:rFonts w:ascii="Times New Roman" w:hAnsi="Times New Roman"/>
                <w:sz w:val="22"/>
                <w:szCs w:val="22"/>
                <w:lang w:val="ru-RU"/>
              </w:rPr>
            </w:pPr>
          </w:p>
        </w:tc>
        <w:tc>
          <w:tcPr>
            <w:tcW w:w="5987" w:type="dxa"/>
            <w:shd w:val="clear" w:color="auto" w:fill="auto"/>
          </w:tcPr>
          <w:p w:rsidR="00B8622E" w:rsidRPr="0068757F" w:rsidRDefault="00B8622E" w:rsidP="00B8622E">
            <w:pPr>
              <w:spacing w:before="60" w:after="60"/>
              <w:jc w:val="both"/>
              <w:rPr>
                <w:rFonts w:ascii="Times New Roman" w:hAnsi="Times New Roman"/>
                <w:sz w:val="22"/>
                <w:szCs w:val="22"/>
                <w:lang w:val="ru-RU"/>
              </w:rPr>
            </w:pPr>
            <w:bookmarkStart w:id="5" w:name="_Hlk523300889"/>
            <w:r w:rsidRPr="0068757F">
              <w:rPr>
                <w:rFonts w:ascii="Times New Roman" w:hAnsi="Times New Roman"/>
                <w:sz w:val="22"/>
                <w:szCs w:val="22"/>
                <w:lang w:val="ru-RU"/>
              </w:rPr>
              <w:t xml:space="preserve">Любой участник отбора после публикации протокола рассмотрения и оценки предложений вправе направить Заказчику запрос о предоставлении разъяснений результатов отбора через чат. </w:t>
            </w:r>
          </w:p>
          <w:p w:rsidR="00B8622E" w:rsidRPr="0068757F" w:rsidRDefault="00B8622E" w:rsidP="00B8622E">
            <w:pPr>
              <w:spacing w:before="60" w:after="60"/>
              <w:jc w:val="both"/>
              <w:rPr>
                <w:rFonts w:ascii="Times New Roman" w:hAnsi="Times New Roman"/>
                <w:sz w:val="22"/>
                <w:szCs w:val="22"/>
                <w:lang w:val="ru-RU"/>
              </w:rPr>
            </w:pPr>
            <w:r w:rsidRPr="0068757F">
              <w:rPr>
                <w:rFonts w:ascii="Times New Roman" w:hAnsi="Times New Roman"/>
                <w:sz w:val="22"/>
                <w:szCs w:val="22"/>
                <w:lang w:val="ru-RU"/>
              </w:rPr>
              <w:t>В течение трех рабочих дней с даты поступления такого запроса Заказчик обязан представить участнику отбора соответствующие разъяснения через чат.</w:t>
            </w:r>
            <w:bookmarkEnd w:id="5"/>
          </w:p>
        </w:tc>
      </w:tr>
      <w:tr w:rsidR="00B8622E" w:rsidRPr="0068757F" w:rsidTr="007336FC">
        <w:tc>
          <w:tcPr>
            <w:tcW w:w="567" w:type="dxa"/>
            <w:shd w:val="clear" w:color="auto" w:fill="auto"/>
          </w:tcPr>
          <w:p w:rsidR="00B8622E" w:rsidRPr="0068757F" w:rsidRDefault="00B8622E" w:rsidP="00B8622E">
            <w:pPr>
              <w:spacing w:before="60" w:after="60"/>
              <w:jc w:val="center"/>
              <w:rPr>
                <w:rFonts w:ascii="Times New Roman" w:hAnsi="Times New Roman"/>
                <w:b/>
                <w:sz w:val="22"/>
                <w:szCs w:val="22"/>
                <w:lang w:val="ru-RU"/>
              </w:rPr>
            </w:pPr>
            <w:r w:rsidRPr="0068757F">
              <w:rPr>
                <w:rFonts w:ascii="Times New Roman" w:hAnsi="Times New Roman"/>
                <w:b/>
                <w:sz w:val="22"/>
                <w:szCs w:val="22"/>
                <w:lang w:val="ru-RU"/>
              </w:rPr>
              <w:t>10</w:t>
            </w:r>
          </w:p>
        </w:tc>
        <w:tc>
          <w:tcPr>
            <w:tcW w:w="2552" w:type="dxa"/>
            <w:shd w:val="clear" w:color="auto" w:fill="auto"/>
          </w:tcPr>
          <w:p w:rsidR="00B8622E" w:rsidRPr="0068757F" w:rsidRDefault="00B8622E" w:rsidP="00B8622E">
            <w:pPr>
              <w:spacing w:before="60" w:after="60"/>
              <w:rPr>
                <w:rFonts w:ascii="Times New Roman" w:hAnsi="Times New Roman"/>
                <w:b/>
                <w:sz w:val="22"/>
                <w:szCs w:val="22"/>
                <w:lang w:val="ru-RU"/>
              </w:rPr>
            </w:pPr>
            <w:r w:rsidRPr="0068757F">
              <w:rPr>
                <w:rFonts w:ascii="Times New Roman" w:hAnsi="Times New Roman"/>
                <w:b/>
                <w:sz w:val="22"/>
                <w:szCs w:val="22"/>
                <w:lang w:val="ru-RU"/>
              </w:rPr>
              <w:t>Прочие условия</w:t>
            </w:r>
          </w:p>
        </w:tc>
        <w:tc>
          <w:tcPr>
            <w:tcW w:w="709" w:type="dxa"/>
            <w:shd w:val="clear" w:color="auto" w:fill="auto"/>
          </w:tcPr>
          <w:p w:rsidR="00B8622E" w:rsidRPr="0068757F" w:rsidRDefault="00B8622E" w:rsidP="00B8622E">
            <w:pPr>
              <w:spacing w:before="60" w:after="60"/>
              <w:jc w:val="center"/>
              <w:rPr>
                <w:rFonts w:ascii="Times New Roman" w:hAnsi="Times New Roman"/>
                <w:sz w:val="22"/>
                <w:szCs w:val="22"/>
                <w:lang w:val="ru-RU"/>
              </w:rPr>
            </w:pPr>
            <w:r w:rsidRPr="0068757F">
              <w:rPr>
                <w:rFonts w:ascii="Times New Roman" w:hAnsi="Times New Roman"/>
                <w:sz w:val="22"/>
                <w:szCs w:val="22"/>
                <w:lang w:val="ru-RU"/>
              </w:rPr>
              <w:t>10.1</w:t>
            </w:r>
          </w:p>
        </w:tc>
        <w:tc>
          <w:tcPr>
            <w:tcW w:w="284" w:type="dxa"/>
            <w:shd w:val="clear" w:color="auto" w:fill="auto"/>
          </w:tcPr>
          <w:p w:rsidR="00B8622E" w:rsidRPr="0068757F" w:rsidRDefault="00B8622E" w:rsidP="00B8622E">
            <w:pPr>
              <w:spacing w:before="60" w:after="60"/>
              <w:rPr>
                <w:rFonts w:ascii="Times New Roman" w:hAnsi="Times New Roman"/>
                <w:sz w:val="22"/>
                <w:szCs w:val="22"/>
                <w:lang w:val="ru-RU"/>
              </w:rPr>
            </w:pPr>
          </w:p>
        </w:tc>
        <w:tc>
          <w:tcPr>
            <w:tcW w:w="5987" w:type="dxa"/>
            <w:shd w:val="clear" w:color="auto" w:fill="auto"/>
          </w:tcPr>
          <w:p w:rsidR="00B8622E" w:rsidRPr="0068757F" w:rsidRDefault="00B8622E" w:rsidP="00B8622E">
            <w:pPr>
              <w:spacing w:before="60" w:after="60"/>
              <w:jc w:val="both"/>
              <w:rPr>
                <w:rFonts w:ascii="Times New Roman" w:hAnsi="Times New Roman"/>
                <w:sz w:val="22"/>
                <w:szCs w:val="22"/>
                <w:lang w:val="ru-RU"/>
              </w:rPr>
            </w:pPr>
            <w:r w:rsidRPr="0068757F">
              <w:rPr>
                <w:rFonts w:ascii="Times New Roman" w:hAnsi="Times New Roman"/>
                <w:sz w:val="22"/>
                <w:szCs w:val="22"/>
                <w:lang w:val="ru-RU"/>
              </w:rPr>
              <w:t xml:space="preserve">Участник отбора вправе направить Заказчику через открытый электронный чат запрос о даче разъяснений положений документации по отбору не позднее, чем за два рабочих дня до даты окончания срока подачи предложений. </w:t>
            </w:r>
          </w:p>
          <w:p w:rsidR="00B8622E" w:rsidRPr="0068757F" w:rsidRDefault="00B8622E" w:rsidP="00B8622E">
            <w:pPr>
              <w:spacing w:before="60" w:after="60"/>
              <w:jc w:val="both"/>
              <w:rPr>
                <w:rFonts w:ascii="Times New Roman" w:hAnsi="Times New Roman"/>
                <w:sz w:val="22"/>
                <w:szCs w:val="22"/>
                <w:lang w:val="ru-RU"/>
              </w:rPr>
            </w:pPr>
            <w:r w:rsidRPr="0068757F">
              <w:rPr>
                <w:rFonts w:ascii="Times New Roman" w:hAnsi="Times New Roman"/>
                <w:sz w:val="22"/>
                <w:szCs w:val="22"/>
                <w:lang w:val="ru-RU"/>
              </w:rPr>
              <w:t xml:space="preserve">В течение двух рабочих дней с даты поступления указанного запроса Заказчик обязан отправить через открытый электронный чат разъяснения положений документации по отбору, если указанный запрос поступил к Заказчику не позднее чем за два рабочих дня до даты окончания срока </w:t>
            </w:r>
            <w:r w:rsidRPr="0068757F">
              <w:rPr>
                <w:rFonts w:ascii="Times New Roman" w:hAnsi="Times New Roman"/>
                <w:sz w:val="22"/>
                <w:szCs w:val="22"/>
                <w:lang w:val="ru-RU"/>
              </w:rPr>
              <w:lastRenderedPageBreak/>
              <w:t>подачи предложений. Разъяснения положений документации не должны изменять ее сущность.</w:t>
            </w:r>
          </w:p>
        </w:tc>
      </w:tr>
      <w:tr w:rsidR="00B8622E" w:rsidRPr="0068757F" w:rsidTr="007336FC">
        <w:tc>
          <w:tcPr>
            <w:tcW w:w="567" w:type="dxa"/>
            <w:shd w:val="clear" w:color="auto" w:fill="auto"/>
          </w:tcPr>
          <w:p w:rsidR="00B8622E" w:rsidRPr="0068757F" w:rsidRDefault="00B8622E" w:rsidP="00B8622E">
            <w:pPr>
              <w:spacing w:before="60" w:after="60"/>
              <w:jc w:val="center"/>
              <w:rPr>
                <w:rFonts w:ascii="Times New Roman" w:hAnsi="Times New Roman"/>
                <w:b/>
                <w:sz w:val="22"/>
                <w:szCs w:val="22"/>
                <w:lang w:val="ru-RU"/>
              </w:rPr>
            </w:pPr>
          </w:p>
        </w:tc>
        <w:tc>
          <w:tcPr>
            <w:tcW w:w="2552" w:type="dxa"/>
            <w:shd w:val="clear" w:color="auto" w:fill="auto"/>
          </w:tcPr>
          <w:p w:rsidR="00B8622E" w:rsidRPr="0068757F" w:rsidRDefault="00B8622E" w:rsidP="00B8622E">
            <w:pPr>
              <w:spacing w:before="60" w:after="60"/>
              <w:rPr>
                <w:rFonts w:ascii="Times New Roman" w:hAnsi="Times New Roman"/>
                <w:b/>
                <w:sz w:val="22"/>
                <w:szCs w:val="22"/>
                <w:lang w:val="ru-RU"/>
              </w:rPr>
            </w:pPr>
          </w:p>
        </w:tc>
        <w:tc>
          <w:tcPr>
            <w:tcW w:w="709" w:type="dxa"/>
            <w:shd w:val="clear" w:color="auto" w:fill="auto"/>
          </w:tcPr>
          <w:p w:rsidR="00B8622E" w:rsidRPr="0068757F" w:rsidRDefault="00B8622E" w:rsidP="00B8622E">
            <w:pPr>
              <w:spacing w:before="60" w:after="60"/>
              <w:jc w:val="center"/>
              <w:rPr>
                <w:rFonts w:ascii="Times New Roman" w:hAnsi="Times New Roman"/>
                <w:sz w:val="22"/>
                <w:szCs w:val="22"/>
                <w:lang w:val="ru-RU"/>
              </w:rPr>
            </w:pPr>
            <w:r w:rsidRPr="0068757F">
              <w:rPr>
                <w:rFonts w:ascii="Times New Roman" w:hAnsi="Times New Roman"/>
                <w:sz w:val="22"/>
                <w:szCs w:val="22"/>
                <w:lang w:val="ru-RU"/>
              </w:rPr>
              <w:t>10.2</w:t>
            </w:r>
          </w:p>
        </w:tc>
        <w:tc>
          <w:tcPr>
            <w:tcW w:w="284" w:type="dxa"/>
            <w:shd w:val="clear" w:color="auto" w:fill="auto"/>
          </w:tcPr>
          <w:p w:rsidR="00B8622E" w:rsidRPr="0068757F" w:rsidRDefault="00B8622E" w:rsidP="00B8622E">
            <w:pPr>
              <w:spacing w:before="60" w:after="60"/>
              <w:rPr>
                <w:rFonts w:ascii="Times New Roman" w:hAnsi="Times New Roman"/>
                <w:sz w:val="22"/>
                <w:szCs w:val="22"/>
                <w:lang w:val="ru-RU"/>
              </w:rPr>
            </w:pPr>
          </w:p>
        </w:tc>
        <w:tc>
          <w:tcPr>
            <w:tcW w:w="5987" w:type="dxa"/>
            <w:shd w:val="clear" w:color="auto" w:fill="auto"/>
          </w:tcPr>
          <w:p w:rsidR="00B8622E" w:rsidRPr="0068757F" w:rsidRDefault="00B8622E" w:rsidP="00B8622E">
            <w:pPr>
              <w:spacing w:before="60" w:after="60"/>
              <w:jc w:val="both"/>
              <w:rPr>
                <w:rFonts w:ascii="Times New Roman" w:hAnsi="Times New Roman"/>
                <w:sz w:val="22"/>
                <w:szCs w:val="22"/>
                <w:lang w:val="ru-RU"/>
              </w:rPr>
            </w:pPr>
            <w:r w:rsidRPr="0068757F">
              <w:rPr>
                <w:rFonts w:ascii="Times New Roman" w:hAnsi="Times New Roman"/>
                <w:sz w:val="22"/>
                <w:szCs w:val="22"/>
                <w:lang w:val="ru-RU"/>
              </w:rPr>
              <w:t>Участник отбора до срока окончания подачи предложений вправе отозвать поданное предложение или внести в него изменения.</w:t>
            </w:r>
          </w:p>
        </w:tc>
      </w:tr>
      <w:tr w:rsidR="00B8622E" w:rsidRPr="0068757F" w:rsidTr="007336FC">
        <w:tc>
          <w:tcPr>
            <w:tcW w:w="567" w:type="dxa"/>
            <w:shd w:val="clear" w:color="auto" w:fill="auto"/>
          </w:tcPr>
          <w:p w:rsidR="00B8622E" w:rsidRPr="0068757F" w:rsidRDefault="00B8622E" w:rsidP="00B8622E">
            <w:pPr>
              <w:spacing w:before="60" w:after="60"/>
              <w:jc w:val="center"/>
              <w:rPr>
                <w:rFonts w:ascii="Times New Roman" w:hAnsi="Times New Roman"/>
                <w:b/>
                <w:sz w:val="22"/>
                <w:szCs w:val="22"/>
                <w:lang w:val="ru-RU"/>
              </w:rPr>
            </w:pPr>
          </w:p>
        </w:tc>
        <w:tc>
          <w:tcPr>
            <w:tcW w:w="2552" w:type="dxa"/>
            <w:shd w:val="clear" w:color="auto" w:fill="auto"/>
          </w:tcPr>
          <w:p w:rsidR="00B8622E" w:rsidRPr="0068757F" w:rsidRDefault="00B8622E" w:rsidP="00B8622E">
            <w:pPr>
              <w:spacing w:before="60" w:after="60"/>
              <w:rPr>
                <w:rFonts w:ascii="Times New Roman" w:hAnsi="Times New Roman"/>
                <w:b/>
                <w:sz w:val="22"/>
                <w:szCs w:val="22"/>
                <w:lang w:val="ru-RU"/>
              </w:rPr>
            </w:pPr>
          </w:p>
        </w:tc>
        <w:tc>
          <w:tcPr>
            <w:tcW w:w="709" w:type="dxa"/>
            <w:shd w:val="clear" w:color="auto" w:fill="auto"/>
          </w:tcPr>
          <w:p w:rsidR="00B8622E" w:rsidRPr="0068757F" w:rsidRDefault="00B8622E" w:rsidP="00B8622E">
            <w:pPr>
              <w:spacing w:before="60" w:after="60"/>
              <w:ind w:left="-114" w:right="-108" w:firstLine="4"/>
              <w:jc w:val="center"/>
              <w:rPr>
                <w:rFonts w:ascii="Times New Roman" w:hAnsi="Times New Roman"/>
                <w:sz w:val="22"/>
                <w:szCs w:val="22"/>
                <w:lang w:val="ru-RU"/>
              </w:rPr>
            </w:pPr>
            <w:r w:rsidRPr="0068757F">
              <w:rPr>
                <w:rFonts w:ascii="Times New Roman" w:hAnsi="Times New Roman"/>
                <w:sz w:val="22"/>
                <w:szCs w:val="22"/>
                <w:lang w:val="ru-RU"/>
              </w:rPr>
              <w:t>10.3</w:t>
            </w:r>
          </w:p>
        </w:tc>
        <w:tc>
          <w:tcPr>
            <w:tcW w:w="284" w:type="dxa"/>
            <w:shd w:val="clear" w:color="auto" w:fill="auto"/>
          </w:tcPr>
          <w:p w:rsidR="00B8622E" w:rsidRPr="0068757F" w:rsidRDefault="00B8622E" w:rsidP="00B8622E">
            <w:pPr>
              <w:spacing w:before="60" w:after="60"/>
              <w:rPr>
                <w:rFonts w:ascii="Times New Roman" w:hAnsi="Times New Roman"/>
                <w:sz w:val="22"/>
                <w:szCs w:val="22"/>
                <w:lang w:val="ru-RU"/>
              </w:rPr>
            </w:pPr>
          </w:p>
        </w:tc>
        <w:tc>
          <w:tcPr>
            <w:tcW w:w="5987" w:type="dxa"/>
            <w:shd w:val="clear" w:color="auto" w:fill="auto"/>
          </w:tcPr>
          <w:p w:rsidR="00B8622E" w:rsidRPr="0068757F" w:rsidRDefault="00B8622E" w:rsidP="00B8622E">
            <w:pPr>
              <w:spacing w:before="60" w:after="60"/>
              <w:jc w:val="both"/>
              <w:rPr>
                <w:rFonts w:ascii="Times New Roman" w:hAnsi="Times New Roman"/>
                <w:sz w:val="22"/>
                <w:szCs w:val="22"/>
                <w:lang w:val="ru-RU"/>
              </w:rPr>
            </w:pPr>
            <w:r w:rsidRPr="0068757F">
              <w:rPr>
                <w:rFonts w:ascii="Times New Roman" w:hAnsi="Times New Roman"/>
                <w:sz w:val="22"/>
                <w:szCs w:val="22"/>
                <w:lang w:val="ru-RU"/>
              </w:rPr>
              <w:t xml:space="preserve">Заказчик имеет право отменить отбор в любое время до акцепта выигравшего предложения. Заказчик в случае отмены отбора публикует обоснованные причины данного решения </w:t>
            </w:r>
            <w:r w:rsidRPr="0068757F">
              <w:rPr>
                <w:rFonts w:ascii="Times New Roman" w:hAnsi="Times New Roman"/>
                <w:sz w:val="22"/>
                <w:szCs w:val="22"/>
                <w:lang w:val="ru-RU"/>
              </w:rPr>
              <w:br/>
              <w:t>на специальном информационном портале через электронную систему в течение трех рабочих дней после принятия такого решения.</w:t>
            </w:r>
          </w:p>
        </w:tc>
      </w:tr>
      <w:tr w:rsidR="00B8622E" w:rsidRPr="0068757F" w:rsidTr="007336FC">
        <w:tc>
          <w:tcPr>
            <w:tcW w:w="567" w:type="dxa"/>
            <w:shd w:val="clear" w:color="auto" w:fill="auto"/>
          </w:tcPr>
          <w:p w:rsidR="00B8622E" w:rsidRPr="0068757F" w:rsidRDefault="00B8622E" w:rsidP="00B8622E">
            <w:pPr>
              <w:spacing w:before="60" w:after="60"/>
              <w:jc w:val="center"/>
              <w:rPr>
                <w:rFonts w:ascii="Times New Roman" w:hAnsi="Times New Roman"/>
                <w:b/>
                <w:sz w:val="22"/>
                <w:szCs w:val="22"/>
                <w:lang w:val="ru-RU"/>
              </w:rPr>
            </w:pPr>
            <w:r w:rsidRPr="0068757F">
              <w:rPr>
                <w:rFonts w:ascii="Times New Roman" w:hAnsi="Times New Roman"/>
                <w:b/>
                <w:sz w:val="22"/>
                <w:szCs w:val="22"/>
                <w:lang w:val="ru-RU"/>
              </w:rPr>
              <w:t>11</w:t>
            </w:r>
          </w:p>
        </w:tc>
        <w:tc>
          <w:tcPr>
            <w:tcW w:w="2552" w:type="dxa"/>
            <w:shd w:val="clear" w:color="auto" w:fill="auto"/>
          </w:tcPr>
          <w:p w:rsidR="00B8622E" w:rsidRPr="0068757F" w:rsidRDefault="00B8622E" w:rsidP="00B8622E">
            <w:pPr>
              <w:spacing w:before="60" w:after="60"/>
              <w:rPr>
                <w:rFonts w:ascii="Times New Roman" w:hAnsi="Times New Roman"/>
                <w:b/>
                <w:sz w:val="22"/>
                <w:szCs w:val="22"/>
                <w:lang w:val="ru-RU"/>
              </w:rPr>
            </w:pPr>
            <w:r w:rsidRPr="0068757F">
              <w:rPr>
                <w:rFonts w:ascii="Times New Roman" w:hAnsi="Times New Roman"/>
                <w:b/>
                <w:sz w:val="22"/>
                <w:szCs w:val="22"/>
                <w:lang w:val="ru-RU"/>
              </w:rPr>
              <w:t>Заключение договора</w:t>
            </w:r>
          </w:p>
        </w:tc>
        <w:tc>
          <w:tcPr>
            <w:tcW w:w="709" w:type="dxa"/>
            <w:shd w:val="clear" w:color="auto" w:fill="auto"/>
          </w:tcPr>
          <w:p w:rsidR="00B8622E" w:rsidRPr="0068757F" w:rsidRDefault="00B8622E" w:rsidP="00B8622E">
            <w:pPr>
              <w:spacing w:before="60" w:after="60"/>
              <w:jc w:val="center"/>
              <w:rPr>
                <w:rFonts w:ascii="Times New Roman" w:hAnsi="Times New Roman"/>
                <w:sz w:val="22"/>
                <w:szCs w:val="22"/>
                <w:lang w:val="ru-RU"/>
              </w:rPr>
            </w:pPr>
            <w:r w:rsidRPr="0068757F">
              <w:rPr>
                <w:rFonts w:ascii="Times New Roman" w:hAnsi="Times New Roman"/>
                <w:sz w:val="22"/>
                <w:szCs w:val="22"/>
                <w:lang w:val="ru-RU"/>
              </w:rPr>
              <w:t>11.1</w:t>
            </w:r>
          </w:p>
        </w:tc>
        <w:tc>
          <w:tcPr>
            <w:tcW w:w="284" w:type="dxa"/>
            <w:shd w:val="clear" w:color="auto" w:fill="auto"/>
          </w:tcPr>
          <w:p w:rsidR="00B8622E" w:rsidRPr="0068757F" w:rsidRDefault="00B8622E" w:rsidP="00B8622E">
            <w:pPr>
              <w:spacing w:before="60" w:after="60"/>
              <w:rPr>
                <w:rFonts w:ascii="Times New Roman" w:hAnsi="Times New Roman"/>
                <w:sz w:val="22"/>
                <w:szCs w:val="22"/>
                <w:lang w:val="ru-RU"/>
              </w:rPr>
            </w:pPr>
          </w:p>
        </w:tc>
        <w:tc>
          <w:tcPr>
            <w:tcW w:w="5987" w:type="dxa"/>
            <w:shd w:val="clear" w:color="auto" w:fill="auto"/>
          </w:tcPr>
          <w:p w:rsidR="00B8622E" w:rsidRPr="0068757F" w:rsidRDefault="00B8622E" w:rsidP="00B8622E">
            <w:pPr>
              <w:spacing w:before="60" w:after="60"/>
              <w:jc w:val="both"/>
              <w:rPr>
                <w:rFonts w:ascii="Times New Roman" w:hAnsi="Times New Roman"/>
                <w:sz w:val="22"/>
                <w:szCs w:val="22"/>
                <w:lang w:val="ru-RU"/>
              </w:rPr>
            </w:pPr>
            <w:r w:rsidRPr="0068757F">
              <w:rPr>
                <w:rFonts w:ascii="Times New Roman" w:hAnsi="Times New Roman"/>
                <w:sz w:val="22"/>
                <w:szCs w:val="22"/>
                <w:lang w:val="ru-RU"/>
              </w:rPr>
              <w:t xml:space="preserve">Договор по результатам проведения отбора заключается на условиях, указанных в документации по отбору и предложении победителя </w:t>
            </w:r>
            <w:proofErr w:type="spellStart"/>
            <w:r w:rsidRPr="0068757F">
              <w:rPr>
                <w:rFonts w:ascii="Times New Roman" w:hAnsi="Times New Roman"/>
                <w:sz w:val="22"/>
                <w:szCs w:val="22"/>
                <w:lang w:val="ru-RU"/>
              </w:rPr>
              <w:t>отборап</w:t>
            </w:r>
            <w:proofErr w:type="spellEnd"/>
            <w:r w:rsidRPr="0068757F">
              <w:rPr>
                <w:rFonts w:ascii="Times New Roman" w:hAnsi="Times New Roman"/>
                <w:sz w:val="22"/>
                <w:szCs w:val="22"/>
                <w:lang w:val="ru-RU"/>
              </w:rPr>
              <w:t>.</w:t>
            </w:r>
          </w:p>
        </w:tc>
      </w:tr>
      <w:tr w:rsidR="00B8622E" w:rsidRPr="0068757F" w:rsidTr="007336FC">
        <w:tc>
          <w:tcPr>
            <w:tcW w:w="567" w:type="dxa"/>
            <w:shd w:val="clear" w:color="auto" w:fill="auto"/>
          </w:tcPr>
          <w:p w:rsidR="00B8622E" w:rsidRPr="0068757F" w:rsidRDefault="00B8622E" w:rsidP="00B8622E">
            <w:pPr>
              <w:spacing w:before="60" w:after="60"/>
              <w:jc w:val="center"/>
              <w:rPr>
                <w:rFonts w:ascii="Times New Roman" w:hAnsi="Times New Roman"/>
                <w:b/>
                <w:sz w:val="22"/>
                <w:szCs w:val="22"/>
                <w:lang w:val="ru-RU"/>
              </w:rPr>
            </w:pPr>
          </w:p>
        </w:tc>
        <w:tc>
          <w:tcPr>
            <w:tcW w:w="2552" w:type="dxa"/>
            <w:shd w:val="clear" w:color="auto" w:fill="auto"/>
          </w:tcPr>
          <w:p w:rsidR="00B8622E" w:rsidRPr="0068757F" w:rsidRDefault="00B8622E" w:rsidP="00B8622E">
            <w:pPr>
              <w:spacing w:before="60" w:after="60"/>
              <w:rPr>
                <w:rFonts w:ascii="Times New Roman" w:hAnsi="Times New Roman"/>
                <w:b/>
                <w:sz w:val="22"/>
                <w:szCs w:val="22"/>
                <w:lang w:val="ru-RU"/>
              </w:rPr>
            </w:pPr>
          </w:p>
        </w:tc>
        <w:tc>
          <w:tcPr>
            <w:tcW w:w="709" w:type="dxa"/>
            <w:shd w:val="clear" w:color="auto" w:fill="auto"/>
          </w:tcPr>
          <w:p w:rsidR="00B8622E" w:rsidRPr="0068757F" w:rsidRDefault="00B8622E" w:rsidP="00B8622E">
            <w:pPr>
              <w:spacing w:before="60" w:after="60"/>
              <w:jc w:val="center"/>
              <w:rPr>
                <w:rFonts w:ascii="Times New Roman" w:hAnsi="Times New Roman"/>
                <w:sz w:val="22"/>
                <w:szCs w:val="22"/>
                <w:lang w:val="ru-RU"/>
              </w:rPr>
            </w:pPr>
            <w:r w:rsidRPr="0068757F">
              <w:rPr>
                <w:rFonts w:ascii="Times New Roman" w:hAnsi="Times New Roman"/>
                <w:sz w:val="22"/>
                <w:szCs w:val="22"/>
                <w:lang w:val="ru-RU"/>
              </w:rPr>
              <w:t>11.2</w:t>
            </w:r>
          </w:p>
        </w:tc>
        <w:tc>
          <w:tcPr>
            <w:tcW w:w="284" w:type="dxa"/>
            <w:shd w:val="clear" w:color="auto" w:fill="auto"/>
          </w:tcPr>
          <w:p w:rsidR="00B8622E" w:rsidRPr="0068757F" w:rsidRDefault="00B8622E" w:rsidP="00B8622E">
            <w:pPr>
              <w:spacing w:before="60" w:after="60"/>
              <w:rPr>
                <w:rFonts w:ascii="Times New Roman" w:hAnsi="Times New Roman"/>
                <w:sz w:val="22"/>
                <w:szCs w:val="22"/>
                <w:lang w:val="ru-RU"/>
              </w:rPr>
            </w:pPr>
          </w:p>
        </w:tc>
        <w:tc>
          <w:tcPr>
            <w:tcW w:w="5987" w:type="dxa"/>
            <w:shd w:val="clear" w:color="auto" w:fill="auto"/>
          </w:tcPr>
          <w:p w:rsidR="00B8622E" w:rsidRPr="0068757F" w:rsidRDefault="00904AE7" w:rsidP="00B8622E">
            <w:pPr>
              <w:tabs>
                <w:tab w:val="left" w:pos="990"/>
              </w:tabs>
              <w:spacing w:before="60" w:after="60"/>
              <w:jc w:val="both"/>
              <w:rPr>
                <w:rFonts w:ascii="Times New Roman" w:hAnsi="Times New Roman"/>
                <w:sz w:val="22"/>
                <w:szCs w:val="22"/>
                <w:lang w:val="ru-RU"/>
              </w:rPr>
            </w:pPr>
            <w:r w:rsidRPr="0068757F">
              <w:rPr>
                <w:rFonts w:ascii="Times New Roman" w:hAnsi="Times New Roman"/>
                <w:sz w:val="22"/>
                <w:szCs w:val="22"/>
                <w:lang w:val="ru-RU"/>
              </w:rPr>
              <w:t>В случае отказа победителя от заключения договора и, если определен резервный победитель, право заключения договора и исполнения обязательств по нему переходит к резервному победителю. При этом с резервным победителем заключается договор по цене, предложенной победителем (за исключением случаев, когда цена, предложенная резервным победителем, ниже цены, предложенной победителем), или он может отказаться от заключения договора. Если резервный победитель не определен или резервный победитель отказался от заключения договора, заказчик проводит новый электронный отбор</w:t>
            </w:r>
            <w:r w:rsidR="00B8622E" w:rsidRPr="0068757F">
              <w:rPr>
                <w:rFonts w:ascii="Times New Roman" w:hAnsi="Times New Roman"/>
                <w:sz w:val="22"/>
                <w:szCs w:val="22"/>
                <w:lang w:val="ru-RU"/>
              </w:rPr>
              <w:t>.</w:t>
            </w:r>
          </w:p>
        </w:tc>
      </w:tr>
    </w:tbl>
    <w:p w:rsidR="00380212" w:rsidRPr="0068757F" w:rsidRDefault="00380212" w:rsidP="00E72EF6">
      <w:pPr>
        <w:spacing w:before="60" w:after="60"/>
        <w:rPr>
          <w:rFonts w:ascii="Times New Roman" w:hAnsi="Times New Roman"/>
          <w:b/>
          <w:sz w:val="28"/>
          <w:szCs w:val="28"/>
          <w:lang w:val="ru-RU"/>
        </w:rPr>
      </w:pPr>
    </w:p>
    <w:p w:rsidR="00E674C8" w:rsidRPr="0068757F" w:rsidRDefault="00E674C8" w:rsidP="00E674C8">
      <w:pPr>
        <w:spacing w:before="60" w:after="60"/>
        <w:jc w:val="center"/>
        <w:rPr>
          <w:rFonts w:ascii="Times New Roman" w:hAnsi="Times New Roman"/>
          <w:b/>
          <w:sz w:val="28"/>
          <w:szCs w:val="28"/>
          <w:lang w:val="ru-RU"/>
        </w:rPr>
      </w:pPr>
    </w:p>
    <w:p w:rsidR="00A73415" w:rsidRPr="0068757F" w:rsidRDefault="00B27696" w:rsidP="00A42F30">
      <w:pPr>
        <w:jc w:val="right"/>
        <w:rPr>
          <w:rFonts w:ascii="Times New Roman" w:hAnsi="Times New Roman"/>
          <w:b/>
          <w:lang w:val="ru-RU"/>
        </w:rPr>
      </w:pPr>
      <w:r w:rsidRPr="0068757F">
        <w:rPr>
          <w:rFonts w:ascii="Times New Roman" w:hAnsi="Times New Roman"/>
          <w:b/>
          <w:lang w:val="ru-RU"/>
        </w:rPr>
        <w:br w:type="page"/>
      </w:r>
    </w:p>
    <w:p w:rsidR="00A73415" w:rsidRPr="0068757F" w:rsidRDefault="00A73415" w:rsidP="00A73415">
      <w:pPr>
        <w:jc w:val="right"/>
        <w:rPr>
          <w:rFonts w:ascii="Times New Roman" w:hAnsi="Times New Roman"/>
          <w:b/>
          <w:sz w:val="22"/>
          <w:szCs w:val="28"/>
          <w:lang w:val="ru-RU"/>
        </w:rPr>
      </w:pPr>
      <w:r w:rsidRPr="0068757F">
        <w:rPr>
          <w:rFonts w:ascii="Times New Roman" w:hAnsi="Times New Roman"/>
          <w:b/>
          <w:sz w:val="22"/>
          <w:szCs w:val="28"/>
          <w:lang w:val="ru-RU"/>
        </w:rPr>
        <w:lastRenderedPageBreak/>
        <w:t>Приложение №1</w:t>
      </w:r>
    </w:p>
    <w:p w:rsidR="00A73415" w:rsidRPr="0068757F" w:rsidRDefault="00A73415" w:rsidP="00A73415">
      <w:pPr>
        <w:jc w:val="right"/>
        <w:rPr>
          <w:rFonts w:ascii="Times New Roman" w:hAnsi="Times New Roman"/>
          <w:b/>
          <w:sz w:val="22"/>
          <w:szCs w:val="28"/>
          <w:lang w:val="ru-RU"/>
        </w:rPr>
      </w:pPr>
    </w:p>
    <w:p w:rsidR="00A73415" w:rsidRPr="0068757F" w:rsidRDefault="00A73415" w:rsidP="00A73415">
      <w:pPr>
        <w:ind w:firstLine="284"/>
        <w:jc w:val="center"/>
        <w:rPr>
          <w:rFonts w:ascii="Times New Roman" w:hAnsi="Times New Roman"/>
          <w:b/>
          <w:sz w:val="22"/>
          <w:szCs w:val="28"/>
          <w:lang w:val="ru-RU"/>
        </w:rPr>
      </w:pPr>
      <w:r w:rsidRPr="0068757F">
        <w:rPr>
          <w:rFonts w:ascii="Times New Roman" w:hAnsi="Times New Roman"/>
          <w:b/>
          <w:sz w:val="22"/>
          <w:szCs w:val="28"/>
          <w:lang w:val="ru-RU"/>
        </w:rPr>
        <w:t>Последовательность оценки предложений</w:t>
      </w:r>
      <w:r w:rsidRPr="0068757F">
        <w:rPr>
          <w:rFonts w:ascii="Times New Roman" w:hAnsi="Times New Roman"/>
          <w:color w:val="000000" w:themeColor="text1"/>
          <w:sz w:val="22"/>
          <w:szCs w:val="28"/>
          <w:lang w:val="ru-RU"/>
        </w:rPr>
        <w:t>:</w:t>
      </w:r>
    </w:p>
    <w:p w:rsidR="00A73415" w:rsidRPr="0068757F" w:rsidRDefault="00A73415" w:rsidP="00A73415">
      <w:pPr>
        <w:jc w:val="center"/>
        <w:rPr>
          <w:rFonts w:ascii="Times New Roman" w:hAnsi="Times New Roman"/>
          <w:b/>
          <w:sz w:val="22"/>
          <w:szCs w:val="28"/>
          <w:lang w:val="ru-RU"/>
        </w:rPr>
      </w:pPr>
    </w:p>
    <w:p w:rsidR="00A73415" w:rsidRPr="0068757F" w:rsidRDefault="00A73415" w:rsidP="00F75886">
      <w:pPr>
        <w:ind w:firstLine="567"/>
        <w:jc w:val="both"/>
        <w:rPr>
          <w:rFonts w:ascii="Times New Roman" w:hAnsi="Times New Roman"/>
          <w:sz w:val="22"/>
          <w:szCs w:val="28"/>
          <w:lang w:val="ru-RU"/>
        </w:rPr>
      </w:pPr>
      <w:r w:rsidRPr="0068757F">
        <w:rPr>
          <w:rFonts w:ascii="Times New Roman" w:hAnsi="Times New Roman"/>
          <w:sz w:val="22"/>
          <w:szCs w:val="28"/>
          <w:lang w:val="ru-RU"/>
        </w:rPr>
        <w:t>Оценка предложений осуществляется в следующей последовательности:</w:t>
      </w:r>
    </w:p>
    <w:p w:rsidR="00180E72" w:rsidRPr="0068757F" w:rsidRDefault="00180E72" w:rsidP="00F75886">
      <w:pPr>
        <w:ind w:firstLine="567"/>
        <w:jc w:val="both"/>
        <w:rPr>
          <w:rFonts w:ascii="Times New Roman" w:hAnsi="Times New Roman"/>
          <w:sz w:val="22"/>
          <w:szCs w:val="28"/>
          <w:lang w:val="ru-RU"/>
        </w:rPr>
      </w:pPr>
    </w:p>
    <w:p w:rsidR="00A73415" w:rsidRPr="0068757F" w:rsidRDefault="00A73415" w:rsidP="00F75886">
      <w:pPr>
        <w:spacing w:before="60" w:after="60"/>
        <w:ind w:firstLine="567"/>
        <w:jc w:val="both"/>
        <w:rPr>
          <w:rFonts w:ascii="Times New Roman" w:hAnsi="Times New Roman"/>
          <w:sz w:val="22"/>
          <w:szCs w:val="28"/>
          <w:lang w:val="ru-RU"/>
        </w:rPr>
      </w:pPr>
      <w:r w:rsidRPr="0068757F">
        <w:rPr>
          <w:rFonts w:ascii="Times New Roman" w:hAnsi="Times New Roman"/>
          <w:sz w:val="22"/>
          <w:szCs w:val="28"/>
          <w:lang w:val="ru-RU"/>
        </w:rPr>
        <w:t xml:space="preserve">- проверка оформления предложения в соответствии с требованиями, указанными в документации </w:t>
      </w:r>
      <w:r w:rsidR="00180E72" w:rsidRPr="0068757F">
        <w:rPr>
          <w:rFonts w:ascii="Times New Roman" w:hAnsi="Times New Roman"/>
          <w:sz w:val="22"/>
          <w:szCs w:val="28"/>
          <w:lang w:val="ru-RU"/>
        </w:rPr>
        <w:t xml:space="preserve">по отбору </w:t>
      </w:r>
      <w:r w:rsidRPr="0068757F">
        <w:rPr>
          <w:rFonts w:ascii="Times New Roman" w:hAnsi="Times New Roman"/>
          <w:sz w:val="22"/>
          <w:szCs w:val="28"/>
          <w:lang w:val="ru-RU"/>
        </w:rPr>
        <w:t>(таблица №1);</w:t>
      </w:r>
    </w:p>
    <w:p w:rsidR="00A73415" w:rsidRPr="0068757F" w:rsidRDefault="00A73415" w:rsidP="00F75886">
      <w:pPr>
        <w:spacing w:before="60" w:after="60"/>
        <w:ind w:firstLine="567"/>
        <w:jc w:val="both"/>
        <w:rPr>
          <w:rFonts w:ascii="Times New Roman" w:hAnsi="Times New Roman"/>
          <w:sz w:val="22"/>
          <w:szCs w:val="28"/>
          <w:lang w:val="ru-RU"/>
        </w:rPr>
      </w:pPr>
      <w:r w:rsidRPr="0068757F">
        <w:rPr>
          <w:rFonts w:ascii="Times New Roman" w:hAnsi="Times New Roman"/>
          <w:sz w:val="22"/>
          <w:szCs w:val="28"/>
          <w:lang w:val="ru-RU"/>
        </w:rPr>
        <w:t>- оценка соответствия участника квалификационным требованиям (если предусмотрены условиями документацией</w:t>
      </w:r>
      <w:r w:rsidR="00180E72" w:rsidRPr="0068757F">
        <w:rPr>
          <w:rFonts w:ascii="Times New Roman" w:hAnsi="Times New Roman"/>
          <w:sz w:val="22"/>
          <w:szCs w:val="28"/>
          <w:lang w:val="ru-RU"/>
        </w:rPr>
        <w:t xml:space="preserve"> по отбору</w:t>
      </w:r>
      <w:r w:rsidRPr="0068757F">
        <w:rPr>
          <w:rFonts w:ascii="Times New Roman" w:hAnsi="Times New Roman"/>
          <w:sz w:val="22"/>
          <w:szCs w:val="28"/>
          <w:lang w:val="ru-RU"/>
        </w:rPr>
        <w:t>, таблица № 2);</w:t>
      </w:r>
    </w:p>
    <w:p w:rsidR="00A73415" w:rsidRPr="0068757F" w:rsidRDefault="00A73415" w:rsidP="00F75886">
      <w:pPr>
        <w:spacing w:before="60" w:after="60"/>
        <w:ind w:firstLine="567"/>
        <w:jc w:val="both"/>
        <w:rPr>
          <w:rFonts w:ascii="Times New Roman" w:hAnsi="Times New Roman"/>
          <w:sz w:val="22"/>
          <w:szCs w:val="28"/>
          <w:lang w:val="ru-RU"/>
        </w:rPr>
      </w:pPr>
      <w:r w:rsidRPr="0068757F">
        <w:rPr>
          <w:rFonts w:ascii="Times New Roman" w:hAnsi="Times New Roman"/>
          <w:sz w:val="22"/>
          <w:szCs w:val="28"/>
          <w:lang w:val="ru-RU"/>
        </w:rPr>
        <w:t>- оценка технической части предложения (таблица № 3);</w:t>
      </w:r>
    </w:p>
    <w:p w:rsidR="00A73415" w:rsidRPr="0068757F" w:rsidRDefault="00A73415" w:rsidP="00F75886">
      <w:pPr>
        <w:spacing w:before="60" w:after="60"/>
        <w:ind w:firstLine="567"/>
        <w:jc w:val="both"/>
        <w:rPr>
          <w:rFonts w:ascii="Times New Roman" w:hAnsi="Times New Roman"/>
          <w:sz w:val="22"/>
          <w:szCs w:val="28"/>
          <w:lang w:val="ru-RU"/>
        </w:rPr>
      </w:pPr>
      <w:r w:rsidRPr="0068757F">
        <w:rPr>
          <w:rFonts w:ascii="Times New Roman" w:hAnsi="Times New Roman"/>
          <w:sz w:val="22"/>
          <w:szCs w:val="28"/>
          <w:lang w:val="ru-RU"/>
        </w:rPr>
        <w:t>- оценка ценовой части предложения (таблица №4).</w:t>
      </w:r>
    </w:p>
    <w:p w:rsidR="00A73415" w:rsidRPr="0068757F" w:rsidRDefault="00A73415" w:rsidP="00F75886">
      <w:pPr>
        <w:ind w:firstLine="567"/>
        <w:jc w:val="both"/>
        <w:rPr>
          <w:rFonts w:ascii="Times New Roman" w:hAnsi="Times New Roman"/>
          <w:b/>
          <w:sz w:val="22"/>
          <w:szCs w:val="28"/>
          <w:lang w:val="ru-RU"/>
        </w:rPr>
      </w:pPr>
      <w:r w:rsidRPr="0068757F">
        <w:rPr>
          <w:rFonts w:ascii="Times New Roman" w:hAnsi="Times New Roman"/>
          <w:sz w:val="22"/>
          <w:szCs w:val="28"/>
          <w:lang w:val="ru-RU"/>
        </w:rPr>
        <w:t>При этом система обеспечивает последовательное раскрытие информации, содержащейся в квалификационной, технической и ценовой частях предложения не ранее подведения итогов оценки предыдущей части предложения.</w:t>
      </w:r>
    </w:p>
    <w:p w:rsidR="00F75886" w:rsidRPr="0068757F" w:rsidRDefault="00F75886">
      <w:pPr>
        <w:rPr>
          <w:rFonts w:ascii="Times New Roman" w:hAnsi="Times New Roman"/>
          <w:b/>
          <w:sz w:val="28"/>
          <w:szCs w:val="28"/>
          <w:lang w:val="ru-RU"/>
        </w:rPr>
      </w:pPr>
      <w:r w:rsidRPr="0068757F">
        <w:rPr>
          <w:rFonts w:ascii="Times New Roman" w:hAnsi="Times New Roman"/>
          <w:b/>
          <w:sz w:val="28"/>
          <w:szCs w:val="28"/>
          <w:lang w:val="ru-RU"/>
        </w:rPr>
        <w:br w:type="page"/>
      </w:r>
    </w:p>
    <w:p w:rsidR="00A42F30" w:rsidRPr="0068757F" w:rsidRDefault="00A42F30" w:rsidP="00A42F30">
      <w:pPr>
        <w:jc w:val="center"/>
        <w:rPr>
          <w:rFonts w:ascii="Times New Roman" w:hAnsi="Times New Roman"/>
          <w:b/>
          <w:sz w:val="22"/>
          <w:szCs w:val="22"/>
          <w:lang w:val="ru-RU"/>
        </w:rPr>
      </w:pPr>
      <w:r w:rsidRPr="0068757F">
        <w:rPr>
          <w:rFonts w:ascii="Times New Roman" w:hAnsi="Times New Roman"/>
          <w:b/>
          <w:sz w:val="22"/>
          <w:szCs w:val="22"/>
          <w:lang w:val="ru-RU"/>
        </w:rPr>
        <w:lastRenderedPageBreak/>
        <w:t>ПЕРЕЧЕНЬ</w:t>
      </w:r>
    </w:p>
    <w:p w:rsidR="00A42F30" w:rsidRPr="0068757F" w:rsidRDefault="00CC5575" w:rsidP="00A42F30">
      <w:pPr>
        <w:ind w:right="-365"/>
        <w:jc w:val="center"/>
        <w:rPr>
          <w:rFonts w:ascii="Times New Roman" w:hAnsi="Times New Roman"/>
          <w:b/>
          <w:sz w:val="22"/>
          <w:szCs w:val="22"/>
          <w:lang w:val="ru-RU"/>
        </w:rPr>
      </w:pPr>
      <w:r w:rsidRPr="0068757F">
        <w:rPr>
          <w:rFonts w:ascii="Times New Roman" w:hAnsi="Times New Roman"/>
          <w:sz w:val="22"/>
          <w:szCs w:val="22"/>
          <w:lang w:val="ru-RU"/>
        </w:rPr>
        <w:t>д</w:t>
      </w:r>
      <w:r w:rsidR="00A42F30" w:rsidRPr="0068757F">
        <w:rPr>
          <w:rFonts w:ascii="Times New Roman" w:hAnsi="Times New Roman"/>
          <w:sz w:val="22"/>
          <w:szCs w:val="22"/>
          <w:lang w:val="ru-RU"/>
        </w:rPr>
        <w:t>окументов</w:t>
      </w:r>
      <w:r w:rsidRPr="0068757F">
        <w:rPr>
          <w:rFonts w:ascii="Times New Roman" w:hAnsi="Times New Roman"/>
          <w:sz w:val="22"/>
          <w:szCs w:val="22"/>
          <w:lang w:val="ru-RU"/>
        </w:rPr>
        <w:t xml:space="preserve">, оформляемых участниками для участия в </w:t>
      </w:r>
      <w:r w:rsidR="00180E72" w:rsidRPr="0068757F">
        <w:rPr>
          <w:rFonts w:ascii="Times New Roman" w:hAnsi="Times New Roman"/>
          <w:sz w:val="22"/>
          <w:szCs w:val="22"/>
          <w:lang w:val="ru-RU"/>
        </w:rPr>
        <w:t>отборе</w:t>
      </w:r>
    </w:p>
    <w:p w:rsidR="00735A6C" w:rsidRPr="0068757F" w:rsidRDefault="00735A6C" w:rsidP="00814911">
      <w:pPr>
        <w:ind w:left="360" w:right="-159"/>
        <w:jc w:val="right"/>
        <w:rPr>
          <w:rFonts w:ascii="Times New Roman" w:hAnsi="Times New Roman"/>
          <w:i/>
          <w:sz w:val="22"/>
          <w:szCs w:val="22"/>
          <w:lang w:val="ru-RU"/>
        </w:rPr>
      </w:pPr>
    </w:p>
    <w:p w:rsidR="00814911" w:rsidRPr="0068757F" w:rsidRDefault="00814911" w:rsidP="00814911">
      <w:pPr>
        <w:ind w:left="360" w:right="-159"/>
        <w:jc w:val="right"/>
        <w:rPr>
          <w:rFonts w:ascii="Times New Roman" w:hAnsi="Times New Roman"/>
          <w:i/>
          <w:sz w:val="22"/>
          <w:szCs w:val="22"/>
          <w:lang w:val="ru-RU"/>
        </w:rPr>
      </w:pPr>
      <w:r w:rsidRPr="0068757F">
        <w:rPr>
          <w:rFonts w:ascii="Times New Roman" w:hAnsi="Times New Roman"/>
          <w:i/>
          <w:sz w:val="22"/>
          <w:szCs w:val="22"/>
          <w:lang w:val="ru-RU"/>
        </w:rPr>
        <w:t>Таблица №1</w:t>
      </w:r>
    </w:p>
    <w:tbl>
      <w:tblPr>
        <w:tblW w:w="5223"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4200"/>
        <w:gridCol w:w="2679"/>
        <w:gridCol w:w="2366"/>
      </w:tblGrid>
      <w:tr w:rsidR="009221A1" w:rsidRPr="0068757F" w:rsidTr="00A87F7A">
        <w:tc>
          <w:tcPr>
            <w:tcW w:w="264" w:type="pct"/>
            <w:vAlign w:val="center"/>
          </w:tcPr>
          <w:p w:rsidR="009221A1" w:rsidRPr="0068757F" w:rsidRDefault="009221A1" w:rsidP="00A87F7A">
            <w:pPr>
              <w:jc w:val="center"/>
              <w:rPr>
                <w:rFonts w:ascii="Times New Roman" w:hAnsi="Times New Roman"/>
                <w:b/>
                <w:sz w:val="22"/>
                <w:szCs w:val="22"/>
                <w:lang w:val="ru-RU"/>
              </w:rPr>
            </w:pPr>
            <w:r w:rsidRPr="0068757F">
              <w:rPr>
                <w:rFonts w:ascii="Times New Roman" w:hAnsi="Times New Roman"/>
                <w:b/>
                <w:sz w:val="22"/>
                <w:szCs w:val="22"/>
                <w:lang w:val="ru-RU"/>
              </w:rPr>
              <w:t>№</w:t>
            </w:r>
          </w:p>
        </w:tc>
        <w:tc>
          <w:tcPr>
            <w:tcW w:w="2151" w:type="pct"/>
            <w:vAlign w:val="center"/>
          </w:tcPr>
          <w:p w:rsidR="009221A1" w:rsidRPr="0068757F" w:rsidRDefault="009221A1" w:rsidP="00A87F7A">
            <w:pPr>
              <w:jc w:val="center"/>
              <w:rPr>
                <w:rFonts w:ascii="Times New Roman" w:hAnsi="Times New Roman"/>
                <w:b/>
                <w:sz w:val="22"/>
                <w:szCs w:val="22"/>
                <w:lang w:val="ru-RU"/>
              </w:rPr>
            </w:pPr>
            <w:r w:rsidRPr="0068757F">
              <w:rPr>
                <w:rFonts w:ascii="Times New Roman" w:hAnsi="Times New Roman"/>
                <w:b/>
                <w:sz w:val="22"/>
                <w:szCs w:val="22"/>
                <w:lang w:val="ru-RU"/>
              </w:rPr>
              <w:t xml:space="preserve">Документы и сведения, оформляемые участниками для участия в </w:t>
            </w:r>
            <w:r w:rsidR="00180E72" w:rsidRPr="0068757F">
              <w:rPr>
                <w:rFonts w:ascii="Times New Roman" w:hAnsi="Times New Roman"/>
                <w:b/>
                <w:sz w:val="22"/>
                <w:szCs w:val="22"/>
                <w:lang w:val="ru-RU"/>
              </w:rPr>
              <w:t>отборе</w:t>
            </w:r>
            <w:r w:rsidRPr="0068757F">
              <w:rPr>
                <w:rFonts w:ascii="Times New Roman" w:hAnsi="Times New Roman"/>
                <w:b/>
                <w:sz w:val="22"/>
                <w:szCs w:val="22"/>
                <w:lang w:val="ru-RU"/>
              </w:rPr>
              <w:t xml:space="preserve"> </w:t>
            </w:r>
          </w:p>
        </w:tc>
        <w:tc>
          <w:tcPr>
            <w:tcW w:w="1372" w:type="pct"/>
            <w:vAlign w:val="center"/>
          </w:tcPr>
          <w:p w:rsidR="009221A1" w:rsidRPr="0068757F" w:rsidRDefault="009221A1" w:rsidP="00A87F7A">
            <w:pPr>
              <w:jc w:val="center"/>
              <w:rPr>
                <w:rFonts w:ascii="Times New Roman" w:hAnsi="Times New Roman"/>
                <w:b/>
                <w:sz w:val="22"/>
                <w:szCs w:val="22"/>
                <w:lang w:val="ru-RU"/>
              </w:rPr>
            </w:pPr>
            <w:r w:rsidRPr="0068757F">
              <w:rPr>
                <w:rFonts w:ascii="Times New Roman" w:hAnsi="Times New Roman"/>
                <w:b/>
                <w:sz w:val="22"/>
                <w:szCs w:val="22"/>
                <w:lang w:val="ru-RU"/>
              </w:rPr>
              <w:t>Примечание</w:t>
            </w:r>
          </w:p>
        </w:tc>
        <w:tc>
          <w:tcPr>
            <w:tcW w:w="1212" w:type="pct"/>
            <w:vAlign w:val="center"/>
          </w:tcPr>
          <w:p w:rsidR="009221A1" w:rsidRPr="0068757F" w:rsidRDefault="009221A1" w:rsidP="00A87F7A">
            <w:pPr>
              <w:jc w:val="center"/>
              <w:rPr>
                <w:rFonts w:ascii="Times New Roman" w:hAnsi="Times New Roman"/>
                <w:b/>
                <w:sz w:val="22"/>
                <w:szCs w:val="22"/>
                <w:lang w:val="ru-RU"/>
              </w:rPr>
            </w:pPr>
            <w:r w:rsidRPr="0068757F">
              <w:rPr>
                <w:rFonts w:ascii="Times New Roman" w:hAnsi="Times New Roman"/>
                <w:b/>
                <w:sz w:val="22"/>
                <w:szCs w:val="22"/>
                <w:lang w:val="ru-RU"/>
              </w:rPr>
              <w:t>Основание для отстранения участника</w:t>
            </w:r>
          </w:p>
        </w:tc>
      </w:tr>
      <w:tr w:rsidR="009221A1" w:rsidRPr="0068757F" w:rsidTr="00A87F7A">
        <w:tc>
          <w:tcPr>
            <w:tcW w:w="264" w:type="pct"/>
            <w:vAlign w:val="center"/>
          </w:tcPr>
          <w:p w:rsidR="009221A1" w:rsidRPr="0068757F" w:rsidRDefault="009221A1" w:rsidP="00A87F7A">
            <w:pPr>
              <w:rPr>
                <w:rFonts w:ascii="Times New Roman" w:hAnsi="Times New Roman"/>
                <w:sz w:val="22"/>
                <w:szCs w:val="22"/>
                <w:lang w:val="ru-RU"/>
              </w:rPr>
            </w:pPr>
            <w:r w:rsidRPr="0068757F">
              <w:rPr>
                <w:rFonts w:ascii="Times New Roman" w:hAnsi="Times New Roman"/>
                <w:sz w:val="22"/>
                <w:szCs w:val="22"/>
                <w:lang w:val="ru-RU"/>
              </w:rPr>
              <w:t>1</w:t>
            </w:r>
          </w:p>
        </w:tc>
        <w:tc>
          <w:tcPr>
            <w:tcW w:w="2151" w:type="pct"/>
            <w:vAlign w:val="center"/>
          </w:tcPr>
          <w:p w:rsidR="009221A1" w:rsidRPr="0068757F" w:rsidRDefault="009221A1" w:rsidP="00A87F7A">
            <w:pPr>
              <w:rPr>
                <w:rFonts w:ascii="Times New Roman" w:hAnsi="Times New Roman"/>
                <w:sz w:val="22"/>
                <w:szCs w:val="22"/>
                <w:lang w:val="ru-RU"/>
              </w:rPr>
            </w:pPr>
            <w:r w:rsidRPr="0068757F">
              <w:rPr>
                <w:rFonts w:ascii="Times New Roman" w:hAnsi="Times New Roman"/>
                <w:sz w:val="22"/>
                <w:szCs w:val="22"/>
                <w:lang w:val="ru-RU"/>
              </w:rPr>
              <w:t xml:space="preserve">Заявка для участия в электронном </w:t>
            </w:r>
            <w:r w:rsidR="00180E72" w:rsidRPr="0068757F">
              <w:rPr>
                <w:rFonts w:ascii="Times New Roman" w:hAnsi="Times New Roman"/>
                <w:sz w:val="22"/>
                <w:szCs w:val="22"/>
                <w:lang w:val="ru-RU"/>
              </w:rPr>
              <w:t>отборе</w:t>
            </w:r>
            <w:r w:rsidRPr="0068757F">
              <w:rPr>
                <w:rFonts w:ascii="Times New Roman" w:hAnsi="Times New Roman"/>
                <w:sz w:val="22"/>
                <w:szCs w:val="22"/>
                <w:lang w:val="ru-RU"/>
              </w:rPr>
              <w:t xml:space="preserve"> на имя председателя Закупочной комиссии </w:t>
            </w:r>
            <w:r w:rsidRPr="0068757F">
              <w:rPr>
                <w:rFonts w:ascii="Times New Roman" w:hAnsi="Times New Roman"/>
                <w:i/>
                <w:sz w:val="22"/>
                <w:szCs w:val="22"/>
                <w:lang w:val="ru-RU"/>
              </w:rPr>
              <w:t>(форма №1)</w:t>
            </w:r>
          </w:p>
        </w:tc>
        <w:tc>
          <w:tcPr>
            <w:tcW w:w="1372" w:type="pct"/>
            <w:vAlign w:val="center"/>
          </w:tcPr>
          <w:p w:rsidR="009221A1" w:rsidRPr="0068757F" w:rsidRDefault="009221A1" w:rsidP="00A87F7A">
            <w:pPr>
              <w:rPr>
                <w:rFonts w:ascii="Times New Roman" w:hAnsi="Times New Roman"/>
                <w:sz w:val="22"/>
                <w:szCs w:val="22"/>
                <w:lang w:val="ru-RU"/>
              </w:rPr>
            </w:pPr>
            <w:r w:rsidRPr="0068757F">
              <w:rPr>
                <w:rFonts w:ascii="Times New Roman" w:hAnsi="Times New Roman"/>
                <w:sz w:val="22"/>
                <w:szCs w:val="22"/>
                <w:lang w:val="ru-RU"/>
              </w:rPr>
              <w:t>Оформляется согласно Форме №1</w:t>
            </w:r>
          </w:p>
        </w:tc>
        <w:tc>
          <w:tcPr>
            <w:tcW w:w="1212" w:type="pct"/>
            <w:vAlign w:val="center"/>
          </w:tcPr>
          <w:p w:rsidR="009221A1" w:rsidRPr="0068757F" w:rsidRDefault="009221A1" w:rsidP="00A87F7A">
            <w:pPr>
              <w:rPr>
                <w:rFonts w:ascii="Times New Roman" w:hAnsi="Times New Roman"/>
                <w:sz w:val="22"/>
                <w:szCs w:val="22"/>
                <w:lang w:val="ru-RU"/>
              </w:rPr>
            </w:pPr>
            <w:r w:rsidRPr="0068757F">
              <w:rPr>
                <w:rFonts w:ascii="Times New Roman" w:hAnsi="Times New Roman"/>
                <w:sz w:val="22"/>
                <w:szCs w:val="22"/>
                <w:lang w:val="ru-RU"/>
              </w:rPr>
              <w:t>По решению закупочной комиссии</w:t>
            </w:r>
          </w:p>
        </w:tc>
      </w:tr>
      <w:tr w:rsidR="00DC64CC" w:rsidRPr="0068757F" w:rsidTr="00A87F7A">
        <w:tc>
          <w:tcPr>
            <w:tcW w:w="264" w:type="pct"/>
            <w:vAlign w:val="center"/>
          </w:tcPr>
          <w:p w:rsidR="00DC64CC" w:rsidRPr="0068757F" w:rsidRDefault="00DC64CC" w:rsidP="00A87F7A">
            <w:pPr>
              <w:rPr>
                <w:rFonts w:ascii="Times New Roman" w:hAnsi="Times New Roman"/>
                <w:sz w:val="22"/>
                <w:szCs w:val="22"/>
                <w:lang w:val="ru-RU"/>
              </w:rPr>
            </w:pPr>
            <w:r w:rsidRPr="0068757F">
              <w:rPr>
                <w:rFonts w:ascii="Times New Roman" w:hAnsi="Times New Roman"/>
                <w:sz w:val="22"/>
                <w:szCs w:val="22"/>
                <w:lang w:val="ru-RU"/>
              </w:rPr>
              <w:t>2</w:t>
            </w:r>
          </w:p>
        </w:tc>
        <w:tc>
          <w:tcPr>
            <w:tcW w:w="2151" w:type="pct"/>
            <w:vAlign w:val="center"/>
          </w:tcPr>
          <w:p w:rsidR="00DC64CC" w:rsidRPr="0068757F" w:rsidRDefault="00DC64CC" w:rsidP="00A87F7A">
            <w:pPr>
              <w:rPr>
                <w:rFonts w:ascii="Times New Roman" w:hAnsi="Times New Roman"/>
                <w:sz w:val="22"/>
                <w:szCs w:val="22"/>
                <w:lang w:val="ru-RU"/>
              </w:rPr>
            </w:pPr>
            <w:r w:rsidRPr="0068757F">
              <w:rPr>
                <w:rFonts w:ascii="Times New Roman" w:hAnsi="Times New Roman"/>
                <w:sz w:val="22"/>
                <w:szCs w:val="22"/>
                <w:lang w:val="ru-RU"/>
              </w:rPr>
              <w:t>Гарантийное письмо, свидетельствующее, о том, что:</w:t>
            </w:r>
          </w:p>
        </w:tc>
        <w:tc>
          <w:tcPr>
            <w:tcW w:w="1372" w:type="pct"/>
            <w:vMerge w:val="restart"/>
            <w:vAlign w:val="center"/>
          </w:tcPr>
          <w:p w:rsidR="00DC64CC" w:rsidRPr="0068757F" w:rsidRDefault="00DC64CC" w:rsidP="00A87F7A">
            <w:pPr>
              <w:rPr>
                <w:rFonts w:ascii="Times New Roman" w:hAnsi="Times New Roman"/>
                <w:sz w:val="22"/>
                <w:szCs w:val="22"/>
                <w:lang w:val="ru-RU"/>
              </w:rPr>
            </w:pPr>
            <w:r w:rsidRPr="0068757F">
              <w:rPr>
                <w:rFonts w:ascii="Times New Roman" w:hAnsi="Times New Roman"/>
                <w:sz w:val="22"/>
                <w:szCs w:val="22"/>
                <w:lang w:val="ru-RU"/>
              </w:rPr>
              <w:t>Оформляется согласно Форме № 2</w:t>
            </w:r>
          </w:p>
        </w:tc>
        <w:tc>
          <w:tcPr>
            <w:tcW w:w="1212" w:type="pct"/>
            <w:vMerge w:val="restart"/>
            <w:vAlign w:val="center"/>
          </w:tcPr>
          <w:p w:rsidR="00DC64CC" w:rsidRPr="0068757F" w:rsidRDefault="00DC64CC" w:rsidP="00A87F7A">
            <w:pPr>
              <w:rPr>
                <w:rFonts w:ascii="Times New Roman" w:hAnsi="Times New Roman"/>
                <w:sz w:val="22"/>
                <w:szCs w:val="22"/>
                <w:lang w:val="ru-RU"/>
              </w:rPr>
            </w:pPr>
            <w:r w:rsidRPr="0068757F">
              <w:rPr>
                <w:rFonts w:ascii="Times New Roman" w:hAnsi="Times New Roman"/>
                <w:sz w:val="22"/>
                <w:szCs w:val="22"/>
                <w:lang w:val="ru-RU"/>
              </w:rPr>
              <w:t>По решению закупочной комиссии</w:t>
            </w:r>
          </w:p>
        </w:tc>
      </w:tr>
      <w:tr w:rsidR="00DC64CC" w:rsidRPr="0068757F" w:rsidTr="00A87F7A">
        <w:tc>
          <w:tcPr>
            <w:tcW w:w="264" w:type="pct"/>
            <w:vAlign w:val="center"/>
          </w:tcPr>
          <w:p w:rsidR="00DC64CC" w:rsidRPr="0068757F" w:rsidRDefault="00DC64CC" w:rsidP="00A87F7A">
            <w:pPr>
              <w:rPr>
                <w:rFonts w:ascii="Times New Roman" w:hAnsi="Times New Roman"/>
                <w:sz w:val="22"/>
                <w:szCs w:val="22"/>
                <w:lang w:val="ru-RU"/>
              </w:rPr>
            </w:pPr>
            <w:r w:rsidRPr="0068757F">
              <w:rPr>
                <w:rFonts w:ascii="Times New Roman" w:hAnsi="Times New Roman"/>
                <w:sz w:val="22"/>
                <w:szCs w:val="22"/>
                <w:lang w:val="ru-RU"/>
              </w:rPr>
              <w:t>2.1</w:t>
            </w:r>
          </w:p>
        </w:tc>
        <w:tc>
          <w:tcPr>
            <w:tcW w:w="2151" w:type="pct"/>
            <w:vAlign w:val="center"/>
          </w:tcPr>
          <w:p w:rsidR="00DC64CC" w:rsidRPr="0068757F" w:rsidRDefault="00DC64CC" w:rsidP="00A87F7A">
            <w:pPr>
              <w:rPr>
                <w:rFonts w:ascii="Times New Roman" w:hAnsi="Times New Roman"/>
                <w:sz w:val="22"/>
                <w:szCs w:val="22"/>
                <w:lang w:val="ru-RU"/>
              </w:rPr>
            </w:pPr>
            <w:r w:rsidRPr="0068757F">
              <w:rPr>
                <w:rFonts w:ascii="Times New Roman" w:hAnsi="Times New Roman"/>
                <w:sz w:val="22"/>
                <w:szCs w:val="22"/>
                <w:lang w:val="ru-RU"/>
              </w:rPr>
              <w:t>- участник не находится в стадии реорганизации, ликвидации;</w:t>
            </w:r>
          </w:p>
          <w:p w:rsidR="00DC64CC" w:rsidRPr="0068757F" w:rsidRDefault="00DC64CC" w:rsidP="00A87F7A">
            <w:pPr>
              <w:rPr>
                <w:rFonts w:ascii="Times New Roman" w:hAnsi="Times New Roman"/>
                <w:sz w:val="22"/>
                <w:szCs w:val="22"/>
                <w:lang w:val="ru-RU"/>
              </w:rPr>
            </w:pPr>
            <w:r w:rsidRPr="0068757F">
              <w:rPr>
                <w:rFonts w:ascii="Times New Roman" w:hAnsi="Times New Roman"/>
                <w:sz w:val="22"/>
                <w:szCs w:val="22"/>
                <w:lang w:val="ru-RU"/>
              </w:rPr>
              <w:t>- участник не находится в состоянии судебного или арбитражного разбирательства с заказчиком;</w:t>
            </w:r>
          </w:p>
          <w:p w:rsidR="00DC64CC" w:rsidRPr="0068757F" w:rsidRDefault="00DC64CC" w:rsidP="00A87F7A">
            <w:pPr>
              <w:rPr>
                <w:rFonts w:ascii="Times New Roman" w:hAnsi="Times New Roman"/>
                <w:sz w:val="22"/>
                <w:szCs w:val="22"/>
                <w:lang w:val="ru-RU"/>
              </w:rPr>
            </w:pPr>
            <w:r w:rsidRPr="0068757F">
              <w:rPr>
                <w:rFonts w:ascii="Times New Roman" w:hAnsi="Times New Roman"/>
                <w:sz w:val="22"/>
                <w:szCs w:val="22"/>
                <w:lang w:val="ru-RU"/>
              </w:rPr>
              <w:t xml:space="preserve">- у участника отсутствуют </w:t>
            </w:r>
            <w:proofErr w:type="spellStart"/>
            <w:r w:rsidRPr="0068757F">
              <w:rPr>
                <w:rFonts w:ascii="Times New Roman" w:hAnsi="Times New Roman"/>
                <w:sz w:val="22"/>
                <w:szCs w:val="22"/>
                <w:lang w:val="ru-RU"/>
              </w:rPr>
              <w:t>ненадлежаще</w:t>
            </w:r>
            <w:proofErr w:type="spellEnd"/>
            <w:r w:rsidRPr="0068757F">
              <w:rPr>
                <w:rFonts w:ascii="Times New Roman" w:hAnsi="Times New Roman"/>
                <w:sz w:val="22"/>
                <w:szCs w:val="22"/>
                <w:lang w:val="ru-RU"/>
              </w:rPr>
              <w:t xml:space="preserve"> исполненные обязательства по ранее заключенным договорам;</w:t>
            </w:r>
          </w:p>
        </w:tc>
        <w:tc>
          <w:tcPr>
            <w:tcW w:w="1372" w:type="pct"/>
            <w:vMerge/>
            <w:vAlign w:val="center"/>
          </w:tcPr>
          <w:p w:rsidR="00DC64CC" w:rsidRPr="0068757F" w:rsidRDefault="00DC64CC" w:rsidP="00A87F7A">
            <w:pPr>
              <w:rPr>
                <w:rFonts w:ascii="Times New Roman" w:hAnsi="Times New Roman"/>
                <w:sz w:val="22"/>
                <w:szCs w:val="22"/>
                <w:lang w:val="ru-RU"/>
              </w:rPr>
            </w:pPr>
          </w:p>
        </w:tc>
        <w:tc>
          <w:tcPr>
            <w:tcW w:w="1212" w:type="pct"/>
            <w:vMerge/>
            <w:vAlign w:val="center"/>
          </w:tcPr>
          <w:p w:rsidR="00DC64CC" w:rsidRPr="0068757F" w:rsidRDefault="00DC64CC" w:rsidP="00A87F7A">
            <w:pPr>
              <w:rPr>
                <w:rFonts w:ascii="Times New Roman" w:hAnsi="Times New Roman"/>
                <w:sz w:val="22"/>
                <w:szCs w:val="22"/>
                <w:lang w:val="ru-RU"/>
              </w:rPr>
            </w:pPr>
          </w:p>
        </w:tc>
      </w:tr>
      <w:tr w:rsidR="00DC64CC" w:rsidRPr="0068757F" w:rsidTr="00A87F7A">
        <w:trPr>
          <w:trHeight w:val="750"/>
        </w:trPr>
        <w:tc>
          <w:tcPr>
            <w:tcW w:w="264" w:type="pct"/>
            <w:vAlign w:val="center"/>
          </w:tcPr>
          <w:p w:rsidR="00DC64CC" w:rsidRPr="0068757F" w:rsidRDefault="00DC64CC" w:rsidP="00A87F7A">
            <w:pPr>
              <w:rPr>
                <w:rFonts w:ascii="Times New Roman" w:hAnsi="Times New Roman"/>
                <w:sz w:val="22"/>
                <w:szCs w:val="22"/>
                <w:lang w:val="ru-RU"/>
              </w:rPr>
            </w:pPr>
            <w:r w:rsidRPr="0068757F">
              <w:rPr>
                <w:rFonts w:ascii="Times New Roman" w:hAnsi="Times New Roman"/>
                <w:sz w:val="22"/>
                <w:szCs w:val="22"/>
                <w:lang w:val="ru-RU"/>
              </w:rPr>
              <w:t>2.2</w:t>
            </w:r>
          </w:p>
        </w:tc>
        <w:tc>
          <w:tcPr>
            <w:tcW w:w="2151" w:type="pct"/>
            <w:vAlign w:val="center"/>
          </w:tcPr>
          <w:p w:rsidR="00DC64CC" w:rsidRPr="0068757F" w:rsidRDefault="00DC64CC" w:rsidP="00A87F7A">
            <w:pPr>
              <w:rPr>
                <w:rFonts w:ascii="Times New Roman" w:hAnsi="Times New Roman"/>
                <w:sz w:val="22"/>
                <w:szCs w:val="22"/>
                <w:lang w:val="ru-RU"/>
              </w:rPr>
            </w:pPr>
            <w:r w:rsidRPr="0068757F">
              <w:rPr>
                <w:rFonts w:ascii="Times New Roman" w:hAnsi="Times New Roman"/>
                <w:sz w:val="22"/>
                <w:szCs w:val="22"/>
                <w:lang w:val="ru-RU"/>
              </w:rPr>
              <w:t>- в отношении участника отсутствуют введенные процедуры банкротства.</w:t>
            </w:r>
          </w:p>
        </w:tc>
        <w:tc>
          <w:tcPr>
            <w:tcW w:w="1372" w:type="pct"/>
            <w:vMerge/>
            <w:vAlign w:val="center"/>
          </w:tcPr>
          <w:p w:rsidR="00DC64CC" w:rsidRPr="0068757F" w:rsidRDefault="00DC64CC" w:rsidP="00A87F7A">
            <w:pPr>
              <w:rPr>
                <w:rFonts w:ascii="Times New Roman" w:hAnsi="Times New Roman"/>
                <w:sz w:val="22"/>
                <w:szCs w:val="22"/>
                <w:lang w:val="ru-RU"/>
              </w:rPr>
            </w:pPr>
          </w:p>
        </w:tc>
        <w:tc>
          <w:tcPr>
            <w:tcW w:w="1212" w:type="pct"/>
            <w:vAlign w:val="center"/>
          </w:tcPr>
          <w:p w:rsidR="00DC64CC" w:rsidRPr="0068757F" w:rsidRDefault="00DC64CC" w:rsidP="00A87F7A">
            <w:pPr>
              <w:rPr>
                <w:rFonts w:ascii="Times New Roman" w:hAnsi="Times New Roman"/>
                <w:sz w:val="22"/>
                <w:szCs w:val="22"/>
                <w:lang w:val="ru-RU"/>
              </w:rPr>
            </w:pPr>
            <w:r w:rsidRPr="0068757F">
              <w:rPr>
                <w:rFonts w:ascii="Times New Roman" w:hAnsi="Times New Roman"/>
                <w:sz w:val="22"/>
                <w:szCs w:val="22"/>
                <w:lang w:val="ru-RU"/>
              </w:rPr>
              <w:t>Статья 42 Закона</w:t>
            </w:r>
          </w:p>
        </w:tc>
      </w:tr>
      <w:tr w:rsidR="009221A1" w:rsidRPr="0068757F" w:rsidTr="00A87F7A">
        <w:tc>
          <w:tcPr>
            <w:tcW w:w="264" w:type="pct"/>
            <w:vAlign w:val="center"/>
          </w:tcPr>
          <w:p w:rsidR="009221A1" w:rsidRPr="0068757F" w:rsidRDefault="001C1775" w:rsidP="00A87F7A">
            <w:pPr>
              <w:rPr>
                <w:rFonts w:ascii="Times New Roman" w:hAnsi="Times New Roman"/>
                <w:sz w:val="22"/>
                <w:szCs w:val="22"/>
                <w:lang w:val="ru-RU"/>
              </w:rPr>
            </w:pPr>
            <w:r w:rsidRPr="0068757F">
              <w:rPr>
                <w:rFonts w:ascii="Times New Roman" w:hAnsi="Times New Roman"/>
                <w:sz w:val="22"/>
                <w:szCs w:val="22"/>
                <w:lang w:val="ru-RU"/>
              </w:rPr>
              <w:t>3</w:t>
            </w:r>
          </w:p>
        </w:tc>
        <w:tc>
          <w:tcPr>
            <w:tcW w:w="2151" w:type="pct"/>
            <w:vAlign w:val="center"/>
          </w:tcPr>
          <w:p w:rsidR="009221A1" w:rsidRPr="0068757F" w:rsidRDefault="009221A1" w:rsidP="00A87F7A">
            <w:pPr>
              <w:rPr>
                <w:rFonts w:ascii="Times New Roman" w:hAnsi="Times New Roman"/>
                <w:sz w:val="22"/>
                <w:szCs w:val="22"/>
                <w:lang w:val="ru-RU"/>
              </w:rPr>
            </w:pPr>
            <w:r w:rsidRPr="0068757F">
              <w:rPr>
                <w:rFonts w:ascii="Times New Roman" w:hAnsi="Times New Roman"/>
                <w:sz w:val="22"/>
                <w:szCs w:val="22"/>
                <w:lang w:val="ru-RU"/>
              </w:rPr>
              <w:t xml:space="preserve">Общая информация об участнике </w:t>
            </w:r>
            <w:r w:rsidR="00180E72" w:rsidRPr="0068757F">
              <w:rPr>
                <w:rFonts w:ascii="Times New Roman" w:hAnsi="Times New Roman"/>
                <w:sz w:val="22"/>
                <w:szCs w:val="22"/>
                <w:lang w:val="ru-RU"/>
              </w:rPr>
              <w:t>отбора</w:t>
            </w:r>
          </w:p>
        </w:tc>
        <w:tc>
          <w:tcPr>
            <w:tcW w:w="1372" w:type="pct"/>
            <w:vAlign w:val="center"/>
          </w:tcPr>
          <w:p w:rsidR="009221A1" w:rsidRPr="0068757F" w:rsidRDefault="009221A1" w:rsidP="00A87F7A">
            <w:pPr>
              <w:rPr>
                <w:rFonts w:ascii="Times New Roman" w:hAnsi="Times New Roman"/>
                <w:sz w:val="22"/>
                <w:szCs w:val="22"/>
                <w:lang w:val="ru-RU"/>
              </w:rPr>
            </w:pPr>
            <w:r w:rsidRPr="0068757F">
              <w:rPr>
                <w:rFonts w:ascii="Times New Roman" w:hAnsi="Times New Roman"/>
                <w:sz w:val="22"/>
                <w:szCs w:val="22"/>
                <w:lang w:val="ru-RU"/>
              </w:rPr>
              <w:t>Оформляется согласно Форме № 3</w:t>
            </w:r>
          </w:p>
        </w:tc>
        <w:tc>
          <w:tcPr>
            <w:tcW w:w="1212" w:type="pct"/>
            <w:vAlign w:val="center"/>
          </w:tcPr>
          <w:p w:rsidR="009221A1" w:rsidRPr="0068757F" w:rsidRDefault="009221A1" w:rsidP="00A87F7A">
            <w:pPr>
              <w:rPr>
                <w:rFonts w:ascii="Times New Roman" w:hAnsi="Times New Roman"/>
                <w:sz w:val="22"/>
                <w:szCs w:val="22"/>
                <w:lang w:val="ru-RU"/>
              </w:rPr>
            </w:pPr>
            <w:r w:rsidRPr="0068757F">
              <w:rPr>
                <w:rFonts w:ascii="Times New Roman" w:hAnsi="Times New Roman"/>
                <w:sz w:val="22"/>
                <w:szCs w:val="22"/>
                <w:lang w:val="ru-RU"/>
              </w:rPr>
              <w:t>По решению закупочной комиссии</w:t>
            </w:r>
          </w:p>
        </w:tc>
      </w:tr>
      <w:tr w:rsidR="00DC7BD1" w:rsidRPr="0068757F" w:rsidTr="00A87F7A">
        <w:tc>
          <w:tcPr>
            <w:tcW w:w="264" w:type="pct"/>
            <w:vAlign w:val="center"/>
          </w:tcPr>
          <w:p w:rsidR="00DC7BD1" w:rsidRPr="0068757F" w:rsidRDefault="00DC7BD1" w:rsidP="00A87F7A">
            <w:pPr>
              <w:rPr>
                <w:rFonts w:ascii="Times New Roman" w:hAnsi="Times New Roman"/>
                <w:sz w:val="22"/>
                <w:szCs w:val="22"/>
                <w:lang w:val="ru-RU"/>
              </w:rPr>
            </w:pPr>
            <w:r w:rsidRPr="0068757F">
              <w:rPr>
                <w:rFonts w:ascii="Times New Roman" w:hAnsi="Times New Roman"/>
                <w:sz w:val="22"/>
                <w:szCs w:val="22"/>
                <w:lang w:val="ru-RU"/>
              </w:rPr>
              <w:t>4</w:t>
            </w:r>
          </w:p>
        </w:tc>
        <w:tc>
          <w:tcPr>
            <w:tcW w:w="2151" w:type="pct"/>
            <w:vAlign w:val="center"/>
          </w:tcPr>
          <w:p w:rsidR="00DC7BD1" w:rsidRPr="0068757F" w:rsidRDefault="00DC7BD1" w:rsidP="00A87F7A">
            <w:pPr>
              <w:rPr>
                <w:rFonts w:ascii="Times New Roman" w:hAnsi="Times New Roman"/>
                <w:sz w:val="22"/>
                <w:szCs w:val="22"/>
                <w:lang w:val="ru-RU"/>
              </w:rPr>
            </w:pPr>
            <w:r w:rsidRPr="0068757F">
              <w:rPr>
                <w:rFonts w:ascii="Times New Roman" w:hAnsi="Times New Roman"/>
                <w:sz w:val="22"/>
                <w:szCs w:val="22"/>
                <w:lang w:val="ru-RU"/>
              </w:rPr>
              <w:t>Информация о финансовом положении участника</w:t>
            </w:r>
          </w:p>
        </w:tc>
        <w:tc>
          <w:tcPr>
            <w:tcW w:w="1372" w:type="pct"/>
            <w:vAlign w:val="center"/>
          </w:tcPr>
          <w:p w:rsidR="00DC7BD1" w:rsidRPr="0068757F" w:rsidRDefault="00DC7BD1" w:rsidP="00A87F7A">
            <w:pPr>
              <w:rPr>
                <w:rFonts w:ascii="Times New Roman" w:hAnsi="Times New Roman"/>
                <w:sz w:val="22"/>
                <w:szCs w:val="22"/>
                <w:lang w:val="ru-RU"/>
              </w:rPr>
            </w:pPr>
            <w:r w:rsidRPr="0068757F">
              <w:rPr>
                <w:rFonts w:ascii="Times New Roman" w:hAnsi="Times New Roman"/>
                <w:sz w:val="22"/>
                <w:szCs w:val="22"/>
                <w:lang w:val="ru-RU"/>
              </w:rPr>
              <w:t>Оформляется согласно Форме № 4</w:t>
            </w:r>
          </w:p>
        </w:tc>
        <w:tc>
          <w:tcPr>
            <w:tcW w:w="1212" w:type="pct"/>
            <w:vAlign w:val="center"/>
          </w:tcPr>
          <w:p w:rsidR="00DC7BD1" w:rsidRPr="0068757F" w:rsidRDefault="00DC7BD1" w:rsidP="00A87F7A">
            <w:pPr>
              <w:rPr>
                <w:rFonts w:ascii="Times New Roman" w:hAnsi="Times New Roman"/>
                <w:sz w:val="22"/>
                <w:szCs w:val="22"/>
                <w:lang w:val="ru-RU"/>
              </w:rPr>
            </w:pPr>
            <w:r w:rsidRPr="0068757F">
              <w:rPr>
                <w:rFonts w:ascii="Times New Roman" w:hAnsi="Times New Roman"/>
                <w:sz w:val="22"/>
                <w:szCs w:val="22"/>
                <w:lang w:val="ru-RU"/>
              </w:rPr>
              <w:t>По решению закупочной комиссии</w:t>
            </w:r>
          </w:p>
        </w:tc>
      </w:tr>
      <w:tr w:rsidR="009221A1" w:rsidRPr="0068757F" w:rsidTr="00A87F7A">
        <w:tc>
          <w:tcPr>
            <w:tcW w:w="264" w:type="pct"/>
            <w:vAlign w:val="center"/>
          </w:tcPr>
          <w:p w:rsidR="009221A1" w:rsidRPr="0068757F" w:rsidRDefault="00DC7BD1" w:rsidP="00A87F7A">
            <w:pPr>
              <w:rPr>
                <w:rFonts w:ascii="Times New Roman" w:hAnsi="Times New Roman"/>
                <w:sz w:val="22"/>
                <w:szCs w:val="22"/>
                <w:lang w:val="ru-RU"/>
              </w:rPr>
            </w:pPr>
            <w:r w:rsidRPr="0068757F">
              <w:rPr>
                <w:rFonts w:ascii="Times New Roman" w:hAnsi="Times New Roman"/>
                <w:sz w:val="22"/>
                <w:szCs w:val="22"/>
                <w:lang w:val="ru-RU"/>
              </w:rPr>
              <w:t>5</w:t>
            </w:r>
          </w:p>
        </w:tc>
        <w:tc>
          <w:tcPr>
            <w:tcW w:w="2151" w:type="pct"/>
            <w:vAlign w:val="center"/>
          </w:tcPr>
          <w:p w:rsidR="009221A1" w:rsidRPr="0068757F" w:rsidRDefault="009221A1" w:rsidP="00A87F7A">
            <w:pPr>
              <w:rPr>
                <w:rFonts w:ascii="Times New Roman" w:hAnsi="Times New Roman"/>
                <w:sz w:val="22"/>
                <w:szCs w:val="22"/>
                <w:lang w:val="ru-RU"/>
              </w:rPr>
            </w:pPr>
            <w:r w:rsidRPr="0068757F">
              <w:rPr>
                <w:rFonts w:ascii="Times New Roman" w:hAnsi="Times New Roman"/>
                <w:sz w:val="22"/>
                <w:szCs w:val="22"/>
                <w:lang w:val="ru-RU"/>
              </w:rPr>
              <w:t>Информация об отсутствии просроченной задолженности по уплате налогов и сборов</w:t>
            </w:r>
          </w:p>
        </w:tc>
        <w:tc>
          <w:tcPr>
            <w:tcW w:w="1372" w:type="pct"/>
            <w:vAlign w:val="center"/>
          </w:tcPr>
          <w:p w:rsidR="009221A1" w:rsidRPr="0068757F" w:rsidRDefault="009221A1" w:rsidP="00A87F7A">
            <w:pPr>
              <w:rPr>
                <w:rFonts w:ascii="Times New Roman" w:hAnsi="Times New Roman"/>
                <w:sz w:val="22"/>
                <w:szCs w:val="22"/>
                <w:lang w:val="ru-RU"/>
              </w:rPr>
            </w:pPr>
            <w:r w:rsidRPr="0068757F">
              <w:rPr>
                <w:rFonts w:ascii="Times New Roman" w:hAnsi="Times New Roman"/>
                <w:sz w:val="22"/>
                <w:szCs w:val="22"/>
                <w:lang w:val="ru-RU"/>
              </w:rPr>
              <w:t xml:space="preserve">Предоставляется справка от уполномоченного органа, при наличии просроченной задолженности участник отстраняется от участия в </w:t>
            </w:r>
            <w:r w:rsidR="00180E72" w:rsidRPr="0068757F">
              <w:rPr>
                <w:rFonts w:ascii="Times New Roman" w:hAnsi="Times New Roman"/>
                <w:sz w:val="22"/>
                <w:szCs w:val="22"/>
                <w:lang w:val="ru-RU"/>
              </w:rPr>
              <w:t>отборе</w:t>
            </w:r>
          </w:p>
        </w:tc>
        <w:tc>
          <w:tcPr>
            <w:tcW w:w="1212" w:type="pct"/>
            <w:vAlign w:val="center"/>
          </w:tcPr>
          <w:p w:rsidR="009221A1" w:rsidRPr="0068757F" w:rsidRDefault="009221A1" w:rsidP="00A87F7A">
            <w:pPr>
              <w:rPr>
                <w:rFonts w:ascii="Times New Roman" w:hAnsi="Times New Roman"/>
                <w:sz w:val="22"/>
                <w:szCs w:val="22"/>
                <w:lang w:val="ru-RU"/>
              </w:rPr>
            </w:pPr>
            <w:r w:rsidRPr="0068757F">
              <w:rPr>
                <w:rFonts w:ascii="Times New Roman" w:hAnsi="Times New Roman"/>
                <w:sz w:val="22"/>
                <w:szCs w:val="22"/>
                <w:lang w:val="ru-RU"/>
              </w:rPr>
              <w:t>Статья 42 Закона</w:t>
            </w:r>
          </w:p>
        </w:tc>
      </w:tr>
      <w:tr w:rsidR="009221A1" w:rsidRPr="0068757F" w:rsidTr="00A87F7A">
        <w:trPr>
          <w:trHeight w:val="600"/>
        </w:trPr>
        <w:tc>
          <w:tcPr>
            <w:tcW w:w="264" w:type="pct"/>
            <w:vAlign w:val="center"/>
          </w:tcPr>
          <w:p w:rsidR="009221A1" w:rsidRPr="0068757F" w:rsidRDefault="00DC7BD1" w:rsidP="00A87F7A">
            <w:pPr>
              <w:rPr>
                <w:rFonts w:ascii="Times New Roman" w:hAnsi="Times New Roman"/>
                <w:sz w:val="22"/>
                <w:szCs w:val="22"/>
                <w:lang w:val="ru-RU"/>
              </w:rPr>
            </w:pPr>
            <w:r w:rsidRPr="0068757F">
              <w:rPr>
                <w:rFonts w:ascii="Times New Roman" w:hAnsi="Times New Roman"/>
                <w:sz w:val="22"/>
                <w:szCs w:val="22"/>
                <w:lang w:val="ru-RU"/>
              </w:rPr>
              <w:t>6</w:t>
            </w:r>
          </w:p>
        </w:tc>
        <w:tc>
          <w:tcPr>
            <w:tcW w:w="2151" w:type="pct"/>
            <w:vAlign w:val="center"/>
          </w:tcPr>
          <w:p w:rsidR="009221A1" w:rsidRPr="0068757F" w:rsidRDefault="009221A1" w:rsidP="00A87F7A">
            <w:pPr>
              <w:rPr>
                <w:rFonts w:ascii="Times New Roman" w:hAnsi="Times New Roman"/>
                <w:sz w:val="22"/>
                <w:szCs w:val="22"/>
                <w:lang w:val="ru-RU"/>
              </w:rPr>
            </w:pPr>
            <w:r w:rsidRPr="0068757F">
              <w:rPr>
                <w:rFonts w:ascii="Times New Roman" w:hAnsi="Times New Roman"/>
                <w:sz w:val="22"/>
                <w:szCs w:val="22"/>
                <w:lang w:val="ru-RU"/>
              </w:rPr>
              <w:t>Заявление по недопущению коррупционных проявлений</w:t>
            </w:r>
          </w:p>
        </w:tc>
        <w:tc>
          <w:tcPr>
            <w:tcW w:w="1372" w:type="pct"/>
            <w:vAlign w:val="center"/>
          </w:tcPr>
          <w:p w:rsidR="009221A1" w:rsidRPr="0068757F" w:rsidRDefault="009221A1" w:rsidP="00A87F7A">
            <w:pPr>
              <w:rPr>
                <w:rFonts w:ascii="Times New Roman" w:hAnsi="Times New Roman"/>
                <w:sz w:val="22"/>
                <w:szCs w:val="22"/>
                <w:lang w:val="ru-RU"/>
              </w:rPr>
            </w:pPr>
            <w:r w:rsidRPr="0068757F">
              <w:rPr>
                <w:rFonts w:ascii="Times New Roman" w:hAnsi="Times New Roman"/>
                <w:sz w:val="22"/>
                <w:szCs w:val="22"/>
                <w:lang w:val="ru-RU"/>
              </w:rPr>
              <w:t>Оформляется согласно Форме №5</w:t>
            </w:r>
          </w:p>
        </w:tc>
        <w:tc>
          <w:tcPr>
            <w:tcW w:w="1212" w:type="pct"/>
            <w:vAlign w:val="center"/>
          </w:tcPr>
          <w:p w:rsidR="009221A1" w:rsidRPr="0068757F" w:rsidRDefault="009221A1" w:rsidP="00A87F7A">
            <w:pPr>
              <w:rPr>
                <w:rFonts w:ascii="Times New Roman" w:hAnsi="Times New Roman"/>
                <w:sz w:val="22"/>
                <w:szCs w:val="22"/>
                <w:lang w:val="ru-RU"/>
              </w:rPr>
            </w:pPr>
            <w:r w:rsidRPr="0068757F">
              <w:rPr>
                <w:rFonts w:ascii="Times New Roman" w:hAnsi="Times New Roman"/>
                <w:sz w:val="22"/>
                <w:szCs w:val="22"/>
                <w:lang w:val="ru-RU"/>
              </w:rPr>
              <w:t>Статья 67 Закона</w:t>
            </w:r>
          </w:p>
        </w:tc>
      </w:tr>
      <w:tr w:rsidR="009221A1" w:rsidRPr="0068757F" w:rsidTr="00A87F7A">
        <w:tc>
          <w:tcPr>
            <w:tcW w:w="264" w:type="pct"/>
            <w:vAlign w:val="center"/>
          </w:tcPr>
          <w:p w:rsidR="009221A1" w:rsidRPr="0068757F" w:rsidRDefault="00DC7BD1" w:rsidP="00A87F7A">
            <w:pPr>
              <w:rPr>
                <w:rFonts w:ascii="Times New Roman" w:hAnsi="Times New Roman"/>
                <w:sz w:val="22"/>
                <w:szCs w:val="22"/>
                <w:lang w:val="ru-RU"/>
              </w:rPr>
            </w:pPr>
            <w:r w:rsidRPr="0068757F">
              <w:rPr>
                <w:rFonts w:ascii="Times New Roman" w:hAnsi="Times New Roman"/>
                <w:sz w:val="22"/>
                <w:szCs w:val="22"/>
                <w:lang w:val="ru-RU"/>
              </w:rPr>
              <w:t>7</w:t>
            </w:r>
          </w:p>
        </w:tc>
        <w:tc>
          <w:tcPr>
            <w:tcW w:w="2151" w:type="pct"/>
            <w:vAlign w:val="center"/>
          </w:tcPr>
          <w:p w:rsidR="009221A1" w:rsidRPr="0068757F" w:rsidRDefault="009221A1" w:rsidP="00A87F7A">
            <w:pPr>
              <w:rPr>
                <w:rFonts w:ascii="Times New Roman" w:hAnsi="Times New Roman"/>
                <w:sz w:val="22"/>
                <w:szCs w:val="22"/>
                <w:lang w:val="ru-RU"/>
              </w:rPr>
            </w:pPr>
            <w:r w:rsidRPr="0068757F">
              <w:rPr>
                <w:rFonts w:ascii="Times New Roman" w:hAnsi="Times New Roman"/>
                <w:sz w:val="22"/>
                <w:szCs w:val="22"/>
                <w:lang w:val="ru-RU"/>
              </w:rPr>
              <w:t>Оффшорные зоны</w:t>
            </w:r>
          </w:p>
        </w:tc>
        <w:tc>
          <w:tcPr>
            <w:tcW w:w="1372" w:type="pct"/>
            <w:vAlign w:val="center"/>
          </w:tcPr>
          <w:p w:rsidR="009221A1" w:rsidRPr="0068757F" w:rsidRDefault="009221A1" w:rsidP="00A87F7A">
            <w:pPr>
              <w:rPr>
                <w:rFonts w:ascii="Times New Roman" w:hAnsi="Times New Roman"/>
                <w:sz w:val="22"/>
                <w:szCs w:val="22"/>
                <w:lang w:val="ru-RU"/>
              </w:rPr>
            </w:pPr>
            <w:r w:rsidRPr="0068757F">
              <w:rPr>
                <w:rFonts w:ascii="Times New Roman" w:hAnsi="Times New Roman"/>
                <w:sz w:val="22"/>
                <w:szCs w:val="22"/>
                <w:lang w:val="ru-RU"/>
              </w:rPr>
              <w:t>При регистрации участника и/или банка участника в оффшорных зонах, участник не допускается к следующему этапу</w:t>
            </w:r>
          </w:p>
        </w:tc>
        <w:tc>
          <w:tcPr>
            <w:tcW w:w="1212" w:type="pct"/>
            <w:vAlign w:val="center"/>
          </w:tcPr>
          <w:p w:rsidR="009221A1" w:rsidRPr="0068757F" w:rsidRDefault="009221A1" w:rsidP="00A87F7A">
            <w:pPr>
              <w:rPr>
                <w:rFonts w:ascii="Times New Roman" w:hAnsi="Times New Roman"/>
                <w:sz w:val="22"/>
                <w:szCs w:val="22"/>
                <w:lang w:val="ru-RU"/>
              </w:rPr>
            </w:pPr>
            <w:r w:rsidRPr="0068757F">
              <w:rPr>
                <w:rFonts w:ascii="Times New Roman" w:hAnsi="Times New Roman"/>
                <w:sz w:val="22"/>
                <w:szCs w:val="22"/>
                <w:lang w:val="ru-RU"/>
              </w:rPr>
              <w:t>По решению закупочной комиссии</w:t>
            </w:r>
          </w:p>
        </w:tc>
      </w:tr>
      <w:tr w:rsidR="009221A1" w:rsidRPr="0068757F" w:rsidTr="00A87F7A">
        <w:tc>
          <w:tcPr>
            <w:tcW w:w="264" w:type="pct"/>
            <w:vAlign w:val="center"/>
          </w:tcPr>
          <w:p w:rsidR="009221A1" w:rsidRPr="0068757F" w:rsidRDefault="00DC7BD1" w:rsidP="00A87F7A">
            <w:pPr>
              <w:rPr>
                <w:rFonts w:ascii="Times New Roman" w:hAnsi="Times New Roman"/>
                <w:sz w:val="22"/>
                <w:szCs w:val="22"/>
                <w:lang w:val="ru-RU"/>
              </w:rPr>
            </w:pPr>
            <w:r w:rsidRPr="0068757F">
              <w:rPr>
                <w:rFonts w:ascii="Times New Roman" w:hAnsi="Times New Roman"/>
                <w:sz w:val="22"/>
                <w:szCs w:val="22"/>
                <w:lang w:val="ru-RU"/>
              </w:rPr>
              <w:t>8</w:t>
            </w:r>
          </w:p>
        </w:tc>
        <w:tc>
          <w:tcPr>
            <w:tcW w:w="2151" w:type="pct"/>
            <w:vAlign w:val="center"/>
          </w:tcPr>
          <w:p w:rsidR="009221A1" w:rsidRPr="0068757F" w:rsidRDefault="009221A1" w:rsidP="00A87F7A">
            <w:pPr>
              <w:rPr>
                <w:rFonts w:ascii="Times New Roman" w:hAnsi="Times New Roman"/>
                <w:sz w:val="22"/>
                <w:szCs w:val="22"/>
                <w:lang w:val="ru-RU"/>
              </w:rPr>
            </w:pPr>
            <w:r w:rsidRPr="0068757F">
              <w:rPr>
                <w:rFonts w:ascii="Times New Roman" w:hAnsi="Times New Roman"/>
                <w:sz w:val="22"/>
                <w:szCs w:val="22"/>
                <w:lang w:val="ru-RU"/>
              </w:rPr>
              <w:t>Единый реестр недобросовестных исполнителей</w:t>
            </w:r>
          </w:p>
        </w:tc>
        <w:tc>
          <w:tcPr>
            <w:tcW w:w="1372" w:type="pct"/>
            <w:vAlign w:val="center"/>
          </w:tcPr>
          <w:p w:rsidR="009221A1" w:rsidRPr="0068757F" w:rsidRDefault="009221A1" w:rsidP="00A87F7A">
            <w:pPr>
              <w:rPr>
                <w:rFonts w:ascii="Times New Roman" w:hAnsi="Times New Roman"/>
                <w:sz w:val="22"/>
                <w:szCs w:val="22"/>
                <w:lang w:val="ru-RU"/>
              </w:rPr>
            </w:pPr>
            <w:r w:rsidRPr="0068757F">
              <w:rPr>
                <w:rFonts w:ascii="Times New Roman" w:hAnsi="Times New Roman"/>
                <w:sz w:val="22"/>
                <w:szCs w:val="22"/>
                <w:lang w:val="ru-RU"/>
              </w:rPr>
              <w:t>При наличии записи об участнике в едином реестре недобросовестных исполнителей, участник не допускается к следующему этапу</w:t>
            </w:r>
          </w:p>
        </w:tc>
        <w:tc>
          <w:tcPr>
            <w:tcW w:w="1212" w:type="pct"/>
            <w:vAlign w:val="center"/>
          </w:tcPr>
          <w:p w:rsidR="009221A1" w:rsidRPr="0068757F" w:rsidRDefault="009221A1" w:rsidP="00A87F7A">
            <w:pPr>
              <w:rPr>
                <w:rFonts w:ascii="Times New Roman" w:hAnsi="Times New Roman"/>
                <w:sz w:val="22"/>
                <w:szCs w:val="22"/>
                <w:lang w:val="ru-RU"/>
              </w:rPr>
            </w:pPr>
            <w:r w:rsidRPr="0068757F">
              <w:rPr>
                <w:rFonts w:ascii="Times New Roman" w:hAnsi="Times New Roman"/>
                <w:sz w:val="22"/>
                <w:szCs w:val="22"/>
                <w:lang w:val="ru-RU"/>
              </w:rPr>
              <w:t>Статья 42 Закона</w:t>
            </w:r>
          </w:p>
        </w:tc>
      </w:tr>
      <w:tr w:rsidR="009221A1" w:rsidRPr="0068757F" w:rsidTr="00A87F7A">
        <w:trPr>
          <w:trHeight w:val="1136"/>
        </w:trPr>
        <w:tc>
          <w:tcPr>
            <w:tcW w:w="264" w:type="pct"/>
            <w:vAlign w:val="center"/>
          </w:tcPr>
          <w:p w:rsidR="009221A1" w:rsidRPr="0068757F" w:rsidRDefault="00DC7BD1" w:rsidP="00A87F7A">
            <w:pPr>
              <w:rPr>
                <w:rFonts w:ascii="Times New Roman" w:hAnsi="Times New Roman"/>
                <w:sz w:val="22"/>
                <w:szCs w:val="22"/>
                <w:lang w:val="ru-RU"/>
              </w:rPr>
            </w:pPr>
            <w:r w:rsidRPr="0068757F">
              <w:rPr>
                <w:rFonts w:ascii="Times New Roman" w:hAnsi="Times New Roman"/>
                <w:sz w:val="22"/>
                <w:szCs w:val="22"/>
                <w:lang w:val="ru-RU"/>
              </w:rPr>
              <w:t>9</w:t>
            </w:r>
          </w:p>
        </w:tc>
        <w:tc>
          <w:tcPr>
            <w:tcW w:w="2151" w:type="pct"/>
            <w:vAlign w:val="center"/>
          </w:tcPr>
          <w:p w:rsidR="009221A1" w:rsidRPr="0068757F" w:rsidRDefault="009221A1" w:rsidP="00A87F7A">
            <w:pPr>
              <w:rPr>
                <w:rFonts w:ascii="Times New Roman" w:hAnsi="Times New Roman"/>
                <w:sz w:val="22"/>
                <w:szCs w:val="22"/>
                <w:lang w:val="ru-RU"/>
              </w:rPr>
            </w:pPr>
            <w:r w:rsidRPr="0068757F">
              <w:rPr>
                <w:rFonts w:ascii="Times New Roman" w:hAnsi="Times New Roman"/>
                <w:sz w:val="22"/>
                <w:szCs w:val="22"/>
                <w:lang w:val="ru-RU"/>
              </w:rPr>
              <w:t>Конфликт интересов</w:t>
            </w:r>
          </w:p>
        </w:tc>
        <w:tc>
          <w:tcPr>
            <w:tcW w:w="1372" w:type="pct"/>
            <w:vAlign w:val="center"/>
          </w:tcPr>
          <w:p w:rsidR="009221A1" w:rsidRPr="0068757F" w:rsidRDefault="009221A1" w:rsidP="00A87F7A">
            <w:pPr>
              <w:rPr>
                <w:rFonts w:ascii="Times New Roman" w:hAnsi="Times New Roman"/>
                <w:sz w:val="22"/>
                <w:szCs w:val="22"/>
                <w:lang w:val="ru-RU"/>
              </w:rPr>
            </w:pPr>
            <w:r w:rsidRPr="0068757F">
              <w:rPr>
                <w:rFonts w:ascii="Times New Roman" w:hAnsi="Times New Roman"/>
                <w:sz w:val="22"/>
                <w:szCs w:val="22"/>
                <w:lang w:val="ru-RU"/>
              </w:rPr>
              <w:t>Участники, у которых имеются случаи конфликта интересов и аффилированности не допускаются к следующему этапу</w:t>
            </w:r>
          </w:p>
        </w:tc>
        <w:tc>
          <w:tcPr>
            <w:tcW w:w="1212" w:type="pct"/>
            <w:vAlign w:val="center"/>
          </w:tcPr>
          <w:p w:rsidR="009221A1" w:rsidRPr="0068757F" w:rsidRDefault="009221A1" w:rsidP="00A87F7A">
            <w:pPr>
              <w:rPr>
                <w:rFonts w:ascii="Times New Roman" w:hAnsi="Times New Roman"/>
                <w:sz w:val="22"/>
                <w:szCs w:val="22"/>
                <w:lang w:val="ru-RU"/>
              </w:rPr>
            </w:pPr>
            <w:r w:rsidRPr="0068757F">
              <w:rPr>
                <w:rFonts w:ascii="Times New Roman" w:hAnsi="Times New Roman"/>
                <w:sz w:val="22"/>
                <w:szCs w:val="22"/>
                <w:lang w:val="ru-RU"/>
              </w:rPr>
              <w:t>Статья 46 Закона</w:t>
            </w:r>
          </w:p>
        </w:tc>
      </w:tr>
    </w:tbl>
    <w:p w:rsidR="001C1775" w:rsidRPr="0068757F" w:rsidRDefault="001C1775" w:rsidP="00A42F30">
      <w:pPr>
        <w:jc w:val="right"/>
        <w:rPr>
          <w:rFonts w:ascii="Times New Roman" w:hAnsi="Times New Roman"/>
          <w:i/>
          <w:sz w:val="22"/>
          <w:szCs w:val="22"/>
          <w:lang w:val="ru-RU"/>
        </w:rPr>
      </w:pPr>
    </w:p>
    <w:p w:rsidR="001C1775" w:rsidRPr="0068757F" w:rsidRDefault="001C1775">
      <w:pPr>
        <w:rPr>
          <w:rFonts w:ascii="Times New Roman" w:hAnsi="Times New Roman"/>
          <w:i/>
          <w:sz w:val="22"/>
          <w:szCs w:val="22"/>
          <w:lang w:val="ru-RU"/>
        </w:rPr>
      </w:pPr>
      <w:r w:rsidRPr="0068757F">
        <w:rPr>
          <w:rFonts w:ascii="Times New Roman" w:hAnsi="Times New Roman"/>
          <w:i/>
          <w:sz w:val="22"/>
          <w:szCs w:val="22"/>
          <w:lang w:val="ru-RU"/>
        </w:rPr>
        <w:br w:type="page"/>
      </w:r>
    </w:p>
    <w:p w:rsidR="00A42F30" w:rsidRPr="0068757F" w:rsidRDefault="00A42F30" w:rsidP="00A42F30">
      <w:pPr>
        <w:jc w:val="right"/>
        <w:rPr>
          <w:rFonts w:ascii="Times New Roman" w:hAnsi="Times New Roman"/>
          <w:i/>
          <w:sz w:val="22"/>
          <w:szCs w:val="22"/>
          <w:lang w:val="ru-RU"/>
        </w:rPr>
      </w:pPr>
      <w:r w:rsidRPr="0068757F">
        <w:rPr>
          <w:rFonts w:ascii="Times New Roman" w:hAnsi="Times New Roman"/>
          <w:i/>
          <w:sz w:val="22"/>
          <w:szCs w:val="22"/>
          <w:lang w:val="ru-RU"/>
        </w:rPr>
        <w:lastRenderedPageBreak/>
        <w:t>Форма № 1</w:t>
      </w:r>
    </w:p>
    <w:p w:rsidR="001F288F" w:rsidRPr="0068757F" w:rsidRDefault="001F288F" w:rsidP="00A42F30">
      <w:pPr>
        <w:jc w:val="center"/>
        <w:rPr>
          <w:rFonts w:ascii="Times New Roman" w:hAnsi="Times New Roman"/>
          <w:i/>
          <w:sz w:val="22"/>
          <w:szCs w:val="22"/>
          <w:lang w:val="ru-RU"/>
        </w:rPr>
      </w:pPr>
    </w:p>
    <w:p w:rsidR="00A42F30" w:rsidRPr="0068757F" w:rsidRDefault="00A42F30" w:rsidP="00A42F30">
      <w:pPr>
        <w:jc w:val="center"/>
        <w:rPr>
          <w:rFonts w:ascii="Times New Roman" w:hAnsi="Times New Roman"/>
          <w:i/>
          <w:sz w:val="22"/>
          <w:szCs w:val="22"/>
          <w:lang w:val="ru-RU"/>
        </w:rPr>
      </w:pPr>
      <w:r w:rsidRPr="0068757F">
        <w:rPr>
          <w:rFonts w:ascii="Times New Roman" w:hAnsi="Times New Roman"/>
          <w:i/>
          <w:sz w:val="22"/>
          <w:szCs w:val="22"/>
          <w:lang w:val="ru-RU"/>
        </w:rPr>
        <w:t>НА ФИРМЕННОМ БЛАНКЕ УЧАСТНИКА</w:t>
      </w:r>
    </w:p>
    <w:p w:rsidR="00A42F30" w:rsidRPr="0068757F" w:rsidRDefault="00A42F30" w:rsidP="00A42F30">
      <w:pPr>
        <w:jc w:val="center"/>
        <w:rPr>
          <w:rFonts w:ascii="Times New Roman" w:hAnsi="Times New Roman"/>
          <w:i/>
          <w:sz w:val="22"/>
          <w:szCs w:val="22"/>
          <w:lang w:val="ru-RU"/>
        </w:rPr>
      </w:pPr>
    </w:p>
    <w:p w:rsidR="00A42F30" w:rsidRPr="0068757F" w:rsidRDefault="00A42F30" w:rsidP="00A42F30">
      <w:pPr>
        <w:rPr>
          <w:rFonts w:ascii="Times New Roman" w:hAnsi="Times New Roman"/>
          <w:i/>
          <w:sz w:val="22"/>
          <w:szCs w:val="22"/>
          <w:lang w:val="ru-RU"/>
        </w:rPr>
      </w:pPr>
      <w:r w:rsidRPr="0068757F">
        <w:rPr>
          <w:rFonts w:ascii="Times New Roman" w:hAnsi="Times New Roman"/>
          <w:i/>
          <w:sz w:val="22"/>
          <w:szCs w:val="22"/>
          <w:lang w:val="ru-RU"/>
        </w:rPr>
        <w:t>№:___________</w:t>
      </w:r>
    </w:p>
    <w:p w:rsidR="00A42F30" w:rsidRPr="0068757F" w:rsidRDefault="00A42F30" w:rsidP="00A42F30">
      <w:pPr>
        <w:rPr>
          <w:rFonts w:ascii="Times New Roman" w:hAnsi="Times New Roman"/>
          <w:i/>
          <w:sz w:val="22"/>
          <w:szCs w:val="22"/>
          <w:lang w:val="ru-RU"/>
        </w:rPr>
      </w:pPr>
      <w:r w:rsidRPr="0068757F">
        <w:rPr>
          <w:rFonts w:ascii="Times New Roman" w:hAnsi="Times New Roman"/>
          <w:i/>
          <w:sz w:val="22"/>
          <w:szCs w:val="22"/>
          <w:lang w:val="ru-RU"/>
        </w:rPr>
        <w:t>Дата: _______</w:t>
      </w:r>
    </w:p>
    <w:p w:rsidR="00A42F30" w:rsidRPr="0068757F" w:rsidRDefault="00A42F30" w:rsidP="00A42F30">
      <w:pPr>
        <w:rPr>
          <w:rFonts w:ascii="Times New Roman" w:hAnsi="Times New Roman"/>
          <w:sz w:val="22"/>
          <w:szCs w:val="22"/>
          <w:lang w:val="ru-RU"/>
        </w:rPr>
      </w:pPr>
    </w:p>
    <w:p w:rsidR="00A42F30" w:rsidRPr="0068757F" w:rsidRDefault="0056594F" w:rsidP="005074AA">
      <w:pPr>
        <w:pStyle w:val="afff"/>
        <w:ind w:left="6237" w:right="-108" w:firstLine="75"/>
        <w:jc w:val="center"/>
        <w:rPr>
          <w:rFonts w:ascii="Times New Roman" w:hAnsi="Times New Roman" w:cs="Times New Roman"/>
          <w:b/>
          <w:bCs/>
          <w:sz w:val="22"/>
          <w:szCs w:val="22"/>
        </w:rPr>
      </w:pPr>
      <w:r w:rsidRPr="0068757F">
        <w:rPr>
          <w:rFonts w:ascii="Times New Roman" w:hAnsi="Times New Roman" w:cs="Times New Roman"/>
          <w:b/>
          <w:bCs/>
          <w:sz w:val="22"/>
          <w:szCs w:val="22"/>
        </w:rPr>
        <w:t>Закупочная</w:t>
      </w:r>
      <w:r w:rsidRPr="0068757F">
        <w:rPr>
          <w:rFonts w:ascii="Times New Roman" w:hAnsi="Times New Roman" w:cs="Times New Roman"/>
          <w:sz w:val="22"/>
          <w:szCs w:val="22"/>
        </w:rPr>
        <w:t xml:space="preserve"> </w:t>
      </w:r>
      <w:r w:rsidR="00A42F30" w:rsidRPr="0068757F">
        <w:rPr>
          <w:rFonts w:ascii="Times New Roman" w:hAnsi="Times New Roman" w:cs="Times New Roman"/>
          <w:b/>
          <w:bCs/>
          <w:sz w:val="22"/>
          <w:szCs w:val="22"/>
        </w:rPr>
        <w:t>комиссия</w:t>
      </w:r>
    </w:p>
    <w:p w:rsidR="00A42F30" w:rsidRPr="0068757F" w:rsidRDefault="00A42F30" w:rsidP="00A42F30">
      <w:pPr>
        <w:pStyle w:val="afff"/>
        <w:ind w:left="4956" w:right="-108"/>
        <w:rPr>
          <w:rFonts w:ascii="Times New Roman" w:eastAsia="MS Mincho" w:hAnsi="Times New Roman" w:cs="Times New Roman"/>
          <w:sz w:val="22"/>
          <w:szCs w:val="22"/>
        </w:rPr>
      </w:pPr>
    </w:p>
    <w:p w:rsidR="00A42F30" w:rsidRPr="0068757F" w:rsidRDefault="00A42F30" w:rsidP="00A42F30">
      <w:pPr>
        <w:rPr>
          <w:rFonts w:ascii="Times New Roman" w:hAnsi="Times New Roman"/>
          <w:sz w:val="22"/>
          <w:szCs w:val="22"/>
          <w:lang w:val="ru-RU"/>
        </w:rPr>
      </w:pPr>
    </w:p>
    <w:p w:rsidR="00A42F30" w:rsidRPr="0068757F" w:rsidRDefault="00A42F30" w:rsidP="00A42F30">
      <w:pPr>
        <w:jc w:val="center"/>
        <w:rPr>
          <w:rFonts w:ascii="Times New Roman" w:hAnsi="Times New Roman"/>
          <w:b/>
          <w:sz w:val="22"/>
          <w:szCs w:val="22"/>
          <w:lang w:val="ru-RU"/>
        </w:rPr>
      </w:pPr>
      <w:r w:rsidRPr="0068757F">
        <w:rPr>
          <w:rFonts w:ascii="Times New Roman" w:hAnsi="Times New Roman"/>
          <w:b/>
          <w:sz w:val="22"/>
          <w:szCs w:val="22"/>
          <w:lang w:val="ru-RU"/>
        </w:rPr>
        <w:t>ЗАЯВКА</w:t>
      </w:r>
    </w:p>
    <w:p w:rsidR="00A42F30" w:rsidRPr="0068757F" w:rsidRDefault="00A42F30" w:rsidP="00A42F30">
      <w:pPr>
        <w:spacing w:line="360" w:lineRule="auto"/>
        <w:jc w:val="both"/>
        <w:rPr>
          <w:rFonts w:ascii="Times New Roman" w:hAnsi="Times New Roman"/>
          <w:sz w:val="22"/>
          <w:szCs w:val="22"/>
          <w:lang w:val="ru-RU"/>
        </w:rPr>
      </w:pPr>
    </w:p>
    <w:p w:rsidR="00A42F30" w:rsidRPr="0068757F" w:rsidRDefault="00A42F30" w:rsidP="00A42F30">
      <w:pPr>
        <w:autoSpaceDE w:val="0"/>
        <w:autoSpaceDN w:val="0"/>
        <w:adjustRightInd w:val="0"/>
        <w:ind w:firstLine="540"/>
        <w:rPr>
          <w:rFonts w:ascii="Times New Roman" w:hAnsi="Times New Roman"/>
          <w:b/>
          <w:bCs/>
          <w:sz w:val="22"/>
          <w:szCs w:val="22"/>
          <w:lang w:val="ru-RU"/>
        </w:rPr>
      </w:pPr>
    </w:p>
    <w:p w:rsidR="00180E72" w:rsidRPr="0068757F" w:rsidRDefault="00180E72" w:rsidP="00180E72">
      <w:pPr>
        <w:ind w:firstLine="567"/>
        <w:rPr>
          <w:rFonts w:ascii="Times New Roman" w:hAnsi="Times New Roman"/>
          <w:sz w:val="22"/>
          <w:szCs w:val="22"/>
          <w:lang w:val="ru-RU"/>
        </w:rPr>
      </w:pPr>
      <w:r w:rsidRPr="0068757F">
        <w:rPr>
          <w:rFonts w:ascii="Times New Roman" w:hAnsi="Times New Roman"/>
          <w:sz w:val="22"/>
          <w:szCs w:val="22"/>
          <w:lang w:val="ru-RU"/>
        </w:rPr>
        <w:t xml:space="preserve">Изучив закупочную документацию по лоту №____ на </w:t>
      </w:r>
      <w:r w:rsidR="00E87F92" w:rsidRPr="0068757F">
        <w:rPr>
          <w:rFonts w:ascii="Times New Roman" w:hAnsi="Times New Roman"/>
          <w:sz w:val="22"/>
          <w:szCs w:val="22"/>
          <w:lang w:val="ru-RU"/>
        </w:rPr>
        <w:t>выполнение работ</w:t>
      </w:r>
      <w:r w:rsidRPr="0068757F">
        <w:rPr>
          <w:rFonts w:ascii="Times New Roman" w:hAnsi="Times New Roman"/>
          <w:sz w:val="22"/>
          <w:szCs w:val="22"/>
          <w:lang w:val="ru-RU"/>
        </w:rPr>
        <w:t xml:space="preserve"> </w:t>
      </w:r>
      <w:r w:rsidR="00E87F92" w:rsidRPr="0068757F">
        <w:rPr>
          <w:rFonts w:ascii="Times New Roman" w:hAnsi="Times New Roman"/>
          <w:sz w:val="22"/>
          <w:szCs w:val="22"/>
          <w:lang w:val="ru-RU"/>
        </w:rPr>
        <w:t xml:space="preserve">по объекту </w:t>
      </w:r>
      <w:r w:rsidRPr="0068757F">
        <w:rPr>
          <w:rFonts w:ascii="Times New Roman" w:hAnsi="Times New Roman"/>
          <w:i/>
          <w:sz w:val="22"/>
          <w:szCs w:val="22"/>
          <w:lang w:val="ru-RU"/>
        </w:rPr>
        <w:t xml:space="preserve">(указать наименование </w:t>
      </w:r>
      <w:r w:rsidR="00E87F92" w:rsidRPr="0068757F">
        <w:rPr>
          <w:rFonts w:ascii="Times New Roman" w:hAnsi="Times New Roman"/>
          <w:i/>
          <w:sz w:val="22"/>
          <w:szCs w:val="22"/>
          <w:lang w:val="ru-RU"/>
        </w:rPr>
        <w:t>объекта</w:t>
      </w:r>
      <w:r w:rsidRPr="0068757F">
        <w:rPr>
          <w:rFonts w:ascii="Times New Roman" w:hAnsi="Times New Roman"/>
          <w:i/>
          <w:sz w:val="22"/>
          <w:szCs w:val="22"/>
          <w:lang w:val="ru-RU"/>
        </w:rPr>
        <w:t>)</w:t>
      </w:r>
      <w:r w:rsidRPr="0068757F">
        <w:rPr>
          <w:rFonts w:ascii="Times New Roman" w:hAnsi="Times New Roman"/>
          <w:sz w:val="22"/>
          <w:szCs w:val="22"/>
          <w:lang w:val="ru-RU"/>
        </w:rPr>
        <w:t xml:space="preserve">, ответы на запросы, получение которых настоящим удостоверяем, мы, нижеподписавшиеся </w:t>
      </w:r>
      <w:r w:rsidRPr="0068757F">
        <w:rPr>
          <w:rFonts w:ascii="Times New Roman" w:hAnsi="Times New Roman"/>
          <w:i/>
          <w:iCs/>
          <w:sz w:val="22"/>
          <w:szCs w:val="22"/>
          <w:lang w:val="ru-RU"/>
        </w:rPr>
        <w:t>(наименование Участника отбора)</w:t>
      </w:r>
      <w:r w:rsidRPr="0068757F">
        <w:rPr>
          <w:rFonts w:ascii="Times New Roman" w:hAnsi="Times New Roman"/>
          <w:sz w:val="22"/>
          <w:szCs w:val="22"/>
          <w:lang w:val="ru-RU"/>
        </w:rPr>
        <w:t xml:space="preserve">, намерены участвовать в отборе на </w:t>
      </w:r>
      <w:r w:rsidR="00E87F92" w:rsidRPr="0068757F">
        <w:rPr>
          <w:rFonts w:ascii="Times New Roman" w:hAnsi="Times New Roman"/>
          <w:sz w:val="22"/>
          <w:szCs w:val="22"/>
          <w:lang w:val="ru-RU"/>
        </w:rPr>
        <w:t>выполнение работ</w:t>
      </w:r>
      <w:r w:rsidRPr="0068757F">
        <w:rPr>
          <w:rFonts w:ascii="Times New Roman" w:hAnsi="Times New Roman"/>
          <w:sz w:val="22"/>
          <w:szCs w:val="22"/>
          <w:lang w:val="ru-RU"/>
        </w:rPr>
        <w:t xml:space="preserve"> в соответствии с закупочной документацией.</w:t>
      </w:r>
    </w:p>
    <w:p w:rsidR="00180E72" w:rsidRPr="0068757F" w:rsidRDefault="00180E72" w:rsidP="00180E72">
      <w:pPr>
        <w:ind w:firstLine="567"/>
        <w:rPr>
          <w:rFonts w:ascii="Times New Roman" w:hAnsi="Times New Roman"/>
          <w:sz w:val="22"/>
          <w:szCs w:val="22"/>
          <w:lang w:val="ru-RU"/>
        </w:rPr>
      </w:pPr>
      <w:r w:rsidRPr="0068757F">
        <w:rPr>
          <w:rFonts w:ascii="Times New Roman" w:hAnsi="Times New Roman"/>
          <w:sz w:val="22"/>
          <w:szCs w:val="22"/>
          <w:lang w:val="ru-RU"/>
        </w:rPr>
        <w:t>В этой связи направляем следующие документы:</w:t>
      </w:r>
    </w:p>
    <w:p w:rsidR="00180E72" w:rsidRPr="0068757F" w:rsidRDefault="00180E72" w:rsidP="00180E72">
      <w:pPr>
        <w:ind w:firstLine="567"/>
        <w:rPr>
          <w:rFonts w:ascii="Times New Roman" w:hAnsi="Times New Roman"/>
          <w:bCs/>
          <w:sz w:val="22"/>
          <w:szCs w:val="22"/>
          <w:lang w:val="ru-RU"/>
        </w:rPr>
      </w:pPr>
      <w:r w:rsidRPr="0068757F">
        <w:rPr>
          <w:rFonts w:ascii="Times New Roman" w:hAnsi="Times New Roman"/>
          <w:b/>
          <w:bCs/>
          <w:sz w:val="22"/>
          <w:szCs w:val="22"/>
          <w:lang w:val="ru-RU"/>
        </w:rPr>
        <w:t xml:space="preserve">1. </w:t>
      </w:r>
      <w:r w:rsidRPr="0068757F">
        <w:rPr>
          <w:rFonts w:ascii="Times New Roman" w:hAnsi="Times New Roman"/>
          <w:bCs/>
          <w:sz w:val="22"/>
          <w:szCs w:val="22"/>
          <w:lang w:val="ru-RU"/>
        </w:rPr>
        <w:t>Общие сведения об участнике отбора;</w:t>
      </w:r>
    </w:p>
    <w:p w:rsidR="00180E72" w:rsidRPr="0068757F" w:rsidRDefault="00180E72" w:rsidP="00180E72">
      <w:pPr>
        <w:ind w:firstLine="567"/>
        <w:rPr>
          <w:rFonts w:ascii="Times New Roman" w:hAnsi="Times New Roman"/>
          <w:sz w:val="22"/>
          <w:szCs w:val="22"/>
          <w:lang w:val="ru-RU"/>
        </w:rPr>
      </w:pPr>
      <w:r w:rsidRPr="0068757F">
        <w:rPr>
          <w:rFonts w:ascii="Times New Roman" w:hAnsi="Times New Roman"/>
          <w:b/>
          <w:bCs/>
          <w:sz w:val="22"/>
          <w:szCs w:val="22"/>
          <w:lang w:val="ru-RU"/>
        </w:rPr>
        <w:t xml:space="preserve">2. </w:t>
      </w:r>
      <w:r w:rsidRPr="0068757F">
        <w:rPr>
          <w:rFonts w:ascii="Times New Roman" w:hAnsi="Times New Roman"/>
          <w:sz w:val="22"/>
          <w:szCs w:val="22"/>
          <w:lang w:val="ru-RU"/>
        </w:rPr>
        <w:t>Пакет квалификационных документов на ____ листах (указать количество листов, в случае предоставления брошюр, буклетов, проспектов, и т.д. указать количество);</w:t>
      </w:r>
    </w:p>
    <w:p w:rsidR="00180E72" w:rsidRPr="0068757F" w:rsidRDefault="00180E72" w:rsidP="00180E72">
      <w:pPr>
        <w:ind w:firstLine="567"/>
        <w:rPr>
          <w:rFonts w:ascii="Times New Roman" w:hAnsi="Times New Roman"/>
          <w:sz w:val="22"/>
          <w:szCs w:val="22"/>
          <w:lang w:val="ru-RU"/>
        </w:rPr>
      </w:pPr>
      <w:r w:rsidRPr="0068757F">
        <w:rPr>
          <w:rFonts w:ascii="Times New Roman" w:hAnsi="Times New Roman"/>
          <w:b/>
          <w:bCs/>
          <w:sz w:val="22"/>
          <w:szCs w:val="22"/>
          <w:lang w:val="ru-RU"/>
        </w:rPr>
        <w:t xml:space="preserve">2. </w:t>
      </w:r>
      <w:r w:rsidRPr="0068757F">
        <w:rPr>
          <w:rFonts w:ascii="Times New Roman" w:hAnsi="Times New Roman"/>
          <w:bCs/>
          <w:sz w:val="22"/>
          <w:szCs w:val="22"/>
          <w:lang w:val="ru-RU"/>
        </w:rPr>
        <w:t>Техническое предложение (указать количество листов, в случае предоставления брошюр, буклетов, проспектов, и т.д. указать количество)</w:t>
      </w:r>
      <w:r w:rsidRPr="0068757F">
        <w:rPr>
          <w:rFonts w:ascii="Times New Roman" w:hAnsi="Times New Roman"/>
          <w:sz w:val="22"/>
          <w:szCs w:val="22"/>
          <w:lang w:val="ru-RU"/>
        </w:rPr>
        <w:t>;</w:t>
      </w:r>
    </w:p>
    <w:p w:rsidR="00180E72" w:rsidRPr="0068757F" w:rsidRDefault="00BF15C6" w:rsidP="00180E72">
      <w:pPr>
        <w:ind w:firstLine="567"/>
        <w:rPr>
          <w:rFonts w:ascii="Times New Roman" w:hAnsi="Times New Roman"/>
          <w:i/>
          <w:sz w:val="22"/>
          <w:szCs w:val="22"/>
          <w:lang w:val="ru-RU"/>
        </w:rPr>
      </w:pPr>
      <w:r w:rsidRPr="0068757F">
        <w:rPr>
          <w:rFonts w:ascii="Times New Roman" w:hAnsi="Times New Roman"/>
          <w:b/>
          <w:bCs/>
          <w:sz w:val="22"/>
          <w:szCs w:val="22"/>
          <w:lang w:val="ru-RU"/>
        </w:rPr>
        <w:t>3</w:t>
      </w:r>
      <w:r w:rsidR="00180E72" w:rsidRPr="0068757F">
        <w:rPr>
          <w:rFonts w:ascii="Times New Roman" w:hAnsi="Times New Roman"/>
          <w:sz w:val="22"/>
          <w:szCs w:val="22"/>
          <w:lang w:val="ru-RU"/>
        </w:rPr>
        <w:t xml:space="preserve">. Иные документы </w:t>
      </w:r>
      <w:r w:rsidR="00180E72" w:rsidRPr="0068757F">
        <w:rPr>
          <w:rFonts w:ascii="Times New Roman" w:hAnsi="Times New Roman"/>
          <w:i/>
          <w:sz w:val="22"/>
          <w:szCs w:val="22"/>
          <w:lang w:val="ru-RU"/>
        </w:rPr>
        <w:t>(в случае представления других документов необходимо указать наименование и количество листов).</w:t>
      </w:r>
    </w:p>
    <w:p w:rsidR="00180E72" w:rsidRPr="0068757F" w:rsidRDefault="00180E72" w:rsidP="00180E72">
      <w:pPr>
        <w:ind w:firstLine="567"/>
        <w:rPr>
          <w:rFonts w:ascii="Times New Roman" w:hAnsi="Times New Roman"/>
          <w:sz w:val="22"/>
          <w:szCs w:val="22"/>
          <w:lang w:val="ru-RU"/>
        </w:rPr>
      </w:pPr>
    </w:p>
    <w:p w:rsidR="00180E72" w:rsidRPr="0068757F" w:rsidRDefault="00180E72" w:rsidP="00180E72">
      <w:pPr>
        <w:ind w:firstLine="567"/>
        <w:rPr>
          <w:rFonts w:ascii="Times New Roman" w:hAnsi="Times New Roman"/>
          <w:sz w:val="22"/>
          <w:szCs w:val="22"/>
          <w:lang w:val="ru-RU"/>
        </w:rPr>
      </w:pPr>
      <w:r w:rsidRPr="0068757F">
        <w:rPr>
          <w:rFonts w:ascii="Times New Roman" w:hAnsi="Times New Roman"/>
          <w:sz w:val="22"/>
          <w:szCs w:val="22"/>
          <w:lang w:val="ru-RU"/>
        </w:rPr>
        <w:t xml:space="preserve">Ф.И.О. ответственного лица за подготовку предложения: </w:t>
      </w:r>
    </w:p>
    <w:p w:rsidR="00180E72" w:rsidRPr="0068757F" w:rsidRDefault="00180E72" w:rsidP="00180E72">
      <w:pPr>
        <w:ind w:firstLine="567"/>
        <w:rPr>
          <w:rFonts w:ascii="Times New Roman" w:hAnsi="Times New Roman"/>
          <w:sz w:val="22"/>
          <w:szCs w:val="22"/>
          <w:lang w:val="ru-RU"/>
        </w:rPr>
      </w:pPr>
    </w:p>
    <w:p w:rsidR="00180E72" w:rsidRPr="0068757F" w:rsidRDefault="00180E72" w:rsidP="00180E72">
      <w:pPr>
        <w:ind w:firstLine="567"/>
        <w:rPr>
          <w:rFonts w:ascii="Times New Roman" w:hAnsi="Times New Roman"/>
          <w:sz w:val="22"/>
          <w:szCs w:val="22"/>
          <w:lang w:val="ru-RU"/>
        </w:rPr>
      </w:pPr>
      <w:r w:rsidRPr="0068757F">
        <w:rPr>
          <w:rFonts w:ascii="Times New Roman" w:hAnsi="Times New Roman"/>
          <w:sz w:val="22"/>
          <w:szCs w:val="22"/>
          <w:lang w:val="ru-RU"/>
        </w:rPr>
        <w:t>Контактный телефон/факс: ____________________________________________</w:t>
      </w:r>
    </w:p>
    <w:p w:rsidR="00180E72" w:rsidRPr="0068757F" w:rsidRDefault="00180E72" w:rsidP="00180E72">
      <w:pPr>
        <w:ind w:firstLine="567"/>
        <w:rPr>
          <w:rFonts w:ascii="Times New Roman" w:hAnsi="Times New Roman"/>
          <w:sz w:val="22"/>
          <w:szCs w:val="22"/>
          <w:lang w:val="ru-RU"/>
        </w:rPr>
      </w:pPr>
    </w:p>
    <w:p w:rsidR="00180E72" w:rsidRPr="0068757F" w:rsidRDefault="00180E72" w:rsidP="00180E72">
      <w:pPr>
        <w:ind w:firstLine="567"/>
        <w:rPr>
          <w:rFonts w:ascii="Times New Roman" w:hAnsi="Times New Roman"/>
          <w:sz w:val="22"/>
          <w:szCs w:val="22"/>
          <w:lang w:val="ru-RU"/>
        </w:rPr>
      </w:pPr>
      <w:r w:rsidRPr="0068757F">
        <w:rPr>
          <w:rFonts w:ascii="Times New Roman" w:hAnsi="Times New Roman"/>
          <w:sz w:val="22"/>
          <w:szCs w:val="22"/>
          <w:lang w:val="ru-RU"/>
        </w:rPr>
        <w:t>Адрес электронной почты: ______________________________</w:t>
      </w:r>
    </w:p>
    <w:p w:rsidR="00180E72" w:rsidRPr="0068757F" w:rsidRDefault="00180E72" w:rsidP="00180E72">
      <w:pPr>
        <w:ind w:firstLine="567"/>
        <w:rPr>
          <w:rFonts w:ascii="Times New Roman" w:hAnsi="Times New Roman"/>
          <w:sz w:val="22"/>
          <w:szCs w:val="22"/>
          <w:lang w:val="ru-RU"/>
        </w:rPr>
      </w:pPr>
    </w:p>
    <w:p w:rsidR="00180E72" w:rsidRPr="0068757F" w:rsidRDefault="00180E72" w:rsidP="00180E72">
      <w:pPr>
        <w:ind w:firstLine="567"/>
        <w:rPr>
          <w:rFonts w:ascii="Times New Roman" w:hAnsi="Times New Roman"/>
          <w:sz w:val="22"/>
          <w:szCs w:val="22"/>
          <w:lang w:val="ru-RU"/>
        </w:rPr>
      </w:pPr>
      <w:r w:rsidRPr="0068757F">
        <w:rPr>
          <w:rFonts w:ascii="Times New Roman" w:hAnsi="Times New Roman"/>
          <w:sz w:val="22"/>
          <w:szCs w:val="22"/>
          <w:lang w:val="ru-RU"/>
        </w:rPr>
        <w:t>Ф.И.О. и подпись руководителя или уполномоченного лица</w:t>
      </w:r>
    </w:p>
    <w:p w:rsidR="00180E72" w:rsidRPr="0068757F" w:rsidRDefault="00180E72" w:rsidP="00180E72">
      <w:pPr>
        <w:ind w:firstLine="567"/>
        <w:rPr>
          <w:rFonts w:ascii="Times New Roman" w:hAnsi="Times New Roman"/>
          <w:sz w:val="22"/>
          <w:szCs w:val="22"/>
          <w:lang w:val="ru-RU"/>
        </w:rPr>
      </w:pPr>
    </w:p>
    <w:p w:rsidR="00180E72" w:rsidRPr="0068757F" w:rsidRDefault="00180E72" w:rsidP="00180E72">
      <w:pPr>
        <w:ind w:firstLine="567"/>
        <w:rPr>
          <w:rFonts w:ascii="Times New Roman" w:hAnsi="Times New Roman"/>
          <w:sz w:val="22"/>
          <w:szCs w:val="22"/>
          <w:lang w:val="ru-RU"/>
        </w:rPr>
      </w:pPr>
      <w:r w:rsidRPr="0068757F">
        <w:rPr>
          <w:rFonts w:ascii="Times New Roman" w:hAnsi="Times New Roman"/>
          <w:sz w:val="22"/>
          <w:szCs w:val="22"/>
          <w:lang w:val="ru-RU"/>
        </w:rPr>
        <w:t>Место печати</w:t>
      </w:r>
    </w:p>
    <w:p w:rsidR="00A42F30" w:rsidRPr="0068757F" w:rsidRDefault="00A42F30" w:rsidP="00A42F30">
      <w:pPr>
        <w:rPr>
          <w:rFonts w:ascii="Times New Roman" w:hAnsi="Times New Roman"/>
          <w:sz w:val="22"/>
          <w:szCs w:val="22"/>
          <w:lang w:val="ru-RU"/>
        </w:rPr>
      </w:pPr>
    </w:p>
    <w:p w:rsidR="00A42F30" w:rsidRPr="0068757F" w:rsidRDefault="00A42F30" w:rsidP="00A42F30">
      <w:pPr>
        <w:rPr>
          <w:rFonts w:ascii="Times New Roman" w:hAnsi="Times New Roman"/>
          <w:sz w:val="22"/>
          <w:szCs w:val="22"/>
          <w:lang w:val="ru-RU"/>
        </w:rPr>
      </w:pPr>
    </w:p>
    <w:p w:rsidR="00A42F30" w:rsidRPr="0068757F" w:rsidRDefault="00A42F30" w:rsidP="00A42F30">
      <w:pPr>
        <w:rPr>
          <w:rFonts w:ascii="Times New Roman" w:hAnsi="Times New Roman"/>
          <w:sz w:val="22"/>
          <w:szCs w:val="22"/>
          <w:lang w:val="ru-RU"/>
        </w:rPr>
      </w:pPr>
    </w:p>
    <w:p w:rsidR="00A42F30" w:rsidRPr="0068757F" w:rsidRDefault="00A42F30" w:rsidP="00A42F30">
      <w:pPr>
        <w:rPr>
          <w:rFonts w:ascii="Times New Roman" w:hAnsi="Times New Roman"/>
          <w:sz w:val="22"/>
          <w:szCs w:val="22"/>
          <w:lang w:val="ru-RU"/>
        </w:rPr>
      </w:pPr>
    </w:p>
    <w:p w:rsidR="00A42F30" w:rsidRPr="0068757F" w:rsidRDefault="00A42F30" w:rsidP="00A42F30">
      <w:pPr>
        <w:rPr>
          <w:rFonts w:ascii="Times New Roman" w:hAnsi="Times New Roman"/>
          <w:sz w:val="22"/>
          <w:szCs w:val="22"/>
          <w:lang w:val="ru-RU"/>
        </w:rPr>
      </w:pPr>
    </w:p>
    <w:p w:rsidR="00A42F30" w:rsidRPr="0068757F" w:rsidRDefault="00A42F30" w:rsidP="00A42F30">
      <w:pPr>
        <w:rPr>
          <w:rFonts w:ascii="Times New Roman" w:hAnsi="Times New Roman"/>
          <w:sz w:val="22"/>
          <w:szCs w:val="22"/>
          <w:lang w:val="ru-RU"/>
        </w:rPr>
      </w:pPr>
    </w:p>
    <w:p w:rsidR="00A42F30" w:rsidRPr="0068757F" w:rsidRDefault="00A42F30" w:rsidP="00A42F30">
      <w:pPr>
        <w:rPr>
          <w:rFonts w:ascii="Times New Roman" w:hAnsi="Times New Roman"/>
          <w:sz w:val="22"/>
          <w:szCs w:val="22"/>
          <w:lang w:val="ru-RU"/>
        </w:rPr>
      </w:pPr>
    </w:p>
    <w:p w:rsidR="00A42F30" w:rsidRPr="0068757F" w:rsidRDefault="00A42F30" w:rsidP="00A42F30">
      <w:pPr>
        <w:rPr>
          <w:rFonts w:ascii="Times New Roman" w:hAnsi="Times New Roman"/>
          <w:sz w:val="22"/>
          <w:szCs w:val="22"/>
          <w:lang w:val="ru-RU"/>
        </w:rPr>
      </w:pPr>
    </w:p>
    <w:p w:rsidR="00A42F30" w:rsidRPr="0068757F" w:rsidRDefault="00A42F30" w:rsidP="00A42F30">
      <w:pPr>
        <w:rPr>
          <w:rFonts w:ascii="Times New Roman" w:hAnsi="Times New Roman"/>
          <w:sz w:val="22"/>
          <w:szCs w:val="22"/>
          <w:lang w:val="ru-RU"/>
        </w:rPr>
      </w:pPr>
    </w:p>
    <w:p w:rsidR="00A42F30" w:rsidRPr="0068757F" w:rsidRDefault="00A42F30" w:rsidP="00A42F30">
      <w:pPr>
        <w:rPr>
          <w:rFonts w:ascii="Times New Roman" w:hAnsi="Times New Roman"/>
          <w:sz w:val="22"/>
          <w:szCs w:val="22"/>
          <w:lang w:val="ru-RU"/>
        </w:rPr>
      </w:pPr>
    </w:p>
    <w:p w:rsidR="00A42F30" w:rsidRPr="0068757F" w:rsidRDefault="00A42F30" w:rsidP="00A42F30">
      <w:pPr>
        <w:rPr>
          <w:rFonts w:ascii="Times New Roman" w:hAnsi="Times New Roman"/>
          <w:sz w:val="22"/>
          <w:szCs w:val="22"/>
          <w:lang w:val="ru-RU"/>
        </w:rPr>
      </w:pPr>
    </w:p>
    <w:p w:rsidR="00A42F30" w:rsidRPr="0068757F" w:rsidRDefault="00A42F30" w:rsidP="00A42F30">
      <w:pPr>
        <w:rPr>
          <w:rFonts w:ascii="Times New Roman" w:hAnsi="Times New Roman"/>
          <w:sz w:val="22"/>
          <w:szCs w:val="22"/>
          <w:lang w:val="ru-RU"/>
        </w:rPr>
      </w:pPr>
    </w:p>
    <w:p w:rsidR="00A42F30" w:rsidRPr="0068757F" w:rsidRDefault="00A42F30" w:rsidP="00A42F30">
      <w:pPr>
        <w:rPr>
          <w:rFonts w:ascii="Times New Roman" w:hAnsi="Times New Roman"/>
          <w:sz w:val="22"/>
          <w:szCs w:val="22"/>
          <w:lang w:val="ru-RU"/>
        </w:rPr>
      </w:pPr>
    </w:p>
    <w:p w:rsidR="00A42F30" w:rsidRPr="0068757F" w:rsidRDefault="00A42F30" w:rsidP="00A42F30">
      <w:pPr>
        <w:jc w:val="right"/>
        <w:rPr>
          <w:rFonts w:ascii="Times New Roman" w:hAnsi="Times New Roman"/>
          <w:i/>
          <w:sz w:val="22"/>
          <w:szCs w:val="22"/>
          <w:lang w:val="ru-RU"/>
        </w:rPr>
      </w:pPr>
      <w:r w:rsidRPr="0068757F">
        <w:rPr>
          <w:rFonts w:ascii="Times New Roman" w:hAnsi="Times New Roman"/>
          <w:i/>
          <w:sz w:val="22"/>
          <w:szCs w:val="22"/>
          <w:lang w:val="ru-RU"/>
        </w:rPr>
        <w:br w:type="page"/>
      </w:r>
      <w:r w:rsidRPr="0068757F">
        <w:rPr>
          <w:rFonts w:ascii="Times New Roman" w:hAnsi="Times New Roman"/>
          <w:i/>
          <w:sz w:val="22"/>
          <w:szCs w:val="22"/>
          <w:lang w:val="ru-RU"/>
        </w:rPr>
        <w:lastRenderedPageBreak/>
        <w:t>Форма № 2</w:t>
      </w:r>
    </w:p>
    <w:p w:rsidR="00A42F30" w:rsidRPr="0068757F" w:rsidRDefault="00A42F30" w:rsidP="00A42F30">
      <w:pPr>
        <w:jc w:val="center"/>
        <w:rPr>
          <w:rFonts w:ascii="Times New Roman" w:hAnsi="Times New Roman"/>
          <w:i/>
          <w:sz w:val="22"/>
          <w:szCs w:val="22"/>
          <w:lang w:val="ru-RU"/>
        </w:rPr>
      </w:pPr>
    </w:p>
    <w:p w:rsidR="00A42F30" w:rsidRPr="0068757F" w:rsidRDefault="00A42F30" w:rsidP="00A42F30">
      <w:pPr>
        <w:jc w:val="center"/>
        <w:rPr>
          <w:rFonts w:ascii="Times New Roman" w:hAnsi="Times New Roman"/>
          <w:i/>
          <w:sz w:val="22"/>
          <w:szCs w:val="22"/>
          <w:lang w:val="ru-RU"/>
        </w:rPr>
      </w:pPr>
      <w:r w:rsidRPr="0068757F">
        <w:rPr>
          <w:rFonts w:ascii="Times New Roman" w:hAnsi="Times New Roman"/>
          <w:i/>
          <w:sz w:val="22"/>
          <w:szCs w:val="22"/>
          <w:lang w:val="ru-RU"/>
        </w:rPr>
        <w:t>НА ФИРМЕННОМ БЛАНКЕ УЧАСТНИКА</w:t>
      </w:r>
    </w:p>
    <w:p w:rsidR="00A42F30" w:rsidRPr="0068757F" w:rsidRDefault="00A42F30" w:rsidP="00A42F30">
      <w:pPr>
        <w:rPr>
          <w:rFonts w:ascii="Times New Roman" w:hAnsi="Times New Roman"/>
          <w:i/>
          <w:sz w:val="22"/>
          <w:szCs w:val="22"/>
          <w:lang w:val="ru-RU"/>
        </w:rPr>
      </w:pPr>
    </w:p>
    <w:p w:rsidR="00A42F30" w:rsidRPr="0068757F" w:rsidRDefault="00A42F30" w:rsidP="00A42F30">
      <w:pPr>
        <w:rPr>
          <w:rFonts w:ascii="Times New Roman" w:hAnsi="Times New Roman"/>
          <w:i/>
          <w:sz w:val="22"/>
          <w:szCs w:val="22"/>
          <w:lang w:val="ru-RU"/>
        </w:rPr>
      </w:pPr>
      <w:r w:rsidRPr="0068757F">
        <w:rPr>
          <w:rFonts w:ascii="Times New Roman" w:hAnsi="Times New Roman"/>
          <w:i/>
          <w:sz w:val="22"/>
          <w:szCs w:val="22"/>
          <w:lang w:val="ru-RU"/>
        </w:rPr>
        <w:t>№:___________</w:t>
      </w:r>
    </w:p>
    <w:p w:rsidR="00A42F30" w:rsidRPr="0068757F" w:rsidRDefault="00A42F30" w:rsidP="00A42F30">
      <w:pPr>
        <w:rPr>
          <w:rFonts w:ascii="Times New Roman" w:hAnsi="Times New Roman"/>
          <w:i/>
          <w:sz w:val="22"/>
          <w:szCs w:val="22"/>
          <w:lang w:val="ru-RU"/>
        </w:rPr>
      </w:pPr>
      <w:r w:rsidRPr="0068757F">
        <w:rPr>
          <w:rFonts w:ascii="Times New Roman" w:hAnsi="Times New Roman"/>
          <w:i/>
          <w:sz w:val="22"/>
          <w:szCs w:val="22"/>
          <w:lang w:val="ru-RU"/>
        </w:rPr>
        <w:t>Дата: _______</w:t>
      </w:r>
    </w:p>
    <w:p w:rsidR="00A42F30" w:rsidRPr="0068757F" w:rsidRDefault="00A42F30" w:rsidP="00A42F30">
      <w:pPr>
        <w:rPr>
          <w:rFonts w:ascii="Times New Roman" w:hAnsi="Times New Roman"/>
          <w:sz w:val="22"/>
          <w:szCs w:val="22"/>
          <w:lang w:val="ru-RU"/>
        </w:rPr>
      </w:pPr>
    </w:p>
    <w:p w:rsidR="00A42F30" w:rsidRPr="0068757F" w:rsidRDefault="0056594F" w:rsidP="005074AA">
      <w:pPr>
        <w:pStyle w:val="afff"/>
        <w:ind w:left="6804" w:right="-108" w:hanging="72"/>
        <w:jc w:val="center"/>
        <w:rPr>
          <w:rFonts w:ascii="Times New Roman" w:hAnsi="Times New Roman" w:cs="Times New Roman"/>
          <w:b/>
          <w:bCs/>
          <w:sz w:val="22"/>
          <w:szCs w:val="22"/>
        </w:rPr>
      </w:pPr>
      <w:r w:rsidRPr="0068757F">
        <w:rPr>
          <w:rFonts w:ascii="Times New Roman" w:hAnsi="Times New Roman" w:cs="Times New Roman"/>
          <w:b/>
          <w:bCs/>
          <w:sz w:val="22"/>
          <w:szCs w:val="22"/>
        </w:rPr>
        <w:t>Закупочная</w:t>
      </w:r>
      <w:r w:rsidRPr="0068757F">
        <w:rPr>
          <w:rFonts w:ascii="Times New Roman" w:hAnsi="Times New Roman" w:cs="Times New Roman"/>
          <w:sz w:val="22"/>
          <w:szCs w:val="22"/>
        </w:rPr>
        <w:t xml:space="preserve"> </w:t>
      </w:r>
      <w:r w:rsidR="00A42F30" w:rsidRPr="0068757F">
        <w:rPr>
          <w:rFonts w:ascii="Times New Roman" w:hAnsi="Times New Roman" w:cs="Times New Roman"/>
          <w:b/>
          <w:bCs/>
          <w:sz w:val="22"/>
          <w:szCs w:val="22"/>
        </w:rPr>
        <w:t>комиссия</w:t>
      </w:r>
    </w:p>
    <w:p w:rsidR="00A42F30" w:rsidRPr="0068757F" w:rsidRDefault="00A42F30" w:rsidP="00A42F30">
      <w:pPr>
        <w:jc w:val="center"/>
        <w:rPr>
          <w:rFonts w:ascii="Times New Roman" w:hAnsi="Times New Roman"/>
          <w:i/>
          <w:sz w:val="22"/>
          <w:szCs w:val="22"/>
          <w:lang w:val="ru-RU"/>
        </w:rPr>
      </w:pPr>
    </w:p>
    <w:p w:rsidR="00A42F30" w:rsidRPr="0068757F" w:rsidRDefault="00A42F30" w:rsidP="00A42F30">
      <w:pPr>
        <w:jc w:val="center"/>
        <w:rPr>
          <w:rFonts w:ascii="Times New Roman" w:hAnsi="Times New Roman"/>
          <w:i/>
          <w:sz w:val="22"/>
          <w:szCs w:val="22"/>
          <w:lang w:val="ru-RU"/>
        </w:rPr>
      </w:pPr>
    </w:p>
    <w:p w:rsidR="00A42F30" w:rsidRPr="0068757F" w:rsidRDefault="00A42F30" w:rsidP="00A42F30">
      <w:pPr>
        <w:rPr>
          <w:rFonts w:ascii="Times New Roman" w:hAnsi="Times New Roman"/>
          <w:sz w:val="22"/>
          <w:szCs w:val="22"/>
          <w:lang w:val="ru-RU"/>
        </w:rPr>
      </w:pPr>
    </w:p>
    <w:p w:rsidR="00A42F30" w:rsidRPr="0068757F" w:rsidRDefault="00A42F30" w:rsidP="00A42F30">
      <w:pPr>
        <w:jc w:val="center"/>
        <w:rPr>
          <w:rFonts w:ascii="Times New Roman" w:hAnsi="Times New Roman"/>
          <w:sz w:val="22"/>
          <w:szCs w:val="22"/>
          <w:lang w:val="ru-RU"/>
        </w:rPr>
      </w:pPr>
      <w:r w:rsidRPr="0068757F">
        <w:rPr>
          <w:rFonts w:ascii="Times New Roman" w:hAnsi="Times New Roman"/>
          <w:sz w:val="22"/>
          <w:szCs w:val="22"/>
          <w:lang w:val="ru-RU"/>
        </w:rPr>
        <w:t>ГАРАНТИЙНОЕ ПИСЬМО</w:t>
      </w:r>
    </w:p>
    <w:p w:rsidR="00A42F30" w:rsidRPr="0068757F" w:rsidRDefault="00A42F30" w:rsidP="00A42F30">
      <w:pPr>
        <w:jc w:val="center"/>
        <w:rPr>
          <w:rFonts w:ascii="Times New Roman" w:hAnsi="Times New Roman"/>
          <w:sz w:val="22"/>
          <w:szCs w:val="22"/>
          <w:lang w:val="ru-RU"/>
        </w:rPr>
      </w:pPr>
    </w:p>
    <w:p w:rsidR="00A42F30" w:rsidRPr="0068757F" w:rsidRDefault="00A42F30" w:rsidP="00A42F30">
      <w:pPr>
        <w:jc w:val="center"/>
        <w:rPr>
          <w:rFonts w:ascii="Times New Roman" w:hAnsi="Times New Roman"/>
          <w:sz w:val="22"/>
          <w:szCs w:val="22"/>
          <w:lang w:val="ru-RU"/>
        </w:rPr>
      </w:pPr>
    </w:p>
    <w:p w:rsidR="00A42F30" w:rsidRPr="0068757F" w:rsidRDefault="00A42F30" w:rsidP="00A42F30">
      <w:pPr>
        <w:rPr>
          <w:rFonts w:ascii="Times New Roman" w:hAnsi="Times New Roman"/>
          <w:sz w:val="22"/>
          <w:szCs w:val="22"/>
          <w:lang w:val="ru-RU"/>
        </w:rPr>
      </w:pPr>
    </w:p>
    <w:p w:rsidR="00A42F30" w:rsidRPr="0068757F" w:rsidRDefault="00A42F30" w:rsidP="00A42F30">
      <w:pPr>
        <w:ind w:firstLine="708"/>
        <w:rPr>
          <w:rFonts w:ascii="Times New Roman" w:hAnsi="Times New Roman"/>
          <w:sz w:val="22"/>
          <w:szCs w:val="22"/>
          <w:lang w:val="ru-RU"/>
        </w:rPr>
      </w:pPr>
      <w:r w:rsidRPr="0068757F">
        <w:rPr>
          <w:rFonts w:ascii="Times New Roman" w:hAnsi="Times New Roman"/>
          <w:sz w:val="22"/>
          <w:szCs w:val="22"/>
          <w:lang w:val="ru-RU"/>
        </w:rPr>
        <w:t>Настоящим письмом подтверждаем, что компания __________________________</w:t>
      </w:r>
      <w:proofErr w:type="gramStart"/>
      <w:r w:rsidRPr="0068757F">
        <w:rPr>
          <w:rFonts w:ascii="Times New Roman" w:hAnsi="Times New Roman"/>
          <w:sz w:val="22"/>
          <w:szCs w:val="22"/>
          <w:lang w:val="ru-RU"/>
        </w:rPr>
        <w:t>_ :</w:t>
      </w:r>
      <w:proofErr w:type="gramEnd"/>
    </w:p>
    <w:p w:rsidR="00A42F30" w:rsidRPr="0068757F" w:rsidRDefault="00A42F30" w:rsidP="00A42F30">
      <w:pPr>
        <w:ind w:left="6372" w:firstLine="708"/>
        <w:rPr>
          <w:rFonts w:ascii="Times New Roman" w:hAnsi="Times New Roman"/>
          <w:i/>
          <w:sz w:val="22"/>
          <w:szCs w:val="22"/>
          <w:lang w:val="ru-RU"/>
        </w:rPr>
      </w:pPr>
      <w:r w:rsidRPr="0068757F">
        <w:rPr>
          <w:rFonts w:ascii="Times New Roman" w:hAnsi="Times New Roman"/>
          <w:i/>
          <w:sz w:val="22"/>
          <w:szCs w:val="22"/>
          <w:lang w:val="ru-RU"/>
        </w:rPr>
        <w:t xml:space="preserve">     (наименование компании)</w:t>
      </w:r>
    </w:p>
    <w:p w:rsidR="00904AE7" w:rsidRPr="0068757F" w:rsidRDefault="00904AE7" w:rsidP="00904AE7">
      <w:pPr>
        <w:rPr>
          <w:rFonts w:ascii="Times New Roman" w:hAnsi="Times New Roman"/>
          <w:sz w:val="22"/>
          <w:szCs w:val="22"/>
          <w:lang w:val="ru-RU"/>
        </w:rPr>
      </w:pPr>
      <w:r w:rsidRPr="0068757F">
        <w:rPr>
          <w:rFonts w:ascii="Times New Roman" w:hAnsi="Times New Roman"/>
          <w:sz w:val="22"/>
          <w:szCs w:val="22"/>
          <w:lang w:val="ru-RU"/>
        </w:rPr>
        <w:t xml:space="preserve">- не находится в стадии реорганизации, ликвидации и банкротства; </w:t>
      </w:r>
    </w:p>
    <w:p w:rsidR="00904AE7" w:rsidRPr="0068757F" w:rsidRDefault="00904AE7" w:rsidP="00904AE7">
      <w:pPr>
        <w:rPr>
          <w:rFonts w:ascii="Times New Roman" w:hAnsi="Times New Roman"/>
          <w:i/>
          <w:sz w:val="22"/>
          <w:szCs w:val="22"/>
          <w:lang w:val="ru-RU"/>
        </w:rPr>
      </w:pPr>
      <w:r w:rsidRPr="0068757F">
        <w:rPr>
          <w:rFonts w:ascii="Times New Roman" w:hAnsi="Times New Roman"/>
          <w:sz w:val="22"/>
          <w:szCs w:val="22"/>
          <w:lang w:val="ru-RU"/>
        </w:rPr>
        <w:t xml:space="preserve">- не находится в состоянии судебного или арбитражного разбирательства с </w:t>
      </w:r>
      <w:r w:rsidRPr="0068757F">
        <w:rPr>
          <w:rFonts w:ascii="Times New Roman" w:hAnsi="Times New Roman"/>
          <w:i/>
          <w:sz w:val="22"/>
          <w:szCs w:val="22"/>
          <w:lang w:val="ru-RU"/>
        </w:rPr>
        <w:t>(наименование заказчика);</w:t>
      </w:r>
    </w:p>
    <w:p w:rsidR="00FA3EDB" w:rsidRPr="0068757F" w:rsidRDefault="00FA3EDB" w:rsidP="00904AE7">
      <w:pPr>
        <w:rPr>
          <w:rFonts w:ascii="Times New Roman" w:hAnsi="Times New Roman"/>
          <w:sz w:val="22"/>
          <w:szCs w:val="22"/>
          <w:lang w:val="ru-RU"/>
        </w:rPr>
      </w:pPr>
      <w:r w:rsidRPr="0068757F">
        <w:rPr>
          <w:rFonts w:ascii="Times New Roman" w:hAnsi="Times New Roman"/>
          <w:sz w:val="22"/>
          <w:szCs w:val="22"/>
          <w:lang w:val="ru-RU"/>
        </w:rPr>
        <w:t>- не находится в Едином реестре недобросовестных исполнителей;</w:t>
      </w:r>
    </w:p>
    <w:p w:rsidR="00904AE7" w:rsidRPr="0068757F" w:rsidRDefault="00904AE7" w:rsidP="00904AE7">
      <w:pPr>
        <w:rPr>
          <w:rFonts w:ascii="Times New Roman" w:hAnsi="Times New Roman"/>
          <w:sz w:val="22"/>
          <w:szCs w:val="22"/>
          <w:lang w:val="ru-RU"/>
        </w:rPr>
      </w:pPr>
      <w:r w:rsidRPr="0068757F">
        <w:rPr>
          <w:rFonts w:ascii="Times New Roman" w:hAnsi="Times New Roman"/>
          <w:sz w:val="22"/>
          <w:szCs w:val="22"/>
          <w:lang w:val="ru-RU"/>
        </w:rPr>
        <w:t xml:space="preserve">- отсутствуют ненадлежащим образом исполненные обязательства по ранее заключенным договорам с </w:t>
      </w:r>
      <w:r w:rsidRPr="0068757F">
        <w:rPr>
          <w:rFonts w:ascii="Times New Roman" w:hAnsi="Times New Roman"/>
          <w:i/>
          <w:sz w:val="22"/>
          <w:szCs w:val="22"/>
          <w:lang w:val="ru-RU"/>
        </w:rPr>
        <w:t>(наименование заказчика).</w:t>
      </w:r>
    </w:p>
    <w:p w:rsidR="00BF15C6" w:rsidRPr="0068757F" w:rsidRDefault="00BF15C6" w:rsidP="00BF15C6">
      <w:pPr>
        <w:rPr>
          <w:rFonts w:ascii="Times New Roman" w:hAnsi="Times New Roman"/>
          <w:sz w:val="22"/>
          <w:szCs w:val="22"/>
          <w:lang w:val="ru-RU"/>
        </w:rPr>
      </w:pPr>
    </w:p>
    <w:p w:rsidR="00183003" w:rsidRPr="0068757F" w:rsidRDefault="00183003" w:rsidP="00A42F30">
      <w:pPr>
        <w:rPr>
          <w:rFonts w:ascii="Times New Roman" w:hAnsi="Times New Roman"/>
          <w:sz w:val="22"/>
          <w:szCs w:val="22"/>
          <w:lang w:val="ru-RU"/>
        </w:rPr>
      </w:pPr>
    </w:p>
    <w:p w:rsidR="0025739F" w:rsidRPr="0068757F" w:rsidRDefault="0025739F" w:rsidP="00A42F30">
      <w:pPr>
        <w:rPr>
          <w:rFonts w:ascii="Times New Roman" w:hAnsi="Times New Roman"/>
          <w:sz w:val="22"/>
          <w:szCs w:val="22"/>
          <w:lang w:val="ru-RU"/>
        </w:rPr>
      </w:pPr>
    </w:p>
    <w:p w:rsidR="0025739F" w:rsidRPr="0068757F" w:rsidRDefault="0025739F" w:rsidP="00A42F30">
      <w:pPr>
        <w:rPr>
          <w:rFonts w:ascii="Times New Roman" w:hAnsi="Times New Roman"/>
          <w:sz w:val="22"/>
          <w:szCs w:val="22"/>
          <w:lang w:val="ru-RU"/>
        </w:rPr>
      </w:pPr>
    </w:p>
    <w:p w:rsidR="00A42F30" w:rsidRPr="0068757F" w:rsidRDefault="00A42F30" w:rsidP="00A42F30">
      <w:pPr>
        <w:rPr>
          <w:rFonts w:ascii="Times New Roman" w:hAnsi="Times New Roman"/>
          <w:sz w:val="22"/>
          <w:szCs w:val="22"/>
          <w:lang w:val="ru-RU"/>
        </w:rPr>
      </w:pPr>
    </w:p>
    <w:p w:rsidR="00A42F30" w:rsidRPr="0068757F" w:rsidRDefault="00A42F30" w:rsidP="00A42F30">
      <w:pPr>
        <w:rPr>
          <w:rFonts w:ascii="Times New Roman" w:hAnsi="Times New Roman"/>
          <w:sz w:val="22"/>
          <w:szCs w:val="22"/>
          <w:lang w:val="ru-RU"/>
        </w:rPr>
      </w:pPr>
    </w:p>
    <w:p w:rsidR="00A42F30" w:rsidRPr="0068757F" w:rsidRDefault="00A42F30" w:rsidP="00A42F30">
      <w:pPr>
        <w:rPr>
          <w:rFonts w:ascii="Times New Roman" w:hAnsi="Times New Roman"/>
          <w:sz w:val="22"/>
          <w:szCs w:val="22"/>
          <w:lang w:val="ru-RU"/>
        </w:rPr>
      </w:pPr>
      <w:r w:rsidRPr="0068757F">
        <w:rPr>
          <w:rFonts w:ascii="Times New Roman" w:hAnsi="Times New Roman"/>
          <w:sz w:val="22"/>
          <w:szCs w:val="22"/>
          <w:lang w:val="ru-RU"/>
        </w:rPr>
        <w:t>Подписи:</w:t>
      </w:r>
    </w:p>
    <w:p w:rsidR="00A42F30" w:rsidRPr="0068757F" w:rsidRDefault="00A42F30" w:rsidP="00A42F30">
      <w:pPr>
        <w:rPr>
          <w:rFonts w:ascii="Times New Roman" w:hAnsi="Times New Roman"/>
          <w:sz w:val="22"/>
          <w:szCs w:val="22"/>
          <w:lang w:val="ru-RU"/>
        </w:rPr>
      </w:pPr>
    </w:p>
    <w:p w:rsidR="00A42F30" w:rsidRPr="0068757F" w:rsidRDefault="00A42F30" w:rsidP="00A42F30">
      <w:pPr>
        <w:rPr>
          <w:rFonts w:ascii="Times New Roman" w:hAnsi="Times New Roman"/>
          <w:sz w:val="22"/>
          <w:szCs w:val="22"/>
          <w:lang w:val="ru-RU"/>
        </w:rPr>
      </w:pPr>
      <w:r w:rsidRPr="0068757F">
        <w:rPr>
          <w:rFonts w:ascii="Times New Roman" w:hAnsi="Times New Roman"/>
          <w:sz w:val="22"/>
          <w:szCs w:val="22"/>
          <w:lang w:val="ru-RU"/>
        </w:rPr>
        <w:t>Ф.И.О. руководителя _______________</w:t>
      </w:r>
    </w:p>
    <w:p w:rsidR="00A42F30" w:rsidRPr="0068757F" w:rsidRDefault="00A42F30" w:rsidP="00A42F30">
      <w:pPr>
        <w:rPr>
          <w:rFonts w:ascii="Times New Roman" w:hAnsi="Times New Roman"/>
          <w:sz w:val="22"/>
          <w:szCs w:val="22"/>
          <w:lang w:val="ru-RU"/>
        </w:rPr>
      </w:pPr>
    </w:p>
    <w:p w:rsidR="00A42F30" w:rsidRPr="0068757F" w:rsidRDefault="00A42F30" w:rsidP="00A42F30">
      <w:pPr>
        <w:rPr>
          <w:rFonts w:ascii="Times New Roman" w:hAnsi="Times New Roman"/>
          <w:sz w:val="22"/>
          <w:szCs w:val="22"/>
          <w:lang w:val="ru-RU"/>
        </w:rPr>
      </w:pPr>
      <w:r w:rsidRPr="0068757F">
        <w:rPr>
          <w:rFonts w:ascii="Times New Roman" w:hAnsi="Times New Roman"/>
          <w:sz w:val="22"/>
          <w:szCs w:val="22"/>
          <w:lang w:val="ru-RU"/>
        </w:rPr>
        <w:t>Ф.И.О. главного бухгалтера (начальника финансового отдела) ______________</w:t>
      </w:r>
    </w:p>
    <w:p w:rsidR="00A42F30" w:rsidRPr="0068757F" w:rsidRDefault="00A42F30" w:rsidP="00A42F30">
      <w:pPr>
        <w:rPr>
          <w:rFonts w:ascii="Times New Roman" w:hAnsi="Times New Roman"/>
          <w:sz w:val="22"/>
          <w:szCs w:val="22"/>
          <w:lang w:val="ru-RU"/>
        </w:rPr>
      </w:pPr>
    </w:p>
    <w:p w:rsidR="00A42F30" w:rsidRPr="0068757F" w:rsidRDefault="00A42F30" w:rsidP="00A42F30">
      <w:pPr>
        <w:rPr>
          <w:rFonts w:ascii="Times New Roman" w:hAnsi="Times New Roman"/>
          <w:sz w:val="22"/>
          <w:szCs w:val="22"/>
          <w:lang w:val="ru-RU"/>
        </w:rPr>
      </w:pPr>
      <w:r w:rsidRPr="0068757F">
        <w:rPr>
          <w:rFonts w:ascii="Times New Roman" w:hAnsi="Times New Roman"/>
          <w:sz w:val="22"/>
          <w:szCs w:val="22"/>
          <w:lang w:val="ru-RU"/>
        </w:rPr>
        <w:t>Ф.И.О. юриста ____________________</w:t>
      </w:r>
    </w:p>
    <w:p w:rsidR="00A42F30" w:rsidRPr="0068757F" w:rsidRDefault="00A42F30" w:rsidP="00A42F30">
      <w:pPr>
        <w:rPr>
          <w:rFonts w:ascii="Times New Roman" w:hAnsi="Times New Roman"/>
          <w:sz w:val="22"/>
          <w:szCs w:val="22"/>
          <w:lang w:val="ru-RU"/>
        </w:rPr>
      </w:pPr>
    </w:p>
    <w:p w:rsidR="00A42F30" w:rsidRPr="0068757F" w:rsidRDefault="00A42F30" w:rsidP="00A42F30">
      <w:pPr>
        <w:rPr>
          <w:rFonts w:ascii="Times New Roman" w:hAnsi="Times New Roman"/>
          <w:sz w:val="22"/>
          <w:szCs w:val="22"/>
          <w:lang w:val="ru-RU"/>
        </w:rPr>
      </w:pPr>
    </w:p>
    <w:p w:rsidR="00A42F30" w:rsidRPr="0068757F" w:rsidRDefault="00A42F30" w:rsidP="00A42F30">
      <w:pPr>
        <w:rPr>
          <w:rFonts w:ascii="Times New Roman" w:hAnsi="Times New Roman"/>
          <w:sz w:val="22"/>
          <w:szCs w:val="22"/>
          <w:lang w:val="ru-RU"/>
        </w:rPr>
      </w:pPr>
      <w:r w:rsidRPr="0068757F">
        <w:rPr>
          <w:rFonts w:ascii="Times New Roman" w:hAnsi="Times New Roman"/>
          <w:sz w:val="22"/>
          <w:szCs w:val="22"/>
          <w:lang w:val="ru-RU"/>
        </w:rPr>
        <w:t>Место печати</w:t>
      </w:r>
    </w:p>
    <w:p w:rsidR="00A42F30" w:rsidRPr="0068757F" w:rsidRDefault="00A42F30" w:rsidP="00A42F30">
      <w:pPr>
        <w:rPr>
          <w:rFonts w:ascii="Times New Roman" w:hAnsi="Times New Roman"/>
          <w:sz w:val="22"/>
          <w:szCs w:val="22"/>
          <w:lang w:val="ru-RU"/>
        </w:rPr>
      </w:pPr>
    </w:p>
    <w:p w:rsidR="00A42F30" w:rsidRPr="0068757F" w:rsidRDefault="00A42F30" w:rsidP="00A42F30">
      <w:pPr>
        <w:rPr>
          <w:rFonts w:ascii="Times New Roman" w:hAnsi="Times New Roman"/>
          <w:sz w:val="22"/>
          <w:szCs w:val="22"/>
          <w:lang w:val="ru-RU"/>
        </w:rPr>
      </w:pPr>
    </w:p>
    <w:p w:rsidR="00A42F30" w:rsidRPr="0068757F" w:rsidRDefault="00A42F30" w:rsidP="00A42F30">
      <w:pPr>
        <w:rPr>
          <w:rFonts w:ascii="Times New Roman" w:hAnsi="Times New Roman"/>
          <w:sz w:val="22"/>
          <w:szCs w:val="22"/>
          <w:lang w:val="ru-RU"/>
        </w:rPr>
      </w:pPr>
    </w:p>
    <w:p w:rsidR="00A42F30" w:rsidRPr="0068757F" w:rsidRDefault="00A42F30" w:rsidP="00A42F30">
      <w:pPr>
        <w:rPr>
          <w:rFonts w:ascii="Times New Roman" w:hAnsi="Times New Roman"/>
          <w:sz w:val="22"/>
          <w:szCs w:val="22"/>
          <w:lang w:val="ru-RU"/>
        </w:rPr>
      </w:pPr>
    </w:p>
    <w:p w:rsidR="00A42F30" w:rsidRPr="0068757F" w:rsidRDefault="00A42F30" w:rsidP="00A42F30">
      <w:pPr>
        <w:jc w:val="right"/>
        <w:rPr>
          <w:rFonts w:ascii="Times New Roman" w:hAnsi="Times New Roman"/>
          <w:i/>
          <w:sz w:val="22"/>
          <w:szCs w:val="22"/>
          <w:lang w:val="ru-RU"/>
        </w:rPr>
      </w:pPr>
    </w:p>
    <w:p w:rsidR="00A42F30" w:rsidRPr="0068757F" w:rsidRDefault="00A42F30" w:rsidP="00A42F30">
      <w:pPr>
        <w:jc w:val="right"/>
        <w:rPr>
          <w:rFonts w:ascii="Times New Roman" w:hAnsi="Times New Roman"/>
          <w:i/>
          <w:sz w:val="22"/>
          <w:szCs w:val="22"/>
          <w:lang w:val="ru-RU"/>
        </w:rPr>
      </w:pPr>
    </w:p>
    <w:p w:rsidR="00A42F30" w:rsidRPr="0068757F" w:rsidRDefault="00A42F30" w:rsidP="00A42F30">
      <w:pPr>
        <w:jc w:val="right"/>
        <w:rPr>
          <w:rFonts w:ascii="Times New Roman" w:hAnsi="Times New Roman"/>
          <w:i/>
          <w:sz w:val="22"/>
          <w:szCs w:val="22"/>
          <w:lang w:val="ru-RU"/>
        </w:rPr>
      </w:pPr>
    </w:p>
    <w:p w:rsidR="00A42F30" w:rsidRPr="0068757F" w:rsidRDefault="00A42F30" w:rsidP="00A42F30">
      <w:pPr>
        <w:jc w:val="right"/>
        <w:rPr>
          <w:rFonts w:ascii="Times New Roman" w:hAnsi="Times New Roman"/>
          <w:i/>
          <w:sz w:val="22"/>
          <w:szCs w:val="22"/>
          <w:lang w:val="ru-RU"/>
        </w:rPr>
      </w:pPr>
    </w:p>
    <w:p w:rsidR="00A42F30" w:rsidRPr="0068757F" w:rsidRDefault="00A42F30" w:rsidP="00A42F30">
      <w:pPr>
        <w:jc w:val="right"/>
        <w:rPr>
          <w:rFonts w:ascii="Times New Roman" w:hAnsi="Times New Roman"/>
          <w:i/>
          <w:sz w:val="22"/>
          <w:szCs w:val="22"/>
          <w:lang w:val="ru-RU"/>
        </w:rPr>
      </w:pPr>
      <w:r w:rsidRPr="0068757F">
        <w:rPr>
          <w:rFonts w:ascii="Times New Roman" w:hAnsi="Times New Roman"/>
          <w:i/>
          <w:sz w:val="22"/>
          <w:szCs w:val="22"/>
          <w:lang w:val="ru-RU"/>
        </w:rPr>
        <w:br w:type="page"/>
      </w:r>
      <w:r w:rsidRPr="0068757F">
        <w:rPr>
          <w:rFonts w:ascii="Times New Roman" w:hAnsi="Times New Roman"/>
          <w:i/>
          <w:sz w:val="22"/>
          <w:szCs w:val="22"/>
          <w:lang w:val="ru-RU"/>
        </w:rPr>
        <w:lastRenderedPageBreak/>
        <w:t>Форма № 3</w:t>
      </w:r>
    </w:p>
    <w:p w:rsidR="00A42F30" w:rsidRPr="0068757F" w:rsidRDefault="00A42F30" w:rsidP="00A42F30">
      <w:pPr>
        <w:autoSpaceDE w:val="0"/>
        <w:autoSpaceDN w:val="0"/>
        <w:adjustRightInd w:val="0"/>
        <w:jc w:val="center"/>
        <w:rPr>
          <w:rFonts w:ascii="Times New Roman" w:hAnsi="Times New Roman"/>
          <w:b/>
          <w:bCs/>
          <w:sz w:val="22"/>
          <w:szCs w:val="22"/>
          <w:lang w:val="ru-RU"/>
        </w:rPr>
      </w:pPr>
      <w:r w:rsidRPr="0068757F">
        <w:rPr>
          <w:rFonts w:ascii="Times New Roman" w:hAnsi="Times New Roman"/>
          <w:b/>
          <w:bCs/>
          <w:sz w:val="22"/>
          <w:szCs w:val="22"/>
          <w:lang w:val="ru-RU"/>
        </w:rPr>
        <w:t xml:space="preserve">Общая информация об участнике </w:t>
      </w:r>
      <w:r w:rsidR="00BF15C6" w:rsidRPr="0068757F">
        <w:rPr>
          <w:rFonts w:ascii="Times New Roman" w:hAnsi="Times New Roman"/>
          <w:b/>
          <w:bCs/>
          <w:sz w:val="22"/>
          <w:szCs w:val="22"/>
          <w:lang w:val="ru-RU"/>
        </w:rPr>
        <w:t>отбора</w:t>
      </w:r>
    </w:p>
    <w:p w:rsidR="00A42F30" w:rsidRPr="0068757F" w:rsidRDefault="00A42F30" w:rsidP="00A42F30">
      <w:pPr>
        <w:rPr>
          <w:rFonts w:ascii="Times New Roman" w:hAnsi="Times New Roman"/>
          <w:sz w:val="22"/>
          <w:szCs w:val="22"/>
          <w:lang w:val="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4"/>
        <w:gridCol w:w="6137"/>
        <w:gridCol w:w="2753"/>
      </w:tblGrid>
      <w:tr w:rsidR="00A42F30" w:rsidRPr="0068757F" w:rsidTr="00CA371D">
        <w:tc>
          <w:tcPr>
            <w:tcW w:w="243" w:type="pct"/>
          </w:tcPr>
          <w:p w:rsidR="00A42F30" w:rsidRPr="0068757F" w:rsidRDefault="00A42F30" w:rsidP="0062710D">
            <w:pPr>
              <w:autoSpaceDE w:val="0"/>
              <w:autoSpaceDN w:val="0"/>
              <w:adjustRightInd w:val="0"/>
              <w:rPr>
                <w:rFonts w:ascii="Times New Roman" w:hAnsi="Times New Roman"/>
                <w:b/>
                <w:bCs/>
                <w:sz w:val="22"/>
                <w:szCs w:val="22"/>
                <w:lang w:val="ru-RU"/>
              </w:rPr>
            </w:pPr>
            <w:r w:rsidRPr="0068757F">
              <w:rPr>
                <w:rFonts w:ascii="Times New Roman" w:hAnsi="Times New Roman"/>
                <w:b/>
                <w:bCs/>
                <w:sz w:val="22"/>
                <w:szCs w:val="22"/>
                <w:lang w:val="ru-RU"/>
              </w:rPr>
              <w:t>1</w:t>
            </w:r>
          </w:p>
        </w:tc>
        <w:tc>
          <w:tcPr>
            <w:tcW w:w="3284" w:type="pct"/>
          </w:tcPr>
          <w:p w:rsidR="00A42F30" w:rsidRPr="0068757F" w:rsidRDefault="00A42F30" w:rsidP="005074AA">
            <w:pPr>
              <w:autoSpaceDE w:val="0"/>
              <w:autoSpaceDN w:val="0"/>
              <w:adjustRightInd w:val="0"/>
              <w:jc w:val="both"/>
              <w:rPr>
                <w:rFonts w:ascii="Times New Roman" w:hAnsi="Times New Roman"/>
                <w:b/>
                <w:bCs/>
                <w:sz w:val="22"/>
                <w:szCs w:val="22"/>
                <w:lang w:val="ru-RU"/>
              </w:rPr>
            </w:pPr>
            <w:r w:rsidRPr="0068757F">
              <w:rPr>
                <w:rFonts w:ascii="Times New Roman" w:hAnsi="Times New Roman"/>
                <w:sz w:val="22"/>
                <w:szCs w:val="22"/>
                <w:lang w:val="ru-RU"/>
              </w:rPr>
              <w:t>Полное наименование юридического лица, с указанием организационно-правовой формы</w:t>
            </w:r>
          </w:p>
        </w:tc>
        <w:tc>
          <w:tcPr>
            <w:tcW w:w="1473" w:type="pct"/>
          </w:tcPr>
          <w:p w:rsidR="00A42F30" w:rsidRPr="0068757F" w:rsidRDefault="00A42F30" w:rsidP="0062710D">
            <w:pPr>
              <w:autoSpaceDE w:val="0"/>
              <w:autoSpaceDN w:val="0"/>
              <w:adjustRightInd w:val="0"/>
              <w:rPr>
                <w:rFonts w:ascii="Times New Roman" w:hAnsi="Times New Roman"/>
                <w:b/>
                <w:bCs/>
                <w:sz w:val="22"/>
                <w:szCs w:val="22"/>
                <w:lang w:val="ru-RU"/>
              </w:rPr>
            </w:pPr>
          </w:p>
        </w:tc>
      </w:tr>
      <w:tr w:rsidR="00A42F30" w:rsidRPr="0068757F" w:rsidTr="00CA371D">
        <w:tc>
          <w:tcPr>
            <w:tcW w:w="243" w:type="pct"/>
          </w:tcPr>
          <w:p w:rsidR="00A42F30" w:rsidRPr="0068757F" w:rsidRDefault="00A42F30" w:rsidP="0062710D">
            <w:pPr>
              <w:autoSpaceDE w:val="0"/>
              <w:autoSpaceDN w:val="0"/>
              <w:adjustRightInd w:val="0"/>
              <w:rPr>
                <w:rFonts w:ascii="Times New Roman" w:hAnsi="Times New Roman"/>
                <w:b/>
                <w:bCs/>
                <w:sz w:val="22"/>
                <w:szCs w:val="22"/>
                <w:lang w:val="ru-RU"/>
              </w:rPr>
            </w:pPr>
            <w:r w:rsidRPr="0068757F">
              <w:rPr>
                <w:rFonts w:ascii="Times New Roman" w:hAnsi="Times New Roman"/>
                <w:b/>
                <w:bCs/>
                <w:sz w:val="22"/>
                <w:szCs w:val="22"/>
                <w:lang w:val="ru-RU"/>
              </w:rPr>
              <w:t>2</w:t>
            </w:r>
          </w:p>
        </w:tc>
        <w:tc>
          <w:tcPr>
            <w:tcW w:w="3284" w:type="pct"/>
          </w:tcPr>
          <w:p w:rsidR="00A42F30" w:rsidRPr="0068757F" w:rsidRDefault="00A42F30" w:rsidP="005074AA">
            <w:pPr>
              <w:autoSpaceDE w:val="0"/>
              <w:autoSpaceDN w:val="0"/>
              <w:adjustRightInd w:val="0"/>
              <w:jc w:val="both"/>
              <w:rPr>
                <w:rFonts w:ascii="Times New Roman" w:hAnsi="Times New Roman"/>
                <w:sz w:val="22"/>
                <w:szCs w:val="22"/>
                <w:lang w:val="ru-RU"/>
              </w:rPr>
            </w:pPr>
            <w:r w:rsidRPr="0068757F">
              <w:rPr>
                <w:rFonts w:ascii="Times New Roman" w:hAnsi="Times New Roman"/>
                <w:sz w:val="22"/>
                <w:szCs w:val="22"/>
                <w:lang w:val="ru-RU"/>
              </w:rPr>
              <w:t>Сведение о регистрации (дата регистрации, регистрационный номер, наименование регистрирующего органа)</w:t>
            </w:r>
          </w:p>
        </w:tc>
        <w:tc>
          <w:tcPr>
            <w:tcW w:w="1473" w:type="pct"/>
          </w:tcPr>
          <w:p w:rsidR="00A42F30" w:rsidRPr="0068757F" w:rsidRDefault="00A42F30" w:rsidP="0062710D">
            <w:pPr>
              <w:autoSpaceDE w:val="0"/>
              <w:autoSpaceDN w:val="0"/>
              <w:adjustRightInd w:val="0"/>
              <w:rPr>
                <w:rFonts w:ascii="Times New Roman" w:hAnsi="Times New Roman"/>
                <w:b/>
                <w:bCs/>
                <w:sz w:val="22"/>
                <w:szCs w:val="22"/>
                <w:lang w:val="ru-RU"/>
              </w:rPr>
            </w:pPr>
          </w:p>
        </w:tc>
      </w:tr>
      <w:tr w:rsidR="00A42F30" w:rsidRPr="0068757F" w:rsidTr="00CA371D">
        <w:tc>
          <w:tcPr>
            <w:tcW w:w="243" w:type="pct"/>
          </w:tcPr>
          <w:p w:rsidR="00A42F30" w:rsidRPr="0068757F" w:rsidRDefault="00A42F30" w:rsidP="0062710D">
            <w:pPr>
              <w:autoSpaceDE w:val="0"/>
              <w:autoSpaceDN w:val="0"/>
              <w:adjustRightInd w:val="0"/>
              <w:rPr>
                <w:rFonts w:ascii="Times New Roman" w:hAnsi="Times New Roman"/>
                <w:b/>
                <w:bCs/>
                <w:sz w:val="22"/>
                <w:szCs w:val="22"/>
                <w:lang w:val="ru-RU"/>
              </w:rPr>
            </w:pPr>
            <w:r w:rsidRPr="0068757F">
              <w:rPr>
                <w:rFonts w:ascii="Times New Roman" w:hAnsi="Times New Roman"/>
                <w:b/>
                <w:bCs/>
                <w:sz w:val="22"/>
                <w:szCs w:val="22"/>
                <w:lang w:val="ru-RU"/>
              </w:rPr>
              <w:t>3</w:t>
            </w:r>
          </w:p>
        </w:tc>
        <w:tc>
          <w:tcPr>
            <w:tcW w:w="3284" w:type="pct"/>
          </w:tcPr>
          <w:p w:rsidR="00A42F30" w:rsidRPr="0068757F" w:rsidRDefault="00A42F30" w:rsidP="005074AA">
            <w:pPr>
              <w:autoSpaceDE w:val="0"/>
              <w:autoSpaceDN w:val="0"/>
              <w:adjustRightInd w:val="0"/>
              <w:jc w:val="both"/>
              <w:rPr>
                <w:rFonts w:ascii="Times New Roman" w:hAnsi="Times New Roman"/>
                <w:sz w:val="22"/>
                <w:szCs w:val="22"/>
                <w:lang w:val="ru-RU"/>
              </w:rPr>
            </w:pPr>
            <w:r w:rsidRPr="0068757F">
              <w:rPr>
                <w:rFonts w:ascii="Times New Roman" w:hAnsi="Times New Roman"/>
                <w:sz w:val="22"/>
                <w:szCs w:val="22"/>
                <w:lang w:val="ru-RU"/>
              </w:rPr>
              <w:t>Юридический адрес</w:t>
            </w:r>
          </w:p>
        </w:tc>
        <w:tc>
          <w:tcPr>
            <w:tcW w:w="1473" w:type="pct"/>
          </w:tcPr>
          <w:p w:rsidR="00A42F30" w:rsidRPr="0068757F" w:rsidRDefault="00A42F30" w:rsidP="0062710D">
            <w:pPr>
              <w:autoSpaceDE w:val="0"/>
              <w:autoSpaceDN w:val="0"/>
              <w:adjustRightInd w:val="0"/>
              <w:rPr>
                <w:rFonts w:ascii="Times New Roman" w:hAnsi="Times New Roman"/>
                <w:b/>
                <w:bCs/>
                <w:sz w:val="22"/>
                <w:szCs w:val="22"/>
                <w:lang w:val="ru-RU"/>
              </w:rPr>
            </w:pPr>
          </w:p>
        </w:tc>
      </w:tr>
      <w:tr w:rsidR="00A42F30" w:rsidRPr="0068757F" w:rsidTr="00CA371D">
        <w:tc>
          <w:tcPr>
            <w:tcW w:w="243" w:type="pct"/>
          </w:tcPr>
          <w:p w:rsidR="00A42F30" w:rsidRPr="0068757F" w:rsidRDefault="00A42F30" w:rsidP="0062710D">
            <w:pPr>
              <w:autoSpaceDE w:val="0"/>
              <w:autoSpaceDN w:val="0"/>
              <w:adjustRightInd w:val="0"/>
              <w:rPr>
                <w:rFonts w:ascii="Times New Roman" w:hAnsi="Times New Roman"/>
                <w:b/>
                <w:bCs/>
                <w:sz w:val="22"/>
                <w:szCs w:val="22"/>
                <w:lang w:val="ru-RU"/>
              </w:rPr>
            </w:pPr>
            <w:r w:rsidRPr="0068757F">
              <w:rPr>
                <w:rFonts w:ascii="Times New Roman" w:hAnsi="Times New Roman"/>
                <w:b/>
                <w:bCs/>
                <w:sz w:val="22"/>
                <w:szCs w:val="22"/>
                <w:lang w:val="ru-RU"/>
              </w:rPr>
              <w:t>4</w:t>
            </w:r>
          </w:p>
        </w:tc>
        <w:tc>
          <w:tcPr>
            <w:tcW w:w="3284" w:type="pct"/>
          </w:tcPr>
          <w:p w:rsidR="00A42F30" w:rsidRPr="0068757F" w:rsidRDefault="00A42F30" w:rsidP="005074AA">
            <w:pPr>
              <w:autoSpaceDE w:val="0"/>
              <w:autoSpaceDN w:val="0"/>
              <w:adjustRightInd w:val="0"/>
              <w:jc w:val="both"/>
              <w:rPr>
                <w:rFonts w:ascii="Times New Roman" w:hAnsi="Times New Roman"/>
                <w:sz w:val="22"/>
                <w:szCs w:val="22"/>
                <w:lang w:val="ru-RU"/>
              </w:rPr>
            </w:pPr>
            <w:r w:rsidRPr="0068757F">
              <w:rPr>
                <w:rFonts w:ascii="Times New Roman" w:hAnsi="Times New Roman"/>
                <w:sz w:val="22"/>
                <w:szCs w:val="22"/>
                <w:lang w:val="ru-RU"/>
              </w:rPr>
              <w:t>Контактный телефон, факс, е-</w:t>
            </w:r>
            <w:proofErr w:type="spellStart"/>
            <w:r w:rsidRPr="0068757F">
              <w:rPr>
                <w:rFonts w:ascii="Times New Roman" w:hAnsi="Times New Roman"/>
                <w:sz w:val="22"/>
                <w:szCs w:val="22"/>
                <w:lang w:val="ru-RU"/>
              </w:rPr>
              <w:t>mail</w:t>
            </w:r>
            <w:proofErr w:type="spellEnd"/>
          </w:p>
        </w:tc>
        <w:tc>
          <w:tcPr>
            <w:tcW w:w="1473" w:type="pct"/>
          </w:tcPr>
          <w:p w:rsidR="00A42F30" w:rsidRPr="0068757F" w:rsidRDefault="00A42F30" w:rsidP="0062710D">
            <w:pPr>
              <w:autoSpaceDE w:val="0"/>
              <w:autoSpaceDN w:val="0"/>
              <w:adjustRightInd w:val="0"/>
              <w:rPr>
                <w:rFonts w:ascii="Times New Roman" w:hAnsi="Times New Roman"/>
                <w:b/>
                <w:bCs/>
                <w:sz w:val="22"/>
                <w:szCs w:val="22"/>
                <w:lang w:val="ru-RU"/>
              </w:rPr>
            </w:pPr>
          </w:p>
        </w:tc>
      </w:tr>
      <w:tr w:rsidR="00A42F30" w:rsidRPr="0068757F" w:rsidTr="00CA371D">
        <w:tc>
          <w:tcPr>
            <w:tcW w:w="243" w:type="pct"/>
          </w:tcPr>
          <w:p w:rsidR="00A42F30" w:rsidRPr="0068757F" w:rsidRDefault="00A42F30" w:rsidP="0062710D">
            <w:pPr>
              <w:autoSpaceDE w:val="0"/>
              <w:autoSpaceDN w:val="0"/>
              <w:adjustRightInd w:val="0"/>
              <w:rPr>
                <w:rFonts w:ascii="Times New Roman" w:hAnsi="Times New Roman"/>
                <w:b/>
                <w:bCs/>
                <w:sz w:val="22"/>
                <w:szCs w:val="22"/>
                <w:lang w:val="ru-RU"/>
              </w:rPr>
            </w:pPr>
            <w:r w:rsidRPr="0068757F">
              <w:rPr>
                <w:rFonts w:ascii="Times New Roman" w:hAnsi="Times New Roman"/>
                <w:b/>
                <w:bCs/>
                <w:sz w:val="22"/>
                <w:szCs w:val="22"/>
                <w:lang w:val="ru-RU"/>
              </w:rPr>
              <w:t>5</w:t>
            </w:r>
          </w:p>
        </w:tc>
        <w:tc>
          <w:tcPr>
            <w:tcW w:w="3284" w:type="pct"/>
          </w:tcPr>
          <w:p w:rsidR="00A42F30" w:rsidRPr="0068757F" w:rsidRDefault="00A42F30" w:rsidP="005074AA">
            <w:pPr>
              <w:autoSpaceDE w:val="0"/>
              <w:autoSpaceDN w:val="0"/>
              <w:adjustRightInd w:val="0"/>
              <w:rPr>
                <w:rFonts w:ascii="Times New Roman" w:hAnsi="Times New Roman"/>
                <w:sz w:val="22"/>
                <w:szCs w:val="22"/>
                <w:lang w:val="ru-RU"/>
              </w:rPr>
            </w:pPr>
            <w:r w:rsidRPr="0068757F">
              <w:rPr>
                <w:rFonts w:ascii="Times New Roman" w:hAnsi="Times New Roman"/>
                <w:sz w:val="22"/>
                <w:szCs w:val="22"/>
                <w:lang w:val="ru-RU"/>
              </w:rPr>
              <w:t>Полные банковские реквизиты</w:t>
            </w:r>
          </w:p>
        </w:tc>
        <w:tc>
          <w:tcPr>
            <w:tcW w:w="1473" w:type="pct"/>
          </w:tcPr>
          <w:p w:rsidR="00A42F30" w:rsidRPr="0068757F" w:rsidRDefault="00A42F30" w:rsidP="0062710D">
            <w:pPr>
              <w:autoSpaceDE w:val="0"/>
              <w:autoSpaceDN w:val="0"/>
              <w:adjustRightInd w:val="0"/>
              <w:rPr>
                <w:rFonts w:ascii="Times New Roman" w:hAnsi="Times New Roman"/>
                <w:b/>
                <w:bCs/>
                <w:sz w:val="22"/>
                <w:szCs w:val="22"/>
                <w:lang w:val="ru-RU"/>
              </w:rPr>
            </w:pPr>
          </w:p>
        </w:tc>
      </w:tr>
      <w:tr w:rsidR="00A42F30" w:rsidRPr="0068757F" w:rsidTr="00CA371D">
        <w:tc>
          <w:tcPr>
            <w:tcW w:w="243" w:type="pct"/>
          </w:tcPr>
          <w:p w:rsidR="00A42F30" w:rsidRPr="0068757F" w:rsidRDefault="00A42F30" w:rsidP="0062710D">
            <w:pPr>
              <w:autoSpaceDE w:val="0"/>
              <w:autoSpaceDN w:val="0"/>
              <w:adjustRightInd w:val="0"/>
              <w:rPr>
                <w:rFonts w:ascii="Times New Roman" w:hAnsi="Times New Roman"/>
                <w:b/>
                <w:bCs/>
                <w:sz w:val="22"/>
                <w:szCs w:val="22"/>
                <w:lang w:val="ru-RU"/>
              </w:rPr>
            </w:pPr>
            <w:r w:rsidRPr="0068757F">
              <w:rPr>
                <w:rFonts w:ascii="Times New Roman" w:hAnsi="Times New Roman"/>
                <w:b/>
                <w:bCs/>
                <w:sz w:val="22"/>
                <w:szCs w:val="22"/>
                <w:lang w:val="ru-RU"/>
              </w:rPr>
              <w:t>6</w:t>
            </w:r>
          </w:p>
        </w:tc>
        <w:tc>
          <w:tcPr>
            <w:tcW w:w="3284" w:type="pct"/>
          </w:tcPr>
          <w:p w:rsidR="00A42F30" w:rsidRPr="0068757F" w:rsidRDefault="00A42F30" w:rsidP="0062710D">
            <w:pPr>
              <w:autoSpaceDE w:val="0"/>
              <w:autoSpaceDN w:val="0"/>
              <w:adjustRightInd w:val="0"/>
              <w:rPr>
                <w:rFonts w:ascii="Times New Roman" w:hAnsi="Times New Roman"/>
                <w:sz w:val="22"/>
                <w:szCs w:val="22"/>
                <w:lang w:val="ru-RU"/>
              </w:rPr>
            </w:pPr>
            <w:r w:rsidRPr="0068757F">
              <w:rPr>
                <w:rFonts w:ascii="Times New Roman" w:hAnsi="Times New Roman"/>
                <w:sz w:val="22"/>
                <w:szCs w:val="22"/>
                <w:lang w:val="ru-RU"/>
              </w:rPr>
              <w:t>Основные направления деятельности</w:t>
            </w:r>
          </w:p>
        </w:tc>
        <w:tc>
          <w:tcPr>
            <w:tcW w:w="1473" w:type="pct"/>
          </w:tcPr>
          <w:p w:rsidR="00A42F30" w:rsidRPr="0068757F" w:rsidRDefault="00A42F30" w:rsidP="0062710D">
            <w:pPr>
              <w:autoSpaceDE w:val="0"/>
              <w:autoSpaceDN w:val="0"/>
              <w:adjustRightInd w:val="0"/>
              <w:rPr>
                <w:rFonts w:ascii="Times New Roman" w:hAnsi="Times New Roman"/>
                <w:b/>
                <w:bCs/>
                <w:sz w:val="22"/>
                <w:szCs w:val="22"/>
                <w:lang w:val="ru-RU"/>
              </w:rPr>
            </w:pPr>
          </w:p>
        </w:tc>
      </w:tr>
      <w:tr w:rsidR="00F75886" w:rsidRPr="0068757F" w:rsidTr="00CA371D">
        <w:tc>
          <w:tcPr>
            <w:tcW w:w="243" w:type="pct"/>
          </w:tcPr>
          <w:p w:rsidR="00F75886" w:rsidRPr="0068757F" w:rsidRDefault="00F75886" w:rsidP="0062710D">
            <w:pPr>
              <w:autoSpaceDE w:val="0"/>
              <w:autoSpaceDN w:val="0"/>
              <w:adjustRightInd w:val="0"/>
              <w:rPr>
                <w:rFonts w:ascii="Times New Roman" w:hAnsi="Times New Roman"/>
                <w:b/>
                <w:bCs/>
                <w:sz w:val="22"/>
                <w:szCs w:val="22"/>
                <w:lang w:val="ru-RU"/>
              </w:rPr>
            </w:pPr>
            <w:r w:rsidRPr="0068757F">
              <w:rPr>
                <w:rFonts w:ascii="Times New Roman" w:hAnsi="Times New Roman"/>
                <w:b/>
                <w:bCs/>
                <w:sz w:val="22"/>
                <w:szCs w:val="22"/>
                <w:lang w:val="ru-RU"/>
              </w:rPr>
              <w:t>7</w:t>
            </w:r>
          </w:p>
        </w:tc>
        <w:tc>
          <w:tcPr>
            <w:tcW w:w="3284" w:type="pct"/>
          </w:tcPr>
          <w:p w:rsidR="00F75886" w:rsidRPr="0068757F" w:rsidRDefault="00F75886" w:rsidP="0062710D">
            <w:pPr>
              <w:autoSpaceDE w:val="0"/>
              <w:autoSpaceDN w:val="0"/>
              <w:adjustRightInd w:val="0"/>
              <w:rPr>
                <w:rFonts w:ascii="Times New Roman" w:hAnsi="Times New Roman"/>
                <w:sz w:val="22"/>
                <w:szCs w:val="22"/>
                <w:lang w:val="ru-RU"/>
              </w:rPr>
            </w:pPr>
            <w:r w:rsidRPr="0068757F">
              <w:rPr>
                <w:rFonts w:ascii="Times New Roman" w:hAnsi="Times New Roman"/>
                <w:sz w:val="22"/>
                <w:szCs w:val="22"/>
                <w:lang w:val="ru-RU"/>
              </w:rPr>
              <w:t>Информация об учредителях</w:t>
            </w:r>
          </w:p>
        </w:tc>
        <w:tc>
          <w:tcPr>
            <w:tcW w:w="1473" w:type="pct"/>
          </w:tcPr>
          <w:p w:rsidR="00F75886" w:rsidRPr="0068757F" w:rsidRDefault="00F75886" w:rsidP="0062710D">
            <w:pPr>
              <w:autoSpaceDE w:val="0"/>
              <w:autoSpaceDN w:val="0"/>
              <w:adjustRightInd w:val="0"/>
              <w:rPr>
                <w:rFonts w:ascii="Times New Roman" w:hAnsi="Times New Roman"/>
                <w:b/>
                <w:bCs/>
                <w:sz w:val="22"/>
                <w:szCs w:val="22"/>
                <w:lang w:val="ru-RU"/>
              </w:rPr>
            </w:pPr>
          </w:p>
        </w:tc>
      </w:tr>
    </w:tbl>
    <w:p w:rsidR="00A42F30" w:rsidRPr="0068757F" w:rsidRDefault="00A42F30" w:rsidP="00A42F30">
      <w:pPr>
        <w:autoSpaceDE w:val="0"/>
        <w:autoSpaceDN w:val="0"/>
        <w:adjustRightInd w:val="0"/>
        <w:rPr>
          <w:rFonts w:ascii="Times New Roman" w:hAnsi="Times New Roman"/>
          <w:sz w:val="22"/>
          <w:szCs w:val="22"/>
          <w:lang w:val="ru-RU"/>
        </w:rPr>
      </w:pPr>
    </w:p>
    <w:p w:rsidR="00BF15C6" w:rsidRPr="0068757F" w:rsidRDefault="00BF15C6" w:rsidP="00BF15C6">
      <w:pPr>
        <w:autoSpaceDE w:val="0"/>
        <w:autoSpaceDN w:val="0"/>
        <w:adjustRightInd w:val="0"/>
        <w:jc w:val="center"/>
        <w:rPr>
          <w:rFonts w:ascii="Times New Roman" w:hAnsi="Times New Roman"/>
          <w:b/>
          <w:sz w:val="22"/>
          <w:szCs w:val="22"/>
          <w:lang w:val="ru-RU"/>
        </w:rPr>
      </w:pPr>
      <w:r w:rsidRPr="0068757F">
        <w:rPr>
          <w:rFonts w:ascii="Times New Roman" w:hAnsi="Times New Roman"/>
          <w:b/>
          <w:sz w:val="22"/>
          <w:szCs w:val="22"/>
          <w:lang w:val="ru-RU"/>
        </w:rPr>
        <w:t xml:space="preserve">Информация об опыте выполнения аналогичных </w:t>
      </w:r>
      <w:r w:rsidR="00E87F92" w:rsidRPr="0068757F">
        <w:rPr>
          <w:rFonts w:ascii="Times New Roman" w:hAnsi="Times New Roman"/>
          <w:b/>
          <w:sz w:val="22"/>
          <w:szCs w:val="22"/>
          <w:lang w:val="ru-RU"/>
        </w:rPr>
        <w:t>работ</w:t>
      </w:r>
    </w:p>
    <w:p w:rsidR="00BF15C6" w:rsidRPr="0068757F" w:rsidRDefault="00BF15C6" w:rsidP="00BF15C6">
      <w:pPr>
        <w:autoSpaceDE w:val="0"/>
        <w:autoSpaceDN w:val="0"/>
        <w:adjustRightInd w:val="0"/>
        <w:jc w:val="center"/>
        <w:rPr>
          <w:rFonts w:ascii="Times New Roman" w:hAnsi="Times New Roman"/>
          <w:b/>
          <w:sz w:val="22"/>
          <w:szCs w:val="22"/>
          <w:lang w:val="ru-RU"/>
        </w:rPr>
      </w:pPr>
    </w:p>
    <w:tbl>
      <w:tblPr>
        <w:tblW w:w="9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
        <w:gridCol w:w="3215"/>
        <w:gridCol w:w="2538"/>
        <w:gridCol w:w="1184"/>
        <w:gridCol w:w="1692"/>
      </w:tblGrid>
      <w:tr w:rsidR="00BF15C6" w:rsidRPr="0068757F" w:rsidTr="00BF15C6">
        <w:trPr>
          <w:trHeight w:val="929"/>
        </w:trPr>
        <w:tc>
          <w:tcPr>
            <w:tcW w:w="439" w:type="dxa"/>
            <w:tcBorders>
              <w:top w:val="single" w:sz="4" w:space="0" w:color="auto"/>
              <w:left w:val="single" w:sz="4" w:space="0" w:color="auto"/>
              <w:bottom w:val="single" w:sz="4" w:space="0" w:color="auto"/>
              <w:right w:val="single" w:sz="4" w:space="0" w:color="auto"/>
            </w:tcBorders>
            <w:vAlign w:val="center"/>
            <w:hideMark/>
          </w:tcPr>
          <w:p w:rsidR="00BF15C6" w:rsidRPr="0068757F" w:rsidRDefault="00BF15C6">
            <w:pPr>
              <w:jc w:val="center"/>
              <w:rPr>
                <w:rFonts w:ascii="Times New Roman" w:hAnsi="Times New Roman"/>
                <w:sz w:val="22"/>
                <w:szCs w:val="22"/>
                <w:lang w:val="ru-RU" w:eastAsia="ru-RU"/>
              </w:rPr>
            </w:pPr>
            <w:r w:rsidRPr="0068757F">
              <w:rPr>
                <w:rFonts w:ascii="Times New Roman" w:hAnsi="Times New Roman"/>
                <w:sz w:val="22"/>
                <w:szCs w:val="22"/>
                <w:lang w:val="ru-RU" w:eastAsia="ru-RU"/>
              </w:rPr>
              <w:t>№</w:t>
            </w:r>
          </w:p>
        </w:tc>
        <w:tc>
          <w:tcPr>
            <w:tcW w:w="3215" w:type="dxa"/>
            <w:tcBorders>
              <w:top w:val="single" w:sz="4" w:space="0" w:color="auto"/>
              <w:left w:val="single" w:sz="4" w:space="0" w:color="auto"/>
              <w:bottom w:val="single" w:sz="4" w:space="0" w:color="auto"/>
              <w:right w:val="single" w:sz="4" w:space="0" w:color="auto"/>
            </w:tcBorders>
            <w:vAlign w:val="center"/>
            <w:hideMark/>
          </w:tcPr>
          <w:p w:rsidR="00BF15C6" w:rsidRPr="0068757F" w:rsidRDefault="00BF15C6">
            <w:pPr>
              <w:jc w:val="center"/>
              <w:rPr>
                <w:rFonts w:ascii="Times New Roman" w:hAnsi="Times New Roman"/>
                <w:sz w:val="22"/>
                <w:szCs w:val="22"/>
                <w:lang w:val="ru-RU" w:eastAsia="ru-RU"/>
              </w:rPr>
            </w:pPr>
            <w:r w:rsidRPr="0068757F">
              <w:rPr>
                <w:rFonts w:ascii="Times New Roman" w:hAnsi="Times New Roman"/>
                <w:sz w:val="22"/>
                <w:szCs w:val="22"/>
                <w:lang w:val="ru-RU" w:eastAsia="ru-RU"/>
              </w:rPr>
              <w:t xml:space="preserve">Наименование предмета </w:t>
            </w:r>
          </w:p>
        </w:tc>
        <w:tc>
          <w:tcPr>
            <w:tcW w:w="2538" w:type="dxa"/>
            <w:tcBorders>
              <w:top w:val="single" w:sz="4" w:space="0" w:color="auto"/>
              <w:left w:val="single" w:sz="4" w:space="0" w:color="auto"/>
              <w:bottom w:val="single" w:sz="4" w:space="0" w:color="auto"/>
              <w:right w:val="single" w:sz="4" w:space="0" w:color="auto"/>
            </w:tcBorders>
            <w:vAlign w:val="center"/>
            <w:hideMark/>
          </w:tcPr>
          <w:p w:rsidR="00BF15C6" w:rsidRPr="0068757F" w:rsidRDefault="00BF15C6">
            <w:pPr>
              <w:jc w:val="center"/>
              <w:rPr>
                <w:rFonts w:ascii="Times New Roman" w:hAnsi="Times New Roman"/>
                <w:sz w:val="22"/>
                <w:szCs w:val="22"/>
                <w:lang w:val="ru-RU" w:eastAsia="ru-RU"/>
              </w:rPr>
            </w:pPr>
            <w:r w:rsidRPr="0068757F">
              <w:rPr>
                <w:rFonts w:ascii="Times New Roman" w:hAnsi="Times New Roman"/>
                <w:sz w:val="22"/>
                <w:szCs w:val="22"/>
                <w:lang w:val="ru-RU" w:eastAsia="ru-RU"/>
              </w:rPr>
              <w:t>Наименование Покупателя, его адрес и контактная информация</w:t>
            </w:r>
          </w:p>
        </w:tc>
        <w:tc>
          <w:tcPr>
            <w:tcW w:w="1184" w:type="dxa"/>
            <w:tcBorders>
              <w:top w:val="single" w:sz="4" w:space="0" w:color="auto"/>
              <w:left w:val="single" w:sz="4" w:space="0" w:color="auto"/>
              <w:bottom w:val="single" w:sz="4" w:space="0" w:color="auto"/>
              <w:right w:val="single" w:sz="4" w:space="0" w:color="auto"/>
            </w:tcBorders>
            <w:vAlign w:val="center"/>
            <w:hideMark/>
          </w:tcPr>
          <w:p w:rsidR="00BF15C6" w:rsidRPr="0068757F" w:rsidRDefault="00BF15C6">
            <w:pPr>
              <w:jc w:val="center"/>
              <w:rPr>
                <w:rFonts w:ascii="Times New Roman" w:hAnsi="Times New Roman"/>
                <w:sz w:val="22"/>
                <w:szCs w:val="22"/>
                <w:lang w:val="ru-RU" w:eastAsia="ru-RU"/>
              </w:rPr>
            </w:pPr>
            <w:r w:rsidRPr="0068757F">
              <w:rPr>
                <w:rFonts w:ascii="Times New Roman" w:hAnsi="Times New Roman"/>
                <w:sz w:val="22"/>
                <w:szCs w:val="22"/>
                <w:lang w:val="ru-RU" w:eastAsia="ru-RU"/>
              </w:rPr>
              <w:t>Дата</w:t>
            </w:r>
          </w:p>
        </w:tc>
        <w:tc>
          <w:tcPr>
            <w:tcW w:w="1692" w:type="dxa"/>
            <w:tcBorders>
              <w:top w:val="single" w:sz="4" w:space="0" w:color="auto"/>
              <w:left w:val="single" w:sz="4" w:space="0" w:color="auto"/>
              <w:bottom w:val="single" w:sz="4" w:space="0" w:color="auto"/>
              <w:right w:val="single" w:sz="4" w:space="0" w:color="auto"/>
            </w:tcBorders>
            <w:vAlign w:val="center"/>
            <w:hideMark/>
          </w:tcPr>
          <w:p w:rsidR="00BF15C6" w:rsidRPr="0068757F" w:rsidRDefault="00BF15C6">
            <w:pPr>
              <w:jc w:val="center"/>
              <w:rPr>
                <w:rFonts w:ascii="Times New Roman" w:hAnsi="Times New Roman"/>
                <w:sz w:val="22"/>
                <w:szCs w:val="22"/>
                <w:lang w:val="ru-RU" w:eastAsia="ru-RU"/>
              </w:rPr>
            </w:pPr>
            <w:r w:rsidRPr="0068757F">
              <w:rPr>
                <w:rFonts w:ascii="Times New Roman" w:hAnsi="Times New Roman"/>
                <w:sz w:val="22"/>
                <w:szCs w:val="22"/>
                <w:lang w:val="ru-RU" w:eastAsia="ru-RU"/>
              </w:rPr>
              <w:t>Примечание</w:t>
            </w:r>
          </w:p>
        </w:tc>
      </w:tr>
      <w:tr w:rsidR="00BF15C6" w:rsidRPr="0068757F" w:rsidTr="00BF15C6">
        <w:trPr>
          <w:trHeight w:val="303"/>
        </w:trPr>
        <w:tc>
          <w:tcPr>
            <w:tcW w:w="439" w:type="dxa"/>
            <w:tcBorders>
              <w:top w:val="single" w:sz="4" w:space="0" w:color="auto"/>
              <w:left w:val="single" w:sz="4" w:space="0" w:color="auto"/>
              <w:bottom w:val="single" w:sz="4" w:space="0" w:color="auto"/>
              <w:right w:val="single" w:sz="4" w:space="0" w:color="auto"/>
            </w:tcBorders>
          </w:tcPr>
          <w:p w:rsidR="00BF15C6" w:rsidRPr="0068757F" w:rsidRDefault="00BF15C6">
            <w:pPr>
              <w:rPr>
                <w:rFonts w:ascii="Times New Roman" w:hAnsi="Times New Roman"/>
                <w:sz w:val="22"/>
                <w:szCs w:val="22"/>
                <w:lang w:val="ru-RU" w:eastAsia="ru-RU"/>
              </w:rPr>
            </w:pPr>
          </w:p>
        </w:tc>
        <w:tc>
          <w:tcPr>
            <w:tcW w:w="3215" w:type="dxa"/>
            <w:tcBorders>
              <w:top w:val="single" w:sz="4" w:space="0" w:color="auto"/>
              <w:left w:val="single" w:sz="4" w:space="0" w:color="auto"/>
              <w:bottom w:val="single" w:sz="4" w:space="0" w:color="auto"/>
              <w:right w:val="single" w:sz="4" w:space="0" w:color="auto"/>
            </w:tcBorders>
          </w:tcPr>
          <w:p w:rsidR="00BF15C6" w:rsidRPr="0068757F" w:rsidRDefault="00BF15C6">
            <w:pPr>
              <w:rPr>
                <w:rFonts w:ascii="Times New Roman" w:hAnsi="Times New Roman"/>
                <w:sz w:val="22"/>
                <w:szCs w:val="22"/>
                <w:lang w:val="ru-RU" w:eastAsia="ru-RU"/>
              </w:rPr>
            </w:pPr>
          </w:p>
        </w:tc>
        <w:tc>
          <w:tcPr>
            <w:tcW w:w="2538" w:type="dxa"/>
            <w:tcBorders>
              <w:top w:val="single" w:sz="4" w:space="0" w:color="auto"/>
              <w:left w:val="single" w:sz="4" w:space="0" w:color="auto"/>
              <w:bottom w:val="single" w:sz="4" w:space="0" w:color="auto"/>
              <w:right w:val="single" w:sz="4" w:space="0" w:color="auto"/>
            </w:tcBorders>
          </w:tcPr>
          <w:p w:rsidR="00BF15C6" w:rsidRPr="0068757F" w:rsidRDefault="00BF15C6">
            <w:pPr>
              <w:rPr>
                <w:rFonts w:ascii="Times New Roman" w:hAnsi="Times New Roman"/>
                <w:sz w:val="22"/>
                <w:szCs w:val="22"/>
                <w:lang w:val="ru-RU" w:eastAsia="ru-RU"/>
              </w:rPr>
            </w:pPr>
          </w:p>
        </w:tc>
        <w:tc>
          <w:tcPr>
            <w:tcW w:w="1184" w:type="dxa"/>
            <w:tcBorders>
              <w:top w:val="single" w:sz="4" w:space="0" w:color="auto"/>
              <w:left w:val="single" w:sz="4" w:space="0" w:color="auto"/>
              <w:bottom w:val="single" w:sz="4" w:space="0" w:color="auto"/>
              <w:right w:val="single" w:sz="4" w:space="0" w:color="auto"/>
            </w:tcBorders>
          </w:tcPr>
          <w:p w:rsidR="00BF15C6" w:rsidRPr="0068757F" w:rsidRDefault="00BF15C6">
            <w:pPr>
              <w:rPr>
                <w:rFonts w:ascii="Times New Roman" w:hAnsi="Times New Roman"/>
                <w:sz w:val="22"/>
                <w:szCs w:val="22"/>
                <w:lang w:val="ru-RU" w:eastAsia="ru-RU"/>
              </w:rPr>
            </w:pPr>
          </w:p>
        </w:tc>
        <w:tc>
          <w:tcPr>
            <w:tcW w:w="1692" w:type="dxa"/>
            <w:tcBorders>
              <w:top w:val="single" w:sz="4" w:space="0" w:color="auto"/>
              <w:left w:val="single" w:sz="4" w:space="0" w:color="auto"/>
              <w:bottom w:val="single" w:sz="4" w:space="0" w:color="auto"/>
              <w:right w:val="single" w:sz="4" w:space="0" w:color="auto"/>
            </w:tcBorders>
          </w:tcPr>
          <w:p w:rsidR="00BF15C6" w:rsidRPr="0068757F" w:rsidRDefault="00BF15C6">
            <w:pPr>
              <w:rPr>
                <w:rFonts w:ascii="Times New Roman" w:hAnsi="Times New Roman"/>
                <w:sz w:val="22"/>
                <w:szCs w:val="22"/>
                <w:lang w:val="ru-RU" w:eastAsia="ru-RU"/>
              </w:rPr>
            </w:pPr>
          </w:p>
        </w:tc>
      </w:tr>
      <w:tr w:rsidR="00BF15C6" w:rsidRPr="0068757F" w:rsidTr="00BF15C6">
        <w:trPr>
          <w:trHeight w:val="56"/>
        </w:trPr>
        <w:tc>
          <w:tcPr>
            <w:tcW w:w="439" w:type="dxa"/>
            <w:tcBorders>
              <w:top w:val="single" w:sz="4" w:space="0" w:color="auto"/>
              <w:left w:val="single" w:sz="4" w:space="0" w:color="auto"/>
              <w:bottom w:val="single" w:sz="4" w:space="0" w:color="auto"/>
              <w:right w:val="single" w:sz="4" w:space="0" w:color="auto"/>
            </w:tcBorders>
          </w:tcPr>
          <w:p w:rsidR="00BF15C6" w:rsidRPr="0068757F" w:rsidRDefault="00BF15C6">
            <w:pPr>
              <w:rPr>
                <w:rFonts w:ascii="Times New Roman" w:hAnsi="Times New Roman"/>
                <w:sz w:val="22"/>
                <w:szCs w:val="22"/>
                <w:lang w:val="ru-RU" w:eastAsia="ru-RU"/>
              </w:rPr>
            </w:pPr>
          </w:p>
        </w:tc>
        <w:tc>
          <w:tcPr>
            <w:tcW w:w="3215" w:type="dxa"/>
            <w:tcBorders>
              <w:top w:val="single" w:sz="4" w:space="0" w:color="auto"/>
              <w:left w:val="single" w:sz="4" w:space="0" w:color="auto"/>
              <w:bottom w:val="single" w:sz="4" w:space="0" w:color="auto"/>
              <w:right w:val="single" w:sz="4" w:space="0" w:color="auto"/>
            </w:tcBorders>
          </w:tcPr>
          <w:p w:rsidR="00BF15C6" w:rsidRPr="0068757F" w:rsidRDefault="00BF15C6">
            <w:pPr>
              <w:rPr>
                <w:rFonts w:ascii="Times New Roman" w:hAnsi="Times New Roman"/>
                <w:sz w:val="22"/>
                <w:szCs w:val="22"/>
                <w:lang w:val="ru-RU" w:eastAsia="ru-RU"/>
              </w:rPr>
            </w:pPr>
          </w:p>
        </w:tc>
        <w:tc>
          <w:tcPr>
            <w:tcW w:w="2538" w:type="dxa"/>
            <w:tcBorders>
              <w:top w:val="single" w:sz="4" w:space="0" w:color="auto"/>
              <w:left w:val="single" w:sz="4" w:space="0" w:color="auto"/>
              <w:bottom w:val="single" w:sz="4" w:space="0" w:color="auto"/>
              <w:right w:val="single" w:sz="4" w:space="0" w:color="auto"/>
            </w:tcBorders>
          </w:tcPr>
          <w:p w:rsidR="00BF15C6" w:rsidRPr="0068757F" w:rsidRDefault="00BF15C6">
            <w:pPr>
              <w:rPr>
                <w:rFonts w:ascii="Times New Roman" w:hAnsi="Times New Roman"/>
                <w:sz w:val="22"/>
                <w:szCs w:val="22"/>
                <w:lang w:val="ru-RU" w:eastAsia="ru-RU"/>
              </w:rPr>
            </w:pPr>
          </w:p>
        </w:tc>
        <w:tc>
          <w:tcPr>
            <w:tcW w:w="1184" w:type="dxa"/>
            <w:tcBorders>
              <w:top w:val="single" w:sz="4" w:space="0" w:color="auto"/>
              <w:left w:val="single" w:sz="4" w:space="0" w:color="auto"/>
              <w:bottom w:val="single" w:sz="4" w:space="0" w:color="auto"/>
              <w:right w:val="single" w:sz="4" w:space="0" w:color="auto"/>
            </w:tcBorders>
          </w:tcPr>
          <w:p w:rsidR="00BF15C6" w:rsidRPr="0068757F" w:rsidRDefault="00BF15C6">
            <w:pPr>
              <w:rPr>
                <w:rFonts w:ascii="Times New Roman" w:hAnsi="Times New Roman"/>
                <w:sz w:val="22"/>
                <w:szCs w:val="22"/>
                <w:lang w:val="ru-RU" w:eastAsia="ru-RU"/>
              </w:rPr>
            </w:pPr>
          </w:p>
        </w:tc>
        <w:tc>
          <w:tcPr>
            <w:tcW w:w="1692" w:type="dxa"/>
            <w:tcBorders>
              <w:top w:val="single" w:sz="4" w:space="0" w:color="auto"/>
              <w:left w:val="single" w:sz="4" w:space="0" w:color="auto"/>
              <w:bottom w:val="single" w:sz="4" w:space="0" w:color="auto"/>
              <w:right w:val="single" w:sz="4" w:space="0" w:color="auto"/>
            </w:tcBorders>
          </w:tcPr>
          <w:p w:rsidR="00BF15C6" w:rsidRPr="0068757F" w:rsidRDefault="00BF15C6">
            <w:pPr>
              <w:rPr>
                <w:rFonts w:ascii="Times New Roman" w:hAnsi="Times New Roman"/>
                <w:sz w:val="22"/>
                <w:szCs w:val="22"/>
                <w:lang w:val="ru-RU" w:eastAsia="ru-RU"/>
              </w:rPr>
            </w:pPr>
          </w:p>
        </w:tc>
      </w:tr>
      <w:tr w:rsidR="00BF15C6" w:rsidRPr="0068757F" w:rsidTr="00BF15C6">
        <w:trPr>
          <w:trHeight w:val="303"/>
        </w:trPr>
        <w:tc>
          <w:tcPr>
            <w:tcW w:w="439" w:type="dxa"/>
            <w:tcBorders>
              <w:top w:val="single" w:sz="4" w:space="0" w:color="auto"/>
              <w:left w:val="single" w:sz="4" w:space="0" w:color="auto"/>
              <w:bottom w:val="single" w:sz="4" w:space="0" w:color="auto"/>
              <w:right w:val="single" w:sz="4" w:space="0" w:color="auto"/>
            </w:tcBorders>
          </w:tcPr>
          <w:p w:rsidR="00BF15C6" w:rsidRPr="0068757F" w:rsidRDefault="00BF15C6">
            <w:pPr>
              <w:rPr>
                <w:rFonts w:ascii="Times New Roman" w:hAnsi="Times New Roman"/>
                <w:sz w:val="22"/>
                <w:szCs w:val="22"/>
                <w:lang w:val="ru-RU" w:eastAsia="ru-RU"/>
              </w:rPr>
            </w:pPr>
          </w:p>
        </w:tc>
        <w:tc>
          <w:tcPr>
            <w:tcW w:w="3215" w:type="dxa"/>
            <w:tcBorders>
              <w:top w:val="single" w:sz="4" w:space="0" w:color="auto"/>
              <w:left w:val="single" w:sz="4" w:space="0" w:color="auto"/>
              <w:bottom w:val="single" w:sz="4" w:space="0" w:color="auto"/>
              <w:right w:val="single" w:sz="4" w:space="0" w:color="auto"/>
            </w:tcBorders>
          </w:tcPr>
          <w:p w:rsidR="00BF15C6" w:rsidRPr="0068757F" w:rsidRDefault="00BF15C6">
            <w:pPr>
              <w:rPr>
                <w:rFonts w:ascii="Times New Roman" w:hAnsi="Times New Roman"/>
                <w:sz w:val="22"/>
                <w:szCs w:val="22"/>
                <w:lang w:val="ru-RU" w:eastAsia="ru-RU"/>
              </w:rPr>
            </w:pPr>
          </w:p>
        </w:tc>
        <w:tc>
          <w:tcPr>
            <w:tcW w:w="2538" w:type="dxa"/>
            <w:tcBorders>
              <w:top w:val="single" w:sz="4" w:space="0" w:color="auto"/>
              <w:left w:val="single" w:sz="4" w:space="0" w:color="auto"/>
              <w:bottom w:val="single" w:sz="4" w:space="0" w:color="auto"/>
              <w:right w:val="single" w:sz="4" w:space="0" w:color="auto"/>
            </w:tcBorders>
          </w:tcPr>
          <w:p w:rsidR="00BF15C6" w:rsidRPr="0068757F" w:rsidRDefault="00BF15C6">
            <w:pPr>
              <w:rPr>
                <w:rFonts w:ascii="Times New Roman" w:hAnsi="Times New Roman"/>
                <w:sz w:val="22"/>
                <w:szCs w:val="22"/>
                <w:lang w:val="ru-RU" w:eastAsia="ru-RU"/>
              </w:rPr>
            </w:pPr>
          </w:p>
        </w:tc>
        <w:tc>
          <w:tcPr>
            <w:tcW w:w="1184" w:type="dxa"/>
            <w:tcBorders>
              <w:top w:val="single" w:sz="4" w:space="0" w:color="auto"/>
              <w:left w:val="single" w:sz="4" w:space="0" w:color="auto"/>
              <w:bottom w:val="single" w:sz="4" w:space="0" w:color="auto"/>
              <w:right w:val="single" w:sz="4" w:space="0" w:color="auto"/>
            </w:tcBorders>
          </w:tcPr>
          <w:p w:rsidR="00BF15C6" w:rsidRPr="0068757F" w:rsidRDefault="00BF15C6">
            <w:pPr>
              <w:rPr>
                <w:rFonts w:ascii="Times New Roman" w:hAnsi="Times New Roman"/>
                <w:sz w:val="22"/>
                <w:szCs w:val="22"/>
                <w:lang w:val="ru-RU" w:eastAsia="ru-RU"/>
              </w:rPr>
            </w:pPr>
          </w:p>
        </w:tc>
        <w:tc>
          <w:tcPr>
            <w:tcW w:w="1692" w:type="dxa"/>
            <w:tcBorders>
              <w:top w:val="single" w:sz="4" w:space="0" w:color="auto"/>
              <w:left w:val="single" w:sz="4" w:space="0" w:color="auto"/>
              <w:bottom w:val="single" w:sz="4" w:space="0" w:color="auto"/>
              <w:right w:val="single" w:sz="4" w:space="0" w:color="auto"/>
            </w:tcBorders>
          </w:tcPr>
          <w:p w:rsidR="00BF15C6" w:rsidRPr="0068757F" w:rsidRDefault="00BF15C6">
            <w:pPr>
              <w:rPr>
                <w:rFonts w:ascii="Times New Roman" w:hAnsi="Times New Roman"/>
                <w:sz w:val="22"/>
                <w:szCs w:val="22"/>
                <w:lang w:val="ru-RU" w:eastAsia="ru-RU"/>
              </w:rPr>
            </w:pPr>
          </w:p>
        </w:tc>
      </w:tr>
    </w:tbl>
    <w:p w:rsidR="00BF15C6" w:rsidRPr="0068757F" w:rsidRDefault="00BF15C6" w:rsidP="00BF15C6">
      <w:pPr>
        <w:autoSpaceDE w:val="0"/>
        <w:autoSpaceDN w:val="0"/>
        <w:adjustRightInd w:val="0"/>
        <w:rPr>
          <w:rFonts w:ascii="Times New Roman" w:hAnsi="Times New Roman"/>
          <w:sz w:val="22"/>
          <w:szCs w:val="22"/>
          <w:lang w:val="ru-RU"/>
        </w:rPr>
      </w:pPr>
    </w:p>
    <w:p w:rsidR="00BF15C6" w:rsidRPr="0068757F" w:rsidRDefault="00BF15C6" w:rsidP="00BF15C6">
      <w:pPr>
        <w:autoSpaceDE w:val="0"/>
        <w:autoSpaceDN w:val="0"/>
        <w:adjustRightInd w:val="0"/>
        <w:rPr>
          <w:rFonts w:ascii="Times New Roman" w:hAnsi="Times New Roman"/>
          <w:sz w:val="22"/>
          <w:szCs w:val="22"/>
          <w:lang w:val="ru-RU"/>
        </w:rPr>
      </w:pPr>
    </w:p>
    <w:p w:rsidR="00BF15C6" w:rsidRPr="0068757F" w:rsidRDefault="00BF15C6" w:rsidP="00BF15C6">
      <w:pPr>
        <w:autoSpaceDE w:val="0"/>
        <w:autoSpaceDN w:val="0"/>
        <w:adjustRightInd w:val="0"/>
        <w:rPr>
          <w:rFonts w:ascii="Times New Roman" w:hAnsi="Times New Roman"/>
          <w:sz w:val="22"/>
          <w:szCs w:val="22"/>
          <w:lang w:val="ru-RU"/>
        </w:rPr>
      </w:pPr>
      <w:r w:rsidRPr="0068757F">
        <w:rPr>
          <w:rFonts w:ascii="Times New Roman" w:hAnsi="Times New Roman"/>
          <w:sz w:val="22"/>
          <w:szCs w:val="22"/>
          <w:lang w:val="ru-RU"/>
        </w:rPr>
        <w:t>__________________________________</w:t>
      </w:r>
    </w:p>
    <w:p w:rsidR="00BF15C6" w:rsidRPr="0068757F" w:rsidRDefault="00BF15C6" w:rsidP="00BF15C6">
      <w:pPr>
        <w:autoSpaceDE w:val="0"/>
        <w:autoSpaceDN w:val="0"/>
        <w:adjustRightInd w:val="0"/>
        <w:rPr>
          <w:rFonts w:ascii="Times New Roman" w:hAnsi="Times New Roman"/>
          <w:i/>
          <w:iCs/>
          <w:sz w:val="22"/>
          <w:szCs w:val="22"/>
          <w:lang w:val="ru-RU"/>
        </w:rPr>
      </w:pPr>
      <w:r w:rsidRPr="0068757F">
        <w:rPr>
          <w:rFonts w:ascii="Times New Roman" w:hAnsi="Times New Roman"/>
          <w:i/>
          <w:iCs/>
          <w:sz w:val="22"/>
          <w:szCs w:val="22"/>
          <w:lang w:val="ru-RU"/>
        </w:rPr>
        <w:t>(подпись уполномоченного лица)</w:t>
      </w:r>
    </w:p>
    <w:p w:rsidR="00BF15C6" w:rsidRPr="0068757F" w:rsidRDefault="00BF15C6" w:rsidP="00BF15C6">
      <w:pPr>
        <w:autoSpaceDE w:val="0"/>
        <w:autoSpaceDN w:val="0"/>
        <w:adjustRightInd w:val="0"/>
        <w:rPr>
          <w:rFonts w:ascii="Times New Roman" w:hAnsi="Times New Roman"/>
          <w:sz w:val="22"/>
          <w:szCs w:val="22"/>
          <w:lang w:val="ru-RU"/>
        </w:rPr>
      </w:pPr>
    </w:p>
    <w:p w:rsidR="00BF15C6" w:rsidRPr="0068757F" w:rsidRDefault="00BF15C6" w:rsidP="00BF15C6">
      <w:pPr>
        <w:autoSpaceDE w:val="0"/>
        <w:autoSpaceDN w:val="0"/>
        <w:adjustRightInd w:val="0"/>
        <w:rPr>
          <w:rFonts w:ascii="Times New Roman" w:hAnsi="Times New Roman"/>
          <w:sz w:val="22"/>
          <w:szCs w:val="22"/>
          <w:lang w:val="ru-RU"/>
        </w:rPr>
      </w:pPr>
      <w:r w:rsidRPr="0068757F">
        <w:rPr>
          <w:rFonts w:ascii="Times New Roman" w:hAnsi="Times New Roman"/>
          <w:sz w:val="22"/>
          <w:szCs w:val="22"/>
          <w:lang w:val="ru-RU"/>
        </w:rPr>
        <w:t>____________________________________</w:t>
      </w:r>
    </w:p>
    <w:p w:rsidR="00BF15C6" w:rsidRPr="0068757F" w:rsidRDefault="00BF15C6" w:rsidP="00BF15C6">
      <w:pPr>
        <w:autoSpaceDE w:val="0"/>
        <w:autoSpaceDN w:val="0"/>
        <w:adjustRightInd w:val="0"/>
        <w:rPr>
          <w:rFonts w:ascii="Times New Roman" w:hAnsi="Times New Roman"/>
          <w:i/>
          <w:iCs/>
          <w:sz w:val="22"/>
          <w:szCs w:val="22"/>
          <w:lang w:val="ru-RU"/>
        </w:rPr>
      </w:pPr>
      <w:r w:rsidRPr="0068757F">
        <w:rPr>
          <w:rFonts w:ascii="Times New Roman" w:hAnsi="Times New Roman"/>
          <w:i/>
          <w:iCs/>
          <w:sz w:val="22"/>
          <w:szCs w:val="22"/>
          <w:lang w:val="ru-RU"/>
        </w:rPr>
        <w:t>(Ф.И.О. и должность уполномоченного лица)</w:t>
      </w:r>
    </w:p>
    <w:p w:rsidR="00BF15C6" w:rsidRPr="0068757F" w:rsidRDefault="00BF15C6" w:rsidP="00BF15C6">
      <w:pPr>
        <w:autoSpaceDE w:val="0"/>
        <w:autoSpaceDN w:val="0"/>
        <w:adjustRightInd w:val="0"/>
        <w:rPr>
          <w:rFonts w:ascii="Times New Roman" w:hAnsi="Times New Roman"/>
          <w:b/>
          <w:bCs/>
          <w:sz w:val="22"/>
          <w:szCs w:val="22"/>
          <w:lang w:val="ru-RU"/>
        </w:rPr>
      </w:pPr>
    </w:p>
    <w:p w:rsidR="00BF15C6" w:rsidRPr="0068757F" w:rsidRDefault="00BF15C6" w:rsidP="00BF15C6">
      <w:pPr>
        <w:autoSpaceDE w:val="0"/>
        <w:autoSpaceDN w:val="0"/>
        <w:adjustRightInd w:val="0"/>
        <w:rPr>
          <w:rFonts w:ascii="Times New Roman" w:hAnsi="Times New Roman"/>
          <w:b/>
          <w:bCs/>
          <w:sz w:val="22"/>
          <w:szCs w:val="22"/>
          <w:lang w:val="ru-RU"/>
        </w:rPr>
      </w:pPr>
    </w:p>
    <w:p w:rsidR="00BF15C6" w:rsidRPr="0068757F" w:rsidRDefault="00BF15C6" w:rsidP="00BF15C6">
      <w:pPr>
        <w:autoSpaceDE w:val="0"/>
        <w:autoSpaceDN w:val="0"/>
        <w:adjustRightInd w:val="0"/>
        <w:rPr>
          <w:rFonts w:ascii="Times New Roman" w:hAnsi="Times New Roman"/>
          <w:b/>
          <w:bCs/>
          <w:sz w:val="22"/>
          <w:szCs w:val="22"/>
          <w:lang w:val="ru-RU"/>
        </w:rPr>
      </w:pPr>
      <w:r w:rsidRPr="0068757F">
        <w:rPr>
          <w:rFonts w:ascii="Times New Roman" w:hAnsi="Times New Roman"/>
          <w:b/>
          <w:bCs/>
          <w:sz w:val="22"/>
          <w:szCs w:val="22"/>
          <w:lang w:val="ru-RU"/>
        </w:rPr>
        <w:t>М.П.</w:t>
      </w:r>
    </w:p>
    <w:p w:rsidR="00BF15C6" w:rsidRPr="0068757F" w:rsidRDefault="00BF15C6" w:rsidP="00BF15C6">
      <w:pPr>
        <w:rPr>
          <w:rFonts w:ascii="Times New Roman" w:hAnsi="Times New Roman"/>
          <w:sz w:val="22"/>
          <w:szCs w:val="22"/>
          <w:lang w:val="ru-RU"/>
        </w:rPr>
      </w:pPr>
    </w:p>
    <w:p w:rsidR="00BF15C6" w:rsidRPr="0068757F" w:rsidRDefault="00BF15C6" w:rsidP="00BF15C6">
      <w:pPr>
        <w:rPr>
          <w:rFonts w:ascii="Times New Roman" w:hAnsi="Times New Roman"/>
          <w:sz w:val="22"/>
          <w:szCs w:val="22"/>
          <w:lang w:val="ru-RU"/>
        </w:rPr>
      </w:pPr>
      <w:r w:rsidRPr="0068757F">
        <w:rPr>
          <w:rFonts w:ascii="Times New Roman" w:hAnsi="Times New Roman"/>
          <w:sz w:val="22"/>
          <w:szCs w:val="22"/>
          <w:lang w:val="ru-RU"/>
        </w:rPr>
        <w:t>Дата: «___» _________________20__г.</w:t>
      </w:r>
    </w:p>
    <w:p w:rsidR="00A42F30" w:rsidRPr="0068757F" w:rsidRDefault="00A42F30" w:rsidP="00A42F30">
      <w:pPr>
        <w:rPr>
          <w:rFonts w:ascii="Times New Roman" w:hAnsi="Times New Roman"/>
          <w:i/>
          <w:sz w:val="22"/>
          <w:szCs w:val="22"/>
          <w:lang w:val="ru-RU"/>
        </w:rPr>
      </w:pPr>
    </w:p>
    <w:p w:rsidR="00A42F30" w:rsidRPr="0068757F" w:rsidRDefault="00A42F30" w:rsidP="00A42F30">
      <w:pPr>
        <w:rPr>
          <w:rFonts w:ascii="Times New Roman" w:hAnsi="Times New Roman"/>
          <w:i/>
          <w:sz w:val="22"/>
          <w:szCs w:val="22"/>
          <w:lang w:val="ru-RU"/>
        </w:rPr>
      </w:pPr>
    </w:p>
    <w:p w:rsidR="00A42F30" w:rsidRPr="0068757F" w:rsidRDefault="00A42F30" w:rsidP="00A42F30">
      <w:pPr>
        <w:rPr>
          <w:rFonts w:ascii="Times New Roman" w:hAnsi="Times New Roman"/>
          <w:i/>
          <w:sz w:val="22"/>
          <w:szCs w:val="22"/>
          <w:lang w:val="ru-RU"/>
        </w:rPr>
      </w:pPr>
    </w:p>
    <w:p w:rsidR="00A42F30" w:rsidRPr="0068757F" w:rsidRDefault="00A42F30" w:rsidP="00A42F30">
      <w:pPr>
        <w:tabs>
          <w:tab w:val="center" w:pos="4818"/>
          <w:tab w:val="right" w:pos="9637"/>
        </w:tabs>
        <w:jc w:val="right"/>
        <w:rPr>
          <w:rFonts w:ascii="Times New Roman" w:hAnsi="Times New Roman"/>
          <w:i/>
          <w:sz w:val="22"/>
          <w:szCs w:val="22"/>
          <w:lang w:val="ru-RU"/>
        </w:rPr>
      </w:pPr>
    </w:p>
    <w:p w:rsidR="00A42F30" w:rsidRPr="0068757F" w:rsidRDefault="00A42F30" w:rsidP="00A42F30">
      <w:pPr>
        <w:tabs>
          <w:tab w:val="center" w:pos="4818"/>
          <w:tab w:val="right" w:pos="9637"/>
        </w:tabs>
        <w:jc w:val="right"/>
        <w:rPr>
          <w:rFonts w:ascii="Times New Roman" w:hAnsi="Times New Roman"/>
          <w:i/>
          <w:sz w:val="22"/>
          <w:szCs w:val="22"/>
          <w:lang w:val="ru-RU"/>
        </w:rPr>
      </w:pPr>
    </w:p>
    <w:p w:rsidR="00A42F30" w:rsidRPr="0068757F" w:rsidRDefault="00A42F30" w:rsidP="00A42F30">
      <w:pPr>
        <w:tabs>
          <w:tab w:val="center" w:pos="4818"/>
          <w:tab w:val="right" w:pos="9637"/>
        </w:tabs>
        <w:jc w:val="right"/>
        <w:rPr>
          <w:rFonts w:ascii="Times New Roman" w:hAnsi="Times New Roman"/>
          <w:i/>
          <w:sz w:val="22"/>
          <w:szCs w:val="22"/>
          <w:lang w:val="ru-RU"/>
        </w:rPr>
      </w:pPr>
    </w:p>
    <w:p w:rsidR="00A42F30" w:rsidRPr="0068757F" w:rsidRDefault="00A42F30" w:rsidP="00A42F30">
      <w:pPr>
        <w:tabs>
          <w:tab w:val="center" w:pos="4818"/>
          <w:tab w:val="right" w:pos="9637"/>
        </w:tabs>
        <w:jc w:val="right"/>
        <w:rPr>
          <w:rFonts w:ascii="Times New Roman" w:hAnsi="Times New Roman"/>
          <w:i/>
          <w:sz w:val="22"/>
          <w:szCs w:val="22"/>
          <w:lang w:val="ru-RU"/>
        </w:rPr>
      </w:pPr>
    </w:p>
    <w:p w:rsidR="00A42F30" w:rsidRPr="0068757F" w:rsidRDefault="00A42F30" w:rsidP="00A42F30">
      <w:pPr>
        <w:tabs>
          <w:tab w:val="center" w:pos="4818"/>
          <w:tab w:val="right" w:pos="9637"/>
        </w:tabs>
        <w:jc w:val="right"/>
        <w:rPr>
          <w:rFonts w:ascii="Times New Roman" w:hAnsi="Times New Roman"/>
          <w:i/>
          <w:sz w:val="22"/>
          <w:szCs w:val="22"/>
          <w:lang w:val="ru-RU"/>
        </w:rPr>
      </w:pPr>
    </w:p>
    <w:p w:rsidR="00A42F30" w:rsidRPr="0068757F" w:rsidRDefault="00A42F30" w:rsidP="00A42F30">
      <w:pPr>
        <w:tabs>
          <w:tab w:val="center" w:pos="4818"/>
          <w:tab w:val="right" w:pos="9637"/>
        </w:tabs>
        <w:jc w:val="right"/>
        <w:rPr>
          <w:rFonts w:ascii="Times New Roman" w:hAnsi="Times New Roman"/>
          <w:i/>
          <w:sz w:val="22"/>
          <w:szCs w:val="22"/>
          <w:lang w:val="ru-RU"/>
        </w:rPr>
      </w:pPr>
    </w:p>
    <w:p w:rsidR="00A42F30" w:rsidRPr="0068757F" w:rsidRDefault="00A42F30" w:rsidP="00A42F30">
      <w:pPr>
        <w:tabs>
          <w:tab w:val="center" w:pos="4818"/>
          <w:tab w:val="right" w:pos="9637"/>
        </w:tabs>
        <w:jc w:val="right"/>
        <w:rPr>
          <w:rFonts w:ascii="Times New Roman" w:hAnsi="Times New Roman"/>
          <w:i/>
          <w:sz w:val="22"/>
          <w:szCs w:val="22"/>
          <w:lang w:val="ru-RU"/>
        </w:rPr>
      </w:pPr>
    </w:p>
    <w:p w:rsidR="00A42F30" w:rsidRPr="0068757F" w:rsidRDefault="00A42F30" w:rsidP="00A42F30">
      <w:pPr>
        <w:tabs>
          <w:tab w:val="center" w:pos="4818"/>
          <w:tab w:val="right" w:pos="9637"/>
        </w:tabs>
        <w:jc w:val="right"/>
        <w:rPr>
          <w:rFonts w:ascii="Times New Roman" w:hAnsi="Times New Roman"/>
          <w:i/>
          <w:sz w:val="22"/>
          <w:szCs w:val="22"/>
          <w:lang w:val="ru-RU"/>
        </w:rPr>
      </w:pPr>
    </w:p>
    <w:p w:rsidR="00A42F30" w:rsidRPr="0068757F" w:rsidRDefault="00A42F30" w:rsidP="00A42F30">
      <w:pPr>
        <w:tabs>
          <w:tab w:val="center" w:pos="4818"/>
          <w:tab w:val="right" w:pos="9637"/>
        </w:tabs>
        <w:jc w:val="right"/>
        <w:rPr>
          <w:rFonts w:ascii="Times New Roman" w:hAnsi="Times New Roman"/>
          <w:i/>
          <w:sz w:val="22"/>
          <w:szCs w:val="22"/>
          <w:lang w:val="ru-RU"/>
        </w:rPr>
      </w:pPr>
    </w:p>
    <w:p w:rsidR="00A42F30" w:rsidRPr="0068757F" w:rsidRDefault="00A42F30" w:rsidP="00A42F30">
      <w:pPr>
        <w:tabs>
          <w:tab w:val="center" w:pos="4818"/>
          <w:tab w:val="right" w:pos="9637"/>
        </w:tabs>
        <w:jc w:val="right"/>
        <w:rPr>
          <w:rFonts w:ascii="Times New Roman" w:hAnsi="Times New Roman"/>
          <w:i/>
          <w:sz w:val="22"/>
          <w:szCs w:val="22"/>
          <w:lang w:val="ru-RU"/>
        </w:rPr>
      </w:pPr>
    </w:p>
    <w:p w:rsidR="00A42F30" w:rsidRPr="0068757F" w:rsidRDefault="00A42F30" w:rsidP="001C1775">
      <w:pPr>
        <w:tabs>
          <w:tab w:val="center" w:pos="4818"/>
          <w:tab w:val="right" w:pos="9637"/>
        </w:tabs>
        <w:jc w:val="both"/>
        <w:rPr>
          <w:rFonts w:ascii="Times New Roman" w:hAnsi="Times New Roman"/>
          <w:sz w:val="22"/>
          <w:szCs w:val="22"/>
          <w:lang w:val="ru-RU"/>
        </w:rPr>
      </w:pPr>
      <w:r w:rsidRPr="0068757F">
        <w:rPr>
          <w:rFonts w:ascii="Times New Roman" w:hAnsi="Times New Roman"/>
          <w:i/>
          <w:sz w:val="22"/>
          <w:szCs w:val="22"/>
          <w:lang w:val="ru-RU"/>
        </w:rPr>
        <w:br w:type="page"/>
      </w:r>
    </w:p>
    <w:p w:rsidR="00904AE7" w:rsidRPr="0068757F" w:rsidRDefault="00904AE7" w:rsidP="00904AE7">
      <w:pPr>
        <w:tabs>
          <w:tab w:val="center" w:pos="4818"/>
          <w:tab w:val="right" w:pos="9637"/>
        </w:tabs>
        <w:jc w:val="right"/>
        <w:rPr>
          <w:rFonts w:ascii="Times New Roman" w:hAnsi="Times New Roman"/>
          <w:sz w:val="22"/>
          <w:szCs w:val="22"/>
          <w:lang w:val="ru-RU"/>
        </w:rPr>
      </w:pPr>
      <w:r w:rsidRPr="0068757F">
        <w:rPr>
          <w:rFonts w:ascii="Times New Roman" w:hAnsi="Times New Roman"/>
          <w:i/>
          <w:sz w:val="22"/>
          <w:szCs w:val="22"/>
          <w:lang w:val="ru-RU"/>
        </w:rPr>
        <w:lastRenderedPageBreak/>
        <w:t>Форма № 4</w:t>
      </w:r>
    </w:p>
    <w:p w:rsidR="00904AE7" w:rsidRPr="0068757F" w:rsidRDefault="00904AE7" w:rsidP="00904AE7">
      <w:pPr>
        <w:tabs>
          <w:tab w:val="center" w:pos="4818"/>
          <w:tab w:val="right" w:pos="9637"/>
        </w:tabs>
        <w:jc w:val="center"/>
        <w:rPr>
          <w:rFonts w:ascii="Times New Roman" w:hAnsi="Times New Roman"/>
          <w:sz w:val="22"/>
          <w:szCs w:val="22"/>
          <w:lang w:val="ru-RU"/>
        </w:rPr>
      </w:pPr>
      <w:r w:rsidRPr="0068757F">
        <w:rPr>
          <w:rFonts w:ascii="Times New Roman" w:hAnsi="Times New Roman"/>
          <w:sz w:val="22"/>
          <w:szCs w:val="22"/>
          <w:lang w:val="ru-RU"/>
        </w:rPr>
        <w:t>ФИНАНСОВОЕ ПОЛОЖЕНИЕ УЧАСТНИКА (*)</w:t>
      </w:r>
    </w:p>
    <w:p w:rsidR="00904AE7" w:rsidRPr="0068757F" w:rsidRDefault="00904AE7" w:rsidP="00904AE7">
      <w:pPr>
        <w:tabs>
          <w:tab w:val="center" w:pos="4818"/>
          <w:tab w:val="right" w:pos="9637"/>
        </w:tabs>
        <w:rPr>
          <w:rFonts w:ascii="Times New Roman" w:hAnsi="Times New Roman"/>
          <w:i/>
          <w:sz w:val="22"/>
          <w:szCs w:val="22"/>
          <w:lang w:val="ru-RU"/>
        </w:rPr>
      </w:pPr>
      <w:r w:rsidRPr="0068757F">
        <w:rPr>
          <w:rFonts w:ascii="Times New Roman" w:hAnsi="Times New Roman"/>
          <w:sz w:val="22"/>
          <w:szCs w:val="22"/>
          <w:lang w:val="ru-RU"/>
        </w:rPr>
        <w:t xml:space="preserve">                            </w:t>
      </w:r>
    </w:p>
    <w:p w:rsidR="00904AE7" w:rsidRPr="0068757F" w:rsidRDefault="00904AE7" w:rsidP="00904AE7">
      <w:pPr>
        <w:widowControl w:val="0"/>
        <w:autoSpaceDE w:val="0"/>
        <w:autoSpaceDN w:val="0"/>
        <w:adjustRightInd w:val="0"/>
        <w:ind w:left="-709"/>
        <w:jc w:val="center"/>
        <w:rPr>
          <w:rFonts w:ascii="Times New Roman" w:hAnsi="Times New Roman"/>
          <w:sz w:val="22"/>
          <w:szCs w:val="22"/>
          <w:lang w:val="ru-RU"/>
        </w:rPr>
      </w:pPr>
      <w:r w:rsidRPr="0068757F">
        <w:rPr>
          <w:rFonts w:ascii="Times New Roman" w:hAnsi="Times New Roman"/>
          <w:sz w:val="22"/>
          <w:szCs w:val="22"/>
          <w:lang w:val="ru-RU"/>
        </w:rPr>
        <w:t xml:space="preserve">Наименование участника </w:t>
      </w:r>
      <w:r w:rsidR="00E87F92" w:rsidRPr="0068757F">
        <w:rPr>
          <w:rFonts w:ascii="Times New Roman" w:hAnsi="Times New Roman"/>
          <w:sz w:val="22"/>
          <w:szCs w:val="22"/>
          <w:lang w:val="ru-RU"/>
        </w:rPr>
        <w:t>отбора: _</w:t>
      </w:r>
      <w:r w:rsidRPr="0068757F">
        <w:rPr>
          <w:rFonts w:ascii="Times New Roman" w:hAnsi="Times New Roman"/>
          <w:sz w:val="22"/>
          <w:szCs w:val="22"/>
          <w:lang w:val="ru-RU"/>
        </w:rPr>
        <w:t>___________________________________________</w:t>
      </w:r>
    </w:p>
    <w:p w:rsidR="00904AE7" w:rsidRPr="0068757F" w:rsidRDefault="00904AE7" w:rsidP="00904AE7">
      <w:pPr>
        <w:widowControl w:val="0"/>
        <w:autoSpaceDE w:val="0"/>
        <w:autoSpaceDN w:val="0"/>
        <w:adjustRightInd w:val="0"/>
        <w:ind w:left="-709"/>
        <w:jc w:val="right"/>
        <w:rPr>
          <w:rFonts w:ascii="Times New Roman" w:hAnsi="Times New Roman"/>
          <w:sz w:val="22"/>
          <w:szCs w:val="22"/>
          <w:lang w:val="ru-RU"/>
        </w:rPr>
      </w:pPr>
      <w:r w:rsidRPr="0068757F">
        <w:rPr>
          <w:rFonts w:ascii="Times New Roman" w:hAnsi="Times New Roman"/>
          <w:sz w:val="22"/>
          <w:szCs w:val="22"/>
          <w:lang w:val="ru-RU"/>
        </w:rPr>
        <w:t>в тыс._______ (</w:t>
      </w:r>
      <w:r w:rsidRPr="0068757F">
        <w:rPr>
          <w:rFonts w:ascii="Times New Roman" w:hAnsi="Times New Roman"/>
          <w:i/>
          <w:sz w:val="22"/>
          <w:szCs w:val="22"/>
          <w:lang w:val="ru-RU"/>
        </w:rPr>
        <w:t>указать валюту</w:t>
      </w:r>
      <w:r w:rsidRPr="0068757F">
        <w:rPr>
          <w:rFonts w:ascii="Times New Roman" w:hAnsi="Times New Roman"/>
          <w:sz w:val="22"/>
          <w:szCs w:val="22"/>
          <w:lang w:val="ru-RU"/>
        </w:rPr>
        <w:t>)</w:t>
      </w:r>
    </w:p>
    <w:tbl>
      <w:tblPr>
        <w:tblW w:w="5000" w:type="pct"/>
        <w:tblCellMar>
          <w:left w:w="40" w:type="dxa"/>
          <w:right w:w="40" w:type="dxa"/>
        </w:tblCellMar>
        <w:tblLook w:val="0000" w:firstRow="0" w:lastRow="0" w:firstColumn="0" w:lastColumn="0" w:noHBand="0" w:noVBand="0"/>
      </w:tblPr>
      <w:tblGrid>
        <w:gridCol w:w="2542"/>
        <w:gridCol w:w="734"/>
        <w:gridCol w:w="695"/>
        <w:gridCol w:w="747"/>
        <w:gridCol w:w="2376"/>
        <w:gridCol w:w="717"/>
        <w:gridCol w:w="17"/>
        <w:gridCol w:w="734"/>
        <w:gridCol w:w="779"/>
      </w:tblGrid>
      <w:tr w:rsidR="00904AE7" w:rsidRPr="0068757F" w:rsidTr="00904AE7">
        <w:trPr>
          <w:trHeight w:val="250"/>
        </w:trPr>
        <w:tc>
          <w:tcPr>
            <w:tcW w:w="1360" w:type="pct"/>
            <w:tcBorders>
              <w:top w:val="single" w:sz="6" w:space="0" w:color="auto"/>
              <w:left w:val="single" w:sz="6" w:space="0" w:color="auto"/>
              <w:bottom w:val="single" w:sz="6" w:space="0" w:color="auto"/>
              <w:right w:val="single" w:sz="4" w:space="0" w:color="auto"/>
            </w:tcBorders>
          </w:tcPr>
          <w:p w:rsidR="00904AE7" w:rsidRPr="0068757F" w:rsidRDefault="00904AE7" w:rsidP="00904AE7">
            <w:pPr>
              <w:widowControl w:val="0"/>
              <w:autoSpaceDE w:val="0"/>
              <w:autoSpaceDN w:val="0"/>
              <w:adjustRightInd w:val="0"/>
              <w:rPr>
                <w:rFonts w:ascii="Times New Roman" w:hAnsi="Times New Roman"/>
                <w:sz w:val="22"/>
                <w:szCs w:val="22"/>
                <w:lang w:val="ru-RU"/>
              </w:rPr>
            </w:pPr>
            <w:r w:rsidRPr="0068757F">
              <w:rPr>
                <w:rFonts w:ascii="Times New Roman" w:hAnsi="Times New Roman"/>
                <w:sz w:val="22"/>
                <w:szCs w:val="22"/>
                <w:lang w:val="ru-RU"/>
              </w:rPr>
              <w:t>АКТИВ</w:t>
            </w:r>
          </w:p>
        </w:tc>
        <w:tc>
          <w:tcPr>
            <w:tcW w:w="393" w:type="pct"/>
            <w:tcBorders>
              <w:top w:val="single" w:sz="4" w:space="0" w:color="auto"/>
              <w:left w:val="single" w:sz="4" w:space="0" w:color="auto"/>
              <w:bottom w:val="single" w:sz="4" w:space="0" w:color="auto"/>
              <w:right w:val="single" w:sz="4" w:space="0" w:color="auto"/>
            </w:tcBorders>
          </w:tcPr>
          <w:p w:rsidR="00904AE7" w:rsidRPr="0068757F" w:rsidRDefault="00904AE7" w:rsidP="00904AE7">
            <w:pPr>
              <w:widowControl w:val="0"/>
              <w:autoSpaceDE w:val="0"/>
              <w:autoSpaceDN w:val="0"/>
              <w:adjustRightInd w:val="0"/>
              <w:jc w:val="center"/>
              <w:rPr>
                <w:rFonts w:ascii="Times New Roman" w:hAnsi="Times New Roman"/>
                <w:sz w:val="22"/>
                <w:szCs w:val="22"/>
                <w:lang w:val="ru-RU"/>
              </w:rPr>
            </w:pPr>
            <w:r w:rsidRPr="0068757F">
              <w:rPr>
                <w:rFonts w:ascii="Times New Roman" w:hAnsi="Times New Roman"/>
                <w:sz w:val="22"/>
                <w:szCs w:val="22"/>
                <w:lang w:val="ru-RU"/>
              </w:rPr>
              <w:t>2019 г.</w:t>
            </w:r>
          </w:p>
        </w:tc>
        <w:tc>
          <w:tcPr>
            <w:tcW w:w="372" w:type="pct"/>
            <w:tcBorders>
              <w:top w:val="single" w:sz="4" w:space="0" w:color="auto"/>
              <w:left w:val="single" w:sz="4" w:space="0" w:color="auto"/>
              <w:bottom w:val="single" w:sz="4" w:space="0" w:color="auto"/>
              <w:right w:val="single" w:sz="4" w:space="0" w:color="auto"/>
            </w:tcBorders>
          </w:tcPr>
          <w:p w:rsidR="00904AE7" w:rsidRPr="0068757F" w:rsidRDefault="00904AE7" w:rsidP="00E87F92">
            <w:pPr>
              <w:widowControl w:val="0"/>
              <w:autoSpaceDE w:val="0"/>
              <w:autoSpaceDN w:val="0"/>
              <w:adjustRightInd w:val="0"/>
              <w:ind w:left="-68"/>
              <w:jc w:val="center"/>
              <w:rPr>
                <w:rFonts w:ascii="Times New Roman" w:hAnsi="Times New Roman"/>
                <w:sz w:val="22"/>
                <w:szCs w:val="22"/>
                <w:lang w:val="ru-RU"/>
              </w:rPr>
            </w:pPr>
            <w:r w:rsidRPr="0068757F">
              <w:rPr>
                <w:rFonts w:ascii="Times New Roman" w:hAnsi="Times New Roman"/>
                <w:sz w:val="22"/>
                <w:szCs w:val="22"/>
                <w:lang w:val="ru-RU"/>
              </w:rPr>
              <w:t>2020 г.</w:t>
            </w:r>
          </w:p>
        </w:tc>
        <w:tc>
          <w:tcPr>
            <w:tcW w:w="400" w:type="pct"/>
            <w:tcBorders>
              <w:top w:val="single" w:sz="4" w:space="0" w:color="auto"/>
              <w:left w:val="single" w:sz="4" w:space="0" w:color="auto"/>
              <w:bottom w:val="single" w:sz="4" w:space="0" w:color="auto"/>
              <w:right w:val="single" w:sz="4" w:space="0" w:color="auto"/>
            </w:tcBorders>
          </w:tcPr>
          <w:p w:rsidR="00904AE7" w:rsidRPr="0068757F" w:rsidRDefault="00904AE7" w:rsidP="00904AE7">
            <w:pPr>
              <w:widowControl w:val="0"/>
              <w:autoSpaceDE w:val="0"/>
              <w:autoSpaceDN w:val="0"/>
              <w:adjustRightInd w:val="0"/>
              <w:jc w:val="center"/>
              <w:rPr>
                <w:rFonts w:ascii="Times New Roman" w:hAnsi="Times New Roman"/>
                <w:sz w:val="22"/>
                <w:szCs w:val="22"/>
                <w:lang w:val="ru-RU"/>
              </w:rPr>
            </w:pPr>
            <w:r w:rsidRPr="0068757F">
              <w:rPr>
                <w:rFonts w:ascii="Times New Roman" w:hAnsi="Times New Roman"/>
                <w:sz w:val="22"/>
                <w:szCs w:val="22"/>
                <w:lang w:val="ru-RU"/>
              </w:rPr>
              <w:t>2021 г.</w:t>
            </w:r>
          </w:p>
        </w:tc>
        <w:tc>
          <w:tcPr>
            <w:tcW w:w="1272" w:type="pct"/>
            <w:tcBorders>
              <w:top w:val="single" w:sz="6" w:space="0" w:color="auto"/>
              <w:left w:val="single" w:sz="4" w:space="0" w:color="auto"/>
              <w:bottom w:val="single" w:sz="6" w:space="0" w:color="auto"/>
              <w:right w:val="single" w:sz="4" w:space="0" w:color="auto"/>
            </w:tcBorders>
          </w:tcPr>
          <w:p w:rsidR="00904AE7" w:rsidRPr="0068757F" w:rsidRDefault="00904AE7" w:rsidP="00904AE7">
            <w:pPr>
              <w:widowControl w:val="0"/>
              <w:autoSpaceDE w:val="0"/>
              <w:autoSpaceDN w:val="0"/>
              <w:adjustRightInd w:val="0"/>
              <w:rPr>
                <w:rFonts w:ascii="Times New Roman" w:hAnsi="Times New Roman"/>
                <w:sz w:val="22"/>
                <w:szCs w:val="22"/>
                <w:lang w:val="ru-RU"/>
              </w:rPr>
            </w:pPr>
            <w:r w:rsidRPr="0068757F">
              <w:rPr>
                <w:rFonts w:ascii="Times New Roman" w:hAnsi="Times New Roman"/>
                <w:sz w:val="22"/>
                <w:szCs w:val="22"/>
                <w:lang w:val="ru-RU"/>
              </w:rPr>
              <w:t>ПАССИВ</w:t>
            </w:r>
          </w:p>
        </w:tc>
        <w:tc>
          <w:tcPr>
            <w:tcW w:w="384" w:type="pct"/>
            <w:tcBorders>
              <w:top w:val="single" w:sz="4" w:space="0" w:color="auto"/>
              <w:left w:val="single" w:sz="4" w:space="0" w:color="auto"/>
              <w:bottom w:val="single" w:sz="4" w:space="0" w:color="auto"/>
              <w:right w:val="single" w:sz="4" w:space="0" w:color="auto"/>
            </w:tcBorders>
          </w:tcPr>
          <w:p w:rsidR="00904AE7" w:rsidRPr="0068757F" w:rsidRDefault="00904AE7" w:rsidP="00E87F92">
            <w:pPr>
              <w:widowControl w:val="0"/>
              <w:autoSpaceDE w:val="0"/>
              <w:autoSpaceDN w:val="0"/>
              <w:adjustRightInd w:val="0"/>
              <w:ind w:left="-51"/>
              <w:jc w:val="center"/>
              <w:rPr>
                <w:rFonts w:ascii="Times New Roman" w:hAnsi="Times New Roman"/>
                <w:sz w:val="22"/>
                <w:szCs w:val="22"/>
                <w:lang w:val="ru-RU"/>
              </w:rPr>
            </w:pPr>
            <w:r w:rsidRPr="0068757F">
              <w:rPr>
                <w:rFonts w:ascii="Times New Roman" w:hAnsi="Times New Roman"/>
                <w:sz w:val="22"/>
                <w:szCs w:val="22"/>
                <w:lang w:val="ru-RU"/>
              </w:rPr>
              <w:t>2019 г.</w:t>
            </w:r>
          </w:p>
        </w:tc>
        <w:tc>
          <w:tcPr>
            <w:tcW w:w="402" w:type="pct"/>
            <w:gridSpan w:val="2"/>
            <w:tcBorders>
              <w:top w:val="single" w:sz="4" w:space="0" w:color="auto"/>
              <w:left w:val="single" w:sz="4" w:space="0" w:color="auto"/>
              <w:bottom w:val="single" w:sz="4" w:space="0" w:color="auto"/>
              <w:right w:val="single" w:sz="4" w:space="0" w:color="auto"/>
            </w:tcBorders>
          </w:tcPr>
          <w:p w:rsidR="00904AE7" w:rsidRPr="0068757F" w:rsidRDefault="00904AE7" w:rsidP="00904AE7">
            <w:pPr>
              <w:widowControl w:val="0"/>
              <w:autoSpaceDE w:val="0"/>
              <w:autoSpaceDN w:val="0"/>
              <w:adjustRightInd w:val="0"/>
              <w:jc w:val="center"/>
              <w:rPr>
                <w:rFonts w:ascii="Times New Roman" w:hAnsi="Times New Roman"/>
                <w:sz w:val="22"/>
                <w:szCs w:val="22"/>
                <w:lang w:val="ru-RU"/>
              </w:rPr>
            </w:pPr>
            <w:r w:rsidRPr="0068757F">
              <w:rPr>
                <w:rFonts w:ascii="Times New Roman" w:hAnsi="Times New Roman"/>
                <w:sz w:val="22"/>
                <w:szCs w:val="22"/>
                <w:lang w:val="ru-RU"/>
              </w:rPr>
              <w:t>2020 г.</w:t>
            </w:r>
          </w:p>
        </w:tc>
        <w:tc>
          <w:tcPr>
            <w:tcW w:w="418" w:type="pct"/>
            <w:tcBorders>
              <w:top w:val="single" w:sz="4" w:space="0" w:color="auto"/>
              <w:left w:val="single" w:sz="4" w:space="0" w:color="auto"/>
              <w:bottom w:val="single" w:sz="4" w:space="0" w:color="auto"/>
              <w:right w:val="single" w:sz="4" w:space="0" w:color="auto"/>
            </w:tcBorders>
          </w:tcPr>
          <w:p w:rsidR="00904AE7" w:rsidRPr="0068757F" w:rsidRDefault="00904AE7" w:rsidP="00904AE7">
            <w:pPr>
              <w:widowControl w:val="0"/>
              <w:autoSpaceDE w:val="0"/>
              <w:autoSpaceDN w:val="0"/>
              <w:adjustRightInd w:val="0"/>
              <w:jc w:val="center"/>
              <w:rPr>
                <w:rFonts w:ascii="Times New Roman" w:hAnsi="Times New Roman"/>
                <w:sz w:val="22"/>
                <w:szCs w:val="22"/>
                <w:lang w:val="ru-RU"/>
              </w:rPr>
            </w:pPr>
            <w:r w:rsidRPr="0068757F">
              <w:rPr>
                <w:rFonts w:ascii="Times New Roman" w:hAnsi="Times New Roman"/>
                <w:sz w:val="22"/>
                <w:szCs w:val="22"/>
                <w:lang w:val="ru-RU"/>
              </w:rPr>
              <w:t>2021 г.</w:t>
            </w:r>
          </w:p>
        </w:tc>
      </w:tr>
      <w:tr w:rsidR="00904AE7" w:rsidRPr="0068757F" w:rsidTr="00904AE7">
        <w:trPr>
          <w:trHeight w:val="240"/>
        </w:trPr>
        <w:tc>
          <w:tcPr>
            <w:tcW w:w="2524" w:type="pct"/>
            <w:gridSpan w:val="4"/>
            <w:tcBorders>
              <w:top w:val="single" w:sz="6" w:space="0" w:color="auto"/>
              <w:left w:val="single" w:sz="6" w:space="0" w:color="auto"/>
              <w:bottom w:val="single" w:sz="6" w:space="0" w:color="auto"/>
              <w:right w:val="single" w:sz="6" w:space="0" w:color="auto"/>
            </w:tcBorders>
          </w:tcPr>
          <w:p w:rsidR="00904AE7" w:rsidRPr="0068757F" w:rsidRDefault="00904AE7" w:rsidP="00904AE7">
            <w:pPr>
              <w:widowControl w:val="0"/>
              <w:autoSpaceDE w:val="0"/>
              <w:autoSpaceDN w:val="0"/>
              <w:adjustRightInd w:val="0"/>
              <w:jc w:val="center"/>
              <w:rPr>
                <w:rFonts w:ascii="Times New Roman" w:hAnsi="Times New Roman"/>
                <w:i/>
                <w:sz w:val="22"/>
                <w:szCs w:val="22"/>
                <w:lang w:val="ru-RU"/>
              </w:rPr>
            </w:pPr>
            <w:r w:rsidRPr="0068757F">
              <w:rPr>
                <w:rFonts w:ascii="Times New Roman" w:hAnsi="Times New Roman"/>
                <w:b/>
                <w:i/>
                <w:sz w:val="22"/>
                <w:szCs w:val="22"/>
                <w:lang w:val="ru-RU"/>
              </w:rPr>
              <w:t>I. Долгосрочные активы</w:t>
            </w:r>
          </w:p>
        </w:tc>
        <w:tc>
          <w:tcPr>
            <w:tcW w:w="2476" w:type="pct"/>
            <w:gridSpan w:val="5"/>
            <w:tcBorders>
              <w:top w:val="single" w:sz="6" w:space="0" w:color="auto"/>
              <w:left w:val="single" w:sz="6" w:space="0" w:color="auto"/>
              <w:bottom w:val="single" w:sz="6" w:space="0" w:color="auto"/>
              <w:right w:val="single" w:sz="6" w:space="0" w:color="auto"/>
            </w:tcBorders>
          </w:tcPr>
          <w:p w:rsidR="00904AE7" w:rsidRPr="0068757F" w:rsidRDefault="00904AE7" w:rsidP="00904AE7">
            <w:pPr>
              <w:widowControl w:val="0"/>
              <w:autoSpaceDE w:val="0"/>
              <w:autoSpaceDN w:val="0"/>
              <w:adjustRightInd w:val="0"/>
              <w:jc w:val="center"/>
              <w:rPr>
                <w:rFonts w:ascii="Times New Roman" w:hAnsi="Times New Roman"/>
                <w:b/>
                <w:i/>
                <w:sz w:val="22"/>
                <w:szCs w:val="22"/>
                <w:lang w:val="ru-RU"/>
              </w:rPr>
            </w:pPr>
            <w:proofErr w:type="spellStart"/>
            <w:r w:rsidRPr="0068757F">
              <w:rPr>
                <w:rFonts w:ascii="Times New Roman" w:hAnsi="Times New Roman"/>
                <w:b/>
                <w:i/>
                <w:sz w:val="22"/>
                <w:szCs w:val="22"/>
                <w:lang w:val="ru-RU"/>
              </w:rPr>
              <w:t>I.Источники</w:t>
            </w:r>
            <w:proofErr w:type="spellEnd"/>
            <w:r w:rsidRPr="0068757F">
              <w:rPr>
                <w:rFonts w:ascii="Times New Roman" w:hAnsi="Times New Roman"/>
                <w:b/>
                <w:i/>
                <w:sz w:val="22"/>
                <w:szCs w:val="22"/>
                <w:lang w:val="ru-RU"/>
              </w:rPr>
              <w:t xml:space="preserve"> </w:t>
            </w:r>
            <w:proofErr w:type="spellStart"/>
            <w:r w:rsidRPr="0068757F">
              <w:rPr>
                <w:rFonts w:ascii="Times New Roman" w:hAnsi="Times New Roman"/>
                <w:b/>
                <w:i/>
                <w:sz w:val="22"/>
                <w:szCs w:val="22"/>
                <w:lang w:val="ru-RU"/>
              </w:rPr>
              <w:t>собствен</w:t>
            </w:r>
            <w:proofErr w:type="spellEnd"/>
            <w:r w:rsidRPr="0068757F">
              <w:rPr>
                <w:rFonts w:ascii="Times New Roman" w:hAnsi="Times New Roman"/>
                <w:b/>
                <w:i/>
                <w:sz w:val="22"/>
                <w:szCs w:val="22"/>
                <w:lang w:val="ru-RU"/>
              </w:rPr>
              <w:t>. средств</w:t>
            </w:r>
          </w:p>
        </w:tc>
      </w:tr>
      <w:tr w:rsidR="00904AE7" w:rsidRPr="0068757F" w:rsidTr="00904AE7">
        <w:trPr>
          <w:trHeight w:val="269"/>
        </w:trPr>
        <w:tc>
          <w:tcPr>
            <w:tcW w:w="1360" w:type="pct"/>
            <w:tcBorders>
              <w:top w:val="single" w:sz="6" w:space="0" w:color="auto"/>
              <w:left w:val="single" w:sz="6" w:space="0" w:color="auto"/>
              <w:bottom w:val="single" w:sz="6" w:space="0" w:color="auto"/>
              <w:right w:val="single" w:sz="6" w:space="0" w:color="auto"/>
            </w:tcBorders>
          </w:tcPr>
          <w:p w:rsidR="00904AE7" w:rsidRPr="0068757F" w:rsidRDefault="00904AE7" w:rsidP="00904AE7">
            <w:pPr>
              <w:widowControl w:val="0"/>
              <w:autoSpaceDE w:val="0"/>
              <w:autoSpaceDN w:val="0"/>
              <w:adjustRightInd w:val="0"/>
              <w:rPr>
                <w:rFonts w:ascii="Times New Roman" w:hAnsi="Times New Roman"/>
                <w:sz w:val="22"/>
                <w:szCs w:val="22"/>
                <w:lang w:val="ru-RU"/>
              </w:rPr>
            </w:pPr>
            <w:r w:rsidRPr="0068757F">
              <w:rPr>
                <w:rFonts w:ascii="Times New Roman" w:hAnsi="Times New Roman"/>
                <w:sz w:val="22"/>
                <w:szCs w:val="22"/>
                <w:lang w:val="ru-RU"/>
              </w:rPr>
              <w:t>Основные средства (</w:t>
            </w:r>
            <w:proofErr w:type="spellStart"/>
            <w:r w:rsidRPr="0068757F">
              <w:rPr>
                <w:rFonts w:ascii="Times New Roman" w:hAnsi="Times New Roman"/>
                <w:sz w:val="22"/>
                <w:szCs w:val="22"/>
                <w:lang w:val="ru-RU"/>
              </w:rPr>
              <w:t>остаточ</w:t>
            </w:r>
            <w:proofErr w:type="spellEnd"/>
            <w:r w:rsidRPr="0068757F">
              <w:rPr>
                <w:rFonts w:ascii="Times New Roman" w:hAnsi="Times New Roman"/>
                <w:sz w:val="22"/>
                <w:szCs w:val="22"/>
                <w:lang w:val="ru-RU"/>
              </w:rPr>
              <w:t>. стоимость)</w:t>
            </w:r>
          </w:p>
        </w:tc>
        <w:tc>
          <w:tcPr>
            <w:tcW w:w="393" w:type="pct"/>
            <w:tcBorders>
              <w:top w:val="single" w:sz="6" w:space="0" w:color="auto"/>
              <w:left w:val="single" w:sz="6" w:space="0" w:color="auto"/>
              <w:bottom w:val="single" w:sz="6" w:space="0" w:color="auto"/>
              <w:right w:val="single" w:sz="6" w:space="0" w:color="auto"/>
            </w:tcBorders>
          </w:tcPr>
          <w:p w:rsidR="00904AE7" w:rsidRPr="0068757F" w:rsidRDefault="00904AE7" w:rsidP="00904AE7">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rsidR="00904AE7" w:rsidRPr="0068757F" w:rsidRDefault="00904AE7" w:rsidP="00904AE7">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rsidR="00904AE7" w:rsidRPr="0068757F" w:rsidRDefault="00904AE7" w:rsidP="00904AE7">
            <w:pPr>
              <w:widowControl w:val="0"/>
              <w:autoSpaceDE w:val="0"/>
              <w:autoSpaceDN w:val="0"/>
              <w:adjustRightInd w:val="0"/>
              <w:rPr>
                <w:rFonts w:ascii="Times New Roman" w:hAnsi="Times New Roman"/>
                <w:sz w:val="22"/>
                <w:szCs w:val="22"/>
                <w:lang w:val="ru-RU"/>
              </w:rPr>
            </w:pPr>
          </w:p>
        </w:tc>
        <w:tc>
          <w:tcPr>
            <w:tcW w:w="1272" w:type="pct"/>
            <w:tcBorders>
              <w:top w:val="single" w:sz="6" w:space="0" w:color="auto"/>
              <w:left w:val="single" w:sz="6" w:space="0" w:color="auto"/>
              <w:bottom w:val="single" w:sz="6" w:space="0" w:color="auto"/>
              <w:right w:val="single" w:sz="6" w:space="0" w:color="auto"/>
            </w:tcBorders>
          </w:tcPr>
          <w:p w:rsidR="00904AE7" w:rsidRPr="0068757F" w:rsidRDefault="00904AE7" w:rsidP="00904AE7">
            <w:pPr>
              <w:widowControl w:val="0"/>
              <w:autoSpaceDE w:val="0"/>
              <w:autoSpaceDN w:val="0"/>
              <w:adjustRightInd w:val="0"/>
              <w:rPr>
                <w:rFonts w:ascii="Times New Roman" w:hAnsi="Times New Roman"/>
                <w:sz w:val="22"/>
                <w:szCs w:val="22"/>
                <w:lang w:val="ru-RU"/>
              </w:rPr>
            </w:pPr>
            <w:r w:rsidRPr="0068757F">
              <w:rPr>
                <w:rFonts w:ascii="Times New Roman" w:hAnsi="Times New Roman"/>
                <w:sz w:val="22"/>
                <w:szCs w:val="22"/>
                <w:lang w:val="ru-RU"/>
              </w:rPr>
              <w:t>Уставной капитал</w:t>
            </w:r>
          </w:p>
          <w:p w:rsidR="00904AE7" w:rsidRPr="0068757F" w:rsidRDefault="00904AE7" w:rsidP="00904AE7">
            <w:pPr>
              <w:widowControl w:val="0"/>
              <w:autoSpaceDE w:val="0"/>
              <w:autoSpaceDN w:val="0"/>
              <w:adjustRightInd w:val="0"/>
              <w:rPr>
                <w:rFonts w:ascii="Times New Roman" w:hAnsi="Times New Roman"/>
                <w:sz w:val="22"/>
                <w:szCs w:val="22"/>
                <w:lang w:val="ru-RU"/>
              </w:rPr>
            </w:pPr>
          </w:p>
        </w:tc>
        <w:tc>
          <w:tcPr>
            <w:tcW w:w="393" w:type="pct"/>
            <w:gridSpan w:val="2"/>
            <w:tcBorders>
              <w:top w:val="single" w:sz="6" w:space="0" w:color="auto"/>
              <w:left w:val="single" w:sz="6" w:space="0" w:color="auto"/>
              <w:bottom w:val="single" w:sz="6" w:space="0" w:color="auto"/>
              <w:right w:val="single" w:sz="6" w:space="0" w:color="auto"/>
            </w:tcBorders>
          </w:tcPr>
          <w:p w:rsidR="00904AE7" w:rsidRPr="0068757F"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6" w:space="0" w:color="auto"/>
              <w:right w:val="single" w:sz="6" w:space="0" w:color="auto"/>
            </w:tcBorders>
          </w:tcPr>
          <w:p w:rsidR="00904AE7" w:rsidRPr="0068757F" w:rsidRDefault="00904AE7" w:rsidP="00904AE7">
            <w:pPr>
              <w:widowControl w:val="0"/>
              <w:autoSpaceDE w:val="0"/>
              <w:autoSpaceDN w:val="0"/>
              <w:adjustRightInd w:val="0"/>
              <w:rPr>
                <w:rFonts w:ascii="Times New Roman" w:hAnsi="Times New Roman"/>
                <w:sz w:val="22"/>
                <w:szCs w:val="22"/>
                <w:lang w:val="ru-RU"/>
              </w:rPr>
            </w:pPr>
          </w:p>
        </w:tc>
        <w:tc>
          <w:tcPr>
            <w:tcW w:w="418" w:type="pct"/>
            <w:tcBorders>
              <w:top w:val="single" w:sz="6" w:space="0" w:color="auto"/>
              <w:left w:val="single" w:sz="6" w:space="0" w:color="auto"/>
              <w:bottom w:val="single" w:sz="6" w:space="0" w:color="auto"/>
              <w:right w:val="single" w:sz="6" w:space="0" w:color="auto"/>
            </w:tcBorders>
          </w:tcPr>
          <w:p w:rsidR="00904AE7" w:rsidRPr="0068757F" w:rsidRDefault="00904AE7" w:rsidP="00904AE7">
            <w:pPr>
              <w:widowControl w:val="0"/>
              <w:autoSpaceDE w:val="0"/>
              <w:autoSpaceDN w:val="0"/>
              <w:adjustRightInd w:val="0"/>
              <w:rPr>
                <w:rFonts w:ascii="Times New Roman" w:hAnsi="Times New Roman"/>
                <w:sz w:val="22"/>
                <w:szCs w:val="22"/>
                <w:lang w:val="ru-RU"/>
              </w:rPr>
            </w:pPr>
          </w:p>
        </w:tc>
      </w:tr>
      <w:tr w:rsidR="00904AE7" w:rsidRPr="0068757F" w:rsidTr="00904AE7">
        <w:trPr>
          <w:trHeight w:val="509"/>
        </w:trPr>
        <w:tc>
          <w:tcPr>
            <w:tcW w:w="1360" w:type="pct"/>
            <w:tcBorders>
              <w:top w:val="single" w:sz="6" w:space="0" w:color="auto"/>
              <w:left w:val="single" w:sz="6" w:space="0" w:color="auto"/>
              <w:bottom w:val="single" w:sz="6" w:space="0" w:color="auto"/>
              <w:right w:val="single" w:sz="6" w:space="0" w:color="auto"/>
            </w:tcBorders>
          </w:tcPr>
          <w:p w:rsidR="00904AE7" w:rsidRPr="0068757F" w:rsidRDefault="00904AE7" w:rsidP="00904AE7">
            <w:pPr>
              <w:widowControl w:val="0"/>
              <w:autoSpaceDE w:val="0"/>
              <w:autoSpaceDN w:val="0"/>
              <w:adjustRightInd w:val="0"/>
              <w:rPr>
                <w:rFonts w:ascii="Times New Roman" w:hAnsi="Times New Roman"/>
                <w:sz w:val="22"/>
                <w:szCs w:val="22"/>
                <w:lang w:val="ru-RU"/>
              </w:rPr>
            </w:pPr>
            <w:r w:rsidRPr="0068757F">
              <w:rPr>
                <w:rFonts w:ascii="Times New Roman" w:hAnsi="Times New Roman"/>
                <w:sz w:val="22"/>
                <w:szCs w:val="22"/>
                <w:lang w:val="ru-RU"/>
              </w:rPr>
              <w:t>Нематериальные активы</w:t>
            </w:r>
          </w:p>
          <w:p w:rsidR="00904AE7" w:rsidRPr="0068757F" w:rsidRDefault="00904AE7" w:rsidP="00904AE7">
            <w:pPr>
              <w:widowControl w:val="0"/>
              <w:autoSpaceDE w:val="0"/>
              <w:autoSpaceDN w:val="0"/>
              <w:adjustRightInd w:val="0"/>
              <w:rPr>
                <w:rFonts w:ascii="Times New Roman" w:hAnsi="Times New Roman"/>
                <w:sz w:val="22"/>
                <w:szCs w:val="22"/>
                <w:lang w:val="ru-RU"/>
              </w:rPr>
            </w:pPr>
            <w:r w:rsidRPr="0068757F">
              <w:rPr>
                <w:rFonts w:ascii="Times New Roman" w:hAnsi="Times New Roman"/>
                <w:sz w:val="22"/>
                <w:szCs w:val="22"/>
                <w:lang w:val="ru-RU"/>
              </w:rPr>
              <w:t>(</w:t>
            </w:r>
            <w:proofErr w:type="spellStart"/>
            <w:r w:rsidRPr="0068757F">
              <w:rPr>
                <w:rFonts w:ascii="Times New Roman" w:hAnsi="Times New Roman"/>
                <w:sz w:val="22"/>
                <w:szCs w:val="22"/>
                <w:lang w:val="ru-RU"/>
              </w:rPr>
              <w:t>остаточ</w:t>
            </w:r>
            <w:proofErr w:type="spellEnd"/>
            <w:r w:rsidRPr="0068757F">
              <w:rPr>
                <w:rFonts w:ascii="Times New Roman" w:hAnsi="Times New Roman"/>
                <w:sz w:val="22"/>
                <w:szCs w:val="22"/>
                <w:lang w:val="ru-RU"/>
              </w:rPr>
              <w:t>. стоим.)</w:t>
            </w:r>
          </w:p>
        </w:tc>
        <w:tc>
          <w:tcPr>
            <w:tcW w:w="393" w:type="pct"/>
            <w:tcBorders>
              <w:top w:val="single" w:sz="6" w:space="0" w:color="auto"/>
              <w:left w:val="single" w:sz="6" w:space="0" w:color="auto"/>
              <w:bottom w:val="single" w:sz="6" w:space="0" w:color="auto"/>
              <w:right w:val="single" w:sz="6" w:space="0" w:color="auto"/>
            </w:tcBorders>
          </w:tcPr>
          <w:p w:rsidR="00904AE7" w:rsidRPr="0068757F" w:rsidRDefault="00904AE7" w:rsidP="00904AE7">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rsidR="00904AE7" w:rsidRPr="0068757F" w:rsidRDefault="00904AE7" w:rsidP="00904AE7">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rsidR="00904AE7" w:rsidRPr="0068757F" w:rsidRDefault="00904AE7" w:rsidP="00904AE7">
            <w:pPr>
              <w:widowControl w:val="0"/>
              <w:autoSpaceDE w:val="0"/>
              <w:autoSpaceDN w:val="0"/>
              <w:adjustRightInd w:val="0"/>
              <w:rPr>
                <w:rFonts w:ascii="Times New Roman" w:hAnsi="Times New Roman"/>
                <w:sz w:val="22"/>
                <w:szCs w:val="22"/>
                <w:lang w:val="ru-RU"/>
              </w:rPr>
            </w:pPr>
          </w:p>
        </w:tc>
        <w:tc>
          <w:tcPr>
            <w:tcW w:w="1272" w:type="pct"/>
            <w:tcBorders>
              <w:top w:val="single" w:sz="6" w:space="0" w:color="auto"/>
              <w:left w:val="single" w:sz="6" w:space="0" w:color="auto"/>
              <w:bottom w:val="single" w:sz="6" w:space="0" w:color="auto"/>
              <w:right w:val="single" w:sz="6" w:space="0" w:color="auto"/>
            </w:tcBorders>
          </w:tcPr>
          <w:p w:rsidR="00904AE7" w:rsidRPr="0068757F" w:rsidRDefault="00904AE7" w:rsidP="00904AE7">
            <w:pPr>
              <w:widowControl w:val="0"/>
              <w:autoSpaceDE w:val="0"/>
              <w:autoSpaceDN w:val="0"/>
              <w:adjustRightInd w:val="0"/>
              <w:rPr>
                <w:rFonts w:ascii="Times New Roman" w:hAnsi="Times New Roman"/>
                <w:sz w:val="22"/>
                <w:szCs w:val="22"/>
                <w:lang w:val="ru-RU"/>
              </w:rPr>
            </w:pPr>
            <w:r w:rsidRPr="0068757F">
              <w:rPr>
                <w:rFonts w:ascii="Times New Roman" w:hAnsi="Times New Roman"/>
                <w:sz w:val="22"/>
                <w:szCs w:val="22"/>
                <w:lang w:val="ru-RU"/>
              </w:rPr>
              <w:t xml:space="preserve">Нераспределенная прибыль (непокрыт. </w:t>
            </w:r>
            <w:proofErr w:type="spellStart"/>
            <w:r w:rsidRPr="0068757F">
              <w:rPr>
                <w:rFonts w:ascii="Times New Roman" w:hAnsi="Times New Roman"/>
                <w:sz w:val="22"/>
                <w:szCs w:val="22"/>
                <w:lang w:val="ru-RU"/>
              </w:rPr>
              <w:t>уб</w:t>
            </w:r>
            <w:proofErr w:type="spellEnd"/>
            <w:r w:rsidRPr="0068757F">
              <w:rPr>
                <w:rFonts w:ascii="Times New Roman" w:hAnsi="Times New Roman"/>
                <w:sz w:val="22"/>
                <w:szCs w:val="22"/>
                <w:lang w:val="ru-RU"/>
              </w:rPr>
              <w:t>.)</w:t>
            </w:r>
          </w:p>
        </w:tc>
        <w:tc>
          <w:tcPr>
            <w:tcW w:w="393" w:type="pct"/>
            <w:gridSpan w:val="2"/>
            <w:tcBorders>
              <w:top w:val="single" w:sz="6" w:space="0" w:color="auto"/>
              <w:left w:val="single" w:sz="6" w:space="0" w:color="auto"/>
              <w:bottom w:val="single" w:sz="6" w:space="0" w:color="auto"/>
              <w:right w:val="single" w:sz="6" w:space="0" w:color="auto"/>
            </w:tcBorders>
          </w:tcPr>
          <w:p w:rsidR="00904AE7" w:rsidRPr="0068757F"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6" w:space="0" w:color="auto"/>
              <w:right w:val="single" w:sz="6" w:space="0" w:color="auto"/>
            </w:tcBorders>
          </w:tcPr>
          <w:p w:rsidR="00904AE7" w:rsidRPr="0068757F" w:rsidRDefault="00904AE7" w:rsidP="00904AE7">
            <w:pPr>
              <w:widowControl w:val="0"/>
              <w:autoSpaceDE w:val="0"/>
              <w:autoSpaceDN w:val="0"/>
              <w:adjustRightInd w:val="0"/>
              <w:rPr>
                <w:rFonts w:ascii="Times New Roman" w:hAnsi="Times New Roman"/>
                <w:sz w:val="22"/>
                <w:szCs w:val="22"/>
                <w:lang w:val="ru-RU"/>
              </w:rPr>
            </w:pPr>
          </w:p>
        </w:tc>
        <w:tc>
          <w:tcPr>
            <w:tcW w:w="418" w:type="pct"/>
            <w:tcBorders>
              <w:top w:val="single" w:sz="6" w:space="0" w:color="auto"/>
              <w:left w:val="single" w:sz="6" w:space="0" w:color="auto"/>
              <w:bottom w:val="single" w:sz="6" w:space="0" w:color="auto"/>
              <w:right w:val="single" w:sz="6" w:space="0" w:color="auto"/>
            </w:tcBorders>
          </w:tcPr>
          <w:p w:rsidR="00904AE7" w:rsidRPr="0068757F" w:rsidRDefault="00904AE7" w:rsidP="00904AE7">
            <w:pPr>
              <w:widowControl w:val="0"/>
              <w:autoSpaceDE w:val="0"/>
              <w:autoSpaceDN w:val="0"/>
              <w:adjustRightInd w:val="0"/>
              <w:rPr>
                <w:rFonts w:ascii="Times New Roman" w:hAnsi="Times New Roman"/>
                <w:sz w:val="22"/>
                <w:szCs w:val="22"/>
                <w:lang w:val="ru-RU"/>
              </w:rPr>
            </w:pPr>
          </w:p>
        </w:tc>
      </w:tr>
      <w:tr w:rsidR="00904AE7" w:rsidRPr="0068757F" w:rsidTr="00904AE7">
        <w:trPr>
          <w:trHeight w:val="292"/>
        </w:trPr>
        <w:tc>
          <w:tcPr>
            <w:tcW w:w="1360" w:type="pct"/>
            <w:tcBorders>
              <w:top w:val="single" w:sz="6" w:space="0" w:color="auto"/>
              <w:left w:val="single" w:sz="6" w:space="0" w:color="auto"/>
              <w:bottom w:val="single" w:sz="6" w:space="0" w:color="auto"/>
              <w:right w:val="single" w:sz="6" w:space="0" w:color="auto"/>
            </w:tcBorders>
          </w:tcPr>
          <w:p w:rsidR="00904AE7" w:rsidRPr="0068757F"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6" w:space="0" w:color="auto"/>
              <w:right w:val="single" w:sz="6" w:space="0" w:color="auto"/>
            </w:tcBorders>
          </w:tcPr>
          <w:p w:rsidR="00904AE7" w:rsidRPr="0068757F" w:rsidRDefault="00904AE7" w:rsidP="00904AE7">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rsidR="00904AE7" w:rsidRPr="0068757F" w:rsidRDefault="00904AE7" w:rsidP="00904AE7">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rsidR="00904AE7" w:rsidRPr="0068757F" w:rsidRDefault="00904AE7" w:rsidP="00904AE7">
            <w:pPr>
              <w:widowControl w:val="0"/>
              <w:autoSpaceDE w:val="0"/>
              <w:autoSpaceDN w:val="0"/>
              <w:adjustRightInd w:val="0"/>
              <w:rPr>
                <w:rFonts w:ascii="Times New Roman" w:hAnsi="Times New Roman"/>
                <w:sz w:val="22"/>
                <w:szCs w:val="22"/>
                <w:lang w:val="ru-RU"/>
              </w:rPr>
            </w:pPr>
          </w:p>
        </w:tc>
        <w:tc>
          <w:tcPr>
            <w:tcW w:w="1272" w:type="pct"/>
            <w:tcBorders>
              <w:top w:val="single" w:sz="6" w:space="0" w:color="auto"/>
              <w:left w:val="single" w:sz="6" w:space="0" w:color="auto"/>
              <w:bottom w:val="single" w:sz="6" w:space="0" w:color="auto"/>
              <w:right w:val="single" w:sz="6" w:space="0" w:color="auto"/>
            </w:tcBorders>
          </w:tcPr>
          <w:p w:rsidR="00904AE7" w:rsidRPr="0068757F" w:rsidRDefault="00904AE7" w:rsidP="00904AE7">
            <w:pPr>
              <w:widowControl w:val="0"/>
              <w:autoSpaceDE w:val="0"/>
              <w:autoSpaceDN w:val="0"/>
              <w:adjustRightInd w:val="0"/>
              <w:rPr>
                <w:rFonts w:ascii="Times New Roman" w:hAnsi="Times New Roman"/>
                <w:sz w:val="22"/>
                <w:szCs w:val="22"/>
                <w:lang w:val="ru-RU"/>
              </w:rPr>
            </w:pPr>
            <w:r w:rsidRPr="0068757F">
              <w:rPr>
                <w:rFonts w:ascii="Times New Roman" w:hAnsi="Times New Roman"/>
                <w:sz w:val="22"/>
                <w:szCs w:val="22"/>
                <w:lang w:val="ru-RU"/>
              </w:rPr>
              <w:t>Целевые поступления</w:t>
            </w:r>
          </w:p>
        </w:tc>
        <w:tc>
          <w:tcPr>
            <w:tcW w:w="393" w:type="pct"/>
            <w:gridSpan w:val="2"/>
            <w:tcBorders>
              <w:top w:val="single" w:sz="6" w:space="0" w:color="auto"/>
              <w:left w:val="single" w:sz="6" w:space="0" w:color="auto"/>
              <w:bottom w:val="single" w:sz="6" w:space="0" w:color="auto"/>
              <w:right w:val="single" w:sz="6" w:space="0" w:color="auto"/>
            </w:tcBorders>
          </w:tcPr>
          <w:p w:rsidR="00904AE7" w:rsidRPr="0068757F"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6" w:space="0" w:color="auto"/>
              <w:right w:val="single" w:sz="6" w:space="0" w:color="auto"/>
            </w:tcBorders>
          </w:tcPr>
          <w:p w:rsidR="00904AE7" w:rsidRPr="0068757F" w:rsidRDefault="00904AE7" w:rsidP="00904AE7">
            <w:pPr>
              <w:widowControl w:val="0"/>
              <w:autoSpaceDE w:val="0"/>
              <w:autoSpaceDN w:val="0"/>
              <w:adjustRightInd w:val="0"/>
              <w:rPr>
                <w:rFonts w:ascii="Times New Roman" w:hAnsi="Times New Roman"/>
                <w:sz w:val="22"/>
                <w:szCs w:val="22"/>
                <w:lang w:val="ru-RU"/>
              </w:rPr>
            </w:pPr>
          </w:p>
        </w:tc>
        <w:tc>
          <w:tcPr>
            <w:tcW w:w="418" w:type="pct"/>
            <w:tcBorders>
              <w:top w:val="single" w:sz="6" w:space="0" w:color="auto"/>
              <w:left w:val="single" w:sz="6" w:space="0" w:color="auto"/>
              <w:bottom w:val="single" w:sz="6" w:space="0" w:color="auto"/>
              <w:right w:val="single" w:sz="6" w:space="0" w:color="auto"/>
            </w:tcBorders>
          </w:tcPr>
          <w:p w:rsidR="00904AE7" w:rsidRPr="0068757F" w:rsidRDefault="00904AE7" w:rsidP="00904AE7">
            <w:pPr>
              <w:widowControl w:val="0"/>
              <w:autoSpaceDE w:val="0"/>
              <w:autoSpaceDN w:val="0"/>
              <w:adjustRightInd w:val="0"/>
              <w:rPr>
                <w:rFonts w:ascii="Times New Roman" w:hAnsi="Times New Roman"/>
                <w:sz w:val="22"/>
                <w:szCs w:val="22"/>
                <w:lang w:val="ru-RU"/>
              </w:rPr>
            </w:pPr>
          </w:p>
        </w:tc>
      </w:tr>
      <w:tr w:rsidR="00904AE7" w:rsidRPr="0068757F" w:rsidTr="00904AE7">
        <w:trPr>
          <w:trHeight w:val="240"/>
        </w:trPr>
        <w:tc>
          <w:tcPr>
            <w:tcW w:w="1360" w:type="pct"/>
            <w:tcBorders>
              <w:top w:val="single" w:sz="6" w:space="0" w:color="auto"/>
              <w:left w:val="single" w:sz="6" w:space="0" w:color="auto"/>
              <w:bottom w:val="single" w:sz="6" w:space="0" w:color="auto"/>
              <w:right w:val="single" w:sz="6" w:space="0" w:color="auto"/>
            </w:tcBorders>
          </w:tcPr>
          <w:p w:rsidR="00904AE7" w:rsidRPr="0068757F" w:rsidRDefault="00904AE7" w:rsidP="00904AE7">
            <w:pPr>
              <w:widowControl w:val="0"/>
              <w:autoSpaceDE w:val="0"/>
              <w:autoSpaceDN w:val="0"/>
              <w:adjustRightInd w:val="0"/>
              <w:rPr>
                <w:rFonts w:ascii="Times New Roman" w:hAnsi="Times New Roman"/>
                <w:sz w:val="22"/>
                <w:szCs w:val="22"/>
                <w:lang w:val="ru-RU"/>
              </w:rPr>
            </w:pPr>
            <w:r w:rsidRPr="0068757F">
              <w:rPr>
                <w:rFonts w:ascii="Times New Roman" w:hAnsi="Times New Roman"/>
                <w:sz w:val="22"/>
                <w:szCs w:val="22"/>
                <w:lang w:val="ru-RU"/>
              </w:rPr>
              <w:t>Ценные бумаги</w:t>
            </w:r>
          </w:p>
        </w:tc>
        <w:tc>
          <w:tcPr>
            <w:tcW w:w="393" w:type="pct"/>
            <w:tcBorders>
              <w:top w:val="single" w:sz="6" w:space="0" w:color="auto"/>
              <w:left w:val="single" w:sz="6" w:space="0" w:color="auto"/>
              <w:bottom w:val="single" w:sz="6" w:space="0" w:color="auto"/>
              <w:right w:val="single" w:sz="6" w:space="0" w:color="auto"/>
            </w:tcBorders>
          </w:tcPr>
          <w:p w:rsidR="00904AE7" w:rsidRPr="0068757F" w:rsidRDefault="00904AE7" w:rsidP="00904AE7">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rsidR="00904AE7" w:rsidRPr="0068757F" w:rsidRDefault="00904AE7" w:rsidP="00904AE7">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rsidR="00904AE7" w:rsidRPr="0068757F" w:rsidRDefault="00904AE7" w:rsidP="00904AE7">
            <w:pPr>
              <w:widowControl w:val="0"/>
              <w:autoSpaceDE w:val="0"/>
              <w:autoSpaceDN w:val="0"/>
              <w:adjustRightInd w:val="0"/>
              <w:rPr>
                <w:rFonts w:ascii="Times New Roman" w:hAnsi="Times New Roman"/>
                <w:sz w:val="22"/>
                <w:szCs w:val="22"/>
                <w:lang w:val="ru-RU"/>
              </w:rPr>
            </w:pPr>
          </w:p>
        </w:tc>
        <w:tc>
          <w:tcPr>
            <w:tcW w:w="2476" w:type="pct"/>
            <w:gridSpan w:val="5"/>
            <w:tcBorders>
              <w:top w:val="single" w:sz="6" w:space="0" w:color="auto"/>
              <w:left w:val="single" w:sz="6" w:space="0" w:color="auto"/>
              <w:bottom w:val="single" w:sz="6" w:space="0" w:color="auto"/>
              <w:right w:val="single" w:sz="6" w:space="0" w:color="auto"/>
            </w:tcBorders>
          </w:tcPr>
          <w:p w:rsidR="00904AE7" w:rsidRPr="0068757F" w:rsidRDefault="00904AE7" w:rsidP="00904AE7">
            <w:pPr>
              <w:widowControl w:val="0"/>
              <w:autoSpaceDE w:val="0"/>
              <w:autoSpaceDN w:val="0"/>
              <w:adjustRightInd w:val="0"/>
              <w:rPr>
                <w:rFonts w:ascii="Times New Roman" w:hAnsi="Times New Roman"/>
                <w:b/>
                <w:i/>
                <w:sz w:val="22"/>
                <w:szCs w:val="22"/>
                <w:lang w:val="ru-RU"/>
              </w:rPr>
            </w:pPr>
            <w:r w:rsidRPr="0068757F">
              <w:rPr>
                <w:rFonts w:ascii="Times New Roman" w:hAnsi="Times New Roman"/>
                <w:sz w:val="22"/>
                <w:szCs w:val="22"/>
                <w:lang w:val="ru-RU"/>
              </w:rPr>
              <w:t xml:space="preserve">                    </w:t>
            </w:r>
            <w:proofErr w:type="spellStart"/>
            <w:r w:rsidRPr="0068757F">
              <w:rPr>
                <w:rFonts w:ascii="Times New Roman" w:hAnsi="Times New Roman"/>
                <w:b/>
                <w:i/>
                <w:sz w:val="22"/>
                <w:szCs w:val="22"/>
                <w:lang w:val="ru-RU"/>
              </w:rPr>
              <w:t>II.Обязательства</w:t>
            </w:r>
            <w:proofErr w:type="spellEnd"/>
          </w:p>
        </w:tc>
      </w:tr>
      <w:tr w:rsidR="00904AE7" w:rsidRPr="0068757F" w:rsidTr="00904AE7">
        <w:trPr>
          <w:trHeight w:val="240"/>
        </w:trPr>
        <w:tc>
          <w:tcPr>
            <w:tcW w:w="1360" w:type="pct"/>
            <w:tcBorders>
              <w:top w:val="single" w:sz="6" w:space="0" w:color="auto"/>
              <w:left w:val="single" w:sz="6" w:space="0" w:color="auto"/>
              <w:bottom w:val="single" w:sz="6" w:space="0" w:color="auto"/>
              <w:right w:val="single" w:sz="6" w:space="0" w:color="auto"/>
            </w:tcBorders>
          </w:tcPr>
          <w:p w:rsidR="00904AE7" w:rsidRPr="0068757F" w:rsidRDefault="00904AE7" w:rsidP="00904AE7">
            <w:pPr>
              <w:widowControl w:val="0"/>
              <w:autoSpaceDE w:val="0"/>
              <w:autoSpaceDN w:val="0"/>
              <w:adjustRightInd w:val="0"/>
              <w:rPr>
                <w:rFonts w:ascii="Times New Roman" w:hAnsi="Times New Roman"/>
                <w:sz w:val="22"/>
                <w:szCs w:val="22"/>
                <w:lang w:val="ru-RU"/>
              </w:rPr>
            </w:pPr>
            <w:r w:rsidRPr="0068757F">
              <w:rPr>
                <w:rFonts w:ascii="Times New Roman" w:hAnsi="Times New Roman"/>
                <w:sz w:val="22"/>
                <w:szCs w:val="22"/>
                <w:lang w:val="ru-RU"/>
              </w:rPr>
              <w:t>Капитальные вложения</w:t>
            </w:r>
          </w:p>
        </w:tc>
        <w:tc>
          <w:tcPr>
            <w:tcW w:w="393" w:type="pct"/>
            <w:tcBorders>
              <w:top w:val="single" w:sz="6" w:space="0" w:color="auto"/>
              <w:left w:val="single" w:sz="6" w:space="0" w:color="auto"/>
              <w:bottom w:val="single" w:sz="6" w:space="0" w:color="auto"/>
              <w:right w:val="single" w:sz="6" w:space="0" w:color="auto"/>
            </w:tcBorders>
          </w:tcPr>
          <w:p w:rsidR="00904AE7" w:rsidRPr="0068757F" w:rsidRDefault="00904AE7" w:rsidP="00904AE7">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rsidR="00904AE7" w:rsidRPr="0068757F" w:rsidRDefault="00904AE7" w:rsidP="00904AE7">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rsidR="00904AE7" w:rsidRPr="0068757F" w:rsidRDefault="00904AE7" w:rsidP="00904AE7">
            <w:pPr>
              <w:widowControl w:val="0"/>
              <w:autoSpaceDE w:val="0"/>
              <w:autoSpaceDN w:val="0"/>
              <w:adjustRightInd w:val="0"/>
              <w:rPr>
                <w:rFonts w:ascii="Times New Roman" w:hAnsi="Times New Roman"/>
                <w:sz w:val="22"/>
                <w:szCs w:val="22"/>
                <w:lang w:val="ru-RU"/>
              </w:rPr>
            </w:pPr>
          </w:p>
        </w:tc>
        <w:tc>
          <w:tcPr>
            <w:tcW w:w="1272" w:type="pct"/>
            <w:tcBorders>
              <w:top w:val="single" w:sz="6" w:space="0" w:color="auto"/>
              <w:left w:val="single" w:sz="6" w:space="0" w:color="auto"/>
              <w:bottom w:val="single" w:sz="6" w:space="0" w:color="auto"/>
              <w:right w:val="single" w:sz="6" w:space="0" w:color="auto"/>
            </w:tcBorders>
          </w:tcPr>
          <w:p w:rsidR="00904AE7" w:rsidRPr="0068757F" w:rsidRDefault="00904AE7" w:rsidP="00904AE7">
            <w:pPr>
              <w:widowControl w:val="0"/>
              <w:autoSpaceDE w:val="0"/>
              <w:autoSpaceDN w:val="0"/>
              <w:adjustRightInd w:val="0"/>
              <w:rPr>
                <w:rFonts w:ascii="Times New Roman" w:hAnsi="Times New Roman"/>
                <w:sz w:val="22"/>
                <w:szCs w:val="22"/>
                <w:lang w:val="ru-RU"/>
              </w:rPr>
            </w:pPr>
            <w:r w:rsidRPr="0068757F">
              <w:rPr>
                <w:rFonts w:ascii="Times New Roman" w:hAnsi="Times New Roman"/>
                <w:sz w:val="22"/>
                <w:szCs w:val="22"/>
                <w:lang w:val="ru-RU"/>
              </w:rPr>
              <w:t>Долгосрочные обязательства, займы</w:t>
            </w:r>
          </w:p>
        </w:tc>
        <w:tc>
          <w:tcPr>
            <w:tcW w:w="393" w:type="pct"/>
            <w:gridSpan w:val="2"/>
            <w:tcBorders>
              <w:top w:val="single" w:sz="6" w:space="0" w:color="auto"/>
              <w:left w:val="single" w:sz="6" w:space="0" w:color="auto"/>
              <w:bottom w:val="single" w:sz="6" w:space="0" w:color="auto"/>
              <w:right w:val="single" w:sz="6" w:space="0" w:color="auto"/>
            </w:tcBorders>
          </w:tcPr>
          <w:p w:rsidR="00904AE7" w:rsidRPr="0068757F"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6" w:space="0" w:color="auto"/>
              <w:right w:val="single" w:sz="6" w:space="0" w:color="auto"/>
            </w:tcBorders>
          </w:tcPr>
          <w:p w:rsidR="00904AE7" w:rsidRPr="0068757F" w:rsidRDefault="00904AE7" w:rsidP="00904AE7">
            <w:pPr>
              <w:widowControl w:val="0"/>
              <w:autoSpaceDE w:val="0"/>
              <w:autoSpaceDN w:val="0"/>
              <w:adjustRightInd w:val="0"/>
              <w:rPr>
                <w:rFonts w:ascii="Times New Roman" w:hAnsi="Times New Roman"/>
                <w:sz w:val="22"/>
                <w:szCs w:val="22"/>
                <w:lang w:val="ru-RU"/>
              </w:rPr>
            </w:pPr>
          </w:p>
        </w:tc>
        <w:tc>
          <w:tcPr>
            <w:tcW w:w="418" w:type="pct"/>
            <w:tcBorders>
              <w:top w:val="single" w:sz="6" w:space="0" w:color="auto"/>
              <w:left w:val="single" w:sz="6" w:space="0" w:color="auto"/>
              <w:bottom w:val="single" w:sz="6" w:space="0" w:color="auto"/>
              <w:right w:val="single" w:sz="6" w:space="0" w:color="auto"/>
            </w:tcBorders>
          </w:tcPr>
          <w:p w:rsidR="00904AE7" w:rsidRPr="0068757F" w:rsidRDefault="00904AE7" w:rsidP="00904AE7">
            <w:pPr>
              <w:widowControl w:val="0"/>
              <w:autoSpaceDE w:val="0"/>
              <w:autoSpaceDN w:val="0"/>
              <w:adjustRightInd w:val="0"/>
              <w:rPr>
                <w:rFonts w:ascii="Times New Roman" w:hAnsi="Times New Roman"/>
                <w:sz w:val="22"/>
                <w:szCs w:val="22"/>
                <w:lang w:val="ru-RU"/>
              </w:rPr>
            </w:pPr>
          </w:p>
        </w:tc>
      </w:tr>
      <w:tr w:rsidR="00904AE7" w:rsidRPr="0068757F" w:rsidTr="00904AE7">
        <w:trPr>
          <w:trHeight w:val="470"/>
        </w:trPr>
        <w:tc>
          <w:tcPr>
            <w:tcW w:w="1360" w:type="pct"/>
            <w:tcBorders>
              <w:top w:val="single" w:sz="6" w:space="0" w:color="auto"/>
              <w:left w:val="single" w:sz="6" w:space="0" w:color="auto"/>
              <w:bottom w:val="single" w:sz="6" w:space="0" w:color="auto"/>
              <w:right w:val="single" w:sz="6" w:space="0" w:color="auto"/>
            </w:tcBorders>
          </w:tcPr>
          <w:p w:rsidR="00904AE7" w:rsidRPr="0068757F" w:rsidRDefault="00904AE7" w:rsidP="00904AE7">
            <w:pPr>
              <w:widowControl w:val="0"/>
              <w:autoSpaceDE w:val="0"/>
              <w:autoSpaceDN w:val="0"/>
              <w:adjustRightInd w:val="0"/>
              <w:rPr>
                <w:rFonts w:ascii="Times New Roman" w:hAnsi="Times New Roman"/>
                <w:sz w:val="22"/>
                <w:szCs w:val="22"/>
                <w:lang w:val="ru-RU"/>
              </w:rPr>
            </w:pPr>
            <w:r w:rsidRPr="0068757F">
              <w:rPr>
                <w:rFonts w:ascii="Times New Roman" w:hAnsi="Times New Roman"/>
                <w:sz w:val="22"/>
                <w:szCs w:val="22"/>
                <w:lang w:val="ru-RU"/>
              </w:rPr>
              <w:t>Инвестиции</w:t>
            </w:r>
          </w:p>
        </w:tc>
        <w:tc>
          <w:tcPr>
            <w:tcW w:w="393" w:type="pct"/>
            <w:tcBorders>
              <w:top w:val="single" w:sz="6" w:space="0" w:color="auto"/>
              <w:left w:val="single" w:sz="6" w:space="0" w:color="auto"/>
              <w:bottom w:val="single" w:sz="6" w:space="0" w:color="auto"/>
              <w:right w:val="single" w:sz="6" w:space="0" w:color="auto"/>
            </w:tcBorders>
          </w:tcPr>
          <w:p w:rsidR="00904AE7" w:rsidRPr="0068757F" w:rsidRDefault="00904AE7" w:rsidP="00904AE7">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rsidR="00904AE7" w:rsidRPr="0068757F" w:rsidRDefault="00904AE7" w:rsidP="00904AE7">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rsidR="00904AE7" w:rsidRPr="0068757F" w:rsidRDefault="00904AE7" w:rsidP="00904AE7">
            <w:pPr>
              <w:widowControl w:val="0"/>
              <w:autoSpaceDE w:val="0"/>
              <w:autoSpaceDN w:val="0"/>
              <w:adjustRightInd w:val="0"/>
              <w:rPr>
                <w:rFonts w:ascii="Times New Roman" w:hAnsi="Times New Roman"/>
                <w:sz w:val="22"/>
                <w:szCs w:val="22"/>
                <w:lang w:val="ru-RU"/>
              </w:rPr>
            </w:pPr>
          </w:p>
        </w:tc>
        <w:tc>
          <w:tcPr>
            <w:tcW w:w="1272" w:type="pct"/>
            <w:tcBorders>
              <w:top w:val="single" w:sz="6" w:space="0" w:color="auto"/>
              <w:left w:val="single" w:sz="6" w:space="0" w:color="auto"/>
              <w:bottom w:val="single" w:sz="6" w:space="0" w:color="auto"/>
              <w:right w:val="single" w:sz="6" w:space="0" w:color="auto"/>
            </w:tcBorders>
          </w:tcPr>
          <w:p w:rsidR="00904AE7" w:rsidRPr="0068757F" w:rsidRDefault="00904AE7" w:rsidP="00904AE7">
            <w:pPr>
              <w:widowControl w:val="0"/>
              <w:autoSpaceDE w:val="0"/>
              <w:autoSpaceDN w:val="0"/>
              <w:adjustRightInd w:val="0"/>
              <w:rPr>
                <w:rFonts w:ascii="Times New Roman" w:hAnsi="Times New Roman"/>
                <w:sz w:val="22"/>
                <w:szCs w:val="22"/>
                <w:lang w:val="ru-RU"/>
              </w:rPr>
            </w:pPr>
            <w:r w:rsidRPr="0068757F">
              <w:rPr>
                <w:rFonts w:ascii="Times New Roman" w:hAnsi="Times New Roman"/>
                <w:sz w:val="22"/>
                <w:szCs w:val="22"/>
                <w:lang w:val="ru-RU"/>
              </w:rPr>
              <w:t>Кредиторская задолженность всего:</w:t>
            </w:r>
          </w:p>
        </w:tc>
        <w:tc>
          <w:tcPr>
            <w:tcW w:w="393" w:type="pct"/>
            <w:gridSpan w:val="2"/>
            <w:tcBorders>
              <w:top w:val="single" w:sz="6" w:space="0" w:color="auto"/>
              <w:left w:val="single" w:sz="6" w:space="0" w:color="auto"/>
              <w:bottom w:val="single" w:sz="6" w:space="0" w:color="auto"/>
              <w:right w:val="single" w:sz="6" w:space="0" w:color="auto"/>
            </w:tcBorders>
          </w:tcPr>
          <w:p w:rsidR="00904AE7" w:rsidRPr="0068757F"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6" w:space="0" w:color="auto"/>
              <w:right w:val="single" w:sz="6" w:space="0" w:color="auto"/>
            </w:tcBorders>
          </w:tcPr>
          <w:p w:rsidR="00904AE7" w:rsidRPr="0068757F" w:rsidRDefault="00904AE7" w:rsidP="00904AE7">
            <w:pPr>
              <w:widowControl w:val="0"/>
              <w:autoSpaceDE w:val="0"/>
              <w:autoSpaceDN w:val="0"/>
              <w:adjustRightInd w:val="0"/>
              <w:rPr>
                <w:rFonts w:ascii="Times New Roman" w:hAnsi="Times New Roman"/>
                <w:sz w:val="22"/>
                <w:szCs w:val="22"/>
                <w:lang w:val="ru-RU"/>
              </w:rPr>
            </w:pPr>
          </w:p>
        </w:tc>
        <w:tc>
          <w:tcPr>
            <w:tcW w:w="418" w:type="pct"/>
            <w:tcBorders>
              <w:top w:val="single" w:sz="6" w:space="0" w:color="auto"/>
              <w:left w:val="single" w:sz="6" w:space="0" w:color="auto"/>
              <w:bottom w:val="single" w:sz="6" w:space="0" w:color="auto"/>
              <w:right w:val="single" w:sz="6" w:space="0" w:color="auto"/>
            </w:tcBorders>
          </w:tcPr>
          <w:p w:rsidR="00904AE7" w:rsidRPr="0068757F" w:rsidRDefault="00904AE7" w:rsidP="00904AE7">
            <w:pPr>
              <w:widowControl w:val="0"/>
              <w:autoSpaceDE w:val="0"/>
              <w:autoSpaceDN w:val="0"/>
              <w:adjustRightInd w:val="0"/>
              <w:rPr>
                <w:rFonts w:ascii="Times New Roman" w:hAnsi="Times New Roman"/>
                <w:sz w:val="22"/>
                <w:szCs w:val="22"/>
                <w:lang w:val="ru-RU"/>
              </w:rPr>
            </w:pPr>
          </w:p>
        </w:tc>
      </w:tr>
      <w:tr w:rsidR="00904AE7" w:rsidRPr="0068757F" w:rsidTr="00904AE7">
        <w:trPr>
          <w:trHeight w:val="288"/>
        </w:trPr>
        <w:tc>
          <w:tcPr>
            <w:tcW w:w="2524" w:type="pct"/>
            <w:gridSpan w:val="4"/>
            <w:tcBorders>
              <w:top w:val="single" w:sz="6" w:space="0" w:color="auto"/>
              <w:left w:val="single" w:sz="6" w:space="0" w:color="auto"/>
              <w:bottom w:val="single" w:sz="6" w:space="0" w:color="auto"/>
              <w:right w:val="single" w:sz="6" w:space="0" w:color="auto"/>
            </w:tcBorders>
          </w:tcPr>
          <w:p w:rsidR="00904AE7" w:rsidRPr="0068757F" w:rsidRDefault="00904AE7" w:rsidP="00904AE7">
            <w:pPr>
              <w:widowControl w:val="0"/>
              <w:autoSpaceDE w:val="0"/>
              <w:autoSpaceDN w:val="0"/>
              <w:adjustRightInd w:val="0"/>
              <w:jc w:val="center"/>
              <w:rPr>
                <w:rFonts w:ascii="Times New Roman" w:hAnsi="Times New Roman"/>
                <w:b/>
                <w:i/>
                <w:sz w:val="22"/>
                <w:szCs w:val="22"/>
                <w:lang w:val="ru-RU"/>
              </w:rPr>
            </w:pPr>
            <w:proofErr w:type="spellStart"/>
            <w:r w:rsidRPr="0068757F">
              <w:rPr>
                <w:rFonts w:ascii="Times New Roman" w:hAnsi="Times New Roman"/>
                <w:b/>
                <w:i/>
                <w:sz w:val="22"/>
                <w:szCs w:val="22"/>
                <w:lang w:val="ru-RU"/>
              </w:rPr>
              <w:t>II.Текущие</w:t>
            </w:r>
            <w:proofErr w:type="spellEnd"/>
            <w:r w:rsidRPr="0068757F">
              <w:rPr>
                <w:rFonts w:ascii="Times New Roman" w:hAnsi="Times New Roman"/>
                <w:b/>
                <w:i/>
                <w:sz w:val="22"/>
                <w:szCs w:val="22"/>
                <w:lang w:val="ru-RU"/>
              </w:rPr>
              <w:t xml:space="preserve"> активы</w:t>
            </w:r>
          </w:p>
        </w:tc>
        <w:tc>
          <w:tcPr>
            <w:tcW w:w="1272" w:type="pct"/>
            <w:tcBorders>
              <w:top w:val="single" w:sz="6" w:space="0" w:color="auto"/>
              <w:left w:val="single" w:sz="6" w:space="0" w:color="auto"/>
              <w:bottom w:val="single" w:sz="6" w:space="0" w:color="auto"/>
              <w:right w:val="single" w:sz="6" w:space="0" w:color="auto"/>
            </w:tcBorders>
          </w:tcPr>
          <w:p w:rsidR="00904AE7" w:rsidRPr="0068757F" w:rsidRDefault="00904AE7" w:rsidP="00904AE7">
            <w:pPr>
              <w:widowControl w:val="0"/>
              <w:autoSpaceDE w:val="0"/>
              <w:autoSpaceDN w:val="0"/>
              <w:adjustRightInd w:val="0"/>
              <w:rPr>
                <w:rFonts w:ascii="Times New Roman" w:hAnsi="Times New Roman"/>
                <w:sz w:val="22"/>
                <w:szCs w:val="22"/>
                <w:lang w:val="ru-RU"/>
              </w:rPr>
            </w:pPr>
            <w:r w:rsidRPr="0068757F">
              <w:rPr>
                <w:rFonts w:ascii="Times New Roman" w:hAnsi="Times New Roman"/>
                <w:sz w:val="22"/>
                <w:szCs w:val="22"/>
                <w:lang w:val="ru-RU"/>
              </w:rPr>
              <w:t>в том числе просроченная</w:t>
            </w:r>
          </w:p>
        </w:tc>
        <w:tc>
          <w:tcPr>
            <w:tcW w:w="393" w:type="pct"/>
            <w:gridSpan w:val="2"/>
            <w:tcBorders>
              <w:top w:val="single" w:sz="6" w:space="0" w:color="auto"/>
              <w:left w:val="single" w:sz="6" w:space="0" w:color="auto"/>
              <w:bottom w:val="single" w:sz="6" w:space="0" w:color="auto"/>
              <w:right w:val="single" w:sz="6" w:space="0" w:color="auto"/>
            </w:tcBorders>
          </w:tcPr>
          <w:p w:rsidR="00904AE7" w:rsidRPr="0068757F"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6" w:space="0" w:color="auto"/>
              <w:right w:val="single" w:sz="6" w:space="0" w:color="auto"/>
            </w:tcBorders>
          </w:tcPr>
          <w:p w:rsidR="00904AE7" w:rsidRPr="0068757F" w:rsidRDefault="00904AE7" w:rsidP="00904AE7">
            <w:pPr>
              <w:widowControl w:val="0"/>
              <w:autoSpaceDE w:val="0"/>
              <w:autoSpaceDN w:val="0"/>
              <w:adjustRightInd w:val="0"/>
              <w:rPr>
                <w:rFonts w:ascii="Times New Roman" w:hAnsi="Times New Roman"/>
                <w:sz w:val="22"/>
                <w:szCs w:val="22"/>
                <w:lang w:val="ru-RU"/>
              </w:rPr>
            </w:pPr>
          </w:p>
        </w:tc>
        <w:tc>
          <w:tcPr>
            <w:tcW w:w="418" w:type="pct"/>
            <w:tcBorders>
              <w:top w:val="single" w:sz="6" w:space="0" w:color="auto"/>
              <w:left w:val="single" w:sz="6" w:space="0" w:color="auto"/>
              <w:bottom w:val="single" w:sz="6" w:space="0" w:color="auto"/>
              <w:right w:val="single" w:sz="6" w:space="0" w:color="auto"/>
            </w:tcBorders>
          </w:tcPr>
          <w:p w:rsidR="00904AE7" w:rsidRPr="0068757F" w:rsidRDefault="00904AE7" w:rsidP="00904AE7">
            <w:pPr>
              <w:widowControl w:val="0"/>
              <w:autoSpaceDE w:val="0"/>
              <w:autoSpaceDN w:val="0"/>
              <w:adjustRightInd w:val="0"/>
              <w:rPr>
                <w:rFonts w:ascii="Times New Roman" w:hAnsi="Times New Roman"/>
                <w:sz w:val="22"/>
                <w:szCs w:val="22"/>
                <w:lang w:val="ru-RU"/>
              </w:rPr>
            </w:pPr>
          </w:p>
        </w:tc>
      </w:tr>
      <w:tr w:rsidR="00904AE7" w:rsidRPr="0068757F" w:rsidTr="00904AE7">
        <w:trPr>
          <w:trHeight w:val="470"/>
        </w:trPr>
        <w:tc>
          <w:tcPr>
            <w:tcW w:w="1360" w:type="pct"/>
            <w:tcBorders>
              <w:top w:val="single" w:sz="6" w:space="0" w:color="auto"/>
              <w:left w:val="single" w:sz="6" w:space="0" w:color="auto"/>
              <w:bottom w:val="single" w:sz="6" w:space="0" w:color="auto"/>
              <w:right w:val="single" w:sz="6" w:space="0" w:color="auto"/>
            </w:tcBorders>
          </w:tcPr>
          <w:p w:rsidR="00904AE7" w:rsidRPr="0068757F" w:rsidRDefault="00904AE7" w:rsidP="00904AE7">
            <w:pPr>
              <w:widowControl w:val="0"/>
              <w:autoSpaceDE w:val="0"/>
              <w:autoSpaceDN w:val="0"/>
              <w:adjustRightInd w:val="0"/>
              <w:rPr>
                <w:rFonts w:ascii="Times New Roman" w:hAnsi="Times New Roman"/>
                <w:sz w:val="22"/>
                <w:szCs w:val="22"/>
                <w:lang w:val="ru-RU"/>
              </w:rPr>
            </w:pPr>
            <w:r w:rsidRPr="0068757F">
              <w:rPr>
                <w:rFonts w:ascii="Times New Roman" w:hAnsi="Times New Roman"/>
                <w:sz w:val="22"/>
                <w:szCs w:val="22"/>
                <w:lang w:val="ru-RU"/>
              </w:rPr>
              <w:t>Производств. запасы</w:t>
            </w:r>
          </w:p>
        </w:tc>
        <w:tc>
          <w:tcPr>
            <w:tcW w:w="393" w:type="pct"/>
            <w:tcBorders>
              <w:top w:val="single" w:sz="6" w:space="0" w:color="auto"/>
              <w:left w:val="single" w:sz="6" w:space="0" w:color="auto"/>
              <w:bottom w:val="single" w:sz="6" w:space="0" w:color="auto"/>
              <w:right w:val="single" w:sz="6" w:space="0" w:color="auto"/>
            </w:tcBorders>
          </w:tcPr>
          <w:p w:rsidR="00904AE7" w:rsidRPr="0068757F" w:rsidRDefault="00904AE7" w:rsidP="00904AE7">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rsidR="00904AE7" w:rsidRPr="0068757F" w:rsidRDefault="00904AE7" w:rsidP="00904AE7">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rsidR="00904AE7" w:rsidRPr="0068757F" w:rsidRDefault="00904AE7" w:rsidP="00904AE7">
            <w:pPr>
              <w:widowControl w:val="0"/>
              <w:autoSpaceDE w:val="0"/>
              <w:autoSpaceDN w:val="0"/>
              <w:adjustRightInd w:val="0"/>
              <w:rPr>
                <w:rFonts w:ascii="Times New Roman" w:hAnsi="Times New Roman"/>
                <w:sz w:val="22"/>
                <w:szCs w:val="22"/>
                <w:lang w:val="ru-RU"/>
              </w:rPr>
            </w:pPr>
          </w:p>
        </w:tc>
        <w:tc>
          <w:tcPr>
            <w:tcW w:w="1272" w:type="pct"/>
            <w:tcBorders>
              <w:top w:val="single" w:sz="6" w:space="0" w:color="auto"/>
              <w:left w:val="single" w:sz="6" w:space="0" w:color="auto"/>
              <w:bottom w:val="single" w:sz="6" w:space="0" w:color="auto"/>
              <w:right w:val="single" w:sz="6" w:space="0" w:color="auto"/>
            </w:tcBorders>
          </w:tcPr>
          <w:p w:rsidR="00904AE7" w:rsidRPr="0068757F" w:rsidRDefault="00904AE7" w:rsidP="00904AE7">
            <w:pPr>
              <w:widowControl w:val="0"/>
              <w:autoSpaceDE w:val="0"/>
              <w:autoSpaceDN w:val="0"/>
              <w:adjustRightInd w:val="0"/>
              <w:rPr>
                <w:rFonts w:ascii="Times New Roman" w:hAnsi="Times New Roman"/>
                <w:sz w:val="22"/>
                <w:szCs w:val="22"/>
                <w:lang w:val="ru-RU"/>
              </w:rPr>
            </w:pPr>
            <w:r w:rsidRPr="0068757F">
              <w:rPr>
                <w:rFonts w:ascii="Times New Roman" w:hAnsi="Times New Roman"/>
                <w:sz w:val="22"/>
                <w:szCs w:val="22"/>
                <w:lang w:val="ru-RU"/>
              </w:rPr>
              <w:t>в том числе задол</w:t>
            </w:r>
            <w:r w:rsidRPr="0068757F">
              <w:rPr>
                <w:rFonts w:ascii="Times New Roman" w:hAnsi="Times New Roman"/>
                <w:sz w:val="22"/>
                <w:szCs w:val="22"/>
                <w:lang w:val="ru-RU"/>
              </w:rPr>
              <w:softHyphen/>
              <w:t>женность по бюджету</w:t>
            </w:r>
          </w:p>
        </w:tc>
        <w:tc>
          <w:tcPr>
            <w:tcW w:w="393" w:type="pct"/>
            <w:gridSpan w:val="2"/>
            <w:tcBorders>
              <w:top w:val="single" w:sz="6" w:space="0" w:color="auto"/>
              <w:left w:val="single" w:sz="6" w:space="0" w:color="auto"/>
              <w:bottom w:val="single" w:sz="6" w:space="0" w:color="auto"/>
              <w:right w:val="single" w:sz="6" w:space="0" w:color="auto"/>
            </w:tcBorders>
          </w:tcPr>
          <w:p w:rsidR="00904AE7" w:rsidRPr="0068757F"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6" w:space="0" w:color="auto"/>
              <w:right w:val="single" w:sz="6" w:space="0" w:color="auto"/>
            </w:tcBorders>
          </w:tcPr>
          <w:p w:rsidR="00904AE7" w:rsidRPr="0068757F" w:rsidRDefault="00904AE7" w:rsidP="00904AE7">
            <w:pPr>
              <w:widowControl w:val="0"/>
              <w:autoSpaceDE w:val="0"/>
              <w:autoSpaceDN w:val="0"/>
              <w:adjustRightInd w:val="0"/>
              <w:rPr>
                <w:rFonts w:ascii="Times New Roman" w:hAnsi="Times New Roman"/>
                <w:sz w:val="22"/>
                <w:szCs w:val="22"/>
                <w:lang w:val="ru-RU"/>
              </w:rPr>
            </w:pPr>
          </w:p>
        </w:tc>
        <w:tc>
          <w:tcPr>
            <w:tcW w:w="418" w:type="pct"/>
            <w:tcBorders>
              <w:top w:val="single" w:sz="6" w:space="0" w:color="auto"/>
              <w:left w:val="single" w:sz="6" w:space="0" w:color="auto"/>
              <w:bottom w:val="single" w:sz="6" w:space="0" w:color="auto"/>
              <w:right w:val="single" w:sz="6" w:space="0" w:color="auto"/>
            </w:tcBorders>
          </w:tcPr>
          <w:p w:rsidR="00904AE7" w:rsidRPr="0068757F" w:rsidRDefault="00904AE7" w:rsidP="00904AE7">
            <w:pPr>
              <w:widowControl w:val="0"/>
              <w:autoSpaceDE w:val="0"/>
              <w:autoSpaceDN w:val="0"/>
              <w:adjustRightInd w:val="0"/>
              <w:rPr>
                <w:rFonts w:ascii="Times New Roman" w:hAnsi="Times New Roman"/>
                <w:sz w:val="22"/>
                <w:szCs w:val="22"/>
                <w:lang w:val="ru-RU"/>
              </w:rPr>
            </w:pPr>
          </w:p>
        </w:tc>
      </w:tr>
      <w:tr w:rsidR="00904AE7" w:rsidRPr="0068757F" w:rsidTr="00904AE7">
        <w:trPr>
          <w:trHeight w:val="240"/>
        </w:trPr>
        <w:tc>
          <w:tcPr>
            <w:tcW w:w="1360" w:type="pct"/>
            <w:tcBorders>
              <w:top w:val="single" w:sz="6" w:space="0" w:color="auto"/>
              <w:left w:val="single" w:sz="6" w:space="0" w:color="auto"/>
              <w:bottom w:val="single" w:sz="6" w:space="0" w:color="auto"/>
              <w:right w:val="single" w:sz="6" w:space="0" w:color="auto"/>
            </w:tcBorders>
          </w:tcPr>
          <w:p w:rsidR="00904AE7" w:rsidRPr="0068757F" w:rsidRDefault="00904AE7" w:rsidP="00904AE7">
            <w:pPr>
              <w:widowControl w:val="0"/>
              <w:autoSpaceDE w:val="0"/>
              <w:autoSpaceDN w:val="0"/>
              <w:adjustRightInd w:val="0"/>
              <w:rPr>
                <w:rFonts w:ascii="Times New Roman" w:hAnsi="Times New Roman"/>
                <w:sz w:val="22"/>
                <w:szCs w:val="22"/>
                <w:lang w:val="ru-RU"/>
              </w:rPr>
            </w:pPr>
            <w:r w:rsidRPr="0068757F">
              <w:rPr>
                <w:rFonts w:ascii="Times New Roman" w:hAnsi="Times New Roman"/>
                <w:sz w:val="22"/>
                <w:szCs w:val="22"/>
                <w:lang w:val="ru-RU"/>
              </w:rPr>
              <w:t>Незавершенное производство</w:t>
            </w:r>
          </w:p>
        </w:tc>
        <w:tc>
          <w:tcPr>
            <w:tcW w:w="393" w:type="pct"/>
            <w:tcBorders>
              <w:top w:val="single" w:sz="6" w:space="0" w:color="auto"/>
              <w:left w:val="single" w:sz="6" w:space="0" w:color="auto"/>
              <w:bottom w:val="single" w:sz="6" w:space="0" w:color="auto"/>
              <w:right w:val="single" w:sz="6" w:space="0" w:color="auto"/>
            </w:tcBorders>
          </w:tcPr>
          <w:p w:rsidR="00904AE7" w:rsidRPr="0068757F" w:rsidRDefault="00904AE7" w:rsidP="00904AE7">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rsidR="00904AE7" w:rsidRPr="0068757F" w:rsidRDefault="00904AE7" w:rsidP="00904AE7">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rsidR="00904AE7" w:rsidRPr="0068757F" w:rsidRDefault="00904AE7" w:rsidP="00904AE7">
            <w:pPr>
              <w:widowControl w:val="0"/>
              <w:autoSpaceDE w:val="0"/>
              <w:autoSpaceDN w:val="0"/>
              <w:adjustRightInd w:val="0"/>
              <w:rPr>
                <w:rFonts w:ascii="Times New Roman" w:hAnsi="Times New Roman"/>
                <w:sz w:val="22"/>
                <w:szCs w:val="22"/>
                <w:lang w:val="ru-RU"/>
              </w:rPr>
            </w:pPr>
          </w:p>
        </w:tc>
        <w:tc>
          <w:tcPr>
            <w:tcW w:w="1272" w:type="pct"/>
            <w:vMerge w:val="restart"/>
            <w:tcBorders>
              <w:top w:val="single" w:sz="6" w:space="0" w:color="auto"/>
              <w:left w:val="single" w:sz="6" w:space="0" w:color="auto"/>
              <w:right w:val="single" w:sz="6" w:space="0" w:color="auto"/>
            </w:tcBorders>
          </w:tcPr>
          <w:p w:rsidR="00904AE7" w:rsidRPr="0068757F" w:rsidRDefault="00904AE7" w:rsidP="00904AE7">
            <w:pPr>
              <w:widowControl w:val="0"/>
              <w:autoSpaceDE w:val="0"/>
              <w:autoSpaceDN w:val="0"/>
              <w:adjustRightInd w:val="0"/>
              <w:rPr>
                <w:rFonts w:ascii="Times New Roman" w:hAnsi="Times New Roman"/>
                <w:sz w:val="22"/>
                <w:szCs w:val="22"/>
                <w:lang w:val="ru-RU"/>
              </w:rPr>
            </w:pPr>
            <w:r w:rsidRPr="0068757F">
              <w:rPr>
                <w:rFonts w:ascii="Times New Roman" w:hAnsi="Times New Roman"/>
                <w:sz w:val="22"/>
                <w:szCs w:val="22"/>
                <w:lang w:val="ru-RU"/>
              </w:rPr>
              <w:t>в том числе задолженность по оплате труда</w:t>
            </w:r>
          </w:p>
          <w:p w:rsidR="00904AE7" w:rsidRPr="0068757F" w:rsidRDefault="00904AE7" w:rsidP="00904AE7">
            <w:pPr>
              <w:widowControl w:val="0"/>
              <w:autoSpaceDE w:val="0"/>
              <w:autoSpaceDN w:val="0"/>
              <w:adjustRightInd w:val="0"/>
              <w:rPr>
                <w:rFonts w:ascii="Times New Roman" w:hAnsi="Times New Roman"/>
                <w:sz w:val="22"/>
                <w:szCs w:val="22"/>
                <w:lang w:val="ru-RU"/>
              </w:rPr>
            </w:pPr>
          </w:p>
          <w:p w:rsidR="00904AE7" w:rsidRPr="0068757F" w:rsidRDefault="00904AE7" w:rsidP="00904AE7">
            <w:pPr>
              <w:widowControl w:val="0"/>
              <w:autoSpaceDE w:val="0"/>
              <w:autoSpaceDN w:val="0"/>
              <w:adjustRightInd w:val="0"/>
              <w:rPr>
                <w:rFonts w:ascii="Times New Roman" w:hAnsi="Times New Roman"/>
                <w:sz w:val="22"/>
                <w:szCs w:val="22"/>
                <w:lang w:val="ru-RU"/>
              </w:rPr>
            </w:pPr>
          </w:p>
          <w:p w:rsidR="00904AE7" w:rsidRPr="0068757F" w:rsidRDefault="00904AE7" w:rsidP="00904AE7">
            <w:pPr>
              <w:widowControl w:val="0"/>
              <w:autoSpaceDE w:val="0"/>
              <w:autoSpaceDN w:val="0"/>
              <w:adjustRightInd w:val="0"/>
              <w:rPr>
                <w:rFonts w:ascii="Times New Roman" w:hAnsi="Times New Roman"/>
                <w:sz w:val="22"/>
                <w:szCs w:val="22"/>
                <w:lang w:val="ru-RU"/>
              </w:rPr>
            </w:pPr>
          </w:p>
        </w:tc>
        <w:tc>
          <w:tcPr>
            <w:tcW w:w="393" w:type="pct"/>
            <w:gridSpan w:val="2"/>
            <w:tcBorders>
              <w:top w:val="single" w:sz="6" w:space="0" w:color="auto"/>
              <w:left w:val="single" w:sz="6" w:space="0" w:color="auto"/>
              <w:bottom w:val="single" w:sz="4" w:space="0" w:color="auto"/>
              <w:right w:val="single" w:sz="6" w:space="0" w:color="auto"/>
            </w:tcBorders>
          </w:tcPr>
          <w:p w:rsidR="00904AE7" w:rsidRPr="0068757F"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4" w:space="0" w:color="auto"/>
              <w:right w:val="single" w:sz="6" w:space="0" w:color="auto"/>
            </w:tcBorders>
          </w:tcPr>
          <w:p w:rsidR="00904AE7" w:rsidRPr="0068757F" w:rsidRDefault="00904AE7" w:rsidP="00904AE7">
            <w:pPr>
              <w:widowControl w:val="0"/>
              <w:autoSpaceDE w:val="0"/>
              <w:autoSpaceDN w:val="0"/>
              <w:adjustRightInd w:val="0"/>
              <w:rPr>
                <w:rFonts w:ascii="Times New Roman" w:hAnsi="Times New Roman"/>
                <w:sz w:val="22"/>
                <w:szCs w:val="22"/>
                <w:lang w:val="ru-RU"/>
              </w:rPr>
            </w:pPr>
          </w:p>
        </w:tc>
        <w:tc>
          <w:tcPr>
            <w:tcW w:w="418" w:type="pct"/>
            <w:tcBorders>
              <w:top w:val="single" w:sz="6" w:space="0" w:color="auto"/>
              <w:left w:val="single" w:sz="6" w:space="0" w:color="auto"/>
              <w:bottom w:val="single" w:sz="4" w:space="0" w:color="auto"/>
              <w:right w:val="single" w:sz="6" w:space="0" w:color="auto"/>
            </w:tcBorders>
          </w:tcPr>
          <w:p w:rsidR="00904AE7" w:rsidRPr="0068757F" w:rsidRDefault="00904AE7" w:rsidP="00904AE7">
            <w:pPr>
              <w:widowControl w:val="0"/>
              <w:autoSpaceDE w:val="0"/>
              <w:autoSpaceDN w:val="0"/>
              <w:adjustRightInd w:val="0"/>
              <w:rPr>
                <w:rFonts w:ascii="Times New Roman" w:hAnsi="Times New Roman"/>
                <w:sz w:val="22"/>
                <w:szCs w:val="22"/>
                <w:lang w:val="ru-RU"/>
              </w:rPr>
            </w:pPr>
          </w:p>
        </w:tc>
      </w:tr>
      <w:tr w:rsidR="00904AE7" w:rsidRPr="0068757F" w:rsidTr="00904AE7">
        <w:trPr>
          <w:trHeight w:val="528"/>
        </w:trPr>
        <w:tc>
          <w:tcPr>
            <w:tcW w:w="1360" w:type="pct"/>
            <w:tcBorders>
              <w:top w:val="single" w:sz="6" w:space="0" w:color="auto"/>
              <w:left w:val="single" w:sz="6" w:space="0" w:color="auto"/>
              <w:bottom w:val="single" w:sz="6" w:space="0" w:color="auto"/>
              <w:right w:val="single" w:sz="6" w:space="0" w:color="auto"/>
            </w:tcBorders>
          </w:tcPr>
          <w:p w:rsidR="00904AE7" w:rsidRPr="0068757F" w:rsidRDefault="00904AE7" w:rsidP="00904AE7">
            <w:pPr>
              <w:widowControl w:val="0"/>
              <w:autoSpaceDE w:val="0"/>
              <w:autoSpaceDN w:val="0"/>
              <w:adjustRightInd w:val="0"/>
              <w:rPr>
                <w:rFonts w:ascii="Times New Roman" w:hAnsi="Times New Roman"/>
                <w:sz w:val="22"/>
                <w:szCs w:val="22"/>
                <w:lang w:val="ru-RU"/>
              </w:rPr>
            </w:pPr>
            <w:r w:rsidRPr="0068757F">
              <w:rPr>
                <w:rFonts w:ascii="Times New Roman" w:hAnsi="Times New Roman"/>
                <w:sz w:val="22"/>
                <w:szCs w:val="22"/>
                <w:lang w:val="ru-RU"/>
              </w:rPr>
              <w:t>Готовая продукция</w:t>
            </w:r>
          </w:p>
          <w:p w:rsidR="00904AE7" w:rsidRPr="0068757F" w:rsidRDefault="00904AE7" w:rsidP="00904AE7">
            <w:pPr>
              <w:widowControl w:val="0"/>
              <w:autoSpaceDE w:val="0"/>
              <w:autoSpaceDN w:val="0"/>
              <w:adjustRightInd w:val="0"/>
              <w:rPr>
                <w:rFonts w:ascii="Times New Roman" w:hAnsi="Times New Roman"/>
                <w:sz w:val="22"/>
                <w:szCs w:val="22"/>
                <w:lang w:val="ru-RU"/>
              </w:rPr>
            </w:pPr>
            <w:r w:rsidRPr="0068757F">
              <w:rPr>
                <w:rFonts w:ascii="Times New Roman" w:hAnsi="Times New Roman"/>
                <w:sz w:val="22"/>
                <w:szCs w:val="22"/>
                <w:lang w:val="ru-RU"/>
              </w:rPr>
              <w:t>Товары</w:t>
            </w:r>
          </w:p>
        </w:tc>
        <w:tc>
          <w:tcPr>
            <w:tcW w:w="393" w:type="pct"/>
            <w:tcBorders>
              <w:top w:val="single" w:sz="6" w:space="0" w:color="auto"/>
              <w:left w:val="single" w:sz="6" w:space="0" w:color="auto"/>
              <w:bottom w:val="single" w:sz="6" w:space="0" w:color="auto"/>
              <w:right w:val="single" w:sz="6" w:space="0" w:color="auto"/>
            </w:tcBorders>
          </w:tcPr>
          <w:p w:rsidR="00904AE7" w:rsidRPr="0068757F" w:rsidRDefault="00904AE7" w:rsidP="00904AE7">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rsidR="00904AE7" w:rsidRPr="0068757F" w:rsidRDefault="00904AE7" w:rsidP="00904AE7">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rsidR="00904AE7" w:rsidRPr="0068757F" w:rsidRDefault="00904AE7" w:rsidP="00904AE7">
            <w:pPr>
              <w:widowControl w:val="0"/>
              <w:autoSpaceDE w:val="0"/>
              <w:autoSpaceDN w:val="0"/>
              <w:adjustRightInd w:val="0"/>
              <w:rPr>
                <w:rFonts w:ascii="Times New Roman" w:hAnsi="Times New Roman"/>
                <w:sz w:val="22"/>
                <w:szCs w:val="22"/>
                <w:lang w:val="ru-RU"/>
              </w:rPr>
            </w:pPr>
          </w:p>
        </w:tc>
        <w:tc>
          <w:tcPr>
            <w:tcW w:w="1272" w:type="pct"/>
            <w:vMerge/>
            <w:tcBorders>
              <w:left w:val="single" w:sz="6" w:space="0" w:color="auto"/>
              <w:right w:val="single" w:sz="6" w:space="0" w:color="auto"/>
            </w:tcBorders>
          </w:tcPr>
          <w:p w:rsidR="00904AE7" w:rsidRPr="0068757F" w:rsidRDefault="00904AE7" w:rsidP="00904AE7">
            <w:pPr>
              <w:widowControl w:val="0"/>
              <w:autoSpaceDE w:val="0"/>
              <w:autoSpaceDN w:val="0"/>
              <w:adjustRightInd w:val="0"/>
              <w:rPr>
                <w:rFonts w:ascii="Times New Roman" w:hAnsi="Times New Roman"/>
                <w:sz w:val="22"/>
                <w:szCs w:val="22"/>
                <w:lang w:val="ru-RU"/>
              </w:rPr>
            </w:pPr>
          </w:p>
        </w:tc>
        <w:tc>
          <w:tcPr>
            <w:tcW w:w="393" w:type="pct"/>
            <w:gridSpan w:val="2"/>
            <w:tcBorders>
              <w:top w:val="single" w:sz="4" w:space="0" w:color="auto"/>
              <w:left w:val="single" w:sz="6" w:space="0" w:color="auto"/>
              <w:bottom w:val="single" w:sz="4" w:space="0" w:color="auto"/>
              <w:right w:val="single" w:sz="6" w:space="0" w:color="auto"/>
            </w:tcBorders>
          </w:tcPr>
          <w:p w:rsidR="00904AE7" w:rsidRPr="0068757F" w:rsidRDefault="00904AE7" w:rsidP="00904AE7">
            <w:pPr>
              <w:widowControl w:val="0"/>
              <w:autoSpaceDE w:val="0"/>
              <w:autoSpaceDN w:val="0"/>
              <w:adjustRightInd w:val="0"/>
              <w:rPr>
                <w:rFonts w:ascii="Times New Roman" w:hAnsi="Times New Roman"/>
                <w:sz w:val="22"/>
                <w:szCs w:val="22"/>
                <w:lang w:val="ru-RU"/>
              </w:rPr>
            </w:pPr>
          </w:p>
          <w:p w:rsidR="00904AE7" w:rsidRPr="0068757F"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4" w:space="0" w:color="auto"/>
              <w:left w:val="single" w:sz="6" w:space="0" w:color="auto"/>
              <w:bottom w:val="single" w:sz="4" w:space="0" w:color="auto"/>
              <w:right w:val="single" w:sz="6" w:space="0" w:color="auto"/>
            </w:tcBorders>
          </w:tcPr>
          <w:p w:rsidR="00904AE7" w:rsidRPr="0068757F" w:rsidRDefault="00904AE7" w:rsidP="00904AE7">
            <w:pPr>
              <w:widowControl w:val="0"/>
              <w:autoSpaceDE w:val="0"/>
              <w:autoSpaceDN w:val="0"/>
              <w:adjustRightInd w:val="0"/>
              <w:rPr>
                <w:rFonts w:ascii="Times New Roman" w:hAnsi="Times New Roman"/>
                <w:sz w:val="22"/>
                <w:szCs w:val="22"/>
                <w:lang w:val="ru-RU"/>
              </w:rPr>
            </w:pPr>
          </w:p>
          <w:p w:rsidR="00904AE7" w:rsidRPr="0068757F" w:rsidRDefault="00904AE7" w:rsidP="00904AE7">
            <w:pPr>
              <w:widowControl w:val="0"/>
              <w:autoSpaceDE w:val="0"/>
              <w:autoSpaceDN w:val="0"/>
              <w:adjustRightInd w:val="0"/>
              <w:rPr>
                <w:rFonts w:ascii="Times New Roman" w:hAnsi="Times New Roman"/>
                <w:sz w:val="22"/>
                <w:szCs w:val="22"/>
                <w:lang w:val="ru-RU"/>
              </w:rPr>
            </w:pPr>
          </w:p>
        </w:tc>
        <w:tc>
          <w:tcPr>
            <w:tcW w:w="418" w:type="pct"/>
            <w:tcBorders>
              <w:top w:val="single" w:sz="4" w:space="0" w:color="auto"/>
              <w:left w:val="single" w:sz="6" w:space="0" w:color="auto"/>
              <w:bottom w:val="single" w:sz="4" w:space="0" w:color="auto"/>
              <w:right w:val="single" w:sz="6" w:space="0" w:color="auto"/>
            </w:tcBorders>
          </w:tcPr>
          <w:p w:rsidR="00904AE7" w:rsidRPr="0068757F" w:rsidRDefault="00904AE7" w:rsidP="00904AE7">
            <w:pPr>
              <w:widowControl w:val="0"/>
              <w:autoSpaceDE w:val="0"/>
              <w:autoSpaceDN w:val="0"/>
              <w:adjustRightInd w:val="0"/>
              <w:rPr>
                <w:rFonts w:ascii="Times New Roman" w:hAnsi="Times New Roman"/>
                <w:sz w:val="22"/>
                <w:szCs w:val="22"/>
                <w:lang w:val="ru-RU"/>
              </w:rPr>
            </w:pPr>
          </w:p>
          <w:p w:rsidR="00904AE7" w:rsidRPr="0068757F" w:rsidRDefault="00904AE7" w:rsidP="00904AE7">
            <w:pPr>
              <w:widowControl w:val="0"/>
              <w:autoSpaceDE w:val="0"/>
              <w:autoSpaceDN w:val="0"/>
              <w:adjustRightInd w:val="0"/>
              <w:rPr>
                <w:rFonts w:ascii="Times New Roman" w:hAnsi="Times New Roman"/>
                <w:sz w:val="22"/>
                <w:szCs w:val="22"/>
                <w:lang w:val="ru-RU"/>
              </w:rPr>
            </w:pPr>
          </w:p>
        </w:tc>
      </w:tr>
      <w:tr w:rsidR="00904AE7" w:rsidRPr="0068757F" w:rsidTr="00904AE7">
        <w:trPr>
          <w:trHeight w:val="266"/>
        </w:trPr>
        <w:tc>
          <w:tcPr>
            <w:tcW w:w="1360" w:type="pct"/>
            <w:tcBorders>
              <w:top w:val="single" w:sz="6" w:space="0" w:color="auto"/>
              <w:left w:val="single" w:sz="6" w:space="0" w:color="auto"/>
              <w:bottom w:val="single" w:sz="6" w:space="0" w:color="auto"/>
              <w:right w:val="single" w:sz="6" w:space="0" w:color="auto"/>
            </w:tcBorders>
          </w:tcPr>
          <w:p w:rsidR="00904AE7" w:rsidRPr="0068757F" w:rsidRDefault="00904AE7" w:rsidP="00904AE7">
            <w:pPr>
              <w:widowControl w:val="0"/>
              <w:autoSpaceDE w:val="0"/>
              <w:autoSpaceDN w:val="0"/>
              <w:adjustRightInd w:val="0"/>
              <w:rPr>
                <w:rFonts w:ascii="Times New Roman" w:hAnsi="Times New Roman"/>
                <w:sz w:val="22"/>
                <w:szCs w:val="22"/>
                <w:lang w:val="ru-RU"/>
              </w:rPr>
            </w:pPr>
            <w:r w:rsidRPr="0068757F">
              <w:rPr>
                <w:rFonts w:ascii="Times New Roman" w:hAnsi="Times New Roman"/>
                <w:sz w:val="22"/>
                <w:szCs w:val="22"/>
                <w:lang w:val="ru-RU"/>
              </w:rPr>
              <w:t xml:space="preserve">Дебиторская задолженность </w:t>
            </w:r>
          </w:p>
        </w:tc>
        <w:tc>
          <w:tcPr>
            <w:tcW w:w="393" w:type="pct"/>
            <w:tcBorders>
              <w:top w:val="single" w:sz="6" w:space="0" w:color="auto"/>
              <w:left w:val="single" w:sz="6" w:space="0" w:color="auto"/>
              <w:bottom w:val="single" w:sz="6" w:space="0" w:color="auto"/>
              <w:right w:val="single" w:sz="6" w:space="0" w:color="auto"/>
            </w:tcBorders>
          </w:tcPr>
          <w:p w:rsidR="00904AE7" w:rsidRPr="0068757F" w:rsidRDefault="00904AE7" w:rsidP="00904AE7">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rsidR="00904AE7" w:rsidRPr="0068757F" w:rsidRDefault="00904AE7" w:rsidP="00904AE7">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rsidR="00904AE7" w:rsidRPr="0068757F" w:rsidRDefault="00904AE7" w:rsidP="00904AE7">
            <w:pPr>
              <w:widowControl w:val="0"/>
              <w:autoSpaceDE w:val="0"/>
              <w:autoSpaceDN w:val="0"/>
              <w:adjustRightInd w:val="0"/>
              <w:rPr>
                <w:rFonts w:ascii="Times New Roman" w:hAnsi="Times New Roman"/>
                <w:sz w:val="22"/>
                <w:szCs w:val="22"/>
                <w:lang w:val="ru-RU"/>
              </w:rPr>
            </w:pPr>
          </w:p>
        </w:tc>
        <w:tc>
          <w:tcPr>
            <w:tcW w:w="1272" w:type="pct"/>
            <w:vMerge/>
            <w:tcBorders>
              <w:left w:val="single" w:sz="6" w:space="0" w:color="auto"/>
              <w:bottom w:val="single" w:sz="6" w:space="0" w:color="auto"/>
              <w:right w:val="single" w:sz="6" w:space="0" w:color="auto"/>
            </w:tcBorders>
          </w:tcPr>
          <w:p w:rsidR="00904AE7" w:rsidRPr="0068757F" w:rsidRDefault="00904AE7" w:rsidP="00904AE7">
            <w:pPr>
              <w:widowControl w:val="0"/>
              <w:autoSpaceDE w:val="0"/>
              <w:autoSpaceDN w:val="0"/>
              <w:adjustRightInd w:val="0"/>
              <w:rPr>
                <w:rFonts w:ascii="Times New Roman" w:hAnsi="Times New Roman"/>
                <w:sz w:val="22"/>
                <w:szCs w:val="22"/>
                <w:lang w:val="ru-RU"/>
              </w:rPr>
            </w:pPr>
          </w:p>
        </w:tc>
        <w:tc>
          <w:tcPr>
            <w:tcW w:w="393" w:type="pct"/>
            <w:gridSpan w:val="2"/>
            <w:tcBorders>
              <w:top w:val="single" w:sz="4" w:space="0" w:color="auto"/>
              <w:left w:val="single" w:sz="6" w:space="0" w:color="auto"/>
              <w:bottom w:val="single" w:sz="6" w:space="0" w:color="auto"/>
              <w:right w:val="single" w:sz="6" w:space="0" w:color="auto"/>
            </w:tcBorders>
          </w:tcPr>
          <w:p w:rsidR="00904AE7" w:rsidRPr="0068757F" w:rsidRDefault="00904AE7" w:rsidP="00904AE7">
            <w:pPr>
              <w:widowControl w:val="0"/>
              <w:autoSpaceDE w:val="0"/>
              <w:autoSpaceDN w:val="0"/>
              <w:adjustRightInd w:val="0"/>
              <w:rPr>
                <w:rFonts w:ascii="Times New Roman" w:hAnsi="Times New Roman"/>
                <w:sz w:val="22"/>
                <w:szCs w:val="22"/>
                <w:lang w:val="ru-RU"/>
              </w:rPr>
            </w:pPr>
          </w:p>
          <w:p w:rsidR="00904AE7" w:rsidRPr="0068757F"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4" w:space="0" w:color="auto"/>
              <w:left w:val="single" w:sz="6" w:space="0" w:color="auto"/>
              <w:bottom w:val="single" w:sz="6" w:space="0" w:color="auto"/>
              <w:right w:val="single" w:sz="6" w:space="0" w:color="auto"/>
            </w:tcBorders>
          </w:tcPr>
          <w:p w:rsidR="00904AE7" w:rsidRPr="0068757F" w:rsidRDefault="00904AE7" w:rsidP="00904AE7">
            <w:pPr>
              <w:widowControl w:val="0"/>
              <w:autoSpaceDE w:val="0"/>
              <w:autoSpaceDN w:val="0"/>
              <w:adjustRightInd w:val="0"/>
              <w:rPr>
                <w:rFonts w:ascii="Times New Roman" w:hAnsi="Times New Roman"/>
                <w:sz w:val="22"/>
                <w:szCs w:val="22"/>
                <w:lang w:val="ru-RU"/>
              </w:rPr>
            </w:pPr>
          </w:p>
          <w:p w:rsidR="00904AE7" w:rsidRPr="0068757F" w:rsidRDefault="00904AE7" w:rsidP="00904AE7">
            <w:pPr>
              <w:widowControl w:val="0"/>
              <w:autoSpaceDE w:val="0"/>
              <w:autoSpaceDN w:val="0"/>
              <w:adjustRightInd w:val="0"/>
              <w:rPr>
                <w:rFonts w:ascii="Times New Roman" w:hAnsi="Times New Roman"/>
                <w:sz w:val="22"/>
                <w:szCs w:val="22"/>
                <w:lang w:val="ru-RU"/>
              </w:rPr>
            </w:pPr>
          </w:p>
        </w:tc>
        <w:tc>
          <w:tcPr>
            <w:tcW w:w="418" w:type="pct"/>
            <w:tcBorders>
              <w:top w:val="single" w:sz="4" w:space="0" w:color="auto"/>
              <w:left w:val="single" w:sz="6" w:space="0" w:color="auto"/>
              <w:bottom w:val="single" w:sz="6" w:space="0" w:color="auto"/>
              <w:right w:val="single" w:sz="6" w:space="0" w:color="auto"/>
            </w:tcBorders>
          </w:tcPr>
          <w:p w:rsidR="00904AE7" w:rsidRPr="0068757F" w:rsidRDefault="00904AE7" w:rsidP="00904AE7">
            <w:pPr>
              <w:widowControl w:val="0"/>
              <w:autoSpaceDE w:val="0"/>
              <w:autoSpaceDN w:val="0"/>
              <w:adjustRightInd w:val="0"/>
              <w:rPr>
                <w:rFonts w:ascii="Times New Roman" w:hAnsi="Times New Roman"/>
                <w:sz w:val="22"/>
                <w:szCs w:val="22"/>
                <w:lang w:val="ru-RU"/>
              </w:rPr>
            </w:pPr>
          </w:p>
          <w:p w:rsidR="00904AE7" w:rsidRPr="0068757F" w:rsidRDefault="00904AE7" w:rsidP="00904AE7">
            <w:pPr>
              <w:widowControl w:val="0"/>
              <w:autoSpaceDE w:val="0"/>
              <w:autoSpaceDN w:val="0"/>
              <w:adjustRightInd w:val="0"/>
              <w:rPr>
                <w:rFonts w:ascii="Times New Roman" w:hAnsi="Times New Roman"/>
                <w:sz w:val="22"/>
                <w:szCs w:val="22"/>
                <w:lang w:val="ru-RU"/>
              </w:rPr>
            </w:pPr>
          </w:p>
        </w:tc>
      </w:tr>
      <w:tr w:rsidR="00904AE7" w:rsidRPr="0068757F" w:rsidTr="00904AE7">
        <w:trPr>
          <w:trHeight w:val="260"/>
        </w:trPr>
        <w:tc>
          <w:tcPr>
            <w:tcW w:w="1360" w:type="pct"/>
            <w:tcBorders>
              <w:top w:val="single" w:sz="6" w:space="0" w:color="auto"/>
              <w:left w:val="single" w:sz="6" w:space="0" w:color="auto"/>
              <w:bottom w:val="single" w:sz="6" w:space="0" w:color="auto"/>
              <w:right w:val="single" w:sz="6" w:space="0" w:color="auto"/>
            </w:tcBorders>
          </w:tcPr>
          <w:p w:rsidR="00904AE7" w:rsidRPr="0068757F" w:rsidRDefault="00904AE7" w:rsidP="00904AE7">
            <w:pPr>
              <w:widowControl w:val="0"/>
              <w:autoSpaceDE w:val="0"/>
              <w:autoSpaceDN w:val="0"/>
              <w:adjustRightInd w:val="0"/>
              <w:rPr>
                <w:rFonts w:ascii="Times New Roman" w:hAnsi="Times New Roman"/>
                <w:sz w:val="22"/>
                <w:szCs w:val="22"/>
                <w:lang w:val="ru-RU"/>
              </w:rPr>
            </w:pPr>
            <w:r w:rsidRPr="0068757F">
              <w:rPr>
                <w:rFonts w:ascii="Times New Roman" w:hAnsi="Times New Roman"/>
                <w:sz w:val="22"/>
                <w:szCs w:val="22"/>
                <w:lang w:val="ru-RU"/>
              </w:rPr>
              <w:t>Денежные средства</w:t>
            </w:r>
          </w:p>
        </w:tc>
        <w:tc>
          <w:tcPr>
            <w:tcW w:w="393" w:type="pct"/>
            <w:tcBorders>
              <w:top w:val="single" w:sz="6" w:space="0" w:color="auto"/>
              <w:left w:val="single" w:sz="6" w:space="0" w:color="auto"/>
              <w:bottom w:val="single" w:sz="6" w:space="0" w:color="auto"/>
              <w:right w:val="single" w:sz="6" w:space="0" w:color="auto"/>
            </w:tcBorders>
          </w:tcPr>
          <w:p w:rsidR="00904AE7" w:rsidRPr="0068757F" w:rsidRDefault="00904AE7" w:rsidP="00904AE7">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rsidR="00904AE7" w:rsidRPr="0068757F" w:rsidRDefault="00904AE7" w:rsidP="00904AE7">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rsidR="00904AE7" w:rsidRPr="0068757F" w:rsidRDefault="00904AE7" w:rsidP="00904AE7">
            <w:pPr>
              <w:widowControl w:val="0"/>
              <w:autoSpaceDE w:val="0"/>
              <w:autoSpaceDN w:val="0"/>
              <w:adjustRightInd w:val="0"/>
              <w:rPr>
                <w:rFonts w:ascii="Times New Roman" w:hAnsi="Times New Roman"/>
                <w:sz w:val="22"/>
                <w:szCs w:val="22"/>
                <w:lang w:val="ru-RU"/>
              </w:rPr>
            </w:pPr>
          </w:p>
        </w:tc>
        <w:tc>
          <w:tcPr>
            <w:tcW w:w="1272" w:type="pct"/>
            <w:tcBorders>
              <w:top w:val="single" w:sz="6" w:space="0" w:color="auto"/>
              <w:left w:val="single" w:sz="6" w:space="0" w:color="auto"/>
              <w:bottom w:val="single" w:sz="6" w:space="0" w:color="auto"/>
              <w:right w:val="single" w:sz="6" w:space="0" w:color="auto"/>
            </w:tcBorders>
          </w:tcPr>
          <w:p w:rsidR="00904AE7" w:rsidRPr="0068757F" w:rsidRDefault="00904AE7" w:rsidP="00904AE7">
            <w:pPr>
              <w:widowControl w:val="0"/>
              <w:autoSpaceDE w:val="0"/>
              <w:autoSpaceDN w:val="0"/>
              <w:adjustRightInd w:val="0"/>
              <w:rPr>
                <w:rFonts w:ascii="Times New Roman" w:hAnsi="Times New Roman"/>
                <w:sz w:val="22"/>
                <w:szCs w:val="22"/>
                <w:lang w:val="ru-RU"/>
              </w:rPr>
            </w:pPr>
          </w:p>
        </w:tc>
        <w:tc>
          <w:tcPr>
            <w:tcW w:w="393" w:type="pct"/>
            <w:gridSpan w:val="2"/>
            <w:tcBorders>
              <w:top w:val="single" w:sz="6" w:space="0" w:color="auto"/>
              <w:left w:val="single" w:sz="6" w:space="0" w:color="auto"/>
              <w:bottom w:val="single" w:sz="6" w:space="0" w:color="auto"/>
              <w:right w:val="single" w:sz="6" w:space="0" w:color="auto"/>
            </w:tcBorders>
          </w:tcPr>
          <w:p w:rsidR="00904AE7" w:rsidRPr="0068757F"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6" w:space="0" w:color="auto"/>
              <w:right w:val="single" w:sz="6" w:space="0" w:color="auto"/>
            </w:tcBorders>
          </w:tcPr>
          <w:p w:rsidR="00904AE7" w:rsidRPr="0068757F" w:rsidRDefault="00904AE7" w:rsidP="00904AE7">
            <w:pPr>
              <w:widowControl w:val="0"/>
              <w:autoSpaceDE w:val="0"/>
              <w:autoSpaceDN w:val="0"/>
              <w:adjustRightInd w:val="0"/>
              <w:rPr>
                <w:rFonts w:ascii="Times New Roman" w:hAnsi="Times New Roman"/>
                <w:sz w:val="22"/>
                <w:szCs w:val="22"/>
                <w:lang w:val="ru-RU"/>
              </w:rPr>
            </w:pPr>
          </w:p>
        </w:tc>
        <w:tc>
          <w:tcPr>
            <w:tcW w:w="418" w:type="pct"/>
            <w:tcBorders>
              <w:top w:val="single" w:sz="6" w:space="0" w:color="auto"/>
              <w:left w:val="single" w:sz="6" w:space="0" w:color="auto"/>
              <w:bottom w:val="single" w:sz="6" w:space="0" w:color="auto"/>
              <w:right w:val="single" w:sz="6" w:space="0" w:color="auto"/>
            </w:tcBorders>
          </w:tcPr>
          <w:p w:rsidR="00904AE7" w:rsidRPr="0068757F" w:rsidRDefault="00904AE7" w:rsidP="00904AE7">
            <w:pPr>
              <w:widowControl w:val="0"/>
              <w:autoSpaceDE w:val="0"/>
              <w:autoSpaceDN w:val="0"/>
              <w:adjustRightInd w:val="0"/>
              <w:rPr>
                <w:rFonts w:ascii="Times New Roman" w:hAnsi="Times New Roman"/>
                <w:sz w:val="22"/>
                <w:szCs w:val="22"/>
                <w:lang w:val="ru-RU"/>
              </w:rPr>
            </w:pPr>
          </w:p>
        </w:tc>
      </w:tr>
      <w:tr w:rsidR="00904AE7" w:rsidRPr="0068757F" w:rsidTr="00904AE7">
        <w:trPr>
          <w:trHeight w:val="324"/>
        </w:trPr>
        <w:tc>
          <w:tcPr>
            <w:tcW w:w="1360" w:type="pct"/>
            <w:tcBorders>
              <w:top w:val="single" w:sz="6" w:space="0" w:color="auto"/>
              <w:left w:val="single" w:sz="6" w:space="0" w:color="auto"/>
              <w:bottom w:val="single" w:sz="6" w:space="0" w:color="auto"/>
              <w:right w:val="single" w:sz="6" w:space="0" w:color="auto"/>
            </w:tcBorders>
          </w:tcPr>
          <w:p w:rsidR="00904AE7" w:rsidRPr="0068757F" w:rsidRDefault="00904AE7" w:rsidP="00904AE7">
            <w:pPr>
              <w:widowControl w:val="0"/>
              <w:autoSpaceDE w:val="0"/>
              <w:autoSpaceDN w:val="0"/>
              <w:adjustRightInd w:val="0"/>
              <w:rPr>
                <w:rFonts w:ascii="Times New Roman" w:hAnsi="Times New Roman"/>
                <w:sz w:val="22"/>
                <w:szCs w:val="22"/>
                <w:lang w:val="ru-RU"/>
              </w:rPr>
            </w:pPr>
            <w:r w:rsidRPr="0068757F">
              <w:rPr>
                <w:rFonts w:ascii="Times New Roman" w:hAnsi="Times New Roman"/>
                <w:sz w:val="22"/>
                <w:szCs w:val="22"/>
                <w:lang w:val="ru-RU"/>
              </w:rPr>
              <w:t>Прочие текущие активы</w:t>
            </w:r>
          </w:p>
        </w:tc>
        <w:tc>
          <w:tcPr>
            <w:tcW w:w="393" w:type="pct"/>
            <w:tcBorders>
              <w:top w:val="single" w:sz="6" w:space="0" w:color="auto"/>
              <w:left w:val="single" w:sz="6" w:space="0" w:color="auto"/>
              <w:bottom w:val="single" w:sz="6" w:space="0" w:color="auto"/>
              <w:right w:val="single" w:sz="6" w:space="0" w:color="auto"/>
            </w:tcBorders>
          </w:tcPr>
          <w:p w:rsidR="00904AE7" w:rsidRPr="0068757F" w:rsidRDefault="00904AE7" w:rsidP="00904AE7">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rsidR="00904AE7" w:rsidRPr="0068757F" w:rsidRDefault="00904AE7" w:rsidP="00904AE7">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rsidR="00904AE7" w:rsidRPr="0068757F" w:rsidRDefault="00904AE7" w:rsidP="00904AE7">
            <w:pPr>
              <w:widowControl w:val="0"/>
              <w:autoSpaceDE w:val="0"/>
              <w:autoSpaceDN w:val="0"/>
              <w:adjustRightInd w:val="0"/>
              <w:rPr>
                <w:rFonts w:ascii="Times New Roman" w:hAnsi="Times New Roman"/>
                <w:sz w:val="22"/>
                <w:szCs w:val="22"/>
                <w:lang w:val="ru-RU"/>
              </w:rPr>
            </w:pPr>
          </w:p>
        </w:tc>
        <w:tc>
          <w:tcPr>
            <w:tcW w:w="1272" w:type="pct"/>
            <w:tcBorders>
              <w:top w:val="single" w:sz="6" w:space="0" w:color="auto"/>
              <w:left w:val="single" w:sz="6" w:space="0" w:color="auto"/>
              <w:bottom w:val="single" w:sz="6" w:space="0" w:color="auto"/>
              <w:right w:val="single" w:sz="6" w:space="0" w:color="auto"/>
            </w:tcBorders>
          </w:tcPr>
          <w:p w:rsidR="00904AE7" w:rsidRPr="0068757F" w:rsidRDefault="00904AE7" w:rsidP="00904AE7">
            <w:pPr>
              <w:widowControl w:val="0"/>
              <w:autoSpaceDE w:val="0"/>
              <w:autoSpaceDN w:val="0"/>
              <w:adjustRightInd w:val="0"/>
              <w:rPr>
                <w:rFonts w:ascii="Times New Roman" w:hAnsi="Times New Roman"/>
                <w:sz w:val="22"/>
                <w:szCs w:val="22"/>
                <w:lang w:val="ru-RU"/>
              </w:rPr>
            </w:pPr>
          </w:p>
        </w:tc>
        <w:tc>
          <w:tcPr>
            <w:tcW w:w="393" w:type="pct"/>
            <w:gridSpan w:val="2"/>
            <w:tcBorders>
              <w:top w:val="single" w:sz="6" w:space="0" w:color="auto"/>
              <w:left w:val="single" w:sz="6" w:space="0" w:color="auto"/>
              <w:bottom w:val="single" w:sz="6" w:space="0" w:color="auto"/>
              <w:right w:val="single" w:sz="6" w:space="0" w:color="auto"/>
            </w:tcBorders>
          </w:tcPr>
          <w:p w:rsidR="00904AE7" w:rsidRPr="0068757F"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6" w:space="0" w:color="auto"/>
              <w:right w:val="single" w:sz="6" w:space="0" w:color="auto"/>
            </w:tcBorders>
          </w:tcPr>
          <w:p w:rsidR="00904AE7" w:rsidRPr="0068757F" w:rsidRDefault="00904AE7" w:rsidP="00904AE7">
            <w:pPr>
              <w:widowControl w:val="0"/>
              <w:autoSpaceDE w:val="0"/>
              <w:autoSpaceDN w:val="0"/>
              <w:adjustRightInd w:val="0"/>
              <w:rPr>
                <w:rFonts w:ascii="Times New Roman" w:hAnsi="Times New Roman"/>
                <w:sz w:val="22"/>
                <w:szCs w:val="22"/>
                <w:lang w:val="ru-RU"/>
              </w:rPr>
            </w:pPr>
          </w:p>
        </w:tc>
        <w:tc>
          <w:tcPr>
            <w:tcW w:w="418" w:type="pct"/>
            <w:tcBorders>
              <w:top w:val="single" w:sz="6" w:space="0" w:color="auto"/>
              <w:left w:val="single" w:sz="6" w:space="0" w:color="auto"/>
              <w:bottom w:val="single" w:sz="6" w:space="0" w:color="auto"/>
              <w:right w:val="single" w:sz="6" w:space="0" w:color="auto"/>
            </w:tcBorders>
          </w:tcPr>
          <w:p w:rsidR="00904AE7" w:rsidRPr="0068757F" w:rsidRDefault="00904AE7" w:rsidP="00904AE7">
            <w:pPr>
              <w:widowControl w:val="0"/>
              <w:autoSpaceDE w:val="0"/>
              <w:autoSpaceDN w:val="0"/>
              <w:adjustRightInd w:val="0"/>
              <w:rPr>
                <w:rFonts w:ascii="Times New Roman" w:hAnsi="Times New Roman"/>
                <w:sz w:val="22"/>
                <w:szCs w:val="22"/>
                <w:lang w:val="ru-RU"/>
              </w:rPr>
            </w:pPr>
          </w:p>
        </w:tc>
      </w:tr>
      <w:tr w:rsidR="00904AE7" w:rsidRPr="0068757F" w:rsidTr="00904AE7">
        <w:trPr>
          <w:trHeight w:val="372"/>
        </w:trPr>
        <w:tc>
          <w:tcPr>
            <w:tcW w:w="1360" w:type="pct"/>
            <w:tcBorders>
              <w:top w:val="single" w:sz="6" w:space="0" w:color="auto"/>
              <w:left w:val="single" w:sz="6" w:space="0" w:color="auto"/>
              <w:bottom w:val="single" w:sz="6" w:space="0" w:color="auto"/>
              <w:right w:val="single" w:sz="6" w:space="0" w:color="auto"/>
            </w:tcBorders>
          </w:tcPr>
          <w:p w:rsidR="00904AE7" w:rsidRPr="0068757F" w:rsidRDefault="00904AE7" w:rsidP="00904AE7">
            <w:pPr>
              <w:widowControl w:val="0"/>
              <w:autoSpaceDE w:val="0"/>
              <w:autoSpaceDN w:val="0"/>
              <w:adjustRightInd w:val="0"/>
              <w:rPr>
                <w:rFonts w:ascii="Times New Roman" w:hAnsi="Times New Roman"/>
                <w:i/>
                <w:sz w:val="22"/>
                <w:szCs w:val="22"/>
                <w:lang w:val="ru-RU"/>
              </w:rPr>
            </w:pPr>
            <w:r w:rsidRPr="0068757F">
              <w:rPr>
                <w:rFonts w:ascii="Times New Roman" w:hAnsi="Times New Roman"/>
                <w:i/>
                <w:sz w:val="22"/>
                <w:szCs w:val="22"/>
                <w:lang w:val="ru-RU"/>
              </w:rPr>
              <w:t>Всего по активу баланса</w:t>
            </w:r>
          </w:p>
          <w:p w:rsidR="00904AE7" w:rsidRPr="0068757F" w:rsidRDefault="00904AE7" w:rsidP="00904AE7">
            <w:pPr>
              <w:widowControl w:val="0"/>
              <w:autoSpaceDE w:val="0"/>
              <w:autoSpaceDN w:val="0"/>
              <w:adjustRightInd w:val="0"/>
              <w:rPr>
                <w:rFonts w:ascii="Times New Roman" w:hAnsi="Times New Roman"/>
                <w:sz w:val="22"/>
                <w:szCs w:val="22"/>
                <w:lang w:val="ru-RU"/>
              </w:rPr>
            </w:pPr>
            <w:r w:rsidRPr="0068757F">
              <w:rPr>
                <w:rFonts w:ascii="Times New Roman" w:hAnsi="Times New Roman"/>
                <w:sz w:val="22"/>
                <w:szCs w:val="22"/>
                <w:lang w:val="ru-RU"/>
              </w:rPr>
              <w:t>(</w:t>
            </w:r>
            <w:proofErr w:type="gramStart"/>
            <w:r w:rsidRPr="0068757F">
              <w:rPr>
                <w:rFonts w:ascii="Times New Roman" w:hAnsi="Times New Roman"/>
                <w:i/>
                <w:sz w:val="22"/>
                <w:szCs w:val="22"/>
                <w:lang w:val="ru-RU"/>
              </w:rPr>
              <w:t xml:space="preserve">разделы  </w:t>
            </w:r>
            <w:r w:rsidRPr="0068757F">
              <w:rPr>
                <w:rFonts w:ascii="Times New Roman" w:hAnsi="Times New Roman"/>
                <w:b/>
                <w:i/>
                <w:sz w:val="22"/>
                <w:szCs w:val="22"/>
                <w:lang w:val="ru-RU"/>
              </w:rPr>
              <w:t>I.</w:t>
            </w:r>
            <w:proofErr w:type="gramEnd"/>
            <w:r w:rsidRPr="0068757F">
              <w:rPr>
                <w:rFonts w:ascii="Times New Roman" w:hAnsi="Times New Roman"/>
                <w:b/>
                <w:i/>
                <w:sz w:val="22"/>
                <w:szCs w:val="22"/>
                <w:lang w:val="ru-RU"/>
              </w:rPr>
              <w:t>+ II.)</w:t>
            </w:r>
          </w:p>
        </w:tc>
        <w:tc>
          <w:tcPr>
            <w:tcW w:w="393" w:type="pct"/>
            <w:tcBorders>
              <w:top w:val="single" w:sz="6" w:space="0" w:color="auto"/>
              <w:left w:val="single" w:sz="6" w:space="0" w:color="auto"/>
              <w:bottom w:val="single" w:sz="6" w:space="0" w:color="auto"/>
              <w:right w:val="single" w:sz="6" w:space="0" w:color="auto"/>
            </w:tcBorders>
          </w:tcPr>
          <w:p w:rsidR="00904AE7" w:rsidRPr="0068757F" w:rsidRDefault="00904AE7" w:rsidP="00904AE7">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rsidR="00904AE7" w:rsidRPr="0068757F" w:rsidRDefault="00904AE7" w:rsidP="00904AE7">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rsidR="00904AE7" w:rsidRPr="0068757F" w:rsidRDefault="00904AE7" w:rsidP="00904AE7">
            <w:pPr>
              <w:widowControl w:val="0"/>
              <w:autoSpaceDE w:val="0"/>
              <w:autoSpaceDN w:val="0"/>
              <w:adjustRightInd w:val="0"/>
              <w:rPr>
                <w:rFonts w:ascii="Times New Roman" w:hAnsi="Times New Roman"/>
                <w:sz w:val="22"/>
                <w:szCs w:val="22"/>
                <w:lang w:val="ru-RU"/>
              </w:rPr>
            </w:pPr>
          </w:p>
        </w:tc>
        <w:tc>
          <w:tcPr>
            <w:tcW w:w="1272" w:type="pct"/>
            <w:tcBorders>
              <w:top w:val="single" w:sz="6" w:space="0" w:color="auto"/>
              <w:left w:val="single" w:sz="6" w:space="0" w:color="auto"/>
              <w:bottom w:val="single" w:sz="6" w:space="0" w:color="auto"/>
              <w:right w:val="single" w:sz="6" w:space="0" w:color="auto"/>
            </w:tcBorders>
          </w:tcPr>
          <w:p w:rsidR="00904AE7" w:rsidRPr="0068757F" w:rsidRDefault="00904AE7" w:rsidP="00904AE7">
            <w:pPr>
              <w:widowControl w:val="0"/>
              <w:autoSpaceDE w:val="0"/>
              <w:autoSpaceDN w:val="0"/>
              <w:adjustRightInd w:val="0"/>
              <w:rPr>
                <w:rFonts w:ascii="Times New Roman" w:hAnsi="Times New Roman"/>
                <w:i/>
                <w:sz w:val="22"/>
                <w:szCs w:val="22"/>
                <w:lang w:val="ru-RU"/>
              </w:rPr>
            </w:pPr>
            <w:r w:rsidRPr="0068757F">
              <w:rPr>
                <w:rFonts w:ascii="Times New Roman" w:hAnsi="Times New Roman"/>
                <w:i/>
                <w:sz w:val="22"/>
                <w:szCs w:val="22"/>
                <w:lang w:val="ru-RU"/>
              </w:rPr>
              <w:t>Всего по пассиву баланса</w:t>
            </w:r>
          </w:p>
          <w:p w:rsidR="00904AE7" w:rsidRPr="0068757F" w:rsidRDefault="00904AE7" w:rsidP="00904AE7">
            <w:pPr>
              <w:widowControl w:val="0"/>
              <w:autoSpaceDE w:val="0"/>
              <w:autoSpaceDN w:val="0"/>
              <w:adjustRightInd w:val="0"/>
              <w:rPr>
                <w:rFonts w:ascii="Times New Roman" w:hAnsi="Times New Roman"/>
                <w:i/>
                <w:sz w:val="22"/>
                <w:szCs w:val="22"/>
                <w:lang w:val="ru-RU"/>
              </w:rPr>
            </w:pPr>
            <w:r w:rsidRPr="0068757F">
              <w:rPr>
                <w:rFonts w:ascii="Times New Roman" w:hAnsi="Times New Roman"/>
                <w:i/>
                <w:sz w:val="22"/>
                <w:szCs w:val="22"/>
                <w:lang w:val="ru-RU"/>
              </w:rPr>
              <w:t>(</w:t>
            </w:r>
            <w:proofErr w:type="gramStart"/>
            <w:r w:rsidRPr="0068757F">
              <w:rPr>
                <w:rFonts w:ascii="Times New Roman" w:hAnsi="Times New Roman"/>
                <w:i/>
                <w:sz w:val="22"/>
                <w:szCs w:val="22"/>
                <w:lang w:val="ru-RU"/>
              </w:rPr>
              <w:t xml:space="preserve">разделы  </w:t>
            </w:r>
            <w:r w:rsidRPr="0068757F">
              <w:rPr>
                <w:rFonts w:ascii="Times New Roman" w:hAnsi="Times New Roman"/>
                <w:b/>
                <w:i/>
                <w:sz w:val="22"/>
                <w:szCs w:val="22"/>
                <w:lang w:val="ru-RU"/>
              </w:rPr>
              <w:t>I.</w:t>
            </w:r>
            <w:proofErr w:type="gramEnd"/>
            <w:r w:rsidRPr="0068757F">
              <w:rPr>
                <w:rFonts w:ascii="Times New Roman" w:hAnsi="Times New Roman"/>
                <w:b/>
                <w:i/>
                <w:sz w:val="22"/>
                <w:szCs w:val="22"/>
                <w:lang w:val="ru-RU"/>
              </w:rPr>
              <w:t>+ II.)</w:t>
            </w:r>
          </w:p>
        </w:tc>
        <w:tc>
          <w:tcPr>
            <w:tcW w:w="393" w:type="pct"/>
            <w:gridSpan w:val="2"/>
            <w:tcBorders>
              <w:top w:val="single" w:sz="6" w:space="0" w:color="auto"/>
              <w:left w:val="single" w:sz="6" w:space="0" w:color="auto"/>
              <w:bottom w:val="single" w:sz="6" w:space="0" w:color="auto"/>
              <w:right w:val="single" w:sz="6" w:space="0" w:color="auto"/>
            </w:tcBorders>
          </w:tcPr>
          <w:p w:rsidR="00904AE7" w:rsidRPr="0068757F"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6" w:space="0" w:color="auto"/>
              <w:right w:val="single" w:sz="6" w:space="0" w:color="auto"/>
            </w:tcBorders>
          </w:tcPr>
          <w:p w:rsidR="00904AE7" w:rsidRPr="0068757F" w:rsidRDefault="00904AE7" w:rsidP="00904AE7">
            <w:pPr>
              <w:widowControl w:val="0"/>
              <w:autoSpaceDE w:val="0"/>
              <w:autoSpaceDN w:val="0"/>
              <w:adjustRightInd w:val="0"/>
              <w:rPr>
                <w:rFonts w:ascii="Times New Roman" w:hAnsi="Times New Roman"/>
                <w:sz w:val="22"/>
                <w:szCs w:val="22"/>
                <w:lang w:val="ru-RU"/>
              </w:rPr>
            </w:pPr>
          </w:p>
        </w:tc>
        <w:tc>
          <w:tcPr>
            <w:tcW w:w="418" w:type="pct"/>
            <w:tcBorders>
              <w:top w:val="single" w:sz="6" w:space="0" w:color="auto"/>
              <w:left w:val="single" w:sz="6" w:space="0" w:color="auto"/>
              <w:bottom w:val="single" w:sz="6" w:space="0" w:color="auto"/>
              <w:right w:val="single" w:sz="6" w:space="0" w:color="auto"/>
            </w:tcBorders>
          </w:tcPr>
          <w:p w:rsidR="00904AE7" w:rsidRPr="0068757F" w:rsidRDefault="00904AE7" w:rsidP="00904AE7">
            <w:pPr>
              <w:widowControl w:val="0"/>
              <w:autoSpaceDE w:val="0"/>
              <w:autoSpaceDN w:val="0"/>
              <w:adjustRightInd w:val="0"/>
              <w:rPr>
                <w:rFonts w:ascii="Times New Roman" w:hAnsi="Times New Roman"/>
                <w:sz w:val="22"/>
                <w:szCs w:val="22"/>
                <w:lang w:val="ru-RU"/>
              </w:rPr>
            </w:pPr>
          </w:p>
        </w:tc>
      </w:tr>
    </w:tbl>
    <w:p w:rsidR="00904AE7" w:rsidRPr="0068757F" w:rsidRDefault="00904AE7" w:rsidP="00904AE7">
      <w:pPr>
        <w:widowControl w:val="0"/>
        <w:autoSpaceDE w:val="0"/>
        <w:autoSpaceDN w:val="0"/>
        <w:adjustRightInd w:val="0"/>
        <w:jc w:val="center"/>
        <w:rPr>
          <w:rFonts w:ascii="Times New Roman" w:hAnsi="Times New Roman"/>
          <w:sz w:val="22"/>
          <w:szCs w:val="22"/>
          <w:lang w:val="ru-RU"/>
        </w:rPr>
      </w:pPr>
    </w:p>
    <w:p w:rsidR="00904AE7" w:rsidRPr="0068757F" w:rsidRDefault="00904AE7" w:rsidP="00904AE7">
      <w:pPr>
        <w:widowControl w:val="0"/>
        <w:autoSpaceDE w:val="0"/>
        <w:autoSpaceDN w:val="0"/>
        <w:adjustRightInd w:val="0"/>
        <w:jc w:val="center"/>
        <w:rPr>
          <w:rFonts w:ascii="Times New Roman" w:hAnsi="Times New Roman"/>
          <w:sz w:val="22"/>
          <w:szCs w:val="22"/>
          <w:lang w:val="ru-RU"/>
        </w:rPr>
      </w:pPr>
      <w:r w:rsidRPr="0068757F">
        <w:rPr>
          <w:rFonts w:ascii="Times New Roman" w:hAnsi="Times New Roman"/>
          <w:sz w:val="22"/>
          <w:szCs w:val="22"/>
          <w:lang w:val="ru-RU"/>
        </w:rPr>
        <w:t xml:space="preserve">ФИНАНСОВЫЙ РЕЗУЛЬТАТ </w:t>
      </w:r>
    </w:p>
    <w:p w:rsidR="00904AE7" w:rsidRPr="0068757F" w:rsidRDefault="00904AE7" w:rsidP="00904AE7">
      <w:pPr>
        <w:widowControl w:val="0"/>
        <w:autoSpaceDE w:val="0"/>
        <w:autoSpaceDN w:val="0"/>
        <w:adjustRightInd w:val="0"/>
        <w:rPr>
          <w:rFonts w:ascii="Times New Roman" w:hAnsi="Times New Roman"/>
          <w:sz w:val="22"/>
          <w:szCs w:val="22"/>
          <w:lang w:val="ru-RU"/>
        </w:rPr>
      </w:pPr>
      <w:r w:rsidRPr="0068757F">
        <w:rPr>
          <w:rFonts w:ascii="Times New Roman" w:hAnsi="Times New Roman"/>
          <w:sz w:val="22"/>
          <w:szCs w:val="22"/>
          <w:lang w:val="ru-RU"/>
        </w:rPr>
        <w:t xml:space="preserve">                                                             в тыс._______ (</w:t>
      </w:r>
      <w:r w:rsidRPr="0068757F">
        <w:rPr>
          <w:rFonts w:ascii="Times New Roman" w:hAnsi="Times New Roman"/>
          <w:i/>
          <w:sz w:val="22"/>
          <w:szCs w:val="22"/>
          <w:lang w:val="ru-RU"/>
        </w:rPr>
        <w:t>указать валюту</w:t>
      </w:r>
      <w:r w:rsidRPr="0068757F">
        <w:rPr>
          <w:rFonts w:ascii="Times New Roman" w:hAnsi="Times New Roman"/>
          <w:sz w:val="22"/>
          <w:szCs w:val="22"/>
          <w:lang w:val="ru-RU"/>
        </w:rPr>
        <w:t>)</w:t>
      </w:r>
    </w:p>
    <w:tbl>
      <w:tblPr>
        <w:tblW w:w="5000" w:type="pct"/>
        <w:tblCellMar>
          <w:left w:w="40" w:type="dxa"/>
          <w:right w:w="40" w:type="dxa"/>
        </w:tblCellMar>
        <w:tblLook w:val="0000" w:firstRow="0" w:lastRow="0" w:firstColumn="0" w:lastColumn="0" w:noHBand="0" w:noVBand="0"/>
      </w:tblPr>
      <w:tblGrid>
        <w:gridCol w:w="4878"/>
        <w:gridCol w:w="1645"/>
        <w:gridCol w:w="1470"/>
        <w:gridCol w:w="1345"/>
      </w:tblGrid>
      <w:tr w:rsidR="00904AE7" w:rsidRPr="0068757F" w:rsidTr="00904AE7">
        <w:trPr>
          <w:trHeight w:val="240"/>
        </w:trPr>
        <w:tc>
          <w:tcPr>
            <w:tcW w:w="2612" w:type="pct"/>
            <w:tcBorders>
              <w:top w:val="single" w:sz="6" w:space="0" w:color="auto"/>
              <w:left w:val="single" w:sz="6" w:space="0" w:color="auto"/>
              <w:bottom w:val="single" w:sz="6" w:space="0" w:color="auto"/>
              <w:right w:val="single" w:sz="6" w:space="0" w:color="auto"/>
            </w:tcBorders>
          </w:tcPr>
          <w:p w:rsidR="00904AE7" w:rsidRPr="0068757F" w:rsidRDefault="00904AE7" w:rsidP="00904AE7">
            <w:pPr>
              <w:widowControl w:val="0"/>
              <w:autoSpaceDE w:val="0"/>
              <w:autoSpaceDN w:val="0"/>
              <w:adjustRightInd w:val="0"/>
              <w:jc w:val="center"/>
              <w:rPr>
                <w:rFonts w:ascii="Times New Roman" w:hAnsi="Times New Roman"/>
                <w:sz w:val="22"/>
                <w:szCs w:val="22"/>
                <w:lang w:val="ru-RU"/>
              </w:rPr>
            </w:pPr>
            <w:r w:rsidRPr="0068757F">
              <w:rPr>
                <w:rFonts w:ascii="Times New Roman" w:hAnsi="Times New Roman"/>
                <w:sz w:val="22"/>
                <w:szCs w:val="22"/>
                <w:lang w:val="ru-RU"/>
              </w:rPr>
              <w:t>Наименование</w:t>
            </w:r>
          </w:p>
        </w:tc>
        <w:tc>
          <w:tcPr>
            <w:tcW w:w="881" w:type="pct"/>
            <w:tcBorders>
              <w:top w:val="single" w:sz="6" w:space="0" w:color="auto"/>
              <w:left w:val="single" w:sz="6" w:space="0" w:color="auto"/>
              <w:bottom w:val="single" w:sz="6" w:space="0" w:color="auto"/>
              <w:right w:val="single" w:sz="6" w:space="0" w:color="auto"/>
            </w:tcBorders>
          </w:tcPr>
          <w:p w:rsidR="00904AE7" w:rsidRPr="0068757F" w:rsidRDefault="00904AE7" w:rsidP="00904AE7">
            <w:pPr>
              <w:widowControl w:val="0"/>
              <w:autoSpaceDE w:val="0"/>
              <w:autoSpaceDN w:val="0"/>
              <w:adjustRightInd w:val="0"/>
              <w:jc w:val="center"/>
              <w:rPr>
                <w:rFonts w:ascii="Times New Roman" w:hAnsi="Times New Roman"/>
                <w:sz w:val="22"/>
                <w:szCs w:val="22"/>
                <w:lang w:val="ru-RU"/>
              </w:rPr>
            </w:pPr>
            <w:r w:rsidRPr="0068757F">
              <w:rPr>
                <w:rFonts w:ascii="Times New Roman" w:hAnsi="Times New Roman"/>
                <w:sz w:val="22"/>
                <w:szCs w:val="22"/>
                <w:lang w:val="ru-RU"/>
              </w:rPr>
              <w:t>2019г.</w:t>
            </w:r>
          </w:p>
        </w:tc>
        <w:tc>
          <w:tcPr>
            <w:tcW w:w="787" w:type="pct"/>
            <w:tcBorders>
              <w:top w:val="single" w:sz="6" w:space="0" w:color="auto"/>
              <w:left w:val="single" w:sz="6" w:space="0" w:color="auto"/>
              <w:bottom w:val="single" w:sz="6" w:space="0" w:color="auto"/>
              <w:right w:val="single" w:sz="6" w:space="0" w:color="auto"/>
            </w:tcBorders>
          </w:tcPr>
          <w:p w:rsidR="00904AE7" w:rsidRPr="0068757F" w:rsidRDefault="00904AE7" w:rsidP="00904AE7">
            <w:pPr>
              <w:widowControl w:val="0"/>
              <w:autoSpaceDE w:val="0"/>
              <w:autoSpaceDN w:val="0"/>
              <w:adjustRightInd w:val="0"/>
              <w:jc w:val="center"/>
              <w:rPr>
                <w:rFonts w:ascii="Times New Roman" w:hAnsi="Times New Roman"/>
                <w:sz w:val="22"/>
                <w:szCs w:val="22"/>
                <w:lang w:val="ru-RU"/>
              </w:rPr>
            </w:pPr>
            <w:r w:rsidRPr="0068757F">
              <w:rPr>
                <w:rFonts w:ascii="Times New Roman" w:hAnsi="Times New Roman"/>
                <w:sz w:val="22"/>
                <w:szCs w:val="22"/>
                <w:lang w:val="ru-RU"/>
              </w:rPr>
              <w:t>2020г.</w:t>
            </w:r>
          </w:p>
        </w:tc>
        <w:tc>
          <w:tcPr>
            <w:tcW w:w="720" w:type="pct"/>
            <w:tcBorders>
              <w:top w:val="single" w:sz="6" w:space="0" w:color="auto"/>
              <w:left w:val="single" w:sz="6" w:space="0" w:color="auto"/>
              <w:bottom w:val="single" w:sz="6" w:space="0" w:color="auto"/>
              <w:right w:val="single" w:sz="6" w:space="0" w:color="auto"/>
            </w:tcBorders>
          </w:tcPr>
          <w:p w:rsidR="00904AE7" w:rsidRPr="0068757F" w:rsidRDefault="00904AE7" w:rsidP="00904AE7">
            <w:pPr>
              <w:widowControl w:val="0"/>
              <w:autoSpaceDE w:val="0"/>
              <w:autoSpaceDN w:val="0"/>
              <w:adjustRightInd w:val="0"/>
              <w:jc w:val="center"/>
              <w:rPr>
                <w:rFonts w:ascii="Times New Roman" w:hAnsi="Times New Roman"/>
                <w:sz w:val="22"/>
                <w:szCs w:val="22"/>
                <w:lang w:val="ru-RU"/>
              </w:rPr>
            </w:pPr>
            <w:r w:rsidRPr="0068757F">
              <w:rPr>
                <w:rFonts w:ascii="Times New Roman" w:hAnsi="Times New Roman"/>
                <w:sz w:val="22"/>
                <w:szCs w:val="22"/>
                <w:lang w:val="ru-RU"/>
              </w:rPr>
              <w:t>2021г.</w:t>
            </w:r>
          </w:p>
        </w:tc>
      </w:tr>
      <w:tr w:rsidR="00904AE7" w:rsidRPr="0068757F" w:rsidTr="00904AE7">
        <w:trPr>
          <w:trHeight w:val="240"/>
        </w:trPr>
        <w:tc>
          <w:tcPr>
            <w:tcW w:w="2612" w:type="pct"/>
            <w:tcBorders>
              <w:top w:val="single" w:sz="6" w:space="0" w:color="auto"/>
              <w:left w:val="single" w:sz="6" w:space="0" w:color="auto"/>
              <w:bottom w:val="single" w:sz="6" w:space="0" w:color="auto"/>
              <w:right w:val="single" w:sz="6" w:space="0" w:color="auto"/>
            </w:tcBorders>
          </w:tcPr>
          <w:p w:rsidR="00904AE7" w:rsidRPr="0068757F" w:rsidRDefault="00904AE7" w:rsidP="00904AE7">
            <w:pPr>
              <w:widowControl w:val="0"/>
              <w:autoSpaceDE w:val="0"/>
              <w:autoSpaceDN w:val="0"/>
              <w:adjustRightInd w:val="0"/>
              <w:ind w:left="-540" w:firstLine="540"/>
              <w:rPr>
                <w:rFonts w:ascii="Times New Roman" w:hAnsi="Times New Roman"/>
                <w:sz w:val="22"/>
                <w:szCs w:val="22"/>
                <w:lang w:val="ru-RU"/>
              </w:rPr>
            </w:pPr>
            <w:r w:rsidRPr="0068757F">
              <w:rPr>
                <w:rFonts w:ascii="Times New Roman" w:hAnsi="Times New Roman"/>
                <w:sz w:val="22"/>
                <w:szCs w:val="22"/>
                <w:lang w:val="ru-RU"/>
              </w:rPr>
              <w:t>1.Чистая выручка от реализации</w:t>
            </w:r>
          </w:p>
        </w:tc>
        <w:tc>
          <w:tcPr>
            <w:tcW w:w="881" w:type="pct"/>
            <w:tcBorders>
              <w:top w:val="single" w:sz="6" w:space="0" w:color="auto"/>
              <w:left w:val="single" w:sz="6" w:space="0" w:color="auto"/>
              <w:bottom w:val="single" w:sz="6" w:space="0" w:color="auto"/>
              <w:right w:val="single" w:sz="6" w:space="0" w:color="auto"/>
            </w:tcBorders>
          </w:tcPr>
          <w:p w:rsidR="00904AE7" w:rsidRPr="0068757F" w:rsidRDefault="00904AE7" w:rsidP="00904AE7">
            <w:pPr>
              <w:widowControl w:val="0"/>
              <w:autoSpaceDE w:val="0"/>
              <w:autoSpaceDN w:val="0"/>
              <w:adjustRightInd w:val="0"/>
              <w:ind w:right="-613"/>
              <w:rPr>
                <w:rFonts w:ascii="Times New Roman" w:hAnsi="Times New Roman"/>
                <w:sz w:val="22"/>
                <w:szCs w:val="22"/>
                <w:lang w:val="ru-RU"/>
              </w:rPr>
            </w:pPr>
          </w:p>
        </w:tc>
        <w:tc>
          <w:tcPr>
            <w:tcW w:w="787" w:type="pct"/>
            <w:tcBorders>
              <w:top w:val="single" w:sz="6" w:space="0" w:color="auto"/>
              <w:left w:val="single" w:sz="6" w:space="0" w:color="auto"/>
              <w:bottom w:val="single" w:sz="6" w:space="0" w:color="auto"/>
              <w:right w:val="single" w:sz="6" w:space="0" w:color="auto"/>
            </w:tcBorders>
          </w:tcPr>
          <w:p w:rsidR="00904AE7" w:rsidRPr="0068757F" w:rsidRDefault="00904AE7" w:rsidP="00904AE7">
            <w:pPr>
              <w:widowControl w:val="0"/>
              <w:autoSpaceDE w:val="0"/>
              <w:autoSpaceDN w:val="0"/>
              <w:adjustRightInd w:val="0"/>
              <w:ind w:right="-735"/>
              <w:rPr>
                <w:rFonts w:ascii="Times New Roman" w:hAnsi="Times New Roman"/>
                <w:sz w:val="22"/>
                <w:szCs w:val="22"/>
                <w:lang w:val="ru-RU"/>
              </w:rPr>
            </w:pPr>
          </w:p>
        </w:tc>
        <w:tc>
          <w:tcPr>
            <w:tcW w:w="720" w:type="pct"/>
            <w:tcBorders>
              <w:top w:val="single" w:sz="6" w:space="0" w:color="auto"/>
              <w:left w:val="single" w:sz="6" w:space="0" w:color="auto"/>
              <w:bottom w:val="single" w:sz="6" w:space="0" w:color="auto"/>
              <w:right w:val="single" w:sz="6" w:space="0" w:color="auto"/>
            </w:tcBorders>
          </w:tcPr>
          <w:p w:rsidR="00904AE7" w:rsidRPr="0068757F" w:rsidRDefault="00904AE7" w:rsidP="00904AE7">
            <w:pPr>
              <w:widowControl w:val="0"/>
              <w:autoSpaceDE w:val="0"/>
              <w:autoSpaceDN w:val="0"/>
              <w:adjustRightInd w:val="0"/>
              <w:rPr>
                <w:rFonts w:ascii="Times New Roman" w:hAnsi="Times New Roman"/>
                <w:sz w:val="22"/>
                <w:szCs w:val="22"/>
                <w:lang w:val="ru-RU"/>
              </w:rPr>
            </w:pPr>
          </w:p>
        </w:tc>
      </w:tr>
      <w:tr w:rsidR="00904AE7" w:rsidRPr="0068757F" w:rsidTr="00904AE7">
        <w:trPr>
          <w:trHeight w:val="288"/>
        </w:trPr>
        <w:tc>
          <w:tcPr>
            <w:tcW w:w="2612" w:type="pct"/>
            <w:tcBorders>
              <w:top w:val="single" w:sz="6" w:space="0" w:color="auto"/>
              <w:left w:val="single" w:sz="6" w:space="0" w:color="auto"/>
              <w:right w:val="single" w:sz="6" w:space="0" w:color="auto"/>
            </w:tcBorders>
          </w:tcPr>
          <w:p w:rsidR="00904AE7" w:rsidRPr="0068757F" w:rsidRDefault="00904AE7" w:rsidP="00904AE7">
            <w:pPr>
              <w:widowControl w:val="0"/>
              <w:autoSpaceDE w:val="0"/>
              <w:autoSpaceDN w:val="0"/>
              <w:adjustRightInd w:val="0"/>
              <w:rPr>
                <w:rFonts w:ascii="Times New Roman" w:hAnsi="Times New Roman"/>
                <w:sz w:val="22"/>
                <w:szCs w:val="22"/>
                <w:lang w:val="ru-RU"/>
              </w:rPr>
            </w:pPr>
            <w:r w:rsidRPr="0068757F">
              <w:rPr>
                <w:rFonts w:ascii="Times New Roman" w:hAnsi="Times New Roman"/>
                <w:sz w:val="22"/>
                <w:szCs w:val="22"/>
                <w:lang w:val="ru-RU"/>
              </w:rPr>
              <w:t>2.Себестоимость реализованной продукции</w:t>
            </w:r>
          </w:p>
        </w:tc>
        <w:tc>
          <w:tcPr>
            <w:tcW w:w="881" w:type="pct"/>
            <w:tcBorders>
              <w:top w:val="single" w:sz="6" w:space="0" w:color="auto"/>
              <w:left w:val="single" w:sz="6" w:space="0" w:color="auto"/>
              <w:bottom w:val="nil"/>
              <w:right w:val="single" w:sz="6" w:space="0" w:color="auto"/>
            </w:tcBorders>
          </w:tcPr>
          <w:p w:rsidR="00904AE7" w:rsidRPr="0068757F" w:rsidRDefault="00904AE7" w:rsidP="00904AE7">
            <w:pPr>
              <w:widowControl w:val="0"/>
              <w:autoSpaceDE w:val="0"/>
              <w:autoSpaceDN w:val="0"/>
              <w:adjustRightInd w:val="0"/>
              <w:ind w:right="-613"/>
              <w:rPr>
                <w:rFonts w:ascii="Times New Roman" w:hAnsi="Times New Roman"/>
                <w:sz w:val="22"/>
                <w:szCs w:val="22"/>
                <w:lang w:val="ru-RU"/>
              </w:rPr>
            </w:pPr>
          </w:p>
        </w:tc>
        <w:tc>
          <w:tcPr>
            <w:tcW w:w="787" w:type="pct"/>
            <w:tcBorders>
              <w:top w:val="single" w:sz="6" w:space="0" w:color="auto"/>
              <w:left w:val="single" w:sz="6" w:space="0" w:color="auto"/>
              <w:bottom w:val="nil"/>
              <w:right w:val="single" w:sz="6" w:space="0" w:color="auto"/>
            </w:tcBorders>
          </w:tcPr>
          <w:p w:rsidR="00904AE7" w:rsidRPr="0068757F" w:rsidRDefault="00904AE7" w:rsidP="00904AE7">
            <w:pPr>
              <w:widowControl w:val="0"/>
              <w:autoSpaceDE w:val="0"/>
              <w:autoSpaceDN w:val="0"/>
              <w:adjustRightInd w:val="0"/>
              <w:ind w:right="-735"/>
              <w:rPr>
                <w:rFonts w:ascii="Times New Roman" w:hAnsi="Times New Roman"/>
                <w:sz w:val="22"/>
                <w:szCs w:val="22"/>
                <w:lang w:val="ru-RU"/>
              </w:rPr>
            </w:pPr>
          </w:p>
        </w:tc>
        <w:tc>
          <w:tcPr>
            <w:tcW w:w="720" w:type="pct"/>
            <w:tcBorders>
              <w:top w:val="single" w:sz="6" w:space="0" w:color="auto"/>
              <w:left w:val="single" w:sz="6" w:space="0" w:color="auto"/>
              <w:bottom w:val="nil"/>
              <w:right w:val="single" w:sz="6" w:space="0" w:color="auto"/>
            </w:tcBorders>
          </w:tcPr>
          <w:p w:rsidR="00904AE7" w:rsidRPr="0068757F" w:rsidRDefault="00904AE7" w:rsidP="00904AE7">
            <w:pPr>
              <w:widowControl w:val="0"/>
              <w:autoSpaceDE w:val="0"/>
              <w:autoSpaceDN w:val="0"/>
              <w:adjustRightInd w:val="0"/>
              <w:rPr>
                <w:rFonts w:ascii="Times New Roman" w:hAnsi="Times New Roman"/>
                <w:sz w:val="22"/>
                <w:szCs w:val="22"/>
                <w:lang w:val="ru-RU"/>
              </w:rPr>
            </w:pPr>
          </w:p>
        </w:tc>
      </w:tr>
      <w:tr w:rsidR="00904AE7" w:rsidRPr="0068757F" w:rsidTr="00904AE7">
        <w:trPr>
          <w:trHeight w:val="246"/>
        </w:trPr>
        <w:tc>
          <w:tcPr>
            <w:tcW w:w="2612" w:type="pct"/>
            <w:tcBorders>
              <w:top w:val="single" w:sz="6" w:space="0" w:color="auto"/>
              <w:left w:val="single" w:sz="6" w:space="0" w:color="auto"/>
              <w:bottom w:val="single" w:sz="6" w:space="0" w:color="auto"/>
              <w:right w:val="single" w:sz="6" w:space="0" w:color="auto"/>
            </w:tcBorders>
          </w:tcPr>
          <w:p w:rsidR="00904AE7" w:rsidRPr="0068757F" w:rsidRDefault="00904AE7" w:rsidP="00904AE7">
            <w:pPr>
              <w:widowControl w:val="0"/>
              <w:autoSpaceDE w:val="0"/>
              <w:autoSpaceDN w:val="0"/>
              <w:adjustRightInd w:val="0"/>
              <w:rPr>
                <w:rFonts w:ascii="Times New Roman" w:hAnsi="Times New Roman"/>
                <w:sz w:val="22"/>
                <w:szCs w:val="22"/>
                <w:lang w:val="ru-RU"/>
              </w:rPr>
            </w:pPr>
            <w:r w:rsidRPr="0068757F">
              <w:rPr>
                <w:rFonts w:ascii="Times New Roman" w:hAnsi="Times New Roman"/>
                <w:sz w:val="22"/>
                <w:szCs w:val="22"/>
                <w:lang w:val="ru-RU"/>
              </w:rPr>
              <w:t>4. Административные расходы</w:t>
            </w:r>
          </w:p>
        </w:tc>
        <w:tc>
          <w:tcPr>
            <w:tcW w:w="881" w:type="pct"/>
            <w:tcBorders>
              <w:top w:val="single" w:sz="6" w:space="0" w:color="auto"/>
              <w:left w:val="single" w:sz="6" w:space="0" w:color="auto"/>
              <w:bottom w:val="single" w:sz="6" w:space="0" w:color="auto"/>
              <w:right w:val="single" w:sz="6" w:space="0" w:color="auto"/>
            </w:tcBorders>
          </w:tcPr>
          <w:p w:rsidR="00904AE7" w:rsidRPr="0068757F" w:rsidRDefault="00904AE7" w:rsidP="00904AE7">
            <w:pPr>
              <w:widowControl w:val="0"/>
              <w:autoSpaceDE w:val="0"/>
              <w:autoSpaceDN w:val="0"/>
              <w:adjustRightInd w:val="0"/>
              <w:ind w:right="-613"/>
              <w:rPr>
                <w:rFonts w:ascii="Times New Roman" w:hAnsi="Times New Roman"/>
                <w:sz w:val="22"/>
                <w:szCs w:val="22"/>
                <w:lang w:val="ru-RU"/>
              </w:rPr>
            </w:pPr>
          </w:p>
        </w:tc>
        <w:tc>
          <w:tcPr>
            <w:tcW w:w="787" w:type="pct"/>
            <w:tcBorders>
              <w:top w:val="single" w:sz="6" w:space="0" w:color="auto"/>
              <w:left w:val="single" w:sz="6" w:space="0" w:color="auto"/>
              <w:bottom w:val="single" w:sz="6" w:space="0" w:color="auto"/>
              <w:right w:val="single" w:sz="6" w:space="0" w:color="auto"/>
            </w:tcBorders>
          </w:tcPr>
          <w:p w:rsidR="00904AE7" w:rsidRPr="0068757F" w:rsidRDefault="00904AE7" w:rsidP="00904AE7">
            <w:pPr>
              <w:widowControl w:val="0"/>
              <w:autoSpaceDE w:val="0"/>
              <w:autoSpaceDN w:val="0"/>
              <w:adjustRightInd w:val="0"/>
              <w:ind w:right="-735"/>
              <w:rPr>
                <w:rFonts w:ascii="Times New Roman" w:hAnsi="Times New Roman"/>
                <w:sz w:val="22"/>
                <w:szCs w:val="22"/>
                <w:lang w:val="ru-RU"/>
              </w:rPr>
            </w:pPr>
          </w:p>
        </w:tc>
        <w:tc>
          <w:tcPr>
            <w:tcW w:w="720" w:type="pct"/>
            <w:tcBorders>
              <w:top w:val="single" w:sz="6" w:space="0" w:color="auto"/>
              <w:left w:val="single" w:sz="6" w:space="0" w:color="auto"/>
              <w:bottom w:val="single" w:sz="6" w:space="0" w:color="auto"/>
              <w:right w:val="single" w:sz="6" w:space="0" w:color="auto"/>
            </w:tcBorders>
          </w:tcPr>
          <w:p w:rsidR="00904AE7" w:rsidRPr="0068757F" w:rsidRDefault="00904AE7" w:rsidP="00904AE7">
            <w:pPr>
              <w:widowControl w:val="0"/>
              <w:autoSpaceDE w:val="0"/>
              <w:autoSpaceDN w:val="0"/>
              <w:adjustRightInd w:val="0"/>
              <w:rPr>
                <w:rFonts w:ascii="Times New Roman" w:hAnsi="Times New Roman"/>
                <w:sz w:val="22"/>
                <w:szCs w:val="22"/>
                <w:lang w:val="ru-RU"/>
              </w:rPr>
            </w:pPr>
          </w:p>
        </w:tc>
      </w:tr>
      <w:tr w:rsidR="00904AE7" w:rsidRPr="0068757F" w:rsidTr="00904AE7">
        <w:trPr>
          <w:trHeight w:val="296"/>
        </w:trPr>
        <w:tc>
          <w:tcPr>
            <w:tcW w:w="2612" w:type="pct"/>
            <w:tcBorders>
              <w:top w:val="single" w:sz="6" w:space="0" w:color="auto"/>
              <w:left w:val="single" w:sz="6" w:space="0" w:color="auto"/>
              <w:bottom w:val="single" w:sz="6" w:space="0" w:color="auto"/>
              <w:right w:val="single" w:sz="6" w:space="0" w:color="auto"/>
            </w:tcBorders>
          </w:tcPr>
          <w:p w:rsidR="00904AE7" w:rsidRPr="0068757F" w:rsidRDefault="00904AE7" w:rsidP="00904AE7">
            <w:pPr>
              <w:widowControl w:val="0"/>
              <w:autoSpaceDE w:val="0"/>
              <w:autoSpaceDN w:val="0"/>
              <w:adjustRightInd w:val="0"/>
              <w:rPr>
                <w:rFonts w:ascii="Times New Roman" w:hAnsi="Times New Roman"/>
                <w:sz w:val="22"/>
                <w:szCs w:val="22"/>
                <w:lang w:val="ru-RU"/>
              </w:rPr>
            </w:pPr>
            <w:r w:rsidRPr="0068757F">
              <w:rPr>
                <w:rFonts w:ascii="Times New Roman" w:hAnsi="Times New Roman"/>
                <w:sz w:val="22"/>
                <w:szCs w:val="22"/>
                <w:lang w:val="ru-RU"/>
              </w:rPr>
              <w:t>5.Прочие расходы</w:t>
            </w:r>
          </w:p>
        </w:tc>
        <w:tc>
          <w:tcPr>
            <w:tcW w:w="881" w:type="pct"/>
            <w:tcBorders>
              <w:top w:val="single" w:sz="6" w:space="0" w:color="auto"/>
              <w:left w:val="single" w:sz="6" w:space="0" w:color="auto"/>
              <w:bottom w:val="single" w:sz="6" w:space="0" w:color="auto"/>
              <w:right w:val="single" w:sz="6" w:space="0" w:color="auto"/>
            </w:tcBorders>
          </w:tcPr>
          <w:p w:rsidR="00904AE7" w:rsidRPr="0068757F" w:rsidRDefault="00904AE7" w:rsidP="00904AE7">
            <w:pPr>
              <w:widowControl w:val="0"/>
              <w:autoSpaceDE w:val="0"/>
              <w:autoSpaceDN w:val="0"/>
              <w:adjustRightInd w:val="0"/>
              <w:ind w:right="-613"/>
              <w:rPr>
                <w:rFonts w:ascii="Times New Roman" w:hAnsi="Times New Roman"/>
                <w:sz w:val="22"/>
                <w:szCs w:val="22"/>
                <w:lang w:val="ru-RU"/>
              </w:rPr>
            </w:pPr>
          </w:p>
        </w:tc>
        <w:tc>
          <w:tcPr>
            <w:tcW w:w="787" w:type="pct"/>
            <w:tcBorders>
              <w:top w:val="single" w:sz="6" w:space="0" w:color="auto"/>
              <w:left w:val="single" w:sz="6" w:space="0" w:color="auto"/>
              <w:bottom w:val="single" w:sz="6" w:space="0" w:color="auto"/>
              <w:right w:val="single" w:sz="6" w:space="0" w:color="auto"/>
            </w:tcBorders>
          </w:tcPr>
          <w:p w:rsidR="00904AE7" w:rsidRPr="0068757F" w:rsidRDefault="00904AE7" w:rsidP="00904AE7">
            <w:pPr>
              <w:widowControl w:val="0"/>
              <w:autoSpaceDE w:val="0"/>
              <w:autoSpaceDN w:val="0"/>
              <w:adjustRightInd w:val="0"/>
              <w:ind w:right="-735"/>
              <w:rPr>
                <w:rFonts w:ascii="Times New Roman" w:hAnsi="Times New Roman"/>
                <w:sz w:val="22"/>
                <w:szCs w:val="22"/>
                <w:lang w:val="ru-RU"/>
              </w:rPr>
            </w:pPr>
          </w:p>
        </w:tc>
        <w:tc>
          <w:tcPr>
            <w:tcW w:w="720" w:type="pct"/>
            <w:tcBorders>
              <w:top w:val="single" w:sz="6" w:space="0" w:color="auto"/>
              <w:left w:val="single" w:sz="6" w:space="0" w:color="auto"/>
              <w:bottom w:val="single" w:sz="6" w:space="0" w:color="auto"/>
              <w:right w:val="single" w:sz="6" w:space="0" w:color="auto"/>
            </w:tcBorders>
          </w:tcPr>
          <w:p w:rsidR="00904AE7" w:rsidRPr="0068757F" w:rsidRDefault="00904AE7" w:rsidP="00904AE7">
            <w:pPr>
              <w:widowControl w:val="0"/>
              <w:autoSpaceDE w:val="0"/>
              <w:autoSpaceDN w:val="0"/>
              <w:adjustRightInd w:val="0"/>
              <w:rPr>
                <w:rFonts w:ascii="Times New Roman" w:hAnsi="Times New Roman"/>
                <w:sz w:val="22"/>
                <w:szCs w:val="22"/>
                <w:lang w:val="ru-RU"/>
              </w:rPr>
            </w:pPr>
          </w:p>
        </w:tc>
      </w:tr>
      <w:tr w:rsidR="00904AE7" w:rsidRPr="0068757F" w:rsidTr="00904AE7">
        <w:trPr>
          <w:trHeight w:val="317"/>
        </w:trPr>
        <w:tc>
          <w:tcPr>
            <w:tcW w:w="2612" w:type="pct"/>
            <w:tcBorders>
              <w:top w:val="single" w:sz="6" w:space="0" w:color="auto"/>
              <w:left w:val="single" w:sz="6" w:space="0" w:color="auto"/>
              <w:bottom w:val="single" w:sz="4" w:space="0" w:color="auto"/>
              <w:right w:val="single" w:sz="6" w:space="0" w:color="auto"/>
            </w:tcBorders>
          </w:tcPr>
          <w:p w:rsidR="00904AE7" w:rsidRPr="0068757F" w:rsidRDefault="00904AE7" w:rsidP="00904AE7">
            <w:pPr>
              <w:widowControl w:val="0"/>
              <w:autoSpaceDE w:val="0"/>
              <w:autoSpaceDN w:val="0"/>
              <w:adjustRightInd w:val="0"/>
              <w:rPr>
                <w:rFonts w:ascii="Times New Roman" w:hAnsi="Times New Roman"/>
                <w:sz w:val="22"/>
                <w:szCs w:val="22"/>
                <w:lang w:val="ru-RU"/>
              </w:rPr>
            </w:pPr>
            <w:r w:rsidRPr="0068757F">
              <w:rPr>
                <w:rFonts w:ascii="Times New Roman" w:hAnsi="Times New Roman"/>
                <w:sz w:val="22"/>
                <w:szCs w:val="22"/>
                <w:lang w:val="ru-RU"/>
              </w:rPr>
              <w:t>6. Прочие доходы</w:t>
            </w:r>
          </w:p>
        </w:tc>
        <w:tc>
          <w:tcPr>
            <w:tcW w:w="881" w:type="pct"/>
            <w:tcBorders>
              <w:top w:val="single" w:sz="6" w:space="0" w:color="auto"/>
              <w:left w:val="single" w:sz="6" w:space="0" w:color="auto"/>
              <w:bottom w:val="single" w:sz="4" w:space="0" w:color="auto"/>
              <w:right w:val="single" w:sz="6" w:space="0" w:color="auto"/>
            </w:tcBorders>
          </w:tcPr>
          <w:p w:rsidR="00904AE7" w:rsidRPr="0068757F" w:rsidRDefault="00904AE7" w:rsidP="00904AE7">
            <w:pPr>
              <w:widowControl w:val="0"/>
              <w:autoSpaceDE w:val="0"/>
              <w:autoSpaceDN w:val="0"/>
              <w:adjustRightInd w:val="0"/>
              <w:ind w:right="-613"/>
              <w:rPr>
                <w:rFonts w:ascii="Times New Roman" w:hAnsi="Times New Roman"/>
                <w:sz w:val="22"/>
                <w:szCs w:val="22"/>
                <w:lang w:val="ru-RU"/>
              </w:rPr>
            </w:pPr>
          </w:p>
        </w:tc>
        <w:tc>
          <w:tcPr>
            <w:tcW w:w="787" w:type="pct"/>
            <w:tcBorders>
              <w:top w:val="single" w:sz="6" w:space="0" w:color="auto"/>
              <w:left w:val="single" w:sz="6" w:space="0" w:color="auto"/>
              <w:bottom w:val="single" w:sz="4" w:space="0" w:color="auto"/>
              <w:right w:val="single" w:sz="6" w:space="0" w:color="auto"/>
            </w:tcBorders>
          </w:tcPr>
          <w:p w:rsidR="00904AE7" w:rsidRPr="0068757F" w:rsidRDefault="00904AE7" w:rsidP="00904AE7">
            <w:pPr>
              <w:widowControl w:val="0"/>
              <w:autoSpaceDE w:val="0"/>
              <w:autoSpaceDN w:val="0"/>
              <w:adjustRightInd w:val="0"/>
              <w:ind w:right="-735"/>
              <w:rPr>
                <w:rFonts w:ascii="Times New Roman" w:hAnsi="Times New Roman"/>
                <w:sz w:val="22"/>
                <w:szCs w:val="22"/>
                <w:lang w:val="ru-RU"/>
              </w:rPr>
            </w:pPr>
          </w:p>
        </w:tc>
        <w:tc>
          <w:tcPr>
            <w:tcW w:w="720" w:type="pct"/>
            <w:tcBorders>
              <w:top w:val="single" w:sz="6" w:space="0" w:color="auto"/>
              <w:left w:val="single" w:sz="6" w:space="0" w:color="auto"/>
              <w:bottom w:val="single" w:sz="4" w:space="0" w:color="auto"/>
              <w:right w:val="single" w:sz="6" w:space="0" w:color="auto"/>
            </w:tcBorders>
          </w:tcPr>
          <w:p w:rsidR="00904AE7" w:rsidRPr="0068757F" w:rsidRDefault="00904AE7" w:rsidP="00904AE7">
            <w:pPr>
              <w:widowControl w:val="0"/>
              <w:autoSpaceDE w:val="0"/>
              <w:autoSpaceDN w:val="0"/>
              <w:adjustRightInd w:val="0"/>
              <w:rPr>
                <w:rFonts w:ascii="Times New Roman" w:hAnsi="Times New Roman"/>
                <w:sz w:val="22"/>
                <w:szCs w:val="22"/>
                <w:lang w:val="ru-RU"/>
              </w:rPr>
            </w:pPr>
          </w:p>
        </w:tc>
      </w:tr>
      <w:tr w:rsidR="00904AE7" w:rsidRPr="0068757F" w:rsidTr="00904AE7">
        <w:trPr>
          <w:trHeight w:val="265"/>
        </w:trPr>
        <w:tc>
          <w:tcPr>
            <w:tcW w:w="2612" w:type="pct"/>
            <w:tcBorders>
              <w:top w:val="single" w:sz="4" w:space="0" w:color="auto"/>
              <w:left w:val="single" w:sz="6" w:space="0" w:color="auto"/>
              <w:bottom w:val="single" w:sz="6" w:space="0" w:color="auto"/>
              <w:right w:val="single" w:sz="6" w:space="0" w:color="auto"/>
            </w:tcBorders>
          </w:tcPr>
          <w:p w:rsidR="00904AE7" w:rsidRPr="0068757F" w:rsidRDefault="00904AE7" w:rsidP="00904AE7">
            <w:pPr>
              <w:widowControl w:val="0"/>
              <w:autoSpaceDE w:val="0"/>
              <w:autoSpaceDN w:val="0"/>
              <w:adjustRightInd w:val="0"/>
              <w:rPr>
                <w:rFonts w:ascii="Times New Roman" w:hAnsi="Times New Roman"/>
                <w:sz w:val="22"/>
                <w:szCs w:val="22"/>
                <w:lang w:val="ru-RU"/>
              </w:rPr>
            </w:pPr>
            <w:r w:rsidRPr="0068757F">
              <w:rPr>
                <w:rFonts w:ascii="Times New Roman" w:hAnsi="Times New Roman"/>
                <w:sz w:val="22"/>
                <w:szCs w:val="22"/>
                <w:lang w:val="ru-RU"/>
              </w:rPr>
              <w:t>7. Прибыль до уплаты налога на доход</w:t>
            </w:r>
          </w:p>
        </w:tc>
        <w:tc>
          <w:tcPr>
            <w:tcW w:w="881" w:type="pct"/>
            <w:tcBorders>
              <w:top w:val="single" w:sz="4" w:space="0" w:color="auto"/>
              <w:left w:val="single" w:sz="6" w:space="0" w:color="auto"/>
              <w:bottom w:val="single" w:sz="6" w:space="0" w:color="auto"/>
              <w:right w:val="single" w:sz="6" w:space="0" w:color="auto"/>
            </w:tcBorders>
          </w:tcPr>
          <w:p w:rsidR="00904AE7" w:rsidRPr="0068757F" w:rsidRDefault="00904AE7" w:rsidP="00904AE7">
            <w:pPr>
              <w:widowControl w:val="0"/>
              <w:autoSpaceDE w:val="0"/>
              <w:autoSpaceDN w:val="0"/>
              <w:adjustRightInd w:val="0"/>
              <w:ind w:right="-613"/>
              <w:rPr>
                <w:rFonts w:ascii="Times New Roman" w:hAnsi="Times New Roman"/>
                <w:sz w:val="22"/>
                <w:szCs w:val="22"/>
                <w:lang w:val="ru-RU"/>
              </w:rPr>
            </w:pPr>
          </w:p>
        </w:tc>
        <w:tc>
          <w:tcPr>
            <w:tcW w:w="787" w:type="pct"/>
            <w:tcBorders>
              <w:top w:val="single" w:sz="4" w:space="0" w:color="auto"/>
              <w:left w:val="single" w:sz="6" w:space="0" w:color="auto"/>
              <w:bottom w:val="single" w:sz="6" w:space="0" w:color="auto"/>
              <w:right w:val="single" w:sz="6" w:space="0" w:color="auto"/>
            </w:tcBorders>
          </w:tcPr>
          <w:p w:rsidR="00904AE7" w:rsidRPr="0068757F" w:rsidRDefault="00904AE7" w:rsidP="00904AE7">
            <w:pPr>
              <w:widowControl w:val="0"/>
              <w:autoSpaceDE w:val="0"/>
              <w:autoSpaceDN w:val="0"/>
              <w:adjustRightInd w:val="0"/>
              <w:ind w:right="-735"/>
              <w:rPr>
                <w:rFonts w:ascii="Times New Roman" w:hAnsi="Times New Roman"/>
                <w:sz w:val="22"/>
                <w:szCs w:val="22"/>
                <w:lang w:val="ru-RU"/>
              </w:rPr>
            </w:pPr>
          </w:p>
        </w:tc>
        <w:tc>
          <w:tcPr>
            <w:tcW w:w="720" w:type="pct"/>
            <w:tcBorders>
              <w:top w:val="single" w:sz="4" w:space="0" w:color="auto"/>
              <w:left w:val="single" w:sz="6" w:space="0" w:color="auto"/>
              <w:bottom w:val="single" w:sz="6" w:space="0" w:color="auto"/>
              <w:right w:val="single" w:sz="6" w:space="0" w:color="auto"/>
            </w:tcBorders>
          </w:tcPr>
          <w:p w:rsidR="00904AE7" w:rsidRPr="0068757F" w:rsidRDefault="00904AE7" w:rsidP="00904AE7">
            <w:pPr>
              <w:widowControl w:val="0"/>
              <w:autoSpaceDE w:val="0"/>
              <w:autoSpaceDN w:val="0"/>
              <w:adjustRightInd w:val="0"/>
              <w:rPr>
                <w:rFonts w:ascii="Times New Roman" w:hAnsi="Times New Roman"/>
                <w:sz w:val="22"/>
                <w:szCs w:val="22"/>
                <w:lang w:val="ru-RU"/>
              </w:rPr>
            </w:pPr>
          </w:p>
        </w:tc>
      </w:tr>
      <w:tr w:rsidR="00904AE7" w:rsidRPr="0068757F" w:rsidTr="00904AE7">
        <w:trPr>
          <w:trHeight w:val="292"/>
        </w:trPr>
        <w:tc>
          <w:tcPr>
            <w:tcW w:w="2612" w:type="pct"/>
            <w:tcBorders>
              <w:top w:val="single" w:sz="6" w:space="0" w:color="auto"/>
              <w:left w:val="single" w:sz="6" w:space="0" w:color="auto"/>
              <w:bottom w:val="single" w:sz="4" w:space="0" w:color="auto"/>
              <w:right w:val="single" w:sz="6" w:space="0" w:color="auto"/>
            </w:tcBorders>
          </w:tcPr>
          <w:p w:rsidR="00904AE7" w:rsidRPr="0068757F" w:rsidRDefault="00904AE7" w:rsidP="00904AE7">
            <w:pPr>
              <w:widowControl w:val="0"/>
              <w:autoSpaceDE w:val="0"/>
              <w:autoSpaceDN w:val="0"/>
              <w:adjustRightInd w:val="0"/>
              <w:rPr>
                <w:rFonts w:ascii="Times New Roman" w:hAnsi="Times New Roman"/>
                <w:sz w:val="22"/>
                <w:szCs w:val="22"/>
                <w:lang w:val="ru-RU"/>
              </w:rPr>
            </w:pPr>
            <w:r w:rsidRPr="0068757F">
              <w:rPr>
                <w:rFonts w:ascii="Times New Roman" w:hAnsi="Times New Roman"/>
                <w:sz w:val="22"/>
                <w:szCs w:val="22"/>
                <w:lang w:val="ru-RU"/>
              </w:rPr>
              <w:t>8. Налог на доход</w:t>
            </w:r>
          </w:p>
        </w:tc>
        <w:tc>
          <w:tcPr>
            <w:tcW w:w="881" w:type="pct"/>
            <w:tcBorders>
              <w:top w:val="single" w:sz="6" w:space="0" w:color="auto"/>
              <w:left w:val="single" w:sz="6" w:space="0" w:color="auto"/>
              <w:bottom w:val="single" w:sz="4" w:space="0" w:color="auto"/>
              <w:right w:val="single" w:sz="6" w:space="0" w:color="auto"/>
            </w:tcBorders>
          </w:tcPr>
          <w:p w:rsidR="00904AE7" w:rsidRPr="0068757F" w:rsidRDefault="00904AE7" w:rsidP="00904AE7">
            <w:pPr>
              <w:widowControl w:val="0"/>
              <w:autoSpaceDE w:val="0"/>
              <w:autoSpaceDN w:val="0"/>
              <w:adjustRightInd w:val="0"/>
              <w:ind w:right="-613"/>
              <w:rPr>
                <w:rFonts w:ascii="Times New Roman" w:hAnsi="Times New Roman"/>
                <w:sz w:val="22"/>
                <w:szCs w:val="22"/>
                <w:lang w:val="ru-RU"/>
              </w:rPr>
            </w:pPr>
          </w:p>
        </w:tc>
        <w:tc>
          <w:tcPr>
            <w:tcW w:w="787" w:type="pct"/>
            <w:tcBorders>
              <w:top w:val="single" w:sz="6" w:space="0" w:color="auto"/>
              <w:left w:val="single" w:sz="6" w:space="0" w:color="auto"/>
              <w:bottom w:val="single" w:sz="4" w:space="0" w:color="auto"/>
              <w:right w:val="single" w:sz="6" w:space="0" w:color="auto"/>
            </w:tcBorders>
          </w:tcPr>
          <w:p w:rsidR="00904AE7" w:rsidRPr="0068757F" w:rsidRDefault="00904AE7" w:rsidP="00904AE7">
            <w:pPr>
              <w:widowControl w:val="0"/>
              <w:autoSpaceDE w:val="0"/>
              <w:autoSpaceDN w:val="0"/>
              <w:adjustRightInd w:val="0"/>
              <w:ind w:right="-735"/>
              <w:rPr>
                <w:rFonts w:ascii="Times New Roman" w:hAnsi="Times New Roman"/>
                <w:sz w:val="22"/>
                <w:szCs w:val="22"/>
                <w:lang w:val="ru-RU"/>
              </w:rPr>
            </w:pPr>
          </w:p>
        </w:tc>
        <w:tc>
          <w:tcPr>
            <w:tcW w:w="720" w:type="pct"/>
            <w:tcBorders>
              <w:top w:val="single" w:sz="6" w:space="0" w:color="auto"/>
              <w:left w:val="single" w:sz="6" w:space="0" w:color="auto"/>
              <w:bottom w:val="single" w:sz="4" w:space="0" w:color="auto"/>
              <w:right w:val="single" w:sz="6" w:space="0" w:color="auto"/>
            </w:tcBorders>
          </w:tcPr>
          <w:p w:rsidR="00904AE7" w:rsidRPr="0068757F" w:rsidRDefault="00904AE7" w:rsidP="00904AE7">
            <w:pPr>
              <w:widowControl w:val="0"/>
              <w:autoSpaceDE w:val="0"/>
              <w:autoSpaceDN w:val="0"/>
              <w:adjustRightInd w:val="0"/>
              <w:rPr>
                <w:rFonts w:ascii="Times New Roman" w:hAnsi="Times New Roman"/>
                <w:sz w:val="22"/>
                <w:szCs w:val="22"/>
                <w:lang w:val="ru-RU"/>
              </w:rPr>
            </w:pPr>
          </w:p>
        </w:tc>
      </w:tr>
      <w:tr w:rsidR="00904AE7" w:rsidRPr="0068757F" w:rsidTr="00904AE7">
        <w:trPr>
          <w:trHeight w:val="363"/>
        </w:trPr>
        <w:tc>
          <w:tcPr>
            <w:tcW w:w="2612" w:type="pct"/>
            <w:tcBorders>
              <w:top w:val="single" w:sz="4" w:space="0" w:color="auto"/>
              <w:left w:val="single" w:sz="6" w:space="0" w:color="auto"/>
              <w:bottom w:val="single" w:sz="6" w:space="0" w:color="auto"/>
              <w:right w:val="single" w:sz="6" w:space="0" w:color="auto"/>
            </w:tcBorders>
          </w:tcPr>
          <w:p w:rsidR="00904AE7" w:rsidRPr="0068757F" w:rsidRDefault="00904AE7" w:rsidP="00904AE7">
            <w:pPr>
              <w:widowControl w:val="0"/>
              <w:autoSpaceDE w:val="0"/>
              <w:autoSpaceDN w:val="0"/>
              <w:adjustRightInd w:val="0"/>
              <w:rPr>
                <w:rFonts w:ascii="Times New Roman" w:hAnsi="Times New Roman"/>
                <w:sz w:val="22"/>
                <w:szCs w:val="22"/>
                <w:lang w:val="ru-RU"/>
              </w:rPr>
            </w:pPr>
            <w:r w:rsidRPr="0068757F">
              <w:rPr>
                <w:rFonts w:ascii="Times New Roman" w:hAnsi="Times New Roman"/>
                <w:sz w:val="22"/>
                <w:szCs w:val="22"/>
                <w:lang w:val="ru-RU"/>
              </w:rPr>
              <w:t>9. Прибыль (убыток)</w:t>
            </w:r>
          </w:p>
        </w:tc>
        <w:tc>
          <w:tcPr>
            <w:tcW w:w="881" w:type="pct"/>
            <w:tcBorders>
              <w:top w:val="single" w:sz="4" w:space="0" w:color="auto"/>
              <w:left w:val="single" w:sz="6" w:space="0" w:color="auto"/>
              <w:bottom w:val="single" w:sz="6" w:space="0" w:color="auto"/>
              <w:right w:val="single" w:sz="6" w:space="0" w:color="auto"/>
            </w:tcBorders>
          </w:tcPr>
          <w:p w:rsidR="00904AE7" w:rsidRPr="0068757F" w:rsidRDefault="00904AE7" w:rsidP="00904AE7">
            <w:pPr>
              <w:widowControl w:val="0"/>
              <w:autoSpaceDE w:val="0"/>
              <w:autoSpaceDN w:val="0"/>
              <w:adjustRightInd w:val="0"/>
              <w:ind w:right="-613"/>
              <w:rPr>
                <w:rFonts w:ascii="Times New Roman" w:hAnsi="Times New Roman"/>
                <w:sz w:val="22"/>
                <w:szCs w:val="22"/>
                <w:lang w:val="ru-RU"/>
              </w:rPr>
            </w:pPr>
          </w:p>
        </w:tc>
        <w:tc>
          <w:tcPr>
            <w:tcW w:w="787" w:type="pct"/>
            <w:tcBorders>
              <w:top w:val="single" w:sz="4" w:space="0" w:color="auto"/>
              <w:left w:val="single" w:sz="6" w:space="0" w:color="auto"/>
              <w:bottom w:val="single" w:sz="6" w:space="0" w:color="auto"/>
              <w:right w:val="single" w:sz="6" w:space="0" w:color="auto"/>
            </w:tcBorders>
          </w:tcPr>
          <w:p w:rsidR="00904AE7" w:rsidRPr="0068757F" w:rsidRDefault="00904AE7" w:rsidP="00904AE7">
            <w:pPr>
              <w:widowControl w:val="0"/>
              <w:autoSpaceDE w:val="0"/>
              <w:autoSpaceDN w:val="0"/>
              <w:adjustRightInd w:val="0"/>
              <w:ind w:right="-735"/>
              <w:rPr>
                <w:rFonts w:ascii="Times New Roman" w:hAnsi="Times New Roman"/>
                <w:sz w:val="22"/>
                <w:szCs w:val="22"/>
                <w:lang w:val="ru-RU"/>
              </w:rPr>
            </w:pPr>
          </w:p>
        </w:tc>
        <w:tc>
          <w:tcPr>
            <w:tcW w:w="720" w:type="pct"/>
            <w:tcBorders>
              <w:top w:val="single" w:sz="4" w:space="0" w:color="auto"/>
              <w:left w:val="single" w:sz="6" w:space="0" w:color="auto"/>
              <w:bottom w:val="single" w:sz="6" w:space="0" w:color="auto"/>
              <w:right w:val="single" w:sz="6" w:space="0" w:color="auto"/>
            </w:tcBorders>
          </w:tcPr>
          <w:p w:rsidR="00904AE7" w:rsidRPr="0068757F" w:rsidRDefault="00904AE7" w:rsidP="00904AE7">
            <w:pPr>
              <w:widowControl w:val="0"/>
              <w:autoSpaceDE w:val="0"/>
              <w:autoSpaceDN w:val="0"/>
              <w:adjustRightInd w:val="0"/>
              <w:rPr>
                <w:rFonts w:ascii="Times New Roman" w:hAnsi="Times New Roman"/>
                <w:sz w:val="22"/>
                <w:szCs w:val="22"/>
                <w:lang w:val="ru-RU"/>
              </w:rPr>
            </w:pPr>
          </w:p>
        </w:tc>
      </w:tr>
    </w:tbl>
    <w:p w:rsidR="00904AE7" w:rsidRPr="0068757F" w:rsidRDefault="00904AE7" w:rsidP="00904AE7">
      <w:pPr>
        <w:widowControl w:val="0"/>
        <w:autoSpaceDE w:val="0"/>
        <w:autoSpaceDN w:val="0"/>
        <w:adjustRightInd w:val="0"/>
        <w:rPr>
          <w:rFonts w:ascii="Times New Roman" w:hAnsi="Times New Roman"/>
          <w:sz w:val="22"/>
          <w:szCs w:val="22"/>
          <w:lang w:val="ru-RU"/>
        </w:rPr>
      </w:pPr>
    </w:p>
    <w:p w:rsidR="00904AE7" w:rsidRPr="0068757F" w:rsidRDefault="00904AE7" w:rsidP="00904AE7">
      <w:pPr>
        <w:widowControl w:val="0"/>
        <w:autoSpaceDE w:val="0"/>
        <w:autoSpaceDN w:val="0"/>
        <w:adjustRightInd w:val="0"/>
        <w:rPr>
          <w:rFonts w:ascii="Times New Roman" w:hAnsi="Times New Roman"/>
          <w:sz w:val="22"/>
          <w:szCs w:val="22"/>
          <w:lang w:val="ru-RU"/>
        </w:rPr>
      </w:pPr>
    </w:p>
    <w:p w:rsidR="00904AE7" w:rsidRPr="0068757F" w:rsidRDefault="00904AE7" w:rsidP="00904AE7">
      <w:pPr>
        <w:widowControl w:val="0"/>
        <w:autoSpaceDE w:val="0"/>
        <w:autoSpaceDN w:val="0"/>
        <w:adjustRightInd w:val="0"/>
        <w:ind w:left="-709" w:firstLine="709"/>
        <w:rPr>
          <w:rFonts w:ascii="Times New Roman" w:hAnsi="Times New Roman"/>
          <w:sz w:val="22"/>
          <w:szCs w:val="22"/>
          <w:lang w:val="ru-RU"/>
        </w:rPr>
      </w:pPr>
      <w:proofErr w:type="gramStart"/>
      <w:r w:rsidRPr="0068757F">
        <w:rPr>
          <w:rFonts w:ascii="Times New Roman" w:hAnsi="Times New Roman"/>
          <w:sz w:val="22"/>
          <w:szCs w:val="22"/>
          <w:lang w:val="ru-RU"/>
        </w:rPr>
        <w:t>Руководитель._</w:t>
      </w:r>
      <w:proofErr w:type="gramEnd"/>
      <w:r w:rsidRPr="0068757F">
        <w:rPr>
          <w:rFonts w:ascii="Times New Roman" w:hAnsi="Times New Roman"/>
          <w:sz w:val="22"/>
          <w:szCs w:val="22"/>
          <w:lang w:val="ru-RU"/>
        </w:rPr>
        <w:t>________________________       Гл. бухгалтер______________________________</w:t>
      </w:r>
    </w:p>
    <w:p w:rsidR="00904AE7" w:rsidRPr="0068757F" w:rsidRDefault="00904AE7" w:rsidP="00904AE7">
      <w:pPr>
        <w:jc w:val="both"/>
        <w:rPr>
          <w:rFonts w:ascii="Times New Roman" w:hAnsi="Times New Roman"/>
          <w:sz w:val="22"/>
          <w:szCs w:val="22"/>
          <w:lang w:val="ru-RU"/>
        </w:rPr>
      </w:pPr>
    </w:p>
    <w:p w:rsidR="00904AE7" w:rsidRPr="0068757F" w:rsidRDefault="00904AE7" w:rsidP="00904AE7">
      <w:pPr>
        <w:widowControl w:val="0"/>
        <w:autoSpaceDE w:val="0"/>
        <w:autoSpaceDN w:val="0"/>
        <w:adjustRightInd w:val="0"/>
        <w:ind w:left="-709" w:firstLine="709"/>
        <w:rPr>
          <w:rFonts w:ascii="Times New Roman" w:hAnsi="Times New Roman"/>
          <w:sz w:val="22"/>
          <w:szCs w:val="22"/>
          <w:lang w:val="ru-RU"/>
        </w:rPr>
      </w:pPr>
      <w:r w:rsidRPr="0068757F">
        <w:rPr>
          <w:rFonts w:ascii="Times New Roman" w:hAnsi="Times New Roman"/>
          <w:sz w:val="22"/>
          <w:szCs w:val="22"/>
          <w:lang w:val="ru-RU"/>
        </w:rPr>
        <w:t xml:space="preserve">Место печати                                                                                                      </w:t>
      </w:r>
      <w:proofErr w:type="gramStart"/>
      <w:r w:rsidRPr="0068757F">
        <w:rPr>
          <w:rFonts w:ascii="Times New Roman" w:hAnsi="Times New Roman"/>
          <w:sz w:val="22"/>
          <w:szCs w:val="22"/>
          <w:lang w:val="ru-RU"/>
        </w:rPr>
        <w:t>Дата:«</w:t>
      </w:r>
      <w:proofErr w:type="gramEnd"/>
      <w:r w:rsidRPr="0068757F">
        <w:rPr>
          <w:rFonts w:ascii="Times New Roman" w:hAnsi="Times New Roman"/>
          <w:sz w:val="22"/>
          <w:szCs w:val="22"/>
          <w:lang w:val="ru-RU"/>
        </w:rPr>
        <w:t>____»______20__г.</w:t>
      </w:r>
    </w:p>
    <w:p w:rsidR="00904AE7" w:rsidRPr="0068757F" w:rsidRDefault="00904AE7" w:rsidP="00904AE7">
      <w:pPr>
        <w:jc w:val="both"/>
        <w:rPr>
          <w:rFonts w:ascii="Times New Roman" w:hAnsi="Times New Roman"/>
          <w:sz w:val="22"/>
          <w:szCs w:val="22"/>
          <w:lang w:val="ru-RU"/>
        </w:rPr>
      </w:pPr>
    </w:p>
    <w:p w:rsidR="00904AE7" w:rsidRPr="0068757F" w:rsidRDefault="00904AE7" w:rsidP="00904AE7">
      <w:pPr>
        <w:jc w:val="both"/>
        <w:rPr>
          <w:rFonts w:ascii="Times New Roman" w:hAnsi="Times New Roman"/>
          <w:sz w:val="22"/>
          <w:szCs w:val="22"/>
          <w:u w:val="single"/>
          <w:lang w:val="ru-RU"/>
        </w:rPr>
      </w:pPr>
      <w:r w:rsidRPr="0068757F">
        <w:rPr>
          <w:rFonts w:ascii="Times New Roman" w:hAnsi="Times New Roman"/>
          <w:sz w:val="22"/>
          <w:szCs w:val="22"/>
          <w:u w:val="single"/>
          <w:lang w:val="ru-RU"/>
        </w:rPr>
        <w:t xml:space="preserve">(*) компании, финансовое положение которых определяется иными критериями, могут предоставить </w:t>
      </w:r>
      <w:proofErr w:type="gramStart"/>
      <w:r w:rsidRPr="0068757F">
        <w:rPr>
          <w:rFonts w:ascii="Times New Roman" w:hAnsi="Times New Roman"/>
          <w:sz w:val="22"/>
          <w:szCs w:val="22"/>
          <w:u w:val="single"/>
          <w:lang w:val="ru-RU"/>
        </w:rPr>
        <w:t>иную форму</w:t>
      </w:r>
      <w:proofErr w:type="gramEnd"/>
      <w:r w:rsidRPr="0068757F">
        <w:rPr>
          <w:rFonts w:ascii="Times New Roman" w:hAnsi="Times New Roman"/>
          <w:sz w:val="22"/>
          <w:szCs w:val="22"/>
          <w:u w:val="single"/>
          <w:lang w:val="ru-RU"/>
        </w:rPr>
        <w:t xml:space="preserve"> определяющую его финансовое положение.  </w:t>
      </w:r>
      <w:r w:rsidRPr="0068757F">
        <w:rPr>
          <w:rFonts w:ascii="Times New Roman" w:hAnsi="Times New Roman"/>
          <w:i/>
          <w:sz w:val="22"/>
          <w:szCs w:val="22"/>
          <w:lang w:val="ru-RU"/>
        </w:rPr>
        <w:br w:type="page"/>
      </w:r>
    </w:p>
    <w:p w:rsidR="00A42F30" w:rsidRPr="0068757F" w:rsidRDefault="00A42F30" w:rsidP="00A42F30">
      <w:pPr>
        <w:ind w:left="7080" w:firstLine="708"/>
        <w:jc w:val="center"/>
        <w:rPr>
          <w:rFonts w:ascii="Times New Roman" w:hAnsi="Times New Roman"/>
          <w:i/>
          <w:sz w:val="22"/>
          <w:szCs w:val="22"/>
          <w:lang w:val="ru-RU"/>
        </w:rPr>
      </w:pPr>
      <w:r w:rsidRPr="0068757F">
        <w:rPr>
          <w:rFonts w:ascii="Times New Roman" w:hAnsi="Times New Roman"/>
          <w:i/>
          <w:sz w:val="22"/>
          <w:szCs w:val="22"/>
          <w:lang w:val="ru-RU"/>
        </w:rPr>
        <w:lastRenderedPageBreak/>
        <w:t xml:space="preserve">Форма № </w:t>
      </w:r>
      <w:r w:rsidR="00904AE7" w:rsidRPr="0068757F">
        <w:rPr>
          <w:rFonts w:ascii="Times New Roman" w:hAnsi="Times New Roman"/>
          <w:i/>
          <w:sz w:val="22"/>
          <w:szCs w:val="22"/>
          <w:lang w:val="ru-RU"/>
        </w:rPr>
        <w:t>5</w:t>
      </w:r>
    </w:p>
    <w:p w:rsidR="00A42F30" w:rsidRPr="0068757F" w:rsidRDefault="00A42F30" w:rsidP="00A42F30">
      <w:pPr>
        <w:jc w:val="center"/>
        <w:rPr>
          <w:rFonts w:ascii="Times New Roman" w:hAnsi="Times New Roman"/>
          <w:sz w:val="22"/>
          <w:szCs w:val="22"/>
          <w:lang w:val="ru-RU"/>
        </w:rPr>
      </w:pPr>
    </w:p>
    <w:p w:rsidR="00A42F30" w:rsidRPr="0068757F" w:rsidRDefault="00A42F30" w:rsidP="00A42F30">
      <w:pPr>
        <w:autoSpaceDE w:val="0"/>
        <w:autoSpaceDN w:val="0"/>
        <w:adjustRightInd w:val="0"/>
        <w:jc w:val="center"/>
        <w:rPr>
          <w:rFonts w:ascii="Times New Roman" w:hAnsi="Times New Roman"/>
          <w:i/>
          <w:sz w:val="22"/>
          <w:szCs w:val="22"/>
          <w:lang w:val="ru-RU"/>
        </w:rPr>
      </w:pPr>
      <w:r w:rsidRPr="0068757F">
        <w:rPr>
          <w:rFonts w:ascii="Times New Roman" w:hAnsi="Times New Roman"/>
          <w:i/>
          <w:sz w:val="22"/>
          <w:szCs w:val="22"/>
          <w:lang w:val="ru-RU"/>
        </w:rPr>
        <w:t xml:space="preserve">НА ФИРМЕННОМ БЛАНКЕ </w:t>
      </w:r>
    </w:p>
    <w:p w:rsidR="00A42F30" w:rsidRPr="0068757F" w:rsidRDefault="00A42F30" w:rsidP="00A42F30">
      <w:pPr>
        <w:autoSpaceDE w:val="0"/>
        <w:autoSpaceDN w:val="0"/>
        <w:adjustRightInd w:val="0"/>
        <w:jc w:val="center"/>
        <w:rPr>
          <w:rFonts w:ascii="Times New Roman" w:hAnsi="Times New Roman"/>
          <w:sz w:val="22"/>
          <w:szCs w:val="22"/>
          <w:lang w:val="ru-RU"/>
        </w:rPr>
      </w:pPr>
    </w:p>
    <w:p w:rsidR="00A42F30" w:rsidRPr="0068757F" w:rsidRDefault="00A42F30" w:rsidP="00A42F30">
      <w:pPr>
        <w:autoSpaceDE w:val="0"/>
        <w:autoSpaceDN w:val="0"/>
        <w:adjustRightInd w:val="0"/>
        <w:jc w:val="center"/>
        <w:rPr>
          <w:rFonts w:ascii="Times New Roman" w:hAnsi="Times New Roman"/>
          <w:sz w:val="22"/>
          <w:szCs w:val="22"/>
          <w:lang w:val="ru-RU"/>
        </w:rPr>
      </w:pPr>
    </w:p>
    <w:p w:rsidR="000A047B" w:rsidRPr="0068757F" w:rsidRDefault="000A047B" w:rsidP="000A047B">
      <w:pPr>
        <w:pStyle w:val="afff"/>
        <w:ind w:left="6804" w:right="-108" w:hanging="72"/>
        <w:jc w:val="center"/>
        <w:rPr>
          <w:rFonts w:ascii="Times New Roman" w:hAnsi="Times New Roman" w:cs="Times New Roman"/>
          <w:b/>
          <w:bCs/>
          <w:sz w:val="22"/>
          <w:szCs w:val="22"/>
        </w:rPr>
      </w:pPr>
      <w:r w:rsidRPr="0068757F">
        <w:rPr>
          <w:rFonts w:ascii="Times New Roman" w:hAnsi="Times New Roman" w:cs="Times New Roman"/>
          <w:b/>
          <w:bCs/>
          <w:sz w:val="22"/>
          <w:szCs w:val="22"/>
        </w:rPr>
        <w:t>Закупочная</w:t>
      </w:r>
      <w:r w:rsidRPr="0068757F">
        <w:rPr>
          <w:rFonts w:ascii="Times New Roman" w:hAnsi="Times New Roman" w:cs="Times New Roman"/>
          <w:sz w:val="22"/>
          <w:szCs w:val="22"/>
        </w:rPr>
        <w:t xml:space="preserve"> </w:t>
      </w:r>
      <w:r w:rsidRPr="0068757F">
        <w:rPr>
          <w:rFonts w:ascii="Times New Roman" w:hAnsi="Times New Roman" w:cs="Times New Roman"/>
          <w:b/>
          <w:bCs/>
          <w:sz w:val="22"/>
          <w:szCs w:val="22"/>
        </w:rPr>
        <w:t>комиссия</w:t>
      </w:r>
    </w:p>
    <w:p w:rsidR="000A047B" w:rsidRPr="0068757F" w:rsidRDefault="000A047B" w:rsidP="000A047B">
      <w:pPr>
        <w:jc w:val="center"/>
        <w:rPr>
          <w:rFonts w:ascii="Times New Roman" w:hAnsi="Times New Roman"/>
          <w:i/>
          <w:sz w:val="22"/>
          <w:szCs w:val="22"/>
          <w:lang w:val="ru-RU"/>
        </w:rPr>
      </w:pPr>
    </w:p>
    <w:p w:rsidR="000A047B" w:rsidRPr="0068757F" w:rsidRDefault="000A047B" w:rsidP="000A047B">
      <w:pPr>
        <w:jc w:val="center"/>
        <w:rPr>
          <w:rFonts w:ascii="Times New Roman" w:hAnsi="Times New Roman"/>
          <w:i/>
          <w:sz w:val="22"/>
          <w:szCs w:val="22"/>
          <w:lang w:val="ru-RU"/>
        </w:rPr>
      </w:pPr>
    </w:p>
    <w:p w:rsidR="000A047B" w:rsidRPr="0068757F" w:rsidRDefault="000A047B" w:rsidP="000A047B">
      <w:pPr>
        <w:rPr>
          <w:rFonts w:ascii="Times New Roman" w:hAnsi="Times New Roman"/>
          <w:sz w:val="22"/>
          <w:szCs w:val="22"/>
          <w:lang w:val="ru-RU"/>
        </w:rPr>
      </w:pPr>
    </w:p>
    <w:p w:rsidR="00C12B03" w:rsidRPr="0068757F" w:rsidRDefault="00C12B03" w:rsidP="00C12B03">
      <w:pPr>
        <w:jc w:val="center"/>
        <w:rPr>
          <w:rFonts w:ascii="Times New Roman" w:hAnsi="Times New Roman"/>
          <w:sz w:val="22"/>
          <w:szCs w:val="22"/>
          <w:lang w:val="ru-RU"/>
        </w:rPr>
      </w:pPr>
      <w:r w:rsidRPr="0068757F">
        <w:rPr>
          <w:rFonts w:ascii="Times New Roman" w:hAnsi="Times New Roman"/>
          <w:sz w:val="22"/>
          <w:szCs w:val="22"/>
          <w:lang w:val="ru-RU"/>
        </w:rPr>
        <w:t>ЗАЯВЛЕНИЕ</w:t>
      </w:r>
    </w:p>
    <w:p w:rsidR="00C12B03" w:rsidRPr="0068757F" w:rsidRDefault="00C12B03" w:rsidP="00C12B03">
      <w:pPr>
        <w:jc w:val="center"/>
        <w:rPr>
          <w:rFonts w:ascii="Times New Roman" w:hAnsi="Times New Roman"/>
          <w:sz w:val="22"/>
          <w:szCs w:val="22"/>
          <w:lang w:val="ru-RU"/>
        </w:rPr>
      </w:pPr>
      <w:r w:rsidRPr="0068757F">
        <w:rPr>
          <w:rFonts w:ascii="Times New Roman" w:hAnsi="Times New Roman"/>
          <w:sz w:val="22"/>
          <w:szCs w:val="22"/>
          <w:lang w:val="ru-RU"/>
        </w:rPr>
        <w:t>по недопущению коррупционных проявлений</w:t>
      </w:r>
    </w:p>
    <w:p w:rsidR="000A047B" w:rsidRPr="0068757F" w:rsidRDefault="000A047B" w:rsidP="000A047B">
      <w:pPr>
        <w:jc w:val="center"/>
        <w:rPr>
          <w:rFonts w:ascii="Times New Roman" w:hAnsi="Times New Roman"/>
          <w:sz w:val="22"/>
          <w:szCs w:val="22"/>
          <w:lang w:val="ru-RU"/>
        </w:rPr>
      </w:pPr>
    </w:p>
    <w:p w:rsidR="000A047B" w:rsidRPr="0068757F" w:rsidRDefault="000A047B" w:rsidP="000A047B">
      <w:pPr>
        <w:jc w:val="center"/>
        <w:rPr>
          <w:rFonts w:ascii="Times New Roman" w:hAnsi="Times New Roman"/>
          <w:sz w:val="22"/>
          <w:szCs w:val="22"/>
          <w:lang w:val="ru-RU"/>
        </w:rPr>
      </w:pPr>
    </w:p>
    <w:p w:rsidR="00C12B03" w:rsidRPr="0068757F" w:rsidRDefault="00C12B03" w:rsidP="00F75886">
      <w:pPr>
        <w:ind w:right="104" w:firstLine="567"/>
        <w:jc w:val="right"/>
        <w:rPr>
          <w:rFonts w:ascii="Times New Roman" w:hAnsi="Times New Roman"/>
          <w:sz w:val="22"/>
          <w:szCs w:val="22"/>
          <w:lang w:val="ru-RU"/>
        </w:rPr>
      </w:pPr>
      <w:r w:rsidRPr="0068757F">
        <w:rPr>
          <w:rFonts w:ascii="Times New Roman" w:hAnsi="Times New Roman"/>
          <w:sz w:val="22"/>
          <w:szCs w:val="22"/>
          <w:lang w:val="ru-RU"/>
        </w:rPr>
        <w:t>Настоящим письмом подтверждаем, что компания __________________________</w:t>
      </w:r>
      <w:proofErr w:type="gramStart"/>
      <w:r w:rsidRPr="0068757F">
        <w:rPr>
          <w:rFonts w:ascii="Times New Roman" w:hAnsi="Times New Roman"/>
          <w:sz w:val="22"/>
          <w:szCs w:val="22"/>
          <w:lang w:val="ru-RU"/>
        </w:rPr>
        <w:t>_ :</w:t>
      </w:r>
      <w:proofErr w:type="gramEnd"/>
      <w:r w:rsidRPr="0068757F">
        <w:rPr>
          <w:rFonts w:ascii="Times New Roman" w:hAnsi="Times New Roman"/>
          <w:sz w:val="22"/>
          <w:szCs w:val="22"/>
          <w:lang w:val="ru-RU"/>
        </w:rPr>
        <w:t xml:space="preserve"> </w:t>
      </w:r>
    </w:p>
    <w:p w:rsidR="00C12B03" w:rsidRPr="0068757F" w:rsidRDefault="00C12B03" w:rsidP="00F75886">
      <w:pPr>
        <w:spacing w:after="102"/>
        <w:ind w:right="388" w:firstLine="567"/>
        <w:jc w:val="right"/>
        <w:rPr>
          <w:rFonts w:ascii="Times New Roman" w:hAnsi="Times New Roman"/>
          <w:i/>
          <w:sz w:val="22"/>
          <w:szCs w:val="22"/>
          <w:lang w:val="ru-RU"/>
        </w:rPr>
      </w:pPr>
      <w:r w:rsidRPr="0068757F">
        <w:rPr>
          <w:rFonts w:ascii="Times New Roman" w:hAnsi="Times New Roman"/>
          <w:i/>
          <w:sz w:val="22"/>
          <w:szCs w:val="22"/>
          <w:lang w:val="ru-RU"/>
        </w:rPr>
        <w:t xml:space="preserve">     (наименование компании) </w:t>
      </w:r>
    </w:p>
    <w:p w:rsidR="00ED7ED4" w:rsidRPr="0068757F" w:rsidRDefault="004A5541" w:rsidP="00F75886">
      <w:pPr>
        <w:spacing w:line="276" w:lineRule="auto"/>
        <w:ind w:right="388" w:firstLine="567"/>
        <w:jc w:val="both"/>
        <w:rPr>
          <w:rFonts w:ascii="Times New Roman" w:hAnsi="Times New Roman"/>
          <w:sz w:val="22"/>
          <w:szCs w:val="22"/>
          <w:lang w:val="ru-RU"/>
        </w:rPr>
      </w:pPr>
      <w:r w:rsidRPr="0068757F">
        <w:rPr>
          <w:rFonts w:ascii="Times New Roman" w:hAnsi="Times New Roman"/>
          <w:sz w:val="22"/>
          <w:szCs w:val="22"/>
          <w:lang w:val="ru-RU"/>
        </w:rPr>
        <w:t>а) о</w:t>
      </w:r>
      <w:r w:rsidR="00ED7ED4" w:rsidRPr="0068757F">
        <w:rPr>
          <w:rFonts w:ascii="Times New Roman" w:hAnsi="Times New Roman"/>
          <w:sz w:val="22"/>
          <w:szCs w:val="22"/>
          <w:lang w:val="ru-RU"/>
        </w:rPr>
        <w:t>бязуется:</w:t>
      </w:r>
    </w:p>
    <w:p w:rsidR="00ED7ED4" w:rsidRPr="0068757F" w:rsidRDefault="00ED7ED4" w:rsidP="00F75886">
      <w:pPr>
        <w:spacing w:line="276" w:lineRule="auto"/>
        <w:ind w:right="388" w:firstLine="567"/>
        <w:jc w:val="both"/>
        <w:rPr>
          <w:rFonts w:ascii="Times New Roman" w:hAnsi="Times New Roman"/>
          <w:sz w:val="22"/>
          <w:szCs w:val="22"/>
          <w:lang w:val="ru-RU"/>
        </w:rPr>
      </w:pPr>
      <w:r w:rsidRPr="0068757F">
        <w:rPr>
          <w:rFonts w:ascii="Times New Roman" w:hAnsi="Times New Roman"/>
          <w:sz w:val="22"/>
          <w:szCs w:val="22"/>
          <w:lang w:val="ru-RU"/>
        </w:rPr>
        <w:t>- соблюдать требования Закона Республики Узбекистан «О государственных закупках» №ЗРУ-684 от 22.04.2021 г.;</w:t>
      </w:r>
    </w:p>
    <w:p w:rsidR="00ED7ED4" w:rsidRPr="0068757F" w:rsidRDefault="00ED7ED4" w:rsidP="00F75886">
      <w:pPr>
        <w:spacing w:line="276" w:lineRule="auto"/>
        <w:ind w:right="388" w:firstLine="567"/>
        <w:jc w:val="both"/>
        <w:rPr>
          <w:rFonts w:ascii="Times New Roman" w:hAnsi="Times New Roman"/>
          <w:sz w:val="22"/>
          <w:szCs w:val="22"/>
          <w:lang w:val="ru-RU"/>
        </w:rPr>
      </w:pPr>
      <w:r w:rsidRPr="0068757F">
        <w:rPr>
          <w:rFonts w:ascii="Times New Roman" w:hAnsi="Times New Roman"/>
          <w:sz w:val="22"/>
          <w:szCs w:val="22"/>
          <w:lang w:val="ru-RU"/>
        </w:rPr>
        <w:t>- прямо или косвенно не предлагать и не давать любому нынешнему либо бывшему должностному лицу или работнику Заказчика или другого государственного органа вознаграждение в любой форме, предложение о найме на работу либо любую другую ценную вещь или услугу с целью повлиять на совершение какого-либо действия, принятие решения или применение какой-либо закупочной процедуры Заказчика в процессе государственных закупок;</w:t>
      </w:r>
    </w:p>
    <w:p w:rsidR="00ED7ED4" w:rsidRPr="0068757F" w:rsidRDefault="00ED7ED4" w:rsidP="00F75886">
      <w:pPr>
        <w:spacing w:line="276" w:lineRule="auto"/>
        <w:ind w:right="388" w:firstLine="567"/>
        <w:jc w:val="both"/>
        <w:rPr>
          <w:rFonts w:ascii="Times New Roman" w:hAnsi="Times New Roman"/>
          <w:sz w:val="22"/>
          <w:szCs w:val="22"/>
          <w:lang w:val="ru-RU"/>
        </w:rPr>
      </w:pPr>
      <w:r w:rsidRPr="0068757F">
        <w:rPr>
          <w:rFonts w:ascii="Times New Roman" w:hAnsi="Times New Roman"/>
          <w:sz w:val="22"/>
          <w:szCs w:val="22"/>
          <w:lang w:val="ru-RU"/>
        </w:rPr>
        <w:t xml:space="preserve">- не совершать </w:t>
      </w:r>
      <w:proofErr w:type="spellStart"/>
      <w:r w:rsidRPr="0068757F">
        <w:rPr>
          <w:rFonts w:ascii="Times New Roman" w:hAnsi="Times New Roman"/>
          <w:sz w:val="22"/>
          <w:szCs w:val="22"/>
          <w:lang w:val="ru-RU"/>
        </w:rPr>
        <w:t>антиконкурентные</w:t>
      </w:r>
      <w:proofErr w:type="spellEnd"/>
      <w:r w:rsidRPr="0068757F">
        <w:rPr>
          <w:rFonts w:ascii="Times New Roman" w:hAnsi="Times New Roman"/>
          <w:sz w:val="22"/>
          <w:szCs w:val="22"/>
          <w:lang w:val="ru-RU"/>
        </w:rPr>
        <w:t xml:space="preserve"> действия, в том числе при выявлении случаев аффилированности;</w:t>
      </w:r>
    </w:p>
    <w:p w:rsidR="00ED7ED4" w:rsidRPr="0068757F" w:rsidRDefault="00ED7ED4" w:rsidP="00F75886">
      <w:pPr>
        <w:spacing w:line="276" w:lineRule="auto"/>
        <w:ind w:right="159" w:firstLine="567"/>
        <w:jc w:val="both"/>
        <w:rPr>
          <w:rFonts w:ascii="Times New Roman" w:hAnsi="Times New Roman"/>
          <w:sz w:val="22"/>
          <w:szCs w:val="22"/>
          <w:lang w:val="ru-RU"/>
        </w:rPr>
      </w:pPr>
      <w:r w:rsidRPr="0068757F">
        <w:rPr>
          <w:rFonts w:ascii="Times New Roman" w:hAnsi="Times New Roman"/>
          <w:sz w:val="22"/>
          <w:szCs w:val="22"/>
          <w:lang w:val="ru-RU"/>
        </w:rPr>
        <w:t>- не допускать проявления мошенничества, фальсификации данных и коррупции;</w:t>
      </w:r>
    </w:p>
    <w:p w:rsidR="00ED7ED4" w:rsidRPr="0068757F" w:rsidRDefault="00ED7ED4" w:rsidP="00F75886">
      <w:pPr>
        <w:spacing w:line="276" w:lineRule="auto"/>
        <w:ind w:right="159" w:firstLine="567"/>
        <w:jc w:val="both"/>
        <w:rPr>
          <w:rFonts w:ascii="Times New Roman" w:hAnsi="Times New Roman"/>
          <w:sz w:val="22"/>
          <w:szCs w:val="22"/>
          <w:lang w:val="ru-RU"/>
        </w:rPr>
      </w:pPr>
      <w:r w:rsidRPr="0068757F">
        <w:rPr>
          <w:rFonts w:ascii="Times New Roman" w:hAnsi="Times New Roman"/>
          <w:sz w:val="22"/>
          <w:szCs w:val="22"/>
          <w:lang w:val="ru-RU"/>
        </w:rPr>
        <w:t>- не предоставлять ложные или подложные документы, раскрывать информацию об аффилированных лицах, участвовавшим в данном лоте</w:t>
      </w:r>
      <w:r w:rsidR="004A5541" w:rsidRPr="0068757F">
        <w:rPr>
          <w:rFonts w:ascii="Times New Roman" w:hAnsi="Times New Roman"/>
          <w:sz w:val="22"/>
          <w:szCs w:val="22"/>
          <w:lang w:val="ru-RU"/>
        </w:rPr>
        <w:t>;</w:t>
      </w:r>
    </w:p>
    <w:p w:rsidR="004A5541" w:rsidRPr="0068757F" w:rsidRDefault="004A5541" w:rsidP="00F75886">
      <w:pPr>
        <w:spacing w:line="276" w:lineRule="auto"/>
        <w:ind w:right="159" w:firstLine="567"/>
        <w:jc w:val="both"/>
        <w:rPr>
          <w:rFonts w:ascii="Times New Roman" w:hAnsi="Times New Roman"/>
          <w:sz w:val="22"/>
          <w:szCs w:val="22"/>
          <w:lang w:val="ru-RU"/>
        </w:rPr>
      </w:pPr>
      <w:r w:rsidRPr="0068757F">
        <w:rPr>
          <w:rFonts w:ascii="Times New Roman" w:hAnsi="Times New Roman"/>
          <w:sz w:val="22"/>
          <w:szCs w:val="22"/>
          <w:lang w:val="ru-RU"/>
        </w:rPr>
        <w:tab/>
        <w:t>б) подтверждает, что:</w:t>
      </w:r>
    </w:p>
    <w:p w:rsidR="004A5541" w:rsidRPr="0068757F" w:rsidRDefault="004A5541" w:rsidP="00F75886">
      <w:pPr>
        <w:spacing w:line="276" w:lineRule="auto"/>
        <w:ind w:right="159" w:firstLine="567"/>
        <w:jc w:val="both"/>
        <w:rPr>
          <w:rFonts w:ascii="Times New Roman" w:hAnsi="Times New Roman"/>
          <w:sz w:val="22"/>
          <w:szCs w:val="22"/>
          <w:lang w:val="ru-RU"/>
        </w:rPr>
      </w:pPr>
      <w:r w:rsidRPr="0068757F">
        <w:rPr>
          <w:rFonts w:ascii="Times New Roman" w:hAnsi="Times New Roman"/>
          <w:sz w:val="22"/>
          <w:szCs w:val="22"/>
          <w:lang w:val="ru-RU"/>
        </w:rPr>
        <w:t>- не имеет конфликта интересов с Заказчиком, не имеет близких родственников среди учредителей и/или сотрудников, которые имеют право на принятие решения по выбору исполнителя;</w:t>
      </w:r>
    </w:p>
    <w:p w:rsidR="004A5541" w:rsidRPr="0068757F" w:rsidRDefault="004A5541" w:rsidP="00F75886">
      <w:pPr>
        <w:spacing w:line="276" w:lineRule="auto"/>
        <w:ind w:right="159" w:firstLine="567"/>
        <w:jc w:val="both"/>
        <w:rPr>
          <w:rFonts w:ascii="Times New Roman" w:hAnsi="Times New Roman"/>
          <w:sz w:val="22"/>
          <w:szCs w:val="22"/>
          <w:lang w:val="ru-RU"/>
        </w:rPr>
      </w:pPr>
      <w:r w:rsidRPr="0068757F">
        <w:rPr>
          <w:rFonts w:ascii="Times New Roman" w:hAnsi="Times New Roman"/>
          <w:sz w:val="22"/>
          <w:szCs w:val="22"/>
          <w:lang w:val="ru-RU"/>
        </w:rPr>
        <w:t xml:space="preserve">- не состоит в сговоре с другими участниками с целью искажения цен или результатов </w:t>
      </w:r>
      <w:r w:rsidR="00BF15C6" w:rsidRPr="0068757F">
        <w:rPr>
          <w:rFonts w:ascii="Times New Roman" w:hAnsi="Times New Roman"/>
          <w:sz w:val="22"/>
          <w:szCs w:val="22"/>
          <w:lang w:val="ru-RU"/>
        </w:rPr>
        <w:t>отбора</w:t>
      </w:r>
      <w:r w:rsidRPr="0068757F">
        <w:rPr>
          <w:rFonts w:ascii="Times New Roman" w:hAnsi="Times New Roman"/>
          <w:sz w:val="22"/>
          <w:szCs w:val="22"/>
          <w:lang w:val="ru-RU"/>
        </w:rPr>
        <w:t>;</w:t>
      </w:r>
    </w:p>
    <w:p w:rsidR="000A047B" w:rsidRPr="0068757F" w:rsidRDefault="000A047B" w:rsidP="00F75886">
      <w:pPr>
        <w:ind w:firstLine="567"/>
        <w:rPr>
          <w:rFonts w:ascii="Times New Roman" w:hAnsi="Times New Roman"/>
          <w:sz w:val="22"/>
          <w:szCs w:val="22"/>
          <w:lang w:val="ru-RU"/>
        </w:rPr>
      </w:pPr>
    </w:p>
    <w:p w:rsidR="000A047B" w:rsidRPr="0068757F" w:rsidRDefault="000A047B" w:rsidP="00F75886">
      <w:pPr>
        <w:ind w:firstLine="567"/>
        <w:rPr>
          <w:rFonts w:ascii="Times New Roman" w:hAnsi="Times New Roman"/>
          <w:sz w:val="22"/>
          <w:szCs w:val="22"/>
          <w:lang w:val="ru-RU"/>
        </w:rPr>
      </w:pPr>
    </w:p>
    <w:p w:rsidR="000A047B" w:rsidRPr="0068757F" w:rsidRDefault="000A047B" w:rsidP="00F75886">
      <w:pPr>
        <w:ind w:firstLine="567"/>
        <w:rPr>
          <w:rFonts w:ascii="Times New Roman" w:hAnsi="Times New Roman"/>
          <w:sz w:val="22"/>
          <w:szCs w:val="22"/>
          <w:lang w:val="ru-RU"/>
        </w:rPr>
      </w:pPr>
      <w:r w:rsidRPr="0068757F">
        <w:rPr>
          <w:rFonts w:ascii="Times New Roman" w:hAnsi="Times New Roman"/>
          <w:sz w:val="22"/>
          <w:szCs w:val="22"/>
          <w:lang w:val="ru-RU"/>
        </w:rPr>
        <w:t>Подписи:</w:t>
      </w:r>
    </w:p>
    <w:p w:rsidR="000A047B" w:rsidRPr="0068757F" w:rsidRDefault="000A047B" w:rsidP="00F75886">
      <w:pPr>
        <w:ind w:firstLine="567"/>
        <w:rPr>
          <w:rFonts w:ascii="Times New Roman" w:hAnsi="Times New Roman"/>
          <w:sz w:val="22"/>
          <w:szCs w:val="22"/>
          <w:lang w:val="ru-RU"/>
        </w:rPr>
      </w:pPr>
    </w:p>
    <w:p w:rsidR="000A047B" w:rsidRPr="0068757F" w:rsidRDefault="000A047B" w:rsidP="00F75886">
      <w:pPr>
        <w:ind w:firstLine="567"/>
        <w:rPr>
          <w:rFonts w:ascii="Times New Roman" w:hAnsi="Times New Roman"/>
          <w:sz w:val="22"/>
          <w:szCs w:val="22"/>
          <w:lang w:val="ru-RU"/>
        </w:rPr>
      </w:pPr>
      <w:r w:rsidRPr="0068757F">
        <w:rPr>
          <w:rFonts w:ascii="Times New Roman" w:hAnsi="Times New Roman"/>
          <w:sz w:val="22"/>
          <w:szCs w:val="22"/>
          <w:lang w:val="ru-RU"/>
        </w:rPr>
        <w:t>Ф.И.О. руководителя _______________</w:t>
      </w:r>
    </w:p>
    <w:p w:rsidR="000A047B" w:rsidRPr="0068757F" w:rsidRDefault="000A047B" w:rsidP="00F75886">
      <w:pPr>
        <w:ind w:firstLine="567"/>
        <w:rPr>
          <w:rFonts w:ascii="Times New Roman" w:hAnsi="Times New Roman"/>
          <w:sz w:val="22"/>
          <w:szCs w:val="22"/>
          <w:lang w:val="ru-RU"/>
        </w:rPr>
      </w:pPr>
    </w:p>
    <w:p w:rsidR="000A047B" w:rsidRPr="0068757F" w:rsidRDefault="000A047B" w:rsidP="00F75886">
      <w:pPr>
        <w:ind w:firstLine="567"/>
        <w:rPr>
          <w:rFonts w:ascii="Times New Roman" w:hAnsi="Times New Roman"/>
          <w:sz w:val="22"/>
          <w:szCs w:val="22"/>
          <w:lang w:val="ru-RU"/>
        </w:rPr>
      </w:pPr>
      <w:r w:rsidRPr="0068757F">
        <w:rPr>
          <w:rFonts w:ascii="Times New Roman" w:hAnsi="Times New Roman"/>
          <w:sz w:val="22"/>
          <w:szCs w:val="22"/>
          <w:lang w:val="ru-RU"/>
        </w:rPr>
        <w:t>Ф.И.О. главного бухгалтера (начальника финансового отдела) ______________</w:t>
      </w:r>
    </w:p>
    <w:p w:rsidR="000A047B" w:rsidRPr="0068757F" w:rsidRDefault="000A047B" w:rsidP="00F75886">
      <w:pPr>
        <w:ind w:firstLine="567"/>
        <w:rPr>
          <w:rFonts w:ascii="Times New Roman" w:hAnsi="Times New Roman"/>
          <w:sz w:val="22"/>
          <w:szCs w:val="22"/>
          <w:lang w:val="ru-RU"/>
        </w:rPr>
      </w:pPr>
    </w:p>
    <w:p w:rsidR="000A047B" w:rsidRPr="0068757F" w:rsidRDefault="000A047B" w:rsidP="00F75886">
      <w:pPr>
        <w:ind w:firstLine="567"/>
        <w:rPr>
          <w:rFonts w:ascii="Times New Roman" w:hAnsi="Times New Roman"/>
          <w:sz w:val="22"/>
          <w:szCs w:val="22"/>
          <w:lang w:val="ru-RU"/>
        </w:rPr>
      </w:pPr>
      <w:r w:rsidRPr="0068757F">
        <w:rPr>
          <w:rFonts w:ascii="Times New Roman" w:hAnsi="Times New Roman"/>
          <w:sz w:val="22"/>
          <w:szCs w:val="22"/>
          <w:lang w:val="ru-RU"/>
        </w:rPr>
        <w:t>Ф.И.О. юриста ____________________</w:t>
      </w:r>
    </w:p>
    <w:p w:rsidR="000A047B" w:rsidRPr="0068757F" w:rsidRDefault="000A047B" w:rsidP="00F75886">
      <w:pPr>
        <w:ind w:firstLine="567"/>
        <w:rPr>
          <w:rFonts w:ascii="Times New Roman" w:hAnsi="Times New Roman"/>
          <w:sz w:val="22"/>
          <w:szCs w:val="22"/>
          <w:lang w:val="ru-RU"/>
        </w:rPr>
      </w:pPr>
    </w:p>
    <w:p w:rsidR="000A047B" w:rsidRPr="0068757F" w:rsidRDefault="000A047B" w:rsidP="00F75886">
      <w:pPr>
        <w:ind w:firstLine="567"/>
        <w:rPr>
          <w:rFonts w:ascii="Times New Roman" w:hAnsi="Times New Roman"/>
          <w:sz w:val="22"/>
          <w:szCs w:val="22"/>
          <w:lang w:val="ru-RU"/>
        </w:rPr>
      </w:pPr>
    </w:p>
    <w:p w:rsidR="00A42F30" w:rsidRPr="0068757F" w:rsidRDefault="000A047B" w:rsidP="00F75886">
      <w:pPr>
        <w:ind w:firstLine="567"/>
        <w:rPr>
          <w:rFonts w:ascii="Times New Roman" w:hAnsi="Times New Roman"/>
          <w:sz w:val="22"/>
          <w:szCs w:val="22"/>
          <w:lang w:val="ru-RU"/>
        </w:rPr>
      </w:pPr>
      <w:r w:rsidRPr="0068757F">
        <w:rPr>
          <w:rFonts w:ascii="Times New Roman" w:hAnsi="Times New Roman"/>
          <w:sz w:val="22"/>
          <w:szCs w:val="22"/>
          <w:lang w:val="ru-RU"/>
        </w:rPr>
        <w:t>Место печати</w:t>
      </w:r>
    </w:p>
    <w:p w:rsidR="00A42F30" w:rsidRPr="0068757F" w:rsidRDefault="00A42F30" w:rsidP="00A42F30">
      <w:pPr>
        <w:rPr>
          <w:rFonts w:ascii="Times New Roman" w:hAnsi="Times New Roman"/>
          <w:sz w:val="22"/>
          <w:szCs w:val="22"/>
          <w:lang w:val="ru-RU"/>
        </w:rPr>
      </w:pPr>
    </w:p>
    <w:p w:rsidR="00BF15C6" w:rsidRPr="0068757F" w:rsidRDefault="00A42F30" w:rsidP="00BF15C6">
      <w:pPr>
        <w:jc w:val="right"/>
        <w:rPr>
          <w:rFonts w:ascii="Times New Roman" w:hAnsi="Times New Roman"/>
          <w:i/>
          <w:sz w:val="22"/>
          <w:szCs w:val="22"/>
          <w:lang w:val="ru-RU"/>
        </w:rPr>
      </w:pPr>
      <w:r w:rsidRPr="0068757F">
        <w:rPr>
          <w:rFonts w:ascii="Times New Roman" w:hAnsi="Times New Roman"/>
          <w:i/>
          <w:sz w:val="22"/>
          <w:szCs w:val="22"/>
          <w:lang w:val="ru-RU"/>
        </w:rPr>
        <w:br w:type="page"/>
      </w:r>
      <w:r w:rsidR="00BF15C6" w:rsidRPr="0068757F">
        <w:rPr>
          <w:rFonts w:ascii="Times New Roman" w:hAnsi="Times New Roman"/>
          <w:i/>
          <w:sz w:val="22"/>
          <w:szCs w:val="22"/>
          <w:lang w:val="ru-RU"/>
        </w:rPr>
        <w:lastRenderedPageBreak/>
        <w:t xml:space="preserve"> </w:t>
      </w:r>
    </w:p>
    <w:p w:rsidR="00A42F30" w:rsidRPr="0068757F" w:rsidRDefault="00A42F30" w:rsidP="00A42F30">
      <w:pPr>
        <w:jc w:val="right"/>
        <w:rPr>
          <w:rFonts w:ascii="Times New Roman" w:hAnsi="Times New Roman"/>
          <w:i/>
          <w:sz w:val="22"/>
          <w:szCs w:val="22"/>
          <w:lang w:val="ru-RU"/>
        </w:rPr>
      </w:pPr>
      <w:r w:rsidRPr="0068757F">
        <w:rPr>
          <w:rFonts w:ascii="Times New Roman" w:hAnsi="Times New Roman"/>
          <w:i/>
          <w:sz w:val="22"/>
          <w:szCs w:val="22"/>
          <w:lang w:val="ru-RU"/>
        </w:rPr>
        <w:t xml:space="preserve">Форма № </w:t>
      </w:r>
      <w:r w:rsidR="00904AE7" w:rsidRPr="0068757F">
        <w:rPr>
          <w:rFonts w:ascii="Times New Roman" w:hAnsi="Times New Roman"/>
          <w:i/>
          <w:sz w:val="22"/>
          <w:szCs w:val="22"/>
          <w:lang w:val="ru-RU"/>
        </w:rPr>
        <w:t>6</w:t>
      </w:r>
    </w:p>
    <w:p w:rsidR="00A42F30" w:rsidRPr="0068757F" w:rsidRDefault="00A42F30" w:rsidP="00F311CC">
      <w:pPr>
        <w:jc w:val="center"/>
        <w:rPr>
          <w:rFonts w:ascii="Times New Roman" w:hAnsi="Times New Roman"/>
          <w:sz w:val="22"/>
          <w:szCs w:val="22"/>
          <w:lang w:val="ru-RU"/>
        </w:rPr>
      </w:pPr>
      <w:r w:rsidRPr="0068757F">
        <w:rPr>
          <w:rFonts w:ascii="Times New Roman" w:hAnsi="Times New Roman"/>
          <w:sz w:val="22"/>
          <w:szCs w:val="22"/>
          <w:lang w:val="ru-RU"/>
        </w:rPr>
        <w:t>БЛАНК ОРГАНИЗАЦИИ</w:t>
      </w:r>
    </w:p>
    <w:p w:rsidR="00A42F30" w:rsidRPr="0068757F" w:rsidRDefault="00A42F30" w:rsidP="00A42F30">
      <w:pPr>
        <w:rPr>
          <w:rFonts w:ascii="Times New Roman" w:hAnsi="Times New Roman"/>
          <w:sz w:val="22"/>
          <w:szCs w:val="22"/>
          <w:lang w:val="ru-RU"/>
        </w:rPr>
      </w:pPr>
    </w:p>
    <w:p w:rsidR="00A42F30" w:rsidRPr="0068757F" w:rsidRDefault="00A42F30" w:rsidP="00E87F92">
      <w:pPr>
        <w:jc w:val="center"/>
        <w:rPr>
          <w:rFonts w:ascii="Times New Roman" w:hAnsi="Times New Roman"/>
          <w:sz w:val="22"/>
          <w:szCs w:val="22"/>
          <w:lang w:val="ru-RU"/>
        </w:rPr>
      </w:pPr>
      <w:r w:rsidRPr="0068757F">
        <w:rPr>
          <w:rFonts w:ascii="Times New Roman" w:hAnsi="Times New Roman"/>
          <w:sz w:val="22"/>
          <w:szCs w:val="22"/>
          <w:lang w:val="ru-RU"/>
        </w:rPr>
        <w:t xml:space="preserve">Техническое предложение на </w:t>
      </w:r>
      <w:r w:rsidR="00B8622E" w:rsidRPr="0068757F">
        <w:rPr>
          <w:rFonts w:ascii="Times New Roman" w:hAnsi="Times New Roman"/>
          <w:sz w:val="22"/>
          <w:szCs w:val="22"/>
          <w:lang w:val="ru-RU"/>
        </w:rPr>
        <w:t>отбор</w:t>
      </w:r>
      <w:r w:rsidRPr="0068757F">
        <w:rPr>
          <w:rFonts w:ascii="Times New Roman" w:hAnsi="Times New Roman"/>
          <w:sz w:val="22"/>
          <w:szCs w:val="22"/>
          <w:lang w:val="ru-RU"/>
        </w:rPr>
        <w:t xml:space="preserve"> ___________</w:t>
      </w:r>
      <w:proofErr w:type="gramStart"/>
      <w:r w:rsidRPr="0068757F">
        <w:rPr>
          <w:rFonts w:ascii="Times New Roman" w:hAnsi="Times New Roman"/>
          <w:sz w:val="22"/>
          <w:szCs w:val="22"/>
          <w:lang w:val="ru-RU"/>
        </w:rPr>
        <w:t>_(</w:t>
      </w:r>
      <w:proofErr w:type="gramEnd"/>
      <w:r w:rsidRPr="0068757F">
        <w:rPr>
          <w:rFonts w:ascii="Times New Roman" w:hAnsi="Times New Roman"/>
          <w:sz w:val="22"/>
          <w:szCs w:val="22"/>
          <w:lang w:val="ru-RU"/>
        </w:rPr>
        <w:t xml:space="preserve">указать номер и предмет </w:t>
      </w:r>
      <w:r w:rsidR="00B8622E" w:rsidRPr="0068757F">
        <w:rPr>
          <w:rFonts w:ascii="Times New Roman" w:hAnsi="Times New Roman"/>
          <w:sz w:val="22"/>
          <w:szCs w:val="22"/>
          <w:lang w:val="ru-RU"/>
        </w:rPr>
        <w:t>отбора</w:t>
      </w:r>
      <w:r w:rsidRPr="0068757F">
        <w:rPr>
          <w:rFonts w:ascii="Times New Roman" w:hAnsi="Times New Roman"/>
          <w:sz w:val="22"/>
          <w:szCs w:val="22"/>
          <w:lang w:val="ru-RU"/>
        </w:rPr>
        <w:t>)</w:t>
      </w:r>
    </w:p>
    <w:p w:rsidR="001F288F" w:rsidRPr="0068757F" w:rsidRDefault="001F288F" w:rsidP="001F288F">
      <w:pPr>
        <w:jc w:val="center"/>
        <w:rPr>
          <w:rFonts w:ascii="Times New Roman" w:hAnsi="Times New Roman"/>
          <w:i/>
          <w:sz w:val="22"/>
          <w:szCs w:val="22"/>
          <w:lang w:val="ru-RU"/>
        </w:rPr>
      </w:pPr>
    </w:p>
    <w:p w:rsidR="00F602C7" w:rsidRPr="0068757F" w:rsidRDefault="001F288F" w:rsidP="001F288F">
      <w:pPr>
        <w:rPr>
          <w:rFonts w:ascii="Times New Roman" w:hAnsi="Times New Roman"/>
          <w:i/>
          <w:sz w:val="22"/>
          <w:szCs w:val="22"/>
          <w:lang w:val="ru-RU"/>
        </w:rPr>
      </w:pPr>
      <w:r w:rsidRPr="0068757F">
        <w:rPr>
          <w:rFonts w:ascii="Times New Roman" w:hAnsi="Times New Roman"/>
          <w:i/>
          <w:sz w:val="22"/>
          <w:szCs w:val="22"/>
          <w:lang w:val="ru-RU"/>
        </w:rPr>
        <w:t>№:___________</w:t>
      </w:r>
      <w:r w:rsidR="00F602C7" w:rsidRPr="0068757F">
        <w:rPr>
          <w:rFonts w:ascii="Times New Roman" w:hAnsi="Times New Roman"/>
          <w:i/>
          <w:sz w:val="22"/>
          <w:szCs w:val="22"/>
          <w:lang w:val="ru-RU"/>
        </w:rPr>
        <w:t xml:space="preserve">  </w:t>
      </w:r>
    </w:p>
    <w:p w:rsidR="001F288F" w:rsidRPr="0068757F" w:rsidRDefault="001F288F" w:rsidP="001F288F">
      <w:pPr>
        <w:rPr>
          <w:rFonts w:ascii="Times New Roman" w:hAnsi="Times New Roman"/>
          <w:i/>
          <w:sz w:val="22"/>
          <w:szCs w:val="22"/>
          <w:lang w:val="ru-RU"/>
        </w:rPr>
      </w:pPr>
      <w:r w:rsidRPr="0068757F">
        <w:rPr>
          <w:rFonts w:ascii="Times New Roman" w:hAnsi="Times New Roman"/>
          <w:i/>
          <w:sz w:val="22"/>
          <w:szCs w:val="22"/>
          <w:lang w:val="ru-RU"/>
        </w:rPr>
        <w:t>Дата: _______</w:t>
      </w:r>
    </w:p>
    <w:p w:rsidR="001F288F" w:rsidRPr="0068757F" w:rsidRDefault="0056594F" w:rsidP="001F288F">
      <w:pPr>
        <w:pStyle w:val="afff"/>
        <w:ind w:left="6237" w:right="-108" w:firstLine="75"/>
        <w:jc w:val="center"/>
        <w:rPr>
          <w:rFonts w:ascii="Times New Roman" w:hAnsi="Times New Roman" w:cs="Times New Roman"/>
          <w:b/>
          <w:bCs/>
          <w:sz w:val="22"/>
          <w:szCs w:val="22"/>
        </w:rPr>
      </w:pPr>
      <w:r w:rsidRPr="0068757F">
        <w:rPr>
          <w:rFonts w:ascii="Times New Roman" w:hAnsi="Times New Roman" w:cs="Times New Roman"/>
          <w:b/>
          <w:bCs/>
          <w:sz w:val="22"/>
          <w:szCs w:val="22"/>
        </w:rPr>
        <w:t>Закупочная</w:t>
      </w:r>
      <w:r w:rsidRPr="0068757F">
        <w:rPr>
          <w:rFonts w:ascii="Times New Roman" w:hAnsi="Times New Roman" w:cs="Times New Roman"/>
          <w:sz w:val="22"/>
          <w:szCs w:val="22"/>
        </w:rPr>
        <w:t xml:space="preserve"> </w:t>
      </w:r>
      <w:r w:rsidR="001F288F" w:rsidRPr="0068757F">
        <w:rPr>
          <w:rFonts w:ascii="Times New Roman" w:hAnsi="Times New Roman" w:cs="Times New Roman"/>
          <w:b/>
          <w:bCs/>
          <w:sz w:val="22"/>
          <w:szCs w:val="22"/>
        </w:rPr>
        <w:t>комиссия</w:t>
      </w:r>
    </w:p>
    <w:p w:rsidR="00A42F30" w:rsidRPr="0068757F" w:rsidRDefault="00A42F30" w:rsidP="00A42F30">
      <w:pPr>
        <w:rPr>
          <w:rFonts w:ascii="Times New Roman" w:hAnsi="Times New Roman"/>
          <w:sz w:val="22"/>
          <w:szCs w:val="22"/>
          <w:lang w:val="ru-RU"/>
        </w:rPr>
      </w:pPr>
    </w:p>
    <w:p w:rsidR="00BF15C6" w:rsidRPr="0068757F" w:rsidRDefault="00BF15C6" w:rsidP="00BF15C6">
      <w:pPr>
        <w:ind w:firstLine="540"/>
        <w:jc w:val="both"/>
        <w:rPr>
          <w:rFonts w:ascii="Times New Roman" w:hAnsi="Times New Roman"/>
          <w:sz w:val="22"/>
          <w:szCs w:val="22"/>
          <w:lang w:val="ru-RU"/>
        </w:rPr>
      </w:pPr>
      <w:r w:rsidRPr="0068757F">
        <w:rPr>
          <w:rFonts w:ascii="Times New Roman" w:hAnsi="Times New Roman"/>
          <w:sz w:val="22"/>
          <w:szCs w:val="22"/>
          <w:lang w:val="ru-RU"/>
        </w:rPr>
        <w:t xml:space="preserve">Изучив документацию по отбору наилучших предложений №_____ на </w:t>
      </w:r>
      <w:r w:rsidR="00E87F92" w:rsidRPr="0068757F">
        <w:rPr>
          <w:rFonts w:ascii="Times New Roman" w:hAnsi="Times New Roman"/>
          <w:sz w:val="22"/>
          <w:szCs w:val="22"/>
          <w:lang w:val="ru-RU"/>
        </w:rPr>
        <w:t xml:space="preserve">выполнение работ по объекту </w:t>
      </w:r>
      <w:r w:rsidR="00E87F92" w:rsidRPr="0068757F">
        <w:rPr>
          <w:rFonts w:ascii="Times New Roman" w:hAnsi="Times New Roman"/>
          <w:i/>
          <w:sz w:val="22"/>
          <w:szCs w:val="22"/>
          <w:lang w:val="ru-RU"/>
        </w:rPr>
        <w:t>(указать наименование проекта)</w:t>
      </w:r>
      <w:r w:rsidRPr="0068757F">
        <w:rPr>
          <w:rFonts w:ascii="Times New Roman" w:hAnsi="Times New Roman"/>
          <w:sz w:val="22"/>
          <w:szCs w:val="22"/>
          <w:lang w:val="ru-RU"/>
        </w:rPr>
        <w:t>, предлагаем</w:t>
      </w:r>
      <w:r w:rsidR="00E87F92" w:rsidRPr="0068757F">
        <w:rPr>
          <w:rFonts w:ascii="Times New Roman" w:hAnsi="Times New Roman"/>
          <w:sz w:val="22"/>
          <w:szCs w:val="22"/>
          <w:lang w:val="ru-RU"/>
        </w:rPr>
        <w:t xml:space="preserve"> выполнить работы в течении __ </w:t>
      </w:r>
      <w:r w:rsidR="00E87F92" w:rsidRPr="0068757F">
        <w:rPr>
          <w:rFonts w:ascii="Times New Roman" w:hAnsi="Times New Roman"/>
          <w:i/>
          <w:sz w:val="22"/>
          <w:szCs w:val="22"/>
          <w:lang w:val="ru-RU"/>
        </w:rPr>
        <w:t>(указать срок в днях)</w:t>
      </w:r>
      <w:r w:rsidRPr="0068757F">
        <w:rPr>
          <w:rFonts w:ascii="Times New Roman" w:hAnsi="Times New Roman"/>
          <w:sz w:val="22"/>
          <w:szCs w:val="22"/>
          <w:lang w:val="ru-RU"/>
        </w:rPr>
        <w:t xml:space="preserve">. </w:t>
      </w:r>
    </w:p>
    <w:p w:rsidR="00BF15C6" w:rsidRPr="0068757F" w:rsidRDefault="00BF15C6" w:rsidP="00BF15C6">
      <w:pPr>
        <w:ind w:firstLine="540"/>
        <w:jc w:val="both"/>
        <w:rPr>
          <w:rFonts w:ascii="Times New Roman" w:hAnsi="Times New Roman"/>
          <w:sz w:val="22"/>
          <w:szCs w:val="22"/>
          <w:lang w:val="ru-RU"/>
        </w:rPr>
      </w:pPr>
      <w:r w:rsidRPr="0068757F">
        <w:rPr>
          <w:rFonts w:ascii="Times New Roman" w:hAnsi="Times New Roman"/>
          <w:sz w:val="22"/>
          <w:szCs w:val="22"/>
          <w:lang w:val="ru-RU"/>
        </w:rPr>
        <w:t xml:space="preserve">Мы обязуемся </w:t>
      </w:r>
      <w:r w:rsidR="00D2747D" w:rsidRPr="0068757F">
        <w:rPr>
          <w:rFonts w:ascii="Times New Roman" w:hAnsi="Times New Roman"/>
          <w:sz w:val="22"/>
          <w:szCs w:val="22"/>
          <w:lang w:val="ru-RU"/>
        </w:rPr>
        <w:t>выполнить работы</w:t>
      </w:r>
      <w:r w:rsidRPr="0068757F">
        <w:rPr>
          <w:rFonts w:ascii="Times New Roman" w:hAnsi="Times New Roman"/>
          <w:sz w:val="22"/>
          <w:szCs w:val="22"/>
          <w:lang w:val="ru-RU"/>
        </w:rPr>
        <w:t xml:space="preserve"> по договору, который будет заключен с Победителем отбора, в полном соответствии с данным техническим предложением. </w:t>
      </w:r>
    </w:p>
    <w:p w:rsidR="00BF15C6" w:rsidRPr="0068757F" w:rsidRDefault="00BF15C6" w:rsidP="00BF15C6">
      <w:pPr>
        <w:ind w:firstLine="540"/>
        <w:jc w:val="both"/>
        <w:rPr>
          <w:rFonts w:ascii="Times New Roman" w:hAnsi="Times New Roman"/>
          <w:sz w:val="22"/>
          <w:szCs w:val="22"/>
          <w:lang w:val="ru-RU"/>
        </w:rPr>
      </w:pPr>
      <w:r w:rsidRPr="0068757F">
        <w:rPr>
          <w:rFonts w:ascii="Times New Roman" w:hAnsi="Times New Roman"/>
          <w:sz w:val="22"/>
          <w:szCs w:val="22"/>
          <w:lang w:val="ru-RU"/>
        </w:rPr>
        <w:t xml:space="preserve">Мы согласны придерживаться положений настоящего предложения в течение 90 дней, начиная с даты, установленной как день окончания приема предложений по отбору. Это предложение будет оставаться для нас обязательным и может быть принято в любой момент до истечения указанного периода.  </w:t>
      </w:r>
    </w:p>
    <w:p w:rsidR="00BF15C6" w:rsidRPr="0068757F" w:rsidRDefault="00BF15C6" w:rsidP="00BF15C6">
      <w:pPr>
        <w:ind w:firstLine="540"/>
        <w:jc w:val="both"/>
        <w:rPr>
          <w:rFonts w:ascii="Times New Roman" w:hAnsi="Times New Roman"/>
          <w:sz w:val="22"/>
          <w:szCs w:val="22"/>
          <w:lang w:val="ru-RU"/>
        </w:rPr>
      </w:pPr>
    </w:p>
    <w:p w:rsidR="00BF15C6" w:rsidRPr="0068757F" w:rsidRDefault="00BF15C6" w:rsidP="00BF15C6">
      <w:pPr>
        <w:pStyle w:val="Normal1"/>
        <w:spacing w:line="264" w:lineRule="auto"/>
        <w:ind w:firstLine="720"/>
        <w:rPr>
          <w:sz w:val="22"/>
          <w:szCs w:val="22"/>
        </w:rPr>
      </w:pPr>
      <w:r w:rsidRPr="0068757F">
        <w:rPr>
          <w:sz w:val="22"/>
          <w:szCs w:val="22"/>
        </w:rPr>
        <w:t>Приложения:</w:t>
      </w:r>
    </w:p>
    <w:p w:rsidR="00077823" w:rsidRPr="0068757F" w:rsidRDefault="000C08D7" w:rsidP="00077823">
      <w:pPr>
        <w:pStyle w:val="Normal1"/>
        <w:numPr>
          <w:ilvl w:val="0"/>
          <w:numId w:val="22"/>
        </w:numPr>
        <w:spacing w:line="264" w:lineRule="auto"/>
        <w:rPr>
          <w:sz w:val="22"/>
          <w:szCs w:val="22"/>
          <w:lang w:eastAsia="en-US"/>
        </w:rPr>
      </w:pPr>
      <w:r w:rsidRPr="000C08D7">
        <w:rPr>
          <w:sz w:val="22"/>
          <w:szCs w:val="22"/>
          <w:lang w:eastAsia="en-US"/>
        </w:rPr>
        <w:t xml:space="preserve">Наличие инженерно-технических работников не менее 2-х человек (инженер, дипломированный специалист ПТО) </w:t>
      </w:r>
      <w:r w:rsidRPr="000C08D7">
        <w:rPr>
          <w:i/>
          <w:sz w:val="22"/>
          <w:szCs w:val="22"/>
          <w:lang w:eastAsia="en-US"/>
        </w:rPr>
        <w:t>(прилагать подтверждающие документы в виде трудовых книжек и/или диплом)</w:t>
      </w:r>
      <w:r w:rsidR="00077823" w:rsidRPr="0068757F">
        <w:rPr>
          <w:sz w:val="22"/>
          <w:szCs w:val="22"/>
          <w:lang w:eastAsia="en-US"/>
        </w:rPr>
        <w:t>;</w:t>
      </w:r>
    </w:p>
    <w:p w:rsidR="00077823" w:rsidRDefault="000C08D7" w:rsidP="00C007C0">
      <w:pPr>
        <w:pStyle w:val="Normal1"/>
        <w:numPr>
          <w:ilvl w:val="0"/>
          <w:numId w:val="22"/>
        </w:numPr>
        <w:spacing w:line="264" w:lineRule="auto"/>
        <w:rPr>
          <w:sz w:val="22"/>
          <w:szCs w:val="22"/>
          <w:lang w:eastAsia="en-US"/>
        </w:rPr>
      </w:pPr>
      <w:r w:rsidRPr="000C08D7">
        <w:rPr>
          <w:sz w:val="22"/>
          <w:szCs w:val="22"/>
          <w:lang w:eastAsia="en-US"/>
        </w:rPr>
        <w:t>Минимальный среднегодовой оборот не менее 100,0 млн.</w:t>
      </w:r>
      <w:r>
        <w:rPr>
          <w:sz w:val="22"/>
          <w:szCs w:val="22"/>
          <w:lang w:eastAsia="en-US"/>
        </w:rPr>
        <w:t xml:space="preserve"> </w:t>
      </w:r>
      <w:proofErr w:type="spellStart"/>
      <w:r w:rsidRPr="000C08D7">
        <w:rPr>
          <w:sz w:val="22"/>
          <w:szCs w:val="22"/>
          <w:lang w:eastAsia="en-US"/>
        </w:rPr>
        <w:t>сум</w:t>
      </w:r>
      <w:proofErr w:type="spellEnd"/>
      <w:r w:rsidRPr="000C08D7">
        <w:rPr>
          <w:sz w:val="22"/>
          <w:szCs w:val="22"/>
          <w:lang w:eastAsia="en-US"/>
        </w:rPr>
        <w:t xml:space="preserve"> </w:t>
      </w:r>
      <w:r w:rsidRPr="000C08D7">
        <w:rPr>
          <w:i/>
          <w:sz w:val="22"/>
          <w:szCs w:val="22"/>
          <w:lang w:eastAsia="en-US"/>
        </w:rPr>
        <w:t>(прилагать подтверждающие документы в виде справки из банка)</w:t>
      </w:r>
      <w:r>
        <w:rPr>
          <w:sz w:val="22"/>
          <w:szCs w:val="22"/>
          <w:lang w:eastAsia="en-US"/>
        </w:rPr>
        <w:t>;</w:t>
      </w:r>
    </w:p>
    <w:p w:rsidR="000C08D7" w:rsidRPr="0068757F" w:rsidRDefault="000C08D7" w:rsidP="00C007C0">
      <w:pPr>
        <w:pStyle w:val="Normal1"/>
        <w:numPr>
          <w:ilvl w:val="0"/>
          <w:numId w:val="22"/>
        </w:numPr>
        <w:spacing w:line="264" w:lineRule="auto"/>
        <w:rPr>
          <w:sz w:val="22"/>
          <w:szCs w:val="22"/>
          <w:lang w:eastAsia="en-US"/>
        </w:rPr>
      </w:pPr>
      <w:r w:rsidRPr="000C08D7">
        <w:rPr>
          <w:sz w:val="22"/>
          <w:szCs w:val="22"/>
          <w:lang w:eastAsia="en-US"/>
        </w:rPr>
        <w:t xml:space="preserve">Опыт работы в аналогичных ремонтах в роли генподрядчика или субподрядчика за последние 2 года </w:t>
      </w:r>
      <w:r w:rsidRPr="000C08D7">
        <w:rPr>
          <w:i/>
          <w:sz w:val="22"/>
          <w:szCs w:val="22"/>
          <w:lang w:eastAsia="en-US"/>
        </w:rPr>
        <w:t>(прилагать подтверждающие документы в виде актов приема-передачи выполненных работ)</w:t>
      </w:r>
      <w:r w:rsidRPr="000C08D7">
        <w:rPr>
          <w:sz w:val="22"/>
          <w:szCs w:val="22"/>
          <w:lang w:eastAsia="en-US"/>
        </w:rPr>
        <w:t>.</w:t>
      </w:r>
    </w:p>
    <w:p w:rsidR="000A047B" w:rsidRPr="0068757F" w:rsidRDefault="000A047B" w:rsidP="00A42F30">
      <w:pPr>
        <w:rPr>
          <w:rFonts w:ascii="Times New Roman" w:hAnsi="Times New Roman"/>
          <w:sz w:val="22"/>
          <w:szCs w:val="22"/>
          <w:lang w:val="ru-RU"/>
        </w:rPr>
      </w:pPr>
    </w:p>
    <w:p w:rsidR="00FA3EDB" w:rsidRPr="0068757F" w:rsidRDefault="00FA3EDB" w:rsidP="00A42F30">
      <w:pPr>
        <w:rPr>
          <w:rFonts w:ascii="Times New Roman" w:hAnsi="Times New Roman"/>
          <w:sz w:val="22"/>
          <w:szCs w:val="22"/>
          <w:lang w:val="ru-RU"/>
        </w:rPr>
      </w:pPr>
    </w:p>
    <w:p w:rsidR="00FA3EDB" w:rsidRPr="0068757F" w:rsidRDefault="00FA3EDB" w:rsidP="00A42F30">
      <w:pPr>
        <w:rPr>
          <w:rFonts w:ascii="Times New Roman" w:hAnsi="Times New Roman"/>
          <w:sz w:val="22"/>
          <w:szCs w:val="22"/>
          <w:lang w:val="ru-RU"/>
        </w:rPr>
      </w:pPr>
    </w:p>
    <w:p w:rsidR="00A42F30" w:rsidRPr="0068757F" w:rsidRDefault="00A42F30" w:rsidP="00A42F30">
      <w:pPr>
        <w:rPr>
          <w:rFonts w:ascii="Times New Roman" w:hAnsi="Times New Roman"/>
          <w:sz w:val="22"/>
          <w:szCs w:val="22"/>
          <w:lang w:val="ru-RU"/>
        </w:rPr>
      </w:pPr>
      <w:r w:rsidRPr="0068757F">
        <w:rPr>
          <w:rFonts w:ascii="Times New Roman" w:hAnsi="Times New Roman"/>
          <w:sz w:val="22"/>
          <w:szCs w:val="22"/>
          <w:lang w:val="ru-RU"/>
        </w:rPr>
        <w:t>__________________________________</w:t>
      </w:r>
    </w:p>
    <w:p w:rsidR="00A42F30" w:rsidRPr="0068757F" w:rsidRDefault="00A42F30" w:rsidP="00A42F30">
      <w:pPr>
        <w:rPr>
          <w:rFonts w:ascii="Times New Roman" w:hAnsi="Times New Roman"/>
          <w:sz w:val="22"/>
          <w:szCs w:val="22"/>
          <w:lang w:val="ru-RU"/>
        </w:rPr>
      </w:pPr>
      <w:r w:rsidRPr="0068757F">
        <w:rPr>
          <w:rFonts w:ascii="Times New Roman" w:hAnsi="Times New Roman"/>
          <w:sz w:val="22"/>
          <w:szCs w:val="22"/>
          <w:lang w:val="ru-RU"/>
        </w:rPr>
        <w:t>(подпись уполномоченного лица)</w:t>
      </w:r>
    </w:p>
    <w:p w:rsidR="00A42F30" w:rsidRPr="0068757F" w:rsidRDefault="00A42F30" w:rsidP="00A42F30">
      <w:pPr>
        <w:rPr>
          <w:rFonts w:ascii="Times New Roman" w:hAnsi="Times New Roman"/>
          <w:sz w:val="22"/>
          <w:szCs w:val="22"/>
          <w:lang w:val="ru-RU"/>
        </w:rPr>
      </w:pPr>
      <w:r w:rsidRPr="0068757F">
        <w:rPr>
          <w:rFonts w:ascii="Times New Roman" w:hAnsi="Times New Roman"/>
          <w:sz w:val="22"/>
          <w:szCs w:val="22"/>
          <w:lang w:val="ru-RU"/>
        </w:rPr>
        <w:t xml:space="preserve">____________________________________ </w:t>
      </w:r>
    </w:p>
    <w:p w:rsidR="00A42F30" w:rsidRPr="0068757F" w:rsidRDefault="00A42F30" w:rsidP="00A42F30">
      <w:pPr>
        <w:rPr>
          <w:rFonts w:ascii="Times New Roman" w:hAnsi="Times New Roman"/>
          <w:sz w:val="22"/>
          <w:szCs w:val="22"/>
          <w:lang w:val="ru-RU"/>
        </w:rPr>
      </w:pPr>
      <w:r w:rsidRPr="0068757F">
        <w:rPr>
          <w:rFonts w:ascii="Times New Roman" w:hAnsi="Times New Roman"/>
          <w:sz w:val="22"/>
          <w:szCs w:val="22"/>
          <w:lang w:val="ru-RU"/>
        </w:rPr>
        <w:t>(Ф.И.О. и должность уполномоченного лица)</w:t>
      </w:r>
    </w:p>
    <w:p w:rsidR="00A42F30" w:rsidRPr="0068757F" w:rsidRDefault="00A42F30" w:rsidP="00A42F30">
      <w:pPr>
        <w:rPr>
          <w:rFonts w:ascii="Times New Roman" w:hAnsi="Times New Roman"/>
          <w:sz w:val="22"/>
          <w:szCs w:val="22"/>
          <w:lang w:val="ru-RU"/>
        </w:rPr>
      </w:pPr>
    </w:p>
    <w:p w:rsidR="00A42F30" w:rsidRPr="0068757F" w:rsidRDefault="00A42F30" w:rsidP="00A42F30">
      <w:pPr>
        <w:rPr>
          <w:rFonts w:ascii="Times New Roman" w:hAnsi="Times New Roman"/>
          <w:sz w:val="22"/>
          <w:szCs w:val="22"/>
          <w:lang w:val="ru-RU"/>
        </w:rPr>
      </w:pPr>
      <w:r w:rsidRPr="0068757F">
        <w:rPr>
          <w:rFonts w:ascii="Times New Roman" w:hAnsi="Times New Roman"/>
          <w:sz w:val="22"/>
          <w:szCs w:val="22"/>
          <w:lang w:val="ru-RU"/>
        </w:rPr>
        <w:t xml:space="preserve">М.П.  </w:t>
      </w:r>
    </w:p>
    <w:p w:rsidR="00A42F30" w:rsidRPr="0068757F" w:rsidRDefault="00A42F30" w:rsidP="00A42F30">
      <w:pPr>
        <w:rPr>
          <w:rFonts w:ascii="Times New Roman" w:hAnsi="Times New Roman"/>
          <w:sz w:val="22"/>
          <w:szCs w:val="22"/>
          <w:lang w:val="ru-RU"/>
        </w:rPr>
      </w:pPr>
    </w:p>
    <w:p w:rsidR="00A42F30" w:rsidRPr="0068757F" w:rsidRDefault="00A42F30" w:rsidP="00A42F30">
      <w:pPr>
        <w:rPr>
          <w:rFonts w:ascii="Times New Roman" w:hAnsi="Times New Roman"/>
          <w:sz w:val="22"/>
          <w:szCs w:val="22"/>
          <w:lang w:val="ru-RU"/>
        </w:rPr>
      </w:pPr>
      <w:r w:rsidRPr="0068757F">
        <w:rPr>
          <w:rFonts w:ascii="Times New Roman" w:hAnsi="Times New Roman"/>
          <w:sz w:val="22"/>
          <w:szCs w:val="22"/>
          <w:lang w:val="ru-RU"/>
        </w:rPr>
        <w:t>Дата: «___» _________________20__г.</w:t>
      </w:r>
    </w:p>
    <w:p w:rsidR="00BF15C6" w:rsidRPr="0068757F" w:rsidRDefault="00BF15C6">
      <w:pPr>
        <w:rPr>
          <w:rFonts w:ascii="Times New Roman" w:hAnsi="Times New Roman"/>
          <w:b/>
          <w:sz w:val="22"/>
          <w:szCs w:val="22"/>
          <w:lang w:val="ru-RU"/>
        </w:rPr>
      </w:pPr>
      <w:r w:rsidRPr="0068757F">
        <w:rPr>
          <w:rFonts w:ascii="Times New Roman" w:hAnsi="Times New Roman"/>
          <w:b/>
          <w:sz w:val="22"/>
          <w:szCs w:val="22"/>
          <w:lang w:val="ru-RU"/>
        </w:rPr>
        <w:br w:type="page"/>
      </w:r>
    </w:p>
    <w:p w:rsidR="00AF0AC9" w:rsidRPr="0068757F" w:rsidRDefault="00AF0AC9" w:rsidP="00AF0AC9">
      <w:pPr>
        <w:jc w:val="right"/>
        <w:rPr>
          <w:rFonts w:ascii="Times New Roman" w:hAnsi="Times New Roman"/>
          <w:b/>
          <w:sz w:val="22"/>
          <w:szCs w:val="22"/>
          <w:lang w:val="ru-RU"/>
        </w:rPr>
      </w:pPr>
      <w:r w:rsidRPr="0068757F">
        <w:rPr>
          <w:rFonts w:ascii="Times New Roman" w:hAnsi="Times New Roman"/>
          <w:b/>
          <w:sz w:val="22"/>
          <w:szCs w:val="22"/>
          <w:lang w:val="ru-RU"/>
        </w:rPr>
        <w:lastRenderedPageBreak/>
        <w:t>Приложение № 2</w:t>
      </w:r>
    </w:p>
    <w:p w:rsidR="004D6CD7" w:rsidRPr="0068757F" w:rsidRDefault="004D6CD7" w:rsidP="00AF0AC9">
      <w:pPr>
        <w:jc w:val="right"/>
        <w:rPr>
          <w:rFonts w:ascii="Times New Roman" w:hAnsi="Times New Roman"/>
          <w:b/>
          <w:sz w:val="22"/>
          <w:szCs w:val="22"/>
          <w:lang w:val="ru-RU"/>
        </w:rPr>
      </w:pPr>
    </w:p>
    <w:p w:rsidR="002C2F82" w:rsidRPr="0068757F" w:rsidRDefault="002C2F82" w:rsidP="004D6CD7">
      <w:pPr>
        <w:ind w:firstLine="540"/>
        <w:jc w:val="center"/>
        <w:rPr>
          <w:rFonts w:ascii="Times New Roman" w:hAnsi="Times New Roman"/>
          <w:b/>
          <w:sz w:val="22"/>
          <w:szCs w:val="22"/>
          <w:u w:val="single"/>
          <w:lang w:val="ru-RU"/>
        </w:rPr>
      </w:pPr>
    </w:p>
    <w:p w:rsidR="004D6CD7" w:rsidRPr="0068757F" w:rsidRDefault="004D6CD7" w:rsidP="004D6CD7">
      <w:pPr>
        <w:ind w:firstLine="540"/>
        <w:jc w:val="center"/>
        <w:rPr>
          <w:rFonts w:ascii="Times New Roman" w:hAnsi="Times New Roman"/>
          <w:b/>
          <w:sz w:val="22"/>
          <w:szCs w:val="22"/>
          <w:u w:val="single"/>
          <w:lang w:val="ru-RU"/>
        </w:rPr>
      </w:pPr>
      <w:r w:rsidRPr="0068757F">
        <w:rPr>
          <w:rFonts w:ascii="Times New Roman" w:hAnsi="Times New Roman"/>
          <w:b/>
          <w:sz w:val="22"/>
          <w:szCs w:val="22"/>
          <w:u w:val="single"/>
          <w:lang w:val="ru-RU"/>
        </w:rPr>
        <w:t>Порядок и критерии предварительной квалификационной оценки</w:t>
      </w:r>
    </w:p>
    <w:p w:rsidR="000B186E" w:rsidRPr="0068757F" w:rsidRDefault="000B186E" w:rsidP="004D6CD7">
      <w:pPr>
        <w:ind w:firstLine="540"/>
        <w:jc w:val="right"/>
        <w:rPr>
          <w:rFonts w:ascii="Times New Roman" w:hAnsi="Times New Roman"/>
          <w:i/>
          <w:sz w:val="22"/>
          <w:szCs w:val="22"/>
          <w:lang w:val="ru-RU"/>
        </w:rPr>
      </w:pPr>
    </w:p>
    <w:p w:rsidR="004D6CD7" w:rsidRPr="0068757F" w:rsidRDefault="004D6CD7" w:rsidP="004D6CD7">
      <w:pPr>
        <w:ind w:firstLine="540"/>
        <w:jc w:val="right"/>
        <w:rPr>
          <w:rFonts w:ascii="Times New Roman" w:hAnsi="Times New Roman"/>
          <w:i/>
          <w:sz w:val="22"/>
          <w:szCs w:val="22"/>
          <w:lang w:val="ru-RU"/>
        </w:rPr>
      </w:pPr>
      <w:r w:rsidRPr="0068757F">
        <w:rPr>
          <w:rFonts w:ascii="Times New Roman" w:hAnsi="Times New Roman"/>
          <w:i/>
          <w:sz w:val="22"/>
          <w:szCs w:val="22"/>
          <w:lang w:val="ru-RU"/>
        </w:rPr>
        <w:t>Таблица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7"/>
        <w:gridCol w:w="2286"/>
        <w:gridCol w:w="2910"/>
        <w:gridCol w:w="1964"/>
        <w:gridCol w:w="1727"/>
      </w:tblGrid>
      <w:tr w:rsidR="004D6CD7" w:rsidRPr="0068757F" w:rsidTr="004D6CD7">
        <w:tc>
          <w:tcPr>
            <w:tcW w:w="245" w:type="pct"/>
            <w:vAlign w:val="center"/>
          </w:tcPr>
          <w:p w:rsidR="004D6CD7" w:rsidRPr="0068757F" w:rsidRDefault="004D6CD7" w:rsidP="00895B8A">
            <w:pPr>
              <w:jc w:val="center"/>
              <w:rPr>
                <w:rFonts w:ascii="Times New Roman" w:hAnsi="Times New Roman"/>
                <w:b/>
                <w:sz w:val="22"/>
                <w:szCs w:val="22"/>
                <w:lang w:val="ru-RU"/>
              </w:rPr>
            </w:pPr>
            <w:bookmarkStart w:id="6" w:name="_Hlk98258136"/>
            <w:r w:rsidRPr="0068757F">
              <w:rPr>
                <w:rFonts w:ascii="Times New Roman" w:hAnsi="Times New Roman"/>
                <w:b/>
                <w:sz w:val="22"/>
                <w:szCs w:val="22"/>
                <w:lang w:val="ru-RU"/>
              </w:rPr>
              <w:t>№</w:t>
            </w:r>
          </w:p>
        </w:tc>
        <w:tc>
          <w:tcPr>
            <w:tcW w:w="1223" w:type="pct"/>
            <w:vAlign w:val="center"/>
          </w:tcPr>
          <w:p w:rsidR="004D6CD7" w:rsidRPr="0068757F" w:rsidRDefault="004D6CD7" w:rsidP="00895B8A">
            <w:pPr>
              <w:jc w:val="center"/>
              <w:rPr>
                <w:rFonts w:ascii="Times New Roman" w:hAnsi="Times New Roman"/>
                <w:b/>
                <w:sz w:val="22"/>
                <w:szCs w:val="22"/>
                <w:lang w:val="ru-RU"/>
              </w:rPr>
            </w:pPr>
            <w:r w:rsidRPr="0068757F">
              <w:rPr>
                <w:rFonts w:ascii="Times New Roman" w:hAnsi="Times New Roman"/>
                <w:b/>
                <w:sz w:val="22"/>
                <w:szCs w:val="22"/>
                <w:lang w:val="ru-RU"/>
              </w:rPr>
              <w:t>Критерий</w:t>
            </w:r>
          </w:p>
        </w:tc>
        <w:tc>
          <w:tcPr>
            <w:tcW w:w="1557" w:type="pct"/>
            <w:vAlign w:val="center"/>
          </w:tcPr>
          <w:p w:rsidR="004D6CD7" w:rsidRPr="0068757F" w:rsidRDefault="004D6CD7" w:rsidP="00895B8A">
            <w:pPr>
              <w:jc w:val="center"/>
              <w:rPr>
                <w:rFonts w:ascii="Times New Roman" w:hAnsi="Times New Roman"/>
                <w:b/>
                <w:sz w:val="22"/>
                <w:szCs w:val="22"/>
                <w:lang w:val="ru-RU"/>
              </w:rPr>
            </w:pPr>
            <w:r w:rsidRPr="0068757F">
              <w:rPr>
                <w:rFonts w:ascii="Times New Roman" w:hAnsi="Times New Roman"/>
                <w:b/>
                <w:sz w:val="22"/>
                <w:szCs w:val="22"/>
                <w:lang w:val="ru-RU"/>
              </w:rPr>
              <w:t>Оценка</w:t>
            </w:r>
          </w:p>
        </w:tc>
        <w:tc>
          <w:tcPr>
            <w:tcW w:w="1051" w:type="pct"/>
            <w:vAlign w:val="center"/>
          </w:tcPr>
          <w:p w:rsidR="004D6CD7" w:rsidRPr="0068757F" w:rsidRDefault="004D6CD7" w:rsidP="00895B8A">
            <w:pPr>
              <w:jc w:val="center"/>
              <w:rPr>
                <w:rFonts w:ascii="Times New Roman" w:hAnsi="Times New Roman"/>
                <w:b/>
                <w:sz w:val="22"/>
                <w:szCs w:val="22"/>
                <w:lang w:val="ru-RU"/>
              </w:rPr>
            </w:pPr>
            <w:r w:rsidRPr="0068757F">
              <w:rPr>
                <w:rFonts w:ascii="Times New Roman" w:hAnsi="Times New Roman"/>
                <w:b/>
                <w:sz w:val="22"/>
                <w:szCs w:val="22"/>
                <w:lang w:val="ru-RU"/>
              </w:rPr>
              <w:t>Обязательность</w:t>
            </w:r>
          </w:p>
        </w:tc>
        <w:tc>
          <w:tcPr>
            <w:tcW w:w="924" w:type="pct"/>
            <w:vAlign w:val="center"/>
          </w:tcPr>
          <w:p w:rsidR="004D6CD7" w:rsidRPr="0068757F" w:rsidRDefault="004D6CD7" w:rsidP="00895B8A">
            <w:pPr>
              <w:jc w:val="center"/>
              <w:rPr>
                <w:rFonts w:ascii="Times New Roman" w:hAnsi="Times New Roman"/>
                <w:b/>
                <w:sz w:val="22"/>
                <w:szCs w:val="22"/>
                <w:lang w:val="ru-RU"/>
              </w:rPr>
            </w:pPr>
            <w:r w:rsidRPr="0068757F">
              <w:rPr>
                <w:rFonts w:ascii="Times New Roman" w:hAnsi="Times New Roman"/>
                <w:b/>
                <w:sz w:val="22"/>
                <w:szCs w:val="22"/>
                <w:lang w:val="ru-RU"/>
              </w:rPr>
              <w:t>Примечание</w:t>
            </w:r>
          </w:p>
        </w:tc>
      </w:tr>
      <w:tr w:rsidR="000B186E" w:rsidRPr="0068757F" w:rsidTr="000B186E">
        <w:tc>
          <w:tcPr>
            <w:tcW w:w="245" w:type="pct"/>
            <w:vAlign w:val="center"/>
          </w:tcPr>
          <w:p w:rsidR="000B186E" w:rsidRPr="0068757F" w:rsidRDefault="000B186E" w:rsidP="000B186E">
            <w:pPr>
              <w:rPr>
                <w:rFonts w:ascii="Times New Roman" w:hAnsi="Times New Roman"/>
                <w:sz w:val="22"/>
                <w:szCs w:val="22"/>
                <w:lang w:val="ru-RU"/>
              </w:rPr>
            </w:pPr>
            <w:r w:rsidRPr="0068757F">
              <w:rPr>
                <w:rFonts w:ascii="Times New Roman" w:hAnsi="Times New Roman"/>
                <w:sz w:val="22"/>
                <w:szCs w:val="22"/>
                <w:lang w:val="ru-RU"/>
              </w:rPr>
              <w:t>1</w:t>
            </w:r>
          </w:p>
        </w:tc>
        <w:tc>
          <w:tcPr>
            <w:tcW w:w="1223" w:type="pct"/>
            <w:vAlign w:val="center"/>
          </w:tcPr>
          <w:p w:rsidR="000B186E" w:rsidRPr="0068757F" w:rsidRDefault="000B186E" w:rsidP="000B186E">
            <w:pPr>
              <w:rPr>
                <w:rFonts w:ascii="Times New Roman" w:hAnsi="Times New Roman"/>
                <w:sz w:val="22"/>
                <w:szCs w:val="22"/>
                <w:lang w:val="ru-RU"/>
              </w:rPr>
            </w:pPr>
            <w:r w:rsidRPr="0068757F">
              <w:rPr>
                <w:rFonts w:ascii="Times New Roman" w:hAnsi="Times New Roman"/>
                <w:sz w:val="22"/>
                <w:szCs w:val="22"/>
                <w:lang w:val="ru-RU"/>
              </w:rPr>
              <w:t xml:space="preserve">Заявка для участия в </w:t>
            </w:r>
            <w:r w:rsidR="00BF15C6" w:rsidRPr="0068757F">
              <w:rPr>
                <w:rFonts w:ascii="Times New Roman" w:hAnsi="Times New Roman"/>
                <w:sz w:val="22"/>
                <w:szCs w:val="22"/>
                <w:lang w:val="ru-RU"/>
              </w:rPr>
              <w:t>отборе</w:t>
            </w:r>
            <w:r w:rsidRPr="0068757F">
              <w:rPr>
                <w:rFonts w:ascii="Times New Roman" w:hAnsi="Times New Roman"/>
                <w:sz w:val="22"/>
                <w:szCs w:val="22"/>
                <w:lang w:val="ru-RU"/>
              </w:rPr>
              <w:t xml:space="preserve"> на имя председателя Закупочной комиссии </w:t>
            </w:r>
            <w:r w:rsidRPr="0068757F">
              <w:rPr>
                <w:rFonts w:ascii="Times New Roman" w:hAnsi="Times New Roman"/>
                <w:i/>
                <w:sz w:val="22"/>
                <w:szCs w:val="22"/>
                <w:lang w:val="ru-RU"/>
              </w:rPr>
              <w:t>(</w:t>
            </w:r>
            <w:r w:rsidR="00A86052" w:rsidRPr="0068757F">
              <w:rPr>
                <w:rFonts w:ascii="Times New Roman" w:hAnsi="Times New Roman"/>
                <w:i/>
                <w:sz w:val="22"/>
                <w:szCs w:val="22"/>
                <w:lang w:val="ru-RU"/>
              </w:rPr>
              <w:t xml:space="preserve">Форма </w:t>
            </w:r>
            <w:r w:rsidRPr="0068757F">
              <w:rPr>
                <w:rFonts w:ascii="Times New Roman" w:hAnsi="Times New Roman"/>
                <w:i/>
                <w:sz w:val="22"/>
                <w:szCs w:val="22"/>
                <w:lang w:val="ru-RU"/>
              </w:rPr>
              <w:t>№1)</w:t>
            </w:r>
          </w:p>
        </w:tc>
        <w:tc>
          <w:tcPr>
            <w:tcW w:w="1557" w:type="pct"/>
            <w:vAlign w:val="center"/>
          </w:tcPr>
          <w:p w:rsidR="000B186E" w:rsidRPr="0068757F" w:rsidRDefault="000B186E" w:rsidP="000B186E">
            <w:pPr>
              <w:rPr>
                <w:rFonts w:ascii="Times New Roman" w:hAnsi="Times New Roman"/>
                <w:sz w:val="22"/>
                <w:szCs w:val="22"/>
                <w:lang w:val="ru-RU"/>
              </w:rPr>
            </w:pPr>
            <w:r w:rsidRPr="0068757F">
              <w:rPr>
                <w:rFonts w:ascii="Times New Roman" w:hAnsi="Times New Roman"/>
                <w:sz w:val="22"/>
                <w:szCs w:val="22"/>
                <w:lang w:val="ru-RU"/>
              </w:rPr>
              <w:t xml:space="preserve">Имеется – </w:t>
            </w:r>
            <w:r w:rsidR="00C51AD7" w:rsidRPr="0068757F">
              <w:rPr>
                <w:rFonts w:ascii="Times New Roman" w:hAnsi="Times New Roman"/>
                <w:sz w:val="22"/>
                <w:szCs w:val="22"/>
              </w:rPr>
              <w:t>6</w:t>
            </w:r>
            <w:r w:rsidRPr="0068757F">
              <w:rPr>
                <w:rFonts w:ascii="Times New Roman" w:hAnsi="Times New Roman"/>
                <w:sz w:val="22"/>
                <w:szCs w:val="22"/>
                <w:lang w:val="ru-RU"/>
              </w:rPr>
              <w:t xml:space="preserve"> балл</w:t>
            </w:r>
          </w:p>
          <w:p w:rsidR="000B186E" w:rsidRPr="0068757F" w:rsidRDefault="000B186E" w:rsidP="000B186E">
            <w:pPr>
              <w:rPr>
                <w:rFonts w:ascii="Times New Roman" w:hAnsi="Times New Roman"/>
                <w:sz w:val="22"/>
                <w:szCs w:val="22"/>
                <w:lang w:val="ru-RU"/>
              </w:rPr>
            </w:pPr>
          </w:p>
          <w:p w:rsidR="000B186E" w:rsidRPr="0068757F" w:rsidRDefault="000B186E" w:rsidP="000B186E">
            <w:pPr>
              <w:rPr>
                <w:rFonts w:ascii="Times New Roman" w:hAnsi="Times New Roman"/>
                <w:sz w:val="22"/>
                <w:szCs w:val="22"/>
                <w:lang w:val="ru-RU"/>
              </w:rPr>
            </w:pPr>
            <w:r w:rsidRPr="0068757F">
              <w:rPr>
                <w:rFonts w:ascii="Times New Roman" w:hAnsi="Times New Roman"/>
                <w:sz w:val="22"/>
                <w:szCs w:val="22"/>
                <w:lang w:val="ru-RU"/>
              </w:rPr>
              <w:t>Не имеется - 0</w:t>
            </w:r>
          </w:p>
        </w:tc>
        <w:tc>
          <w:tcPr>
            <w:tcW w:w="1051" w:type="pct"/>
            <w:vAlign w:val="center"/>
          </w:tcPr>
          <w:p w:rsidR="000B186E" w:rsidRPr="0068757F" w:rsidRDefault="000B186E" w:rsidP="000B186E">
            <w:pPr>
              <w:rPr>
                <w:rFonts w:ascii="Times New Roman" w:hAnsi="Times New Roman"/>
                <w:b/>
                <w:i/>
                <w:sz w:val="22"/>
                <w:szCs w:val="22"/>
                <w:u w:val="single"/>
                <w:lang w:val="ru-RU"/>
              </w:rPr>
            </w:pPr>
            <w:r w:rsidRPr="0068757F">
              <w:rPr>
                <w:rFonts w:ascii="Times New Roman" w:hAnsi="Times New Roman"/>
                <w:b/>
                <w:i/>
                <w:sz w:val="22"/>
                <w:szCs w:val="22"/>
                <w:u w:val="single"/>
                <w:lang w:val="ru-RU"/>
              </w:rPr>
              <w:t>Критично</w:t>
            </w:r>
          </w:p>
        </w:tc>
        <w:tc>
          <w:tcPr>
            <w:tcW w:w="924" w:type="pct"/>
            <w:vAlign w:val="center"/>
          </w:tcPr>
          <w:p w:rsidR="000B186E" w:rsidRPr="0068757F" w:rsidRDefault="000B186E" w:rsidP="000B186E">
            <w:pPr>
              <w:rPr>
                <w:rFonts w:ascii="Times New Roman" w:hAnsi="Times New Roman"/>
                <w:i/>
                <w:sz w:val="22"/>
                <w:szCs w:val="22"/>
                <w:lang w:val="ru-RU"/>
              </w:rPr>
            </w:pPr>
            <w:r w:rsidRPr="0068757F">
              <w:rPr>
                <w:rFonts w:ascii="Times New Roman" w:hAnsi="Times New Roman"/>
                <w:sz w:val="22"/>
                <w:szCs w:val="22"/>
                <w:lang w:val="ru-RU"/>
              </w:rPr>
              <w:t>Оформляется согласно Форме №1</w:t>
            </w:r>
          </w:p>
        </w:tc>
      </w:tr>
      <w:tr w:rsidR="000B186E" w:rsidRPr="0068757F" w:rsidTr="000B186E">
        <w:tc>
          <w:tcPr>
            <w:tcW w:w="245" w:type="pct"/>
            <w:vAlign w:val="center"/>
          </w:tcPr>
          <w:p w:rsidR="000B186E" w:rsidRPr="0068757F" w:rsidRDefault="00C51AD7" w:rsidP="000B186E">
            <w:pPr>
              <w:rPr>
                <w:rFonts w:ascii="Times New Roman" w:hAnsi="Times New Roman"/>
                <w:sz w:val="22"/>
                <w:szCs w:val="22"/>
              </w:rPr>
            </w:pPr>
            <w:r w:rsidRPr="0068757F">
              <w:rPr>
                <w:rFonts w:ascii="Times New Roman" w:hAnsi="Times New Roman"/>
                <w:sz w:val="22"/>
                <w:szCs w:val="22"/>
              </w:rPr>
              <w:t>2</w:t>
            </w:r>
          </w:p>
        </w:tc>
        <w:tc>
          <w:tcPr>
            <w:tcW w:w="1223" w:type="pct"/>
            <w:vAlign w:val="center"/>
          </w:tcPr>
          <w:p w:rsidR="000B186E" w:rsidRPr="0068757F" w:rsidRDefault="000B186E" w:rsidP="000B186E">
            <w:pPr>
              <w:rPr>
                <w:rFonts w:ascii="Times New Roman" w:hAnsi="Times New Roman"/>
                <w:sz w:val="22"/>
                <w:szCs w:val="22"/>
                <w:lang w:val="ru-RU"/>
              </w:rPr>
            </w:pPr>
            <w:r w:rsidRPr="0068757F">
              <w:rPr>
                <w:rFonts w:ascii="Times New Roman" w:hAnsi="Times New Roman"/>
                <w:sz w:val="22"/>
                <w:szCs w:val="22"/>
                <w:lang w:val="ru-RU"/>
              </w:rPr>
              <w:t>Гарантийное письмо</w:t>
            </w:r>
            <w:r w:rsidR="00A86052" w:rsidRPr="0068757F">
              <w:rPr>
                <w:rFonts w:ascii="Times New Roman" w:hAnsi="Times New Roman"/>
                <w:sz w:val="22"/>
                <w:szCs w:val="22"/>
                <w:lang w:val="ru-RU"/>
              </w:rPr>
              <w:t xml:space="preserve"> </w:t>
            </w:r>
            <w:r w:rsidR="00A86052" w:rsidRPr="0068757F">
              <w:rPr>
                <w:rFonts w:ascii="Times New Roman" w:hAnsi="Times New Roman"/>
                <w:i/>
                <w:sz w:val="22"/>
                <w:szCs w:val="22"/>
                <w:lang w:val="ru-RU"/>
              </w:rPr>
              <w:t>(Форма №2)</w:t>
            </w:r>
          </w:p>
        </w:tc>
        <w:tc>
          <w:tcPr>
            <w:tcW w:w="1557" w:type="pct"/>
            <w:vAlign w:val="center"/>
          </w:tcPr>
          <w:p w:rsidR="00904AE7" w:rsidRPr="0068757F" w:rsidRDefault="00904AE7" w:rsidP="00904AE7">
            <w:pPr>
              <w:rPr>
                <w:rFonts w:ascii="Times New Roman" w:hAnsi="Times New Roman"/>
                <w:sz w:val="22"/>
                <w:szCs w:val="22"/>
                <w:lang w:val="ru-RU"/>
              </w:rPr>
            </w:pPr>
            <w:r w:rsidRPr="0068757F">
              <w:rPr>
                <w:rFonts w:ascii="Times New Roman" w:hAnsi="Times New Roman"/>
                <w:sz w:val="22"/>
                <w:szCs w:val="22"/>
                <w:lang w:val="ru-RU"/>
              </w:rPr>
              <w:t xml:space="preserve">Имеется – </w:t>
            </w:r>
            <w:r w:rsidRPr="0068757F">
              <w:rPr>
                <w:rFonts w:ascii="Times New Roman" w:hAnsi="Times New Roman"/>
                <w:sz w:val="22"/>
                <w:szCs w:val="22"/>
              </w:rPr>
              <w:t>6</w:t>
            </w:r>
            <w:r w:rsidRPr="0068757F">
              <w:rPr>
                <w:rFonts w:ascii="Times New Roman" w:hAnsi="Times New Roman"/>
                <w:sz w:val="22"/>
                <w:szCs w:val="22"/>
                <w:lang w:val="ru-RU"/>
              </w:rPr>
              <w:t xml:space="preserve"> балл</w:t>
            </w:r>
          </w:p>
          <w:p w:rsidR="00904AE7" w:rsidRPr="0068757F" w:rsidRDefault="00904AE7" w:rsidP="00904AE7">
            <w:pPr>
              <w:rPr>
                <w:rFonts w:ascii="Times New Roman" w:hAnsi="Times New Roman"/>
                <w:sz w:val="22"/>
                <w:szCs w:val="22"/>
                <w:lang w:val="ru-RU"/>
              </w:rPr>
            </w:pPr>
          </w:p>
          <w:p w:rsidR="000B186E" w:rsidRPr="0068757F" w:rsidRDefault="00904AE7" w:rsidP="00904AE7">
            <w:pPr>
              <w:rPr>
                <w:rFonts w:ascii="Times New Roman" w:hAnsi="Times New Roman"/>
                <w:i/>
                <w:sz w:val="22"/>
                <w:szCs w:val="22"/>
                <w:lang w:val="ru-RU"/>
              </w:rPr>
            </w:pPr>
            <w:r w:rsidRPr="0068757F">
              <w:rPr>
                <w:rFonts w:ascii="Times New Roman" w:hAnsi="Times New Roman"/>
                <w:sz w:val="22"/>
                <w:szCs w:val="22"/>
                <w:lang w:val="ru-RU"/>
              </w:rPr>
              <w:t>Не имеется - 0</w:t>
            </w:r>
          </w:p>
        </w:tc>
        <w:tc>
          <w:tcPr>
            <w:tcW w:w="1051" w:type="pct"/>
            <w:vAlign w:val="center"/>
          </w:tcPr>
          <w:p w:rsidR="000B186E" w:rsidRPr="0068757F" w:rsidRDefault="000B186E" w:rsidP="000B186E">
            <w:pPr>
              <w:rPr>
                <w:rFonts w:ascii="Times New Roman" w:hAnsi="Times New Roman"/>
                <w:i/>
                <w:sz w:val="22"/>
                <w:szCs w:val="22"/>
                <w:lang w:val="ru-RU"/>
              </w:rPr>
            </w:pPr>
            <w:r w:rsidRPr="0068757F">
              <w:rPr>
                <w:rFonts w:ascii="Times New Roman" w:hAnsi="Times New Roman"/>
                <w:b/>
                <w:i/>
                <w:sz w:val="22"/>
                <w:szCs w:val="22"/>
                <w:u w:val="single"/>
                <w:lang w:val="ru-RU"/>
              </w:rPr>
              <w:t>Критично</w:t>
            </w:r>
          </w:p>
        </w:tc>
        <w:tc>
          <w:tcPr>
            <w:tcW w:w="924" w:type="pct"/>
            <w:vAlign w:val="center"/>
          </w:tcPr>
          <w:p w:rsidR="000B186E" w:rsidRPr="0068757F" w:rsidRDefault="000B186E" w:rsidP="000B186E">
            <w:pPr>
              <w:rPr>
                <w:rFonts w:ascii="Times New Roman" w:hAnsi="Times New Roman"/>
                <w:i/>
                <w:sz w:val="22"/>
                <w:szCs w:val="22"/>
                <w:lang w:val="ru-RU"/>
              </w:rPr>
            </w:pPr>
            <w:r w:rsidRPr="0068757F">
              <w:rPr>
                <w:rFonts w:ascii="Times New Roman" w:hAnsi="Times New Roman"/>
                <w:sz w:val="22"/>
                <w:szCs w:val="22"/>
                <w:lang w:val="ru-RU"/>
              </w:rPr>
              <w:t>Оформляется согласно Форме № 2</w:t>
            </w:r>
          </w:p>
        </w:tc>
      </w:tr>
      <w:tr w:rsidR="000B186E" w:rsidRPr="0068757F" w:rsidTr="000B186E">
        <w:tc>
          <w:tcPr>
            <w:tcW w:w="245" w:type="pct"/>
            <w:vAlign w:val="center"/>
          </w:tcPr>
          <w:p w:rsidR="000B186E" w:rsidRPr="0068757F" w:rsidRDefault="00C51AD7" w:rsidP="000B186E">
            <w:pPr>
              <w:rPr>
                <w:rFonts w:ascii="Times New Roman" w:hAnsi="Times New Roman"/>
                <w:sz w:val="22"/>
                <w:szCs w:val="22"/>
              </w:rPr>
            </w:pPr>
            <w:r w:rsidRPr="0068757F">
              <w:rPr>
                <w:rFonts w:ascii="Times New Roman" w:hAnsi="Times New Roman"/>
                <w:sz w:val="22"/>
                <w:szCs w:val="22"/>
              </w:rPr>
              <w:t>3</w:t>
            </w:r>
          </w:p>
        </w:tc>
        <w:tc>
          <w:tcPr>
            <w:tcW w:w="1223" w:type="pct"/>
            <w:vAlign w:val="center"/>
          </w:tcPr>
          <w:p w:rsidR="000B186E" w:rsidRPr="0068757F" w:rsidRDefault="000B186E" w:rsidP="000B186E">
            <w:pPr>
              <w:rPr>
                <w:rFonts w:ascii="Times New Roman" w:hAnsi="Times New Roman"/>
                <w:sz w:val="22"/>
                <w:szCs w:val="22"/>
                <w:lang w:val="ru-RU"/>
              </w:rPr>
            </w:pPr>
            <w:r w:rsidRPr="0068757F">
              <w:rPr>
                <w:rFonts w:ascii="Times New Roman" w:hAnsi="Times New Roman"/>
                <w:sz w:val="22"/>
                <w:szCs w:val="22"/>
                <w:lang w:val="ru-RU"/>
              </w:rPr>
              <w:t xml:space="preserve">Общая информация об участнике </w:t>
            </w:r>
            <w:r w:rsidR="00BF15C6" w:rsidRPr="0068757F">
              <w:rPr>
                <w:rFonts w:ascii="Times New Roman" w:hAnsi="Times New Roman"/>
                <w:sz w:val="22"/>
                <w:szCs w:val="22"/>
                <w:lang w:val="ru-RU"/>
              </w:rPr>
              <w:t>отбора</w:t>
            </w:r>
            <w:r w:rsidR="00A86052" w:rsidRPr="0068757F">
              <w:rPr>
                <w:rFonts w:ascii="Times New Roman" w:hAnsi="Times New Roman"/>
                <w:sz w:val="22"/>
                <w:szCs w:val="22"/>
                <w:lang w:val="ru-RU"/>
              </w:rPr>
              <w:t xml:space="preserve"> </w:t>
            </w:r>
            <w:r w:rsidR="00A86052" w:rsidRPr="0068757F">
              <w:rPr>
                <w:rFonts w:ascii="Times New Roman" w:hAnsi="Times New Roman"/>
                <w:i/>
                <w:sz w:val="22"/>
                <w:szCs w:val="22"/>
                <w:lang w:val="ru-RU"/>
              </w:rPr>
              <w:t>(Форма №3)</w:t>
            </w:r>
          </w:p>
        </w:tc>
        <w:tc>
          <w:tcPr>
            <w:tcW w:w="1557" w:type="pct"/>
            <w:vAlign w:val="center"/>
          </w:tcPr>
          <w:p w:rsidR="00904AE7" w:rsidRPr="0068757F" w:rsidRDefault="00904AE7" w:rsidP="00904AE7">
            <w:pPr>
              <w:rPr>
                <w:rFonts w:ascii="Times New Roman" w:hAnsi="Times New Roman"/>
                <w:sz w:val="22"/>
                <w:szCs w:val="22"/>
                <w:lang w:val="ru-RU"/>
              </w:rPr>
            </w:pPr>
            <w:r w:rsidRPr="0068757F">
              <w:rPr>
                <w:rFonts w:ascii="Times New Roman" w:hAnsi="Times New Roman"/>
                <w:sz w:val="22"/>
                <w:szCs w:val="22"/>
                <w:lang w:val="ru-RU"/>
              </w:rPr>
              <w:t xml:space="preserve">Имеется – </w:t>
            </w:r>
            <w:r w:rsidRPr="0068757F">
              <w:rPr>
                <w:rFonts w:ascii="Times New Roman" w:hAnsi="Times New Roman"/>
                <w:sz w:val="22"/>
                <w:szCs w:val="22"/>
              </w:rPr>
              <w:t>6</w:t>
            </w:r>
            <w:r w:rsidRPr="0068757F">
              <w:rPr>
                <w:rFonts w:ascii="Times New Roman" w:hAnsi="Times New Roman"/>
                <w:sz w:val="22"/>
                <w:szCs w:val="22"/>
                <w:lang w:val="ru-RU"/>
              </w:rPr>
              <w:t xml:space="preserve"> балл</w:t>
            </w:r>
          </w:p>
          <w:p w:rsidR="00904AE7" w:rsidRPr="0068757F" w:rsidRDefault="00904AE7" w:rsidP="00904AE7">
            <w:pPr>
              <w:rPr>
                <w:rFonts w:ascii="Times New Roman" w:hAnsi="Times New Roman"/>
                <w:sz w:val="22"/>
                <w:szCs w:val="22"/>
                <w:lang w:val="ru-RU"/>
              </w:rPr>
            </w:pPr>
          </w:p>
          <w:p w:rsidR="000B186E" w:rsidRPr="0068757F" w:rsidRDefault="00904AE7" w:rsidP="00904AE7">
            <w:pPr>
              <w:rPr>
                <w:rFonts w:ascii="Times New Roman" w:hAnsi="Times New Roman"/>
                <w:i/>
                <w:sz w:val="22"/>
                <w:szCs w:val="22"/>
                <w:lang w:val="ru-RU"/>
              </w:rPr>
            </w:pPr>
            <w:r w:rsidRPr="0068757F">
              <w:rPr>
                <w:rFonts w:ascii="Times New Roman" w:hAnsi="Times New Roman"/>
                <w:sz w:val="22"/>
                <w:szCs w:val="22"/>
                <w:lang w:val="ru-RU"/>
              </w:rPr>
              <w:t>Не имеется - 0</w:t>
            </w:r>
          </w:p>
        </w:tc>
        <w:tc>
          <w:tcPr>
            <w:tcW w:w="1051" w:type="pct"/>
            <w:vAlign w:val="center"/>
          </w:tcPr>
          <w:p w:rsidR="000B186E" w:rsidRPr="0068757F" w:rsidRDefault="000B186E" w:rsidP="000B186E">
            <w:pPr>
              <w:rPr>
                <w:rFonts w:ascii="Times New Roman" w:hAnsi="Times New Roman"/>
                <w:i/>
                <w:sz w:val="22"/>
                <w:szCs w:val="22"/>
                <w:lang w:val="ru-RU"/>
              </w:rPr>
            </w:pPr>
            <w:r w:rsidRPr="0068757F">
              <w:rPr>
                <w:rFonts w:ascii="Times New Roman" w:hAnsi="Times New Roman"/>
                <w:b/>
                <w:i/>
                <w:sz w:val="22"/>
                <w:szCs w:val="22"/>
                <w:u w:val="single"/>
                <w:lang w:val="ru-RU"/>
              </w:rPr>
              <w:t>Критично</w:t>
            </w:r>
          </w:p>
        </w:tc>
        <w:tc>
          <w:tcPr>
            <w:tcW w:w="924" w:type="pct"/>
            <w:vAlign w:val="center"/>
          </w:tcPr>
          <w:p w:rsidR="000B186E" w:rsidRPr="0068757F" w:rsidRDefault="000B186E" w:rsidP="000B186E">
            <w:pPr>
              <w:rPr>
                <w:rFonts w:ascii="Times New Roman" w:hAnsi="Times New Roman"/>
                <w:i/>
                <w:sz w:val="22"/>
                <w:szCs w:val="22"/>
                <w:lang w:val="ru-RU"/>
              </w:rPr>
            </w:pPr>
            <w:r w:rsidRPr="0068757F">
              <w:rPr>
                <w:rFonts w:ascii="Times New Roman" w:hAnsi="Times New Roman"/>
                <w:sz w:val="22"/>
                <w:szCs w:val="22"/>
                <w:lang w:val="ru-RU"/>
              </w:rPr>
              <w:t>Оформляется согласно Форме № 3</w:t>
            </w:r>
          </w:p>
        </w:tc>
      </w:tr>
      <w:tr w:rsidR="00904AE7" w:rsidRPr="0068757F" w:rsidTr="000B186E">
        <w:tc>
          <w:tcPr>
            <w:tcW w:w="245" w:type="pct"/>
            <w:vAlign w:val="center"/>
          </w:tcPr>
          <w:p w:rsidR="00904AE7" w:rsidRPr="0068757F" w:rsidRDefault="00904AE7" w:rsidP="00904AE7">
            <w:pPr>
              <w:rPr>
                <w:rFonts w:ascii="Times New Roman" w:hAnsi="Times New Roman"/>
                <w:sz w:val="22"/>
                <w:szCs w:val="22"/>
                <w:lang w:val="ru-RU"/>
              </w:rPr>
            </w:pPr>
            <w:r w:rsidRPr="0068757F">
              <w:rPr>
                <w:rFonts w:ascii="Times New Roman" w:hAnsi="Times New Roman"/>
                <w:sz w:val="22"/>
                <w:szCs w:val="22"/>
                <w:lang w:val="ru-RU"/>
              </w:rPr>
              <w:t>4</w:t>
            </w:r>
          </w:p>
        </w:tc>
        <w:tc>
          <w:tcPr>
            <w:tcW w:w="1223" w:type="pct"/>
            <w:vAlign w:val="center"/>
          </w:tcPr>
          <w:p w:rsidR="00904AE7" w:rsidRPr="0068757F" w:rsidRDefault="00904AE7" w:rsidP="00904AE7">
            <w:pPr>
              <w:rPr>
                <w:rFonts w:ascii="Times New Roman" w:hAnsi="Times New Roman"/>
                <w:sz w:val="22"/>
                <w:szCs w:val="22"/>
                <w:lang w:val="ru-RU"/>
              </w:rPr>
            </w:pPr>
            <w:r w:rsidRPr="0068757F">
              <w:rPr>
                <w:rFonts w:ascii="Times New Roman" w:hAnsi="Times New Roman"/>
                <w:sz w:val="22"/>
                <w:szCs w:val="22"/>
                <w:lang w:val="ru-RU"/>
              </w:rPr>
              <w:t>Информация о финансовом положении участника</w:t>
            </w:r>
          </w:p>
          <w:p w:rsidR="00A86052" w:rsidRPr="0068757F" w:rsidRDefault="00A86052" w:rsidP="00904AE7">
            <w:pPr>
              <w:rPr>
                <w:rFonts w:ascii="Times New Roman" w:hAnsi="Times New Roman"/>
                <w:sz w:val="22"/>
                <w:szCs w:val="22"/>
                <w:lang w:val="ru-RU"/>
              </w:rPr>
            </w:pPr>
            <w:r w:rsidRPr="0068757F">
              <w:rPr>
                <w:rFonts w:ascii="Times New Roman" w:hAnsi="Times New Roman"/>
                <w:i/>
                <w:sz w:val="22"/>
                <w:szCs w:val="22"/>
                <w:lang w:val="ru-RU"/>
              </w:rPr>
              <w:t>(Форма №4)</w:t>
            </w:r>
          </w:p>
        </w:tc>
        <w:tc>
          <w:tcPr>
            <w:tcW w:w="1557" w:type="pct"/>
            <w:vAlign w:val="center"/>
          </w:tcPr>
          <w:p w:rsidR="00904AE7" w:rsidRPr="0068757F" w:rsidRDefault="00904AE7" w:rsidP="00904AE7">
            <w:pPr>
              <w:rPr>
                <w:rFonts w:ascii="Times New Roman" w:hAnsi="Times New Roman"/>
                <w:sz w:val="22"/>
                <w:szCs w:val="22"/>
                <w:lang w:val="ru-RU"/>
              </w:rPr>
            </w:pPr>
            <w:r w:rsidRPr="0068757F">
              <w:rPr>
                <w:rFonts w:ascii="Times New Roman" w:hAnsi="Times New Roman"/>
                <w:sz w:val="22"/>
                <w:szCs w:val="22"/>
                <w:lang w:val="ru-RU"/>
              </w:rPr>
              <w:t xml:space="preserve">Имеется – </w:t>
            </w:r>
            <w:r w:rsidRPr="0068757F">
              <w:rPr>
                <w:rFonts w:ascii="Times New Roman" w:hAnsi="Times New Roman"/>
                <w:sz w:val="22"/>
                <w:szCs w:val="22"/>
              </w:rPr>
              <w:t>6</w:t>
            </w:r>
            <w:r w:rsidRPr="0068757F">
              <w:rPr>
                <w:rFonts w:ascii="Times New Roman" w:hAnsi="Times New Roman"/>
                <w:sz w:val="22"/>
                <w:szCs w:val="22"/>
                <w:lang w:val="ru-RU"/>
              </w:rPr>
              <w:t xml:space="preserve"> балл</w:t>
            </w:r>
          </w:p>
          <w:p w:rsidR="00904AE7" w:rsidRPr="0068757F" w:rsidRDefault="00904AE7" w:rsidP="00904AE7">
            <w:pPr>
              <w:rPr>
                <w:rFonts w:ascii="Times New Roman" w:hAnsi="Times New Roman"/>
                <w:sz w:val="22"/>
                <w:szCs w:val="22"/>
                <w:lang w:val="ru-RU"/>
              </w:rPr>
            </w:pPr>
          </w:p>
          <w:p w:rsidR="00904AE7" w:rsidRPr="0068757F" w:rsidRDefault="00904AE7" w:rsidP="00904AE7">
            <w:pPr>
              <w:rPr>
                <w:rFonts w:ascii="Times New Roman" w:hAnsi="Times New Roman"/>
                <w:sz w:val="22"/>
                <w:szCs w:val="22"/>
                <w:lang w:val="ru-RU"/>
              </w:rPr>
            </w:pPr>
            <w:r w:rsidRPr="0068757F">
              <w:rPr>
                <w:rFonts w:ascii="Times New Roman" w:hAnsi="Times New Roman"/>
                <w:sz w:val="22"/>
                <w:szCs w:val="22"/>
                <w:lang w:val="ru-RU"/>
              </w:rPr>
              <w:t>Не имеется - 0</w:t>
            </w:r>
          </w:p>
        </w:tc>
        <w:tc>
          <w:tcPr>
            <w:tcW w:w="1051" w:type="pct"/>
            <w:vAlign w:val="center"/>
          </w:tcPr>
          <w:p w:rsidR="00904AE7" w:rsidRPr="0068757F" w:rsidRDefault="00904AE7" w:rsidP="00904AE7">
            <w:pPr>
              <w:rPr>
                <w:rFonts w:ascii="Times New Roman" w:hAnsi="Times New Roman"/>
                <w:i/>
                <w:sz w:val="22"/>
                <w:szCs w:val="22"/>
                <w:lang w:val="ru-RU"/>
              </w:rPr>
            </w:pPr>
            <w:r w:rsidRPr="0068757F">
              <w:rPr>
                <w:rFonts w:ascii="Times New Roman" w:hAnsi="Times New Roman"/>
                <w:b/>
                <w:i/>
                <w:sz w:val="22"/>
                <w:szCs w:val="22"/>
                <w:u w:val="single"/>
                <w:lang w:val="ru-RU"/>
              </w:rPr>
              <w:t>Критично</w:t>
            </w:r>
          </w:p>
        </w:tc>
        <w:tc>
          <w:tcPr>
            <w:tcW w:w="924" w:type="pct"/>
            <w:vAlign w:val="center"/>
          </w:tcPr>
          <w:p w:rsidR="00904AE7" w:rsidRPr="0068757F" w:rsidRDefault="00904AE7" w:rsidP="00904AE7">
            <w:pPr>
              <w:rPr>
                <w:rFonts w:ascii="Times New Roman" w:hAnsi="Times New Roman"/>
                <w:i/>
                <w:sz w:val="22"/>
                <w:szCs w:val="22"/>
                <w:lang w:val="ru-RU"/>
              </w:rPr>
            </w:pPr>
            <w:r w:rsidRPr="0068757F">
              <w:rPr>
                <w:rFonts w:ascii="Times New Roman" w:hAnsi="Times New Roman"/>
                <w:sz w:val="22"/>
                <w:szCs w:val="22"/>
                <w:lang w:val="ru-RU"/>
              </w:rPr>
              <w:t>Оформляется согласно Форме № 4</w:t>
            </w:r>
          </w:p>
        </w:tc>
      </w:tr>
      <w:tr w:rsidR="00904AE7" w:rsidRPr="0068757F" w:rsidTr="000B186E">
        <w:tc>
          <w:tcPr>
            <w:tcW w:w="245" w:type="pct"/>
            <w:vAlign w:val="center"/>
          </w:tcPr>
          <w:p w:rsidR="00904AE7" w:rsidRPr="0068757F" w:rsidRDefault="00904AE7" w:rsidP="00904AE7">
            <w:pPr>
              <w:rPr>
                <w:rFonts w:ascii="Times New Roman" w:hAnsi="Times New Roman"/>
                <w:sz w:val="22"/>
                <w:szCs w:val="22"/>
              </w:rPr>
            </w:pPr>
            <w:r w:rsidRPr="0068757F">
              <w:rPr>
                <w:rFonts w:ascii="Times New Roman" w:hAnsi="Times New Roman"/>
                <w:sz w:val="22"/>
                <w:szCs w:val="22"/>
              </w:rPr>
              <w:t>5</w:t>
            </w:r>
          </w:p>
        </w:tc>
        <w:tc>
          <w:tcPr>
            <w:tcW w:w="1223" w:type="pct"/>
            <w:vAlign w:val="center"/>
          </w:tcPr>
          <w:p w:rsidR="00904AE7" w:rsidRPr="0068757F" w:rsidRDefault="00904AE7" w:rsidP="00904AE7">
            <w:pPr>
              <w:rPr>
                <w:rFonts w:ascii="Times New Roman" w:hAnsi="Times New Roman"/>
                <w:sz w:val="22"/>
                <w:szCs w:val="22"/>
                <w:lang w:val="ru-RU"/>
              </w:rPr>
            </w:pPr>
            <w:r w:rsidRPr="0068757F">
              <w:rPr>
                <w:rFonts w:ascii="Times New Roman" w:hAnsi="Times New Roman"/>
                <w:sz w:val="22"/>
                <w:szCs w:val="22"/>
                <w:lang w:val="ru-RU"/>
              </w:rPr>
              <w:t>Заявление по недопущению коррупционных проявлений</w:t>
            </w:r>
            <w:r w:rsidR="00A86052" w:rsidRPr="0068757F">
              <w:rPr>
                <w:rFonts w:ascii="Times New Roman" w:hAnsi="Times New Roman"/>
                <w:sz w:val="22"/>
                <w:szCs w:val="22"/>
                <w:lang w:val="ru-RU"/>
              </w:rPr>
              <w:t xml:space="preserve"> </w:t>
            </w:r>
            <w:r w:rsidR="00A86052" w:rsidRPr="0068757F">
              <w:rPr>
                <w:rFonts w:ascii="Times New Roman" w:hAnsi="Times New Roman"/>
                <w:sz w:val="22"/>
                <w:szCs w:val="22"/>
                <w:lang w:val="ru-RU"/>
              </w:rPr>
              <w:br/>
            </w:r>
            <w:r w:rsidR="00A86052" w:rsidRPr="0068757F">
              <w:rPr>
                <w:rFonts w:ascii="Times New Roman" w:hAnsi="Times New Roman"/>
                <w:i/>
                <w:sz w:val="22"/>
                <w:szCs w:val="22"/>
                <w:lang w:val="ru-RU"/>
              </w:rPr>
              <w:t>(Форма №5)</w:t>
            </w:r>
          </w:p>
        </w:tc>
        <w:tc>
          <w:tcPr>
            <w:tcW w:w="1557" w:type="pct"/>
            <w:vAlign w:val="center"/>
          </w:tcPr>
          <w:p w:rsidR="00904AE7" w:rsidRPr="0068757F" w:rsidRDefault="00904AE7" w:rsidP="00904AE7">
            <w:pPr>
              <w:rPr>
                <w:rFonts w:ascii="Times New Roman" w:hAnsi="Times New Roman"/>
                <w:sz w:val="22"/>
                <w:szCs w:val="22"/>
                <w:lang w:val="ru-RU"/>
              </w:rPr>
            </w:pPr>
            <w:r w:rsidRPr="0068757F">
              <w:rPr>
                <w:rFonts w:ascii="Times New Roman" w:hAnsi="Times New Roman"/>
                <w:sz w:val="22"/>
                <w:szCs w:val="22"/>
                <w:lang w:val="ru-RU"/>
              </w:rPr>
              <w:t xml:space="preserve">Имеется – </w:t>
            </w:r>
            <w:r w:rsidRPr="0068757F">
              <w:rPr>
                <w:rFonts w:ascii="Times New Roman" w:hAnsi="Times New Roman"/>
                <w:sz w:val="22"/>
                <w:szCs w:val="22"/>
              </w:rPr>
              <w:t>6</w:t>
            </w:r>
            <w:r w:rsidRPr="0068757F">
              <w:rPr>
                <w:rFonts w:ascii="Times New Roman" w:hAnsi="Times New Roman"/>
                <w:sz w:val="22"/>
                <w:szCs w:val="22"/>
                <w:lang w:val="ru-RU"/>
              </w:rPr>
              <w:t xml:space="preserve"> балл</w:t>
            </w:r>
          </w:p>
          <w:p w:rsidR="00904AE7" w:rsidRPr="0068757F" w:rsidRDefault="00904AE7" w:rsidP="00904AE7">
            <w:pPr>
              <w:rPr>
                <w:rFonts w:ascii="Times New Roman" w:hAnsi="Times New Roman"/>
                <w:sz w:val="22"/>
                <w:szCs w:val="22"/>
                <w:lang w:val="ru-RU"/>
              </w:rPr>
            </w:pPr>
          </w:p>
          <w:p w:rsidR="00904AE7" w:rsidRPr="0068757F" w:rsidRDefault="00904AE7" w:rsidP="00904AE7">
            <w:pPr>
              <w:rPr>
                <w:rFonts w:ascii="Times New Roman" w:hAnsi="Times New Roman"/>
                <w:i/>
                <w:sz w:val="22"/>
                <w:szCs w:val="22"/>
                <w:lang w:val="ru-RU"/>
              </w:rPr>
            </w:pPr>
            <w:r w:rsidRPr="0068757F">
              <w:rPr>
                <w:rFonts w:ascii="Times New Roman" w:hAnsi="Times New Roman"/>
                <w:sz w:val="22"/>
                <w:szCs w:val="22"/>
                <w:lang w:val="ru-RU"/>
              </w:rPr>
              <w:t>Не имеется - 0</w:t>
            </w:r>
          </w:p>
        </w:tc>
        <w:tc>
          <w:tcPr>
            <w:tcW w:w="1051" w:type="pct"/>
            <w:vAlign w:val="center"/>
          </w:tcPr>
          <w:p w:rsidR="00904AE7" w:rsidRPr="0068757F" w:rsidRDefault="00904AE7" w:rsidP="00904AE7">
            <w:pPr>
              <w:rPr>
                <w:rFonts w:ascii="Times New Roman" w:hAnsi="Times New Roman"/>
                <w:i/>
                <w:sz w:val="22"/>
                <w:szCs w:val="22"/>
                <w:lang w:val="ru-RU"/>
              </w:rPr>
            </w:pPr>
            <w:r w:rsidRPr="0068757F">
              <w:rPr>
                <w:rFonts w:ascii="Times New Roman" w:hAnsi="Times New Roman"/>
                <w:b/>
                <w:i/>
                <w:sz w:val="22"/>
                <w:szCs w:val="22"/>
                <w:u w:val="single"/>
                <w:lang w:val="ru-RU"/>
              </w:rPr>
              <w:t>Критично</w:t>
            </w:r>
          </w:p>
        </w:tc>
        <w:tc>
          <w:tcPr>
            <w:tcW w:w="924" w:type="pct"/>
            <w:vAlign w:val="center"/>
          </w:tcPr>
          <w:p w:rsidR="00904AE7" w:rsidRPr="0068757F" w:rsidRDefault="00904AE7" w:rsidP="00904AE7">
            <w:pPr>
              <w:rPr>
                <w:rFonts w:ascii="Times New Roman" w:hAnsi="Times New Roman"/>
                <w:i/>
                <w:sz w:val="22"/>
                <w:szCs w:val="22"/>
                <w:lang w:val="ru-RU"/>
              </w:rPr>
            </w:pPr>
            <w:r w:rsidRPr="0068757F">
              <w:rPr>
                <w:rFonts w:ascii="Times New Roman" w:hAnsi="Times New Roman"/>
                <w:sz w:val="22"/>
                <w:szCs w:val="22"/>
                <w:lang w:val="ru-RU"/>
              </w:rPr>
              <w:t>Оформляется согласно Форме №5</w:t>
            </w:r>
          </w:p>
        </w:tc>
      </w:tr>
      <w:bookmarkEnd w:id="6"/>
    </w:tbl>
    <w:p w:rsidR="000B186E" w:rsidRPr="0068757F" w:rsidRDefault="000B186E" w:rsidP="004D6CD7">
      <w:pPr>
        <w:ind w:firstLine="540"/>
        <w:rPr>
          <w:rFonts w:ascii="Times New Roman" w:hAnsi="Times New Roman"/>
          <w:b/>
          <w:sz w:val="22"/>
          <w:szCs w:val="22"/>
          <w:lang w:val="ru-RU"/>
        </w:rPr>
      </w:pPr>
    </w:p>
    <w:p w:rsidR="00C51AD7" w:rsidRPr="0068757F" w:rsidRDefault="00C51AD7" w:rsidP="004D6CD7">
      <w:pPr>
        <w:ind w:firstLine="540"/>
        <w:rPr>
          <w:rFonts w:ascii="Times New Roman" w:hAnsi="Times New Roman"/>
          <w:b/>
          <w:sz w:val="22"/>
          <w:szCs w:val="22"/>
          <w:lang w:val="ru-RU"/>
        </w:rPr>
      </w:pPr>
    </w:p>
    <w:p w:rsidR="002C2F82" w:rsidRPr="0068757F" w:rsidRDefault="002C2F82" w:rsidP="002C2F82">
      <w:pPr>
        <w:ind w:firstLine="540"/>
        <w:jc w:val="center"/>
        <w:rPr>
          <w:rFonts w:ascii="Times New Roman" w:hAnsi="Times New Roman"/>
          <w:b/>
          <w:sz w:val="22"/>
          <w:szCs w:val="22"/>
          <w:u w:val="single"/>
          <w:lang w:val="ru-RU"/>
        </w:rPr>
      </w:pPr>
      <w:r w:rsidRPr="0068757F">
        <w:rPr>
          <w:rFonts w:ascii="Times New Roman" w:hAnsi="Times New Roman"/>
          <w:b/>
          <w:sz w:val="22"/>
          <w:szCs w:val="22"/>
          <w:u w:val="single"/>
          <w:lang w:val="ru-RU"/>
        </w:rPr>
        <w:t>Оценка технической части предложения:</w:t>
      </w:r>
    </w:p>
    <w:p w:rsidR="00CD0274" w:rsidRPr="0068757F" w:rsidRDefault="00CD0274" w:rsidP="002C2F82">
      <w:pPr>
        <w:ind w:firstLine="540"/>
        <w:jc w:val="center"/>
        <w:rPr>
          <w:rFonts w:ascii="Times New Roman" w:hAnsi="Times New Roman"/>
          <w:b/>
          <w:sz w:val="22"/>
          <w:szCs w:val="22"/>
          <w:u w:val="single"/>
          <w:lang w:val="ru-RU"/>
        </w:rPr>
      </w:pPr>
    </w:p>
    <w:p w:rsidR="002C2F82" w:rsidRPr="0068757F" w:rsidRDefault="002C2F82" w:rsidP="002C2F82">
      <w:pPr>
        <w:ind w:firstLine="540"/>
        <w:jc w:val="both"/>
        <w:rPr>
          <w:rFonts w:ascii="Times New Roman" w:hAnsi="Times New Roman"/>
          <w:sz w:val="22"/>
          <w:szCs w:val="22"/>
          <w:lang w:val="ru-RU"/>
        </w:rPr>
      </w:pPr>
      <w:r w:rsidRPr="0068757F">
        <w:rPr>
          <w:rFonts w:ascii="Times New Roman" w:hAnsi="Times New Roman"/>
          <w:sz w:val="22"/>
          <w:szCs w:val="22"/>
          <w:lang w:val="ru-RU"/>
        </w:rPr>
        <w:t xml:space="preserve">Осуществляется на основании документов технического предложения. Участники, чьи предложения не прошли техническую оценку, отстраняются от участия в </w:t>
      </w:r>
      <w:r w:rsidR="00BF15C6" w:rsidRPr="0068757F">
        <w:rPr>
          <w:rFonts w:ascii="Times New Roman" w:hAnsi="Times New Roman"/>
          <w:sz w:val="22"/>
          <w:szCs w:val="22"/>
          <w:lang w:val="ru-RU"/>
        </w:rPr>
        <w:t>отборе</w:t>
      </w:r>
      <w:r w:rsidRPr="0068757F">
        <w:rPr>
          <w:rFonts w:ascii="Times New Roman" w:hAnsi="Times New Roman"/>
          <w:sz w:val="22"/>
          <w:szCs w:val="22"/>
          <w:lang w:val="ru-RU"/>
        </w:rPr>
        <w:t>.</w:t>
      </w:r>
    </w:p>
    <w:p w:rsidR="002C2F82" w:rsidRPr="0068757F" w:rsidRDefault="002C2F82" w:rsidP="002C2F82">
      <w:pPr>
        <w:ind w:firstLine="540"/>
        <w:jc w:val="right"/>
        <w:rPr>
          <w:rFonts w:ascii="Times New Roman" w:hAnsi="Times New Roman"/>
          <w:i/>
          <w:sz w:val="22"/>
          <w:szCs w:val="22"/>
          <w:lang w:val="ru-RU"/>
        </w:rPr>
      </w:pPr>
    </w:p>
    <w:p w:rsidR="002C2F82" w:rsidRPr="0068757F" w:rsidRDefault="002C2F82" w:rsidP="002C2F82">
      <w:pPr>
        <w:ind w:firstLine="540"/>
        <w:jc w:val="right"/>
        <w:rPr>
          <w:rFonts w:ascii="Times New Roman" w:hAnsi="Times New Roman"/>
          <w:i/>
          <w:sz w:val="22"/>
          <w:szCs w:val="22"/>
          <w:lang w:val="ru-RU"/>
        </w:rPr>
      </w:pPr>
      <w:r w:rsidRPr="0068757F">
        <w:rPr>
          <w:rFonts w:ascii="Times New Roman" w:hAnsi="Times New Roman"/>
          <w:i/>
          <w:sz w:val="22"/>
          <w:szCs w:val="22"/>
          <w:lang w:val="ru-RU"/>
        </w:rPr>
        <w:t>Таблица №3</w:t>
      </w:r>
    </w:p>
    <w:p w:rsidR="00AF0AC9" w:rsidRPr="0068757F" w:rsidRDefault="00AF0AC9" w:rsidP="00AF0AC9">
      <w:pPr>
        <w:rPr>
          <w:rFonts w:ascii="Times New Roman" w:hAnsi="Times New Roman"/>
          <w:sz w:val="22"/>
          <w:szCs w:val="22"/>
          <w:lang w:val="ru-RU"/>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
        <w:gridCol w:w="3106"/>
        <w:gridCol w:w="2691"/>
        <w:gridCol w:w="3108"/>
      </w:tblGrid>
      <w:tr w:rsidR="00BF15C6" w:rsidRPr="0068757F" w:rsidTr="00904AE7">
        <w:tc>
          <w:tcPr>
            <w:tcW w:w="234" w:type="pct"/>
            <w:vAlign w:val="center"/>
          </w:tcPr>
          <w:p w:rsidR="00BF15C6" w:rsidRPr="0068757F" w:rsidRDefault="00BF15C6" w:rsidP="008A63DD">
            <w:pPr>
              <w:jc w:val="center"/>
              <w:rPr>
                <w:rFonts w:ascii="Times New Roman" w:hAnsi="Times New Roman"/>
                <w:b/>
                <w:sz w:val="22"/>
                <w:szCs w:val="22"/>
                <w:lang w:val="ru-RU"/>
              </w:rPr>
            </w:pPr>
            <w:r w:rsidRPr="0068757F">
              <w:rPr>
                <w:rFonts w:ascii="Times New Roman" w:hAnsi="Times New Roman"/>
                <w:b/>
                <w:sz w:val="22"/>
                <w:szCs w:val="22"/>
                <w:lang w:val="ru-RU"/>
              </w:rPr>
              <w:t>№</w:t>
            </w:r>
          </w:p>
        </w:tc>
        <w:tc>
          <w:tcPr>
            <w:tcW w:w="1662" w:type="pct"/>
            <w:vAlign w:val="center"/>
          </w:tcPr>
          <w:p w:rsidR="00BF15C6" w:rsidRPr="0068757F" w:rsidRDefault="00BF15C6" w:rsidP="008A63DD">
            <w:pPr>
              <w:jc w:val="center"/>
              <w:rPr>
                <w:rFonts w:ascii="Times New Roman" w:hAnsi="Times New Roman"/>
                <w:b/>
                <w:sz w:val="22"/>
                <w:szCs w:val="22"/>
                <w:lang w:val="ru-RU"/>
              </w:rPr>
            </w:pPr>
            <w:r w:rsidRPr="0068757F">
              <w:rPr>
                <w:rFonts w:ascii="Times New Roman" w:hAnsi="Times New Roman"/>
                <w:b/>
                <w:sz w:val="22"/>
                <w:szCs w:val="22"/>
                <w:lang w:val="ru-RU"/>
              </w:rPr>
              <w:t>Критерий</w:t>
            </w:r>
          </w:p>
        </w:tc>
        <w:tc>
          <w:tcPr>
            <w:tcW w:w="1440" w:type="pct"/>
            <w:vAlign w:val="center"/>
          </w:tcPr>
          <w:p w:rsidR="00BF15C6" w:rsidRPr="0068757F" w:rsidRDefault="00BF15C6" w:rsidP="008A63DD">
            <w:pPr>
              <w:jc w:val="center"/>
              <w:rPr>
                <w:rFonts w:ascii="Times New Roman" w:hAnsi="Times New Roman"/>
                <w:b/>
                <w:sz w:val="22"/>
                <w:szCs w:val="22"/>
                <w:lang w:val="ru-RU"/>
              </w:rPr>
            </w:pPr>
            <w:r w:rsidRPr="0068757F">
              <w:rPr>
                <w:rFonts w:ascii="Times New Roman" w:hAnsi="Times New Roman"/>
                <w:b/>
                <w:sz w:val="22"/>
                <w:szCs w:val="22"/>
                <w:lang w:val="ru-RU"/>
              </w:rPr>
              <w:t>Оценка</w:t>
            </w:r>
          </w:p>
        </w:tc>
        <w:tc>
          <w:tcPr>
            <w:tcW w:w="1663" w:type="pct"/>
            <w:vAlign w:val="center"/>
          </w:tcPr>
          <w:p w:rsidR="00BF15C6" w:rsidRPr="0068757F" w:rsidRDefault="00BF15C6" w:rsidP="008A63DD">
            <w:pPr>
              <w:jc w:val="center"/>
              <w:rPr>
                <w:rFonts w:ascii="Times New Roman" w:hAnsi="Times New Roman"/>
                <w:b/>
                <w:sz w:val="22"/>
                <w:szCs w:val="22"/>
                <w:lang w:val="ru-RU"/>
              </w:rPr>
            </w:pPr>
            <w:r w:rsidRPr="0068757F">
              <w:rPr>
                <w:rFonts w:ascii="Times New Roman" w:hAnsi="Times New Roman"/>
                <w:b/>
                <w:sz w:val="22"/>
                <w:szCs w:val="22"/>
                <w:lang w:val="ru-RU"/>
              </w:rPr>
              <w:t>Примечание</w:t>
            </w:r>
          </w:p>
        </w:tc>
      </w:tr>
      <w:tr w:rsidR="00BF15C6" w:rsidRPr="0068757F" w:rsidTr="00904AE7">
        <w:trPr>
          <w:trHeight w:val="887"/>
        </w:trPr>
        <w:tc>
          <w:tcPr>
            <w:tcW w:w="234" w:type="pct"/>
            <w:vAlign w:val="center"/>
          </w:tcPr>
          <w:p w:rsidR="00BF15C6" w:rsidRPr="0068757F" w:rsidRDefault="00BF15C6" w:rsidP="008A63DD">
            <w:pPr>
              <w:rPr>
                <w:rFonts w:ascii="Times New Roman" w:hAnsi="Times New Roman"/>
                <w:sz w:val="22"/>
                <w:szCs w:val="22"/>
                <w:lang w:val="ru-RU"/>
              </w:rPr>
            </w:pPr>
            <w:r w:rsidRPr="0068757F">
              <w:rPr>
                <w:rFonts w:ascii="Times New Roman" w:hAnsi="Times New Roman"/>
                <w:sz w:val="22"/>
                <w:szCs w:val="22"/>
                <w:lang w:val="ru-RU"/>
              </w:rPr>
              <w:t>1</w:t>
            </w:r>
          </w:p>
        </w:tc>
        <w:tc>
          <w:tcPr>
            <w:tcW w:w="1662" w:type="pct"/>
            <w:vAlign w:val="center"/>
          </w:tcPr>
          <w:p w:rsidR="00BF15C6" w:rsidRPr="0068757F" w:rsidRDefault="00BF15C6" w:rsidP="008A63DD">
            <w:pPr>
              <w:rPr>
                <w:rFonts w:ascii="Times New Roman" w:hAnsi="Times New Roman"/>
                <w:sz w:val="22"/>
                <w:szCs w:val="22"/>
                <w:lang w:val="ru-RU"/>
              </w:rPr>
            </w:pPr>
            <w:r w:rsidRPr="0068757F">
              <w:rPr>
                <w:rFonts w:ascii="Times New Roman" w:hAnsi="Times New Roman"/>
                <w:sz w:val="22"/>
                <w:szCs w:val="22"/>
                <w:lang w:val="ru-RU"/>
              </w:rPr>
              <w:t>Соответствие технической части документации по отбору</w:t>
            </w:r>
          </w:p>
        </w:tc>
        <w:tc>
          <w:tcPr>
            <w:tcW w:w="1440" w:type="pct"/>
            <w:vAlign w:val="center"/>
          </w:tcPr>
          <w:p w:rsidR="00BF15C6" w:rsidRPr="0068757F" w:rsidRDefault="00BF15C6" w:rsidP="008A63DD">
            <w:pPr>
              <w:autoSpaceDE w:val="0"/>
              <w:autoSpaceDN w:val="0"/>
              <w:adjustRightInd w:val="0"/>
              <w:jc w:val="center"/>
              <w:rPr>
                <w:rFonts w:ascii="Times New Roman" w:hAnsi="Times New Roman"/>
                <w:sz w:val="22"/>
                <w:szCs w:val="22"/>
                <w:lang w:val="ru-RU"/>
              </w:rPr>
            </w:pPr>
            <w:r w:rsidRPr="0068757F">
              <w:rPr>
                <w:rFonts w:ascii="Times New Roman" w:hAnsi="Times New Roman"/>
                <w:sz w:val="22"/>
                <w:szCs w:val="22"/>
                <w:lang w:val="ru-RU"/>
              </w:rPr>
              <w:t>Соответствует - 40 балл</w:t>
            </w:r>
          </w:p>
          <w:p w:rsidR="00BF15C6" w:rsidRPr="0068757F" w:rsidRDefault="00BF15C6" w:rsidP="008A63DD">
            <w:pPr>
              <w:autoSpaceDE w:val="0"/>
              <w:autoSpaceDN w:val="0"/>
              <w:adjustRightInd w:val="0"/>
              <w:jc w:val="center"/>
              <w:rPr>
                <w:rFonts w:ascii="Times New Roman" w:hAnsi="Times New Roman"/>
                <w:sz w:val="22"/>
                <w:szCs w:val="22"/>
                <w:lang w:val="ru-RU"/>
              </w:rPr>
            </w:pPr>
          </w:p>
          <w:p w:rsidR="00BF15C6" w:rsidRPr="0068757F" w:rsidRDefault="00BF15C6" w:rsidP="008A63DD">
            <w:pPr>
              <w:jc w:val="center"/>
              <w:rPr>
                <w:rFonts w:ascii="Times New Roman" w:hAnsi="Times New Roman"/>
                <w:sz w:val="22"/>
                <w:szCs w:val="22"/>
                <w:lang w:val="ru-RU"/>
              </w:rPr>
            </w:pPr>
            <w:r w:rsidRPr="0068757F">
              <w:rPr>
                <w:rFonts w:ascii="Times New Roman" w:hAnsi="Times New Roman"/>
                <w:sz w:val="22"/>
                <w:szCs w:val="22"/>
                <w:lang w:val="ru-RU"/>
              </w:rPr>
              <w:t>Не соответствует - 0 балл</w:t>
            </w:r>
          </w:p>
        </w:tc>
        <w:tc>
          <w:tcPr>
            <w:tcW w:w="1663" w:type="pct"/>
            <w:vAlign w:val="center"/>
          </w:tcPr>
          <w:p w:rsidR="00BF15C6" w:rsidRPr="0068757F" w:rsidRDefault="00BF15C6" w:rsidP="008A63DD">
            <w:pPr>
              <w:jc w:val="center"/>
              <w:rPr>
                <w:rFonts w:ascii="Times New Roman" w:hAnsi="Times New Roman"/>
                <w:sz w:val="22"/>
                <w:szCs w:val="22"/>
                <w:lang w:val="ru-RU"/>
              </w:rPr>
            </w:pPr>
            <w:r w:rsidRPr="0068757F">
              <w:rPr>
                <w:rFonts w:ascii="Times New Roman" w:hAnsi="Times New Roman"/>
                <w:sz w:val="22"/>
                <w:szCs w:val="22"/>
                <w:lang w:val="ru-RU"/>
              </w:rPr>
              <w:t>Оформляется согласно</w:t>
            </w:r>
          </w:p>
          <w:p w:rsidR="00BF15C6" w:rsidRPr="0068757F" w:rsidRDefault="00BF15C6" w:rsidP="008A63DD">
            <w:pPr>
              <w:jc w:val="center"/>
              <w:rPr>
                <w:rFonts w:ascii="Times New Roman" w:hAnsi="Times New Roman"/>
                <w:sz w:val="22"/>
                <w:szCs w:val="22"/>
                <w:lang w:val="ru-RU"/>
              </w:rPr>
            </w:pPr>
            <w:r w:rsidRPr="0068757F">
              <w:rPr>
                <w:rFonts w:ascii="Times New Roman" w:hAnsi="Times New Roman"/>
                <w:sz w:val="22"/>
                <w:szCs w:val="22"/>
                <w:lang w:val="ru-RU"/>
              </w:rPr>
              <w:t xml:space="preserve">Форме № </w:t>
            </w:r>
            <w:r w:rsidR="00077823" w:rsidRPr="0068757F">
              <w:rPr>
                <w:rFonts w:ascii="Times New Roman" w:hAnsi="Times New Roman"/>
                <w:sz w:val="22"/>
                <w:szCs w:val="22"/>
                <w:lang w:val="ru-RU"/>
              </w:rPr>
              <w:t>6</w:t>
            </w:r>
          </w:p>
          <w:p w:rsidR="00BF15C6" w:rsidRPr="0068757F" w:rsidRDefault="00BF15C6" w:rsidP="008A63DD">
            <w:pPr>
              <w:jc w:val="center"/>
              <w:rPr>
                <w:rFonts w:ascii="Times New Roman" w:hAnsi="Times New Roman"/>
                <w:sz w:val="22"/>
                <w:szCs w:val="22"/>
                <w:lang w:val="ru-RU"/>
              </w:rPr>
            </w:pPr>
            <w:r w:rsidRPr="0068757F">
              <w:rPr>
                <w:rFonts w:ascii="Times New Roman" w:hAnsi="Times New Roman"/>
                <w:sz w:val="22"/>
                <w:szCs w:val="22"/>
                <w:lang w:val="ru-RU"/>
              </w:rPr>
              <w:t>Если предложение</w:t>
            </w:r>
          </w:p>
          <w:p w:rsidR="00BF15C6" w:rsidRPr="0068757F" w:rsidRDefault="00BF15C6" w:rsidP="008A63DD">
            <w:pPr>
              <w:jc w:val="center"/>
              <w:rPr>
                <w:rFonts w:ascii="Times New Roman" w:hAnsi="Times New Roman"/>
                <w:sz w:val="22"/>
                <w:szCs w:val="22"/>
                <w:lang w:val="ru-RU"/>
              </w:rPr>
            </w:pPr>
            <w:r w:rsidRPr="0068757F">
              <w:rPr>
                <w:rFonts w:ascii="Times New Roman" w:hAnsi="Times New Roman"/>
                <w:sz w:val="22"/>
                <w:szCs w:val="22"/>
                <w:lang w:val="ru-RU"/>
              </w:rPr>
              <w:t>участника не соответствует</w:t>
            </w:r>
          </w:p>
          <w:p w:rsidR="00BF15C6" w:rsidRPr="0068757F" w:rsidRDefault="00BF15C6" w:rsidP="008A63DD">
            <w:pPr>
              <w:jc w:val="center"/>
              <w:rPr>
                <w:rFonts w:ascii="Times New Roman" w:hAnsi="Times New Roman"/>
                <w:sz w:val="22"/>
                <w:szCs w:val="22"/>
                <w:lang w:val="ru-RU"/>
              </w:rPr>
            </w:pPr>
            <w:r w:rsidRPr="0068757F">
              <w:rPr>
                <w:rFonts w:ascii="Times New Roman" w:hAnsi="Times New Roman"/>
                <w:sz w:val="22"/>
                <w:szCs w:val="22"/>
                <w:lang w:val="ru-RU"/>
              </w:rPr>
              <w:t>требованиям технической</w:t>
            </w:r>
          </w:p>
          <w:p w:rsidR="00BF15C6" w:rsidRPr="0068757F" w:rsidRDefault="00BF15C6" w:rsidP="008A63DD">
            <w:pPr>
              <w:jc w:val="center"/>
              <w:rPr>
                <w:rFonts w:ascii="Times New Roman" w:hAnsi="Times New Roman"/>
                <w:sz w:val="22"/>
                <w:szCs w:val="22"/>
                <w:lang w:val="ru-RU"/>
              </w:rPr>
            </w:pPr>
            <w:r w:rsidRPr="0068757F">
              <w:rPr>
                <w:rFonts w:ascii="Times New Roman" w:hAnsi="Times New Roman"/>
                <w:sz w:val="22"/>
                <w:szCs w:val="22"/>
                <w:lang w:val="ru-RU"/>
              </w:rPr>
              <w:t>части документации по</w:t>
            </w:r>
          </w:p>
          <w:p w:rsidR="00BF15C6" w:rsidRPr="0068757F" w:rsidRDefault="00BF15C6" w:rsidP="008A63DD">
            <w:pPr>
              <w:jc w:val="center"/>
              <w:rPr>
                <w:rFonts w:ascii="Times New Roman" w:hAnsi="Times New Roman"/>
                <w:sz w:val="22"/>
                <w:szCs w:val="22"/>
                <w:lang w:val="ru-RU"/>
              </w:rPr>
            </w:pPr>
            <w:r w:rsidRPr="0068757F">
              <w:rPr>
                <w:rFonts w:ascii="Times New Roman" w:hAnsi="Times New Roman"/>
                <w:sz w:val="22"/>
                <w:szCs w:val="22"/>
                <w:lang w:val="ru-RU"/>
              </w:rPr>
              <w:t>отбору, то участник</w:t>
            </w:r>
          </w:p>
          <w:p w:rsidR="00BF15C6" w:rsidRPr="0068757F" w:rsidRDefault="00BF15C6" w:rsidP="008A63DD">
            <w:pPr>
              <w:jc w:val="center"/>
              <w:rPr>
                <w:rFonts w:ascii="Times New Roman" w:hAnsi="Times New Roman"/>
                <w:sz w:val="22"/>
                <w:szCs w:val="22"/>
                <w:lang w:val="ru-RU"/>
              </w:rPr>
            </w:pPr>
            <w:r w:rsidRPr="0068757F">
              <w:rPr>
                <w:rFonts w:ascii="Times New Roman" w:hAnsi="Times New Roman"/>
                <w:sz w:val="22"/>
                <w:szCs w:val="22"/>
                <w:lang w:val="ru-RU"/>
              </w:rPr>
              <w:t>отстраняется</w:t>
            </w:r>
          </w:p>
        </w:tc>
      </w:tr>
    </w:tbl>
    <w:p w:rsidR="00BF15C6" w:rsidRPr="0068757F" w:rsidRDefault="00BF15C6" w:rsidP="00AF0AC9">
      <w:pPr>
        <w:rPr>
          <w:rFonts w:ascii="Times New Roman" w:hAnsi="Times New Roman"/>
          <w:sz w:val="22"/>
          <w:szCs w:val="22"/>
          <w:lang w:val="ru-RU"/>
        </w:rPr>
      </w:pPr>
    </w:p>
    <w:p w:rsidR="00C51AD7" w:rsidRPr="0068757F" w:rsidRDefault="00C51AD7">
      <w:pPr>
        <w:rPr>
          <w:rFonts w:ascii="Times New Roman" w:hAnsi="Times New Roman"/>
          <w:b/>
          <w:sz w:val="22"/>
          <w:szCs w:val="22"/>
          <w:u w:val="single"/>
          <w:lang w:val="ru-RU"/>
        </w:rPr>
      </w:pPr>
      <w:r w:rsidRPr="0068757F">
        <w:rPr>
          <w:rFonts w:ascii="Times New Roman" w:hAnsi="Times New Roman"/>
          <w:b/>
          <w:sz w:val="22"/>
          <w:szCs w:val="22"/>
          <w:u w:val="single"/>
          <w:lang w:val="ru-RU"/>
        </w:rPr>
        <w:br w:type="page"/>
      </w:r>
    </w:p>
    <w:p w:rsidR="007E7D5C" w:rsidRPr="0068757F" w:rsidRDefault="007E7D5C" w:rsidP="007E7D5C">
      <w:pPr>
        <w:ind w:firstLine="540"/>
        <w:jc w:val="center"/>
        <w:rPr>
          <w:rFonts w:ascii="Times New Roman" w:hAnsi="Times New Roman"/>
          <w:b/>
          <w:sz w:val="22"/>
          <w:szCs w:val="22"/>
          <w:u w:val="single"/>
          <w:lang w:val="ru-RU"/>
        </w:rPr>
      </w:pPr>
      <w:r w:rsidRPr="0068757F">
        <w:rPr>
          <w:rFonts w:ascii="Times New Roman" w:hAnsi="Times New Roman"/>
          <w:b/>
          <w:sz w:val="22"/>
          <w:szCs w:val="22"/>
          <w:u w:val="single"/>
          <w:lang w:val="ru-RU"/>
        </w:rPr>
        <w:lastRenderedPageBreak/>
        <w:t>Оценка ценовой части предложения</w:t>
      </w:r>
    </w:p>
    <w:p w:rsidR="007E7D5C" w:rsidRPr="0068757F" w:rsidRDefault="007E7D5C" w:rsidP="007E7D5C">
      <w:pPr>
        <w:ind w:firstLine="540"/>
        <w:jc w:val="center"/>
        <w:rPr>
          <w:rFonts w:ascii="Times New Roman" w:hAnsi="Times New Roman"/>
          <w:b/>
          <w:sz w:val="22"/>
          <w:szCs w:val="22"/>
          <w:u w:val="single"/>
          <w:lang w:val="ru-RU"/>
        </w:rPr>
      </w:pPr>
    </w:p>
    <w:p w:rsidR="007E7D5C" w:rsidRPr="0068757F" w:rsidRDefault="007E7D5C" w:rsidP="007E7D5C">
      <w:pPr>
        <w:ind w:firstLine="540"/>
        <w:jc w:val="right"/>
        <w:rPr>
          <w:rFonts w:ascii="Times New Roman" w:hAnsi="Times New Roman"/>
          <w:i/>
          <w:sz w:val="22"/>
          <w:szCs w:val="22"/>
          <w:lang w:val="ru-RU"/>
        </w:rPr>
      </w:pPr>
      <w:r w:rsidRPr="0068757F">
        <w:rPr>
          <w:rFonts w:ascii="Times New Roman" w:hAnsi="Times New Roman"/>
          <w:i/>
          <w:sz w:val="22"/>
          <w:szCs w:val="22"/>
          <w:lang w:val="ru-RU"/>
        </w:rPr>
        <w:t>Таблица №4</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356"/>
        <w:gridCol w:w="2191"/>
        <w:gridCol w:w="3118"/>
        <w:gridCol w:w="3686"/>
      </w:tblGrid>
      <w:tr w:rsidR="00AF0AC9" w:rsidRPr="0068757F" w:rsidTr="00A1207A">
        <w:tc>
          <w:tcPr>
            <w:tcW w:w="0" w:type="auto"/>
            <w:vAlign w:val="center"/>
          </w:tcPr>
          <w:p w:rsidR="00AF0AC9" w:rsidRPr="0068757F" w:rsidRDefault="00AF0AC9" w:rsidP="0086521D">
            <w:pPr>
              <w:pStyle w:val="afff6"/>
              <w:ind w:left="0"/>
              <w:jc w:val="center"/>
              <w:rPr>
                <w:rFonts w:ascii="Times New Roman" w:hAnsi="Times New Roman"/>
                <w:b/>
                <w:sz w:val="22"/>
                <w:szCs w:val="22"/>
                <w:lang w:val="ru-RU"/>
              </w:rPr>
            </w:pPr>
            <w:r w:rsidRPr="0068757F">
              <w:rPr>
                <w:rFonts w:ascii="Times New Roman" w:hAnsi="Times New Roman"/>
                <w:b/>
                <w:sz w:val="22"/>
                <w:szCs w:val="22"/>
                <w:lang w:val="ru-RU"/>
              </w:rPr>
              <w:t>№</w:t>
            </w:r>
          </w:p>
        </w:tc>
        <w:tc>
          <w:tcPr>
            <w:tcW w:w="2191" w:type="dxa"/>
            <w:vAlign w:val="center"/>
          </w:tcPr>
          <w:p w:rsidR="00AF0AC9" w:rsidRPr="0068757F" w:rsidRDefault="00AF0AC9" w:rsidP="0086521D">
            <w:pPr>
              <w:pStyle w:val="afff6"/>
              <w:ind w:left="0"/>
              <w:jc w:val="center"/>
              <w:rPr>
                <w:rFonts w:ascii="Times New Roman" w:hAnsi="Times New Roman"/>
                <w:b/>
                <w:sz w:val="22"/>
                <w:szCs w:val="22"/>
                <w:lang w:val="ru-RU"/>
              </w:rPr>
            </w:pPr>
            <w:r w:rsidRPr="0068757F">
              <w:rPr>
                <w:rFonts w:ascii="Times New Roman" w:hAnsi="Times New Roman"/>
                <w:b/>
                <w:sz w:val="22"/>
                <w:szCs w:val="22"/>
                <w:lang w:val="ru-RU"/>
              </w:rPr>
              <w:t>Критерий</w:t>
            </w:r>
          </w:p>
        </w:tc>
        <w:tc>
          <w:tcPr>
            <w:tcW w:w="3118" w:type="dxa"/>
            <w:vAlign w:val="center"/>
          </w:tcPr>
          <w:p w:rsidR="00AF0AC9" w:rsidRPr="0068757F" w:rsidRDefault="00AF0AC9" w:rsidP="0086521D">
            <w:pPr>
              <w:pStyle w:val="afff6"/>
              <w:ind w:left="0"/>
              <w:jc w:val="center"/>
              <w:rPr>
                <w:rFonts w:ascii="Times New Roman" w:hAnsi="Times New Roman"/>
                <w:b/>
                <w:sz w:val="22"/>
                <w:szCs w:val="22"/>
                <w:lang w:val="ru-RU"/>
              </w:rPr>
            </w:pPr>
            <w:r w:rsidRPr="0068757F">
              <w:rPr>
                <w:rFonts w:ascii="Times New Roman" w:hAnsi="Times New Roman"/>
                <w:b/>
                <w:sz w:val="22"/>
                <w:szCs w:val="22"/>
                <w:lang w:val="ru-RU"/>
              </w:rPr>
              <w:t>Оценка</w:t>
            </w:r>
          </w:p>
        </w:tc>
        <w:tc>
          <w:tcPr>
            <w:tcW w:w="3686" w:type="dxa"/>
            <w:vAlign w:val="center"/>
          </w:tcPr>
          <w:p w:rsidR="00AF0AC9" w:rsidRPr="0068757F" w:rsidRDefault="00AF0AC9" w:rsidP="0086521D">
            <w:pPr>
              <w:pStyle w:val="afff6"/>
              <w:ind w:left="0"/>
              <w:jc w:val="center"/>
              <w:rPr>
                <w:rFonts w:ascii="Times New Roman" w:hAnsi="Times New Roman"/>
                <w:b/>
                <w:sz w:val="22"/>
                <w:szCs w:val="22"/>
                <w:lang w:val="ru-RU"/>
              </w:rPr>
            </w:pPr>
            <w:r w:rsidRPr="0068757F">
              <w:rPr>
                <w:rFonts w:ascii="Times New Roman" w:hAnsi="Times New Roman"/>
                <w:b/>
                <w:sz w:val="22"/>
                <w:szCs w:val="22"/>
                <w:lang w:val="ru-RU"/>
              </w:rPr>
              <w:t>Примечание</w:t>
            </w:r>
          </w:p>
        </w:tc>
      </w:tr>
      <w:tr w:rsidR="00AF0AC9" w:rsidRPr="0068757F" w:rsidTr="00A1207A">
        <w:tc>
          <w:tcPr>
            <w:tcW w:w="0" w:type="auto"/>
            <w:vAlign w:val="center"/>
          </w:tcPr>
          <w:p w:rsidR="00AF0AC9" w:rsidRPr="0068757F" w:rsidRDefault="00AF0AC9" w:rsidP="0086521D">
            <w:pPr>
              <w:pStyle w:val="afff6"/>
              <w:ind w:left="0"/>
              <w:rPr>
                <w:rFonts w:ascii="Times New Roman" w:hAnsi="Times New Roman"/>
                <w:sz w:val="22"/>
                <w:szCs w:val="22"/>
                <w:lang w:val="ru-RU"/>
              </w:rPr>
            </w:pPr>
            <w:r w:rsidRPr="0068757F">
              <w:rPr>
                <w:rFonts w:ascii="Times New Roman" w:hAnsi="Times New Roman"/>
                <w:sz w:val="22"/>
                <w:szCs w:val="22"/>
                <w:lang w:val="ru-RU"/>
              </w:rPr>
              <w:t>1</w:t>
            </w:r>
          </w:p>
        </w:tc>
        <w:tc>
          <w:tcPr>
            <w:tcW w:w="2191" w:type="dxa"/>
            <w:vAlign w:val="center"/>
          </w:tcPr>
          <w:p w:rsidR="00AF0AC9" w:rsidRPr="0068757F" w:rsidRDefault="00EB6B24" w:rsidP="0086521D">
            <w:pPr>
              <w:pStyle w:val="afff6"/>
              <w:ind w:left="0"/>
              <w:rPr>
                <w:rFonts w:ascii="Times New Roman" w:hAnsi="Times New Roman"/>
                <w:sz w:val="22"/>
                <w:szCs w:val="22"/>
                <w:lang w:val="ru-RU"/>
              </w:rPr>
            </w:pPr>
            <w:r w:rsidRPr="0068757F">
              <w:rPr>
                <w:rFonts w:ascii="Times New Roman" w:hAnsi="Times New Roman"/>
                <w:sz w:val="22"/>
                <w:szCs w:val="22"/>
                <w:lang w:val="ru-RU"/>
              </w:rPr>
              <w:t xml:space="preserve">Количественный показатель ценового предложения </w:t>
            </w:r>
          </w:p>
        </w:tc>
        <w:tc>
          <w:tcPr>
            <w:tcW w:w="3118" w:type="dxa"/>
            <w:vAlign w:val="center"/>
          </w:tcPr>
          <w:p w:rsidR="00AF0AC9" w:rsidRPr="0068757F" w:rsidRDefault="00AF0AC9" w:rsidP="0086521D">
            <w:pPr>
              <w:pStyle w:val="afff6"/>
              <w:ind w:left="0"/>
              <w:rPr>
                <w:rFonts w:ascii="Times New Roman" w:hAnsi="Times New Roman"/>
                <w:sz w:val="22"/>
                <w:szCs w:val="22"/>
                <w:lang w:val="ru-RU"/>
              </w:rPr>
            </w:pPr>
            <w:r w:rsidRPr="0068757F">
              <w:rPr>
                <w:rFonts w:ascii="Times New Roman" w:hAnsi="Times New Roman"/>
                <w:sz w:val="22"/>
                <w:szCs w:val="22"/>
                <w:lang w:val="ru-RU"/>
              </w:rPr>
              <w:t xml:space="preserve">Наименьшая цена – </w:t>
            </w:r>
            <w:r w:rsidR="000007EB" w:rsidRPr="0068757F">
              <w:rPr>
                <w:rFonts w:ascii="Times New Roman" w:hAnsi="Times New Roman"/>
                <w:sz w:val="22"/>
                <w:szCs w:val="22"/>
                <w:lang w:val="ru-RU"/>
              </w:rPr>
              <w:t>наивысший</w:t>
            </w:r>
            <w:r w:rsidRPr="0068757F">
              <w:rPr>
                <w:rFonts w:ascii="Times New Roman" w:hAnsi="Times New Roman"/>
                <w:sz w:val="22"/>
                <w:szCs w:val="22"/>
                <w:lang w:val="ru-RU"/>
              </w:rPr>
              <w:t xml:space="preserve"> балл.</w:t>
            </w:r>
          </w:p>
          <w:p w:rsidR="00AF0AC9" w:rsidRPr="0068757F" w:rsidRDefault="00AF0AC9" w:rsidP="0086521D">
            <w:pPr>
              <w:pStyle w:val="afff6"/>
              <w:ind w:left="0"/>
              <w:rPr>
                <w:rFonts w:ascii="Times New Roman" w:hAnsi="Times New Roman"/>
                <w:sz w:val="22"/>
                <w:szCs w:val="22"/>
                <w:lang w:val="ru-RU"/>
              </w:rPr>
            </w:pPr>
            <w:r w:rsidRPr="0068757F">
              <w:rPr>
                <w:rFonts w:ascii="Times New Roman" w:hAnsi="Times New Roman"/>
                <w:sz w:val="22"/>
                <w:szCs w:val="22"/>
                <w:lang w:val="ru-RU"/>
              </w:rPr>
              <w:t>Наивысшая цена – наименьший балл</w:t>
            </w:r>
          </w:p>
        </w:tc>
        <w:tc>
          <w:tcPr>
            <w:tcW w:w="3686" w:type="dxa"/>
            <w:vAlign w:val="center"/>
          </w:tcPr>
          <w:p w:rsidR="00AF0AC9" w:rsidRPr="0068757F" w:rsidRDefault="00AF0AC9" w:rsidP="001A0EDA">
            <w:pPr>
              <w:pStyle w:val="afff6"/>
              <w:ind w:left="0"/>
              <w:rPr>
                <w:rFonts w:ascii="Times New Roman" w:hAnsi="Times New Roman"/>
                <w:i/>
                <w:sz w:val="22"/>
                <w:szCs w:val="22"/>
                <w:lang w:val="ru-RU"/>
              </w:rPr>
            </w:pPr>
            <w:r w:rsidRPr="0068757F">
              <w:rPr>
                <w:rFonts w:ascii="Times New Roman" w:hAnsi="Times New Roman"/>
                <w:sz w:val="22"/>
                <w:szCs w:val="22"/>
                <w:lang w:val="ru-RU"/>
              </w:rPr>
              <w:t>Увеличение цены в процентном соотношении к наименьшей цене оценивается как аналогичное понижение в процентном соотношении к проставленным, за наименьшую цену баллам.</w:t>
            </w:r>
          </w:p>
        </w:tc>
      </w:tr>
    </w:tbl>
    <w:p w:rsidR="00AF0AC9" w:rsidRPr="0068757F" w:rsidRDefault="00AF0AC9" w:rsidP="00AF0AC9">
      <w:pPr>
        <w:rPr>
          <w:rFonts w:ascii="Times New Roman" w:hAnsi="Times New Roman"/>
          <w:sz w:val="22"/>
          <w:szCs w:val="22"/>
          <w:lang w:val="ru-RU"/>
        </w:rPr>
      </w:pPr>
    </w:p>
    <w:p w:rsidR="00BF15C6" w:rsidRPr="0068757F" w:rsidRDefault="00BF15C6" w:rsidP="00BF15C6">
      <w:pPr>
        <w:ind w:firstLine="567"/>
        <w:jc w:val="both"/>
        <w:rPr>
          <w:rFonts w:ascii="Times New Roman" w:hAnsi="Times New Roman"/>
          <w:i/>
          <w:sz w:val="22"/>
          <w:szCs w:val="22"/>
          <w:lang w:val="ru-RU"/>
        </w:rPr>
      </w:pPr>
      <w:r w:rsidRPr="0068757F">
        <w:rPr>
          <w:rFonts w:ascii="Times New Roman" w:hAnsi="Times New Roman"/>
          <w:i/>
          <w:sz w:val="22"/>
          <w:szCs w:val="22"/>
          <w:lang w:val="ru-RU"/>
        </w:rPr>
        <w:t>Примечание: оценка ценовой части предложения участников осуществляется специальным информационным порталом в автоматическом режиме на основании ценовых предложений участников после проведения Закупочной комиссией технико- квалификационной оценки.</w:t>
      </w:r>
    </w:p>
    <w:p w:rsidR="00AF0AC9" w:rsidRPr="0068757F" w:rsidRDefault="00AF0AC9" w:rsidP="00AF0AC9">
      <w:pPr>
        <w:rPr>
          <w:rFonts w:ascii="Times New Roman" w:hAnsi="Times New Roman"/>
          <w:sz w:val="22"/>
          <w:szCs w:val="22"/>
          <w:lang w:val="ru-RU"/>
        </w:rPr>
      </w:pPr>
    </w:p>
    <w:p w:rsidR="001C6D9C" w:rsidRPr="0068757F" w:rsidRDefault="001C6D9C" w:rsidP="00AF0AC9">
      <w:pPr>
        <w:rPr>
          <w:rFonts w:ascii="Times New Roman" w:hAnsi="Times New Roman"/>
          <w:sz w:val="22"/>
          <w:szCs w:val="22"/>
          <w:lang w:val="ru-RU"/>
        </w:rPr>
      </w:pPr>
    </w:p>
    <w:p w:rsidR="00BF15C6" w:rsidRPr="0068757F" w:rsidRDefault="00BF15C6" w:rsidP="00BF15C6">
      <w:pPr>
        <w:autoSpaceDE w:val="0"/>
        <w:autoSpaceDN w:val="0"/>
        <w:adjustRightInd w:val="0"/>
        <w:jc w:val="center"/>
        <w:rPr>
          <w:rFonts w:ascii="Times New Roman" w:hAnsi="Times New Roman"/>
          <w:b/>
          <w:sz w:val="22"/>
          <w:szCs w:val="22"/>
          <w:u w:val="single"/>
          <w:lang w:val="ru-RU"/>
        </w:rPr>
      </w:pPr>
      <w:r w:rsidRPr="0068757F">
        <w:rPr>
          <w:rFonts w:ascii="Times New Roman" w:hAnsi="Times New Roman"/>
          <w:b/>
          <w:sz w:val="22"/>
          <w:szCs w:val="22"/>
          <w:u w:val="single"/>
          <w:lang w:val="ru-RU"/>
        </w:rPr>
        <w:t>Относительные количественные показатели по важности технических и ценовых параметров предложений участников.</w:t>
      </w:r>
    </w:p>
    <w:p w:rsidR="00BF15C6" w:rsidRPr="0068757F" w:rsidRDefault="00BF15C6" w:rsidP="00BF15C6">
      <w:pPr>
        <w:autoSpaceDE w:val="0"/>
        <w:autoSpaceDN w:val="0"/>
        <w:adjustRightInd w:val="0"/>
        <w:rPr>
          <w:rFonts w:ascii="Times New Roman" w:hAnsi="Times New Roman"/>
          <w:b/>
          <w:bCs/>
          <w:sz w:val="22"/>
          <w:szCs w:val="22"/>
          <w:lang w:val="ru-RU" w:eastAsia="ru-RU"/>
        </w:rPr>
      </w:pPr>
    </w:p>
    <w:p w:rsidR="00BF15C6" w:rsidRPr="0068757F" w:rsidRDefault="00BF15C6" w:rsidP="00BF15C6">
      <w:pPr>
        <w:autoSpaceDE w:val="0"/>
        <w:autoSpaceDN w:val="0"/>
        <w:adjustRightInd w:val="0"/>
        <w:jc w:val="right"/>
        <w:rPr>
          <w:rFonts w:ascii="Times New Roman" w:hAnsi="Times New Roman"/>
          <w:i/>
          <w:sz w:val="22"/>
          <w:szCs w:val="22"/>
          <w:lang w:val="ru-RU"/>
        </w:rPr>
      </w:pPr>
      <w:r w:rsidRPr="0068757F">
        <w:rPr>
          <w:rFonts w:ascii="Times New Roman" w:hAnsi="Times New Roman"/>
          <w:i/>
          <w:sz w:val="22"/>
          <w:szCs w:val="22"/>
          <w:lang w:val="ru-RU"/>
        </w:rPr>
        <w:t>Таблица №5</w:t>
      </w:r>
    </w:p>
    <w:tbl>
      <w:tblPr>
        <w:tblStyle w:val="affd"/>
        <w:tblW w:w="9214" w:type="dxa"/>
        <w:tblInd w:w="-5" w:type="dxa"/>
        <w:tblLook w:val="04A0" w:firstRow="1" w:lastRow="0" w:firstColumn="1" w:lastColumn="0" w:noHBand="0" w:noVBand="1"/>
      </w:tblPr>
      <w:tblGrid>
        <w:gridCol w:w="567"/>
        <w:gridCol w:w="6518"/>
        <w:gridCol w:w="2129"/>
      </w:tblGrid>
      <w:tr w:rsidR="00BF15C6" w:rsidRPr="0068757F" w:rsidTr="008A63DD">
        <w:tc>
          <w:tcPr>
            <w:tcW w:w="567" w:type="dxa"/>
          </w:tcPr>
          <w:p w:rsidR="00BF15C6" w:rsidRPr="0068757F" w:rsidRDefault="00BF15C6" w:rsidP="008A63DD">
            <w:pPr>
              <w:autoSpaceDE w:val="0"/>
              <w:autoSpaceDN w:val="0"/>
              <w:adjustRightInd w:val="0"/>
              <w:jc w:val="center"/>
              <w:rPr>
                <w:rFonts w:ascii="Times New Roman" w:hAnsi="Times New Roman"/>
                <w:b/>
                <w:sz w:val="22"/>
                <w:szCs w:val="22"/>
                <w:lang w:val="ru-RU"/>
              </w:rPr>
            </w:pPr>
            <w:r w:rsidRPr="0068757F">
              <w:rPr>
                <w:rFonts w:ascii="Times New Roman" w:hAnsi="Times New Roman"/>
                <w:b/>
                <w:sz w:val="22"/>
                <w:szCs w:val="22"/>
                <w:lang w:val="ru-RU"/>
              </w:rPr>
              <w:t>№</w:t>
            </w:r>
          </w:p>
        </w:tc>
        <w:tc>
          <w:tcPr>
            <w:tcW w:w="6518" w:type="dxa"/>
          </w:tcPr>
          <w:p w:rsidR="00BF15C6" w:rsidRPr="0068757F" w:rsidRDefault="00BF15C6" w:rsidP="008A63DD">
            <w:pPr>
              <w:autoSpaceDE w:val="0"/>
              <w:autoSpaceDN w:val="0"/>
              <w:adjustRightInd w:val="0"/>
              <w:jc w:val="center"/>
              <w:rPr>
                <w:rFonts w:ascii="Times New Roman" w:hAnsi="Times New Roman"/>
                <w:b/>
                <w:sz w:val="22"/>
                <w:szCs w:val="22"/>
                <w:lang w:val="ru-RU"/>
              </w:rPr>
            </w:pPr>
            <w:r w:rsidRPr="0068757F">
              <w:rPr>
                <w:rFonts w:ascii="Times New Roman" w:hAnsi="Times New Roman"/>
                <w:b/>
                <w:sz w:val="22"/>
                <w:szCs w:val="22"/>
                <w:lang w:val="ru-RU"/>
              </w:rPr>
              <w:t>Критерий</w:t>
            </w:r>
          </w:p>
        </w:tc>
        <w:tc>
          <w:tcPr>
            <w:tcW w:w="2129" w:type="dxa"/>
          </w:tcPr>
          <w:p w:rsidR="00BF15C6" w:rsidRPr="0068757F" w:rsidRDefault="00BF15C6" w:rsidP="008A63DD">
            <w:pPr>
              <w:autoSpaceDE w:val="0"/>
              <w:autoSpaceDN w:val="0"/>
              <w:adjustRightInd w:val="0"/>
              <w:jc w:val="center"/>
              <w:rPr>
                <w:rFonts w:ascii="Times New Roman" w:hAnsi="Times New Roman"/>
                <w:b/>
                <w:sz w:val="22"/>
                <w:szCs w:val="22"/>
                <w:lang w:val="ru-RU"/>
              </w:rPr>
            </w:pPr>
            <w:r w:rsidRPr="0068757F">
              <w:rPr>
                <w:rFonts w:ascii="Times New Roman" w:hAnsi="Times New Roman"/>
                <w:b/>
                <w:sz w:val="22"/>
                <w:szCs w:val="22"/>
                <w:lang w:val="ru-RU"/>
              </w:rPr>
              <w:t>Оценка</w:t>
            </w:r>
          </w:p>
        </w:tc>
      </w:tr>
      <w:tr w:rsidR="00BF15C6" w:rsidRPr="0068757F" w:rsidTr="008A63DD">
        <w:trPr>
          <w:trHeight w:val="660"/>
        </w:trPr>
        <w:tc>
          <w:tcPr>
            <w:tcW w:w="567" w:type="dxa"/>
            <w:vAlign w:val="center"/>
          </w:tcPr>
          <w:p w:rsidR="00BF15C6" w:rsidRPr="0068757F" w:rsidRDefault="00BF15C6" w:rsidP="008A63DD">
            <w:pPr>
              <w:autoSpaceDE w:val="0"/>
              <w:autoSpaceDN w:val="0"/>
              <w:adjustRightInd w:val="0"/>
              <w:rPr>
                <w:rFonts w:ascii="Times New Roman" w:hAnsi="Times New Roman"/>
                <w:iCs/>
                <w:sz w:val="22"/>
                <w:szCs w:val="22"/>
                <w:lang w:val="ru-RU" w:eastAsia="ru-RU"/>
              </w:rPr>
            </w:pPr>
            <w:r w:rsidRPr="0068757F">
              <w:rPr>
                <w:rFonts w:ascii="Times New Roman" w:hAnsi="Times New Roman"/>
                <w:iCs/>
                <w:sz w:val="22"/>
                <w:szCs w:val="22"/>
                <w:lang w:val="ru-RU" w:eastAsia="ru-RU"/>
              </w:rPr>
              <w:t>1</w:t>
            </w:r>
          </w:p>
        </w:tc>
        <w:tc>
          <w:tcPr>
            <w:tcW w:w="6518" w:type="dxa"/>
            <w:vAlign w:val="center"/>
          </w:tcPr>
          <w:p w:rsidR="00BF15C6" w:rsidRPr="0068757F" w:rsidRDefault="00BF15C6" w:rsidP="008A63DD">
            <w:pPr>
              <w:autoSpaceDE w:val="0"/>
              <w:autoSpaceDN w:val="0"/>
              <w:adjustRightInd w:val="0"/>
              <w:rPr>
                <w:rFonts w:ascii="Times New Roman" w:hAnsi="Times New Roman"/>
                <w:iCs/>
                <w:sz w:val="22"/>
                <w:szCs w:val="22"/>
                <w:lang w:val="ru-RU" w:eastAsia="ru-RU"/>
              </w:rPr>
            </w:pPr>
            <w:r w:rsidRPr="0068757F">
              <w:rPr>
                <w:rFonts w:ascii="Times New Roman" w:hAnsi="Times New Roman"/>
                <w:iCs/>
                <w:sz w:val="22"/>
                <w:szCs w:val="22"/>
                <w:lang w:val="ru-RU" w:eastAsia="ru-RU"/>
              </w:rPr>
              <w:t>Количественный показатель технико- квалификационной части</w:t>
            </w:r>
          </w:p>
        </w:tc>
        <w:tc>
          <w:tcPr>
            <w:tcW w:w="2129" w:type="dxa"/>
            <w:vAlign w:val="center"/>
          </w:tcPr>
          <w:p w:rsidR="00BF15C6" w:rsidRPr="0068757F" w:rsidRDefault="00BF15C6" w:rsidP="008A63DD">
            <w:pPr>
              <w:autoSpaceDE w:val="0"/>
              <w:autoSpaceDN w:val="0"/>
              <w:adjustRightInd w:val="0"/>
              <w:jc w:val="center"/>
              <w:rPr>
                <w:rFonts w:ascii="Times New Roman" w:hAnsi="Times New Roman"/>
                <w:iCs/>
                <w:sz w:val="22"/>
                <w:szCs w:val="22"/>
                <w:lang w:val="ru-RU" w:eastAsia="ru-RU"/>
              </w:rPr>
            </w:pPr>
            <w:r w:rsidRPr="0068757F">
              <w:rPr>
                <w:rFonts w:ascii="Times New Roman" w:hAnsi="Times New Roman"/>
                <w:iCs/>
                <w:sz w:val="22"/>
                <w:szCs w:val="22"/>
                <w:lang w:val="ru-RU" w:eastAsia="ru-RU"/>
              </w:rPr>
              <w:t>70%</w:t>
            </w:r>
          </w:p>
        </w:tc>
      </w:tr>
      <w:tr w:rsidR="00BF15C6" w:rsidRPr="0068757F" w:rsidTr="008A63DD">
        <w:trPr>
          <w:trHeight w:val="583"/>
        </w:trPr>
        <w:tc>
          <w:tcPr>
            <w:tcW w:w="567" w:type="dxa"/>
            <w:vAlign w:val="center"/>
          </w:tcPr>
          <w:p w:rsidR="00BF15C6" w:rsidRPr="0068757F" w:rsidRDefault="00BF15C6" w:rsidP="008A63DD">
            <w:pPr>
              <w:autoSpaceDE w:val="0"/>
              <w:autoSpaceDN w:val="0"/>
              <w:adjustRightInd w:val="0"/>
              <w:rPr>
                <w:rFonts w:ascii="Times New Roman" w:hAnsi="Times New Roman"/>
                <w:iCs/>
                <w:sz w:val="22"/>
                <w:szCs w:val="22"/>
                <w:lang w:val="ru-RU" w:eastAsia="ru-RU"/>
              </w:rPr>
            </w:pPr>
            <w:r w:rsidRPr="0068757F">
              <w:rPr>
                <w:rFonts w:ascii="Times New Roman" w:hAnsi="Times New Roman"/>
                <w:iCs/>
                <w:sz w:val="22"/>
                <w:szCs w:val="22"/>
                <w:lang w:val="ru-RU" w:eastAsia="ru-RU"/>
              </w:rPr>
              <w:t>2</w:t>
            </w:r>
          </w:p>
        </w:tc>
        <w:tc>
          <w:tcPr>
            <w:tcW w:w="6518" w:type="dxa"/>
            <w:vAlign w:val="center"/>
          </w:tcPr>
          <w:p w:rsidR="00BF15C6" w:rsidRPr="0068757F" w:rsidRDefault="00BF15C6" w:rsidP="008A63DD">
            <w:pPr>
              <w:autoSpaceDE w:val="0"/>
              <w:autoSpaceDN w:val="0"/>
              <w:adjustRightInd w:val="0"/>
              <w:rPr>
                <w:rFonts w:ascii="Times New Roman" w:hAnsi="Times New Roman"/>
                <w:iCs/>
                <w:sz w:val="22"/>
                <w:szCs w:val="22"/>
                <w:lang w:val="ru-RU" w:eastAsia="ru-RU"/>
              </w:rPr>
            </w:pPr>
            <w:r w:rsidRPr="0068757F">
              <w:rPr>
                <w:rFonts w:ascii="Times New Roman" w:hAnsi="Times New Roman"/>
                <w:iCs/>
                <w:sz w:val="22"/>
                <w:szCs w:val="22"/>
                <w:lang w:val="ru-RU" w:eastAsia="ru-RU"/>
              </w:rPr>
              <w:t>Количественный показатель ценовой части</w:t>
            </w:r>
          </w:p>
        </w:tc>
        <w:tc>
          <w:tcPr>
            <w:tcW w:w="2129" w:type="dxa"/>
            <w:vAlign w:val="center"/>
          </w:tcPr>
          <w:p w:rsidR="00BF15C6" w:rsidRPr="0068757F" w:rsidRDefault="00BF15C6" w:rsidP="008A63DD">
            <w:pPr>
              <w:autoSpaceDE w:val="0"/>
              <w:autoSpaceDN w:val="0"/>
              <w:adjustRightInd w:val="0"/>
              <w:jc w:val="center"/>
              <w:rPr>
                <w:rFonts w:ascii="Times New Roman" w:hAnsi="Times New Roman"/>
                <w:iCs/>
                <w:sz w:val="22"/>
                <w:szCs w:val="22"/>
                <w:lang w:val="ru-RU" w:eastAsia="ru-RU"/>
              </w:rPr>
            </w:pPr>
            <w:r w:rsidRPr="0068757F">
              <w:rPr>
                <w:rFonts w:ascii="Times New Roman" w:hAnsi="Times New Roman"/>
                <w:iCs/>
                <w:sz w:val="22"/>
                <w:szCs w:val="22"/>
                <w:lang w:val="ru-RU" w:eastAsia="ru-RU"/>
              </w:rPr>
              <w:t>30%</w:t>
            </w:r>
          </w:p>
        </w:tc>
      </w:tr>
    </w:tbl>
    <w:p w:rsidR="002C2F82" w:rsidRPr="0068757F" w:rsidRDefault="002C2F82" w:rsidP="001C6D9C">
      <w:pPr>
        <w:jc w:val="both"/>
        <w:rPr>
          <w:rFonts w:ascii="Times New Roman" w:hAnsi="Times New Roman"/>
          <w:i/>
          <w:sz w:val="22"/>
          <w:szCs w:val="22"/>
          <w:lang w:val="ru-RU"/>
        </w:rPr>
      </w:pPr>
    </w:p>
    <w:p w:rsidR="00AF0AC9" w:rsidRPr="0068757F" w:rsidRDefault="00AF0AC9">
      <w:pPr>
        <w:rPr>
          <w:rFonts w:ascii="Times New Roman" w:hAnsi="Times New Roman"/>
          <w:b/>
          <w:sz w:val="22"/>
          <w:szCs w:val="22"/>
          <w:lang w:val="ru-RU"/>
        </w:rPr>
      </w:pPr>
      <w:r w:rsidRPr="0068757F">
        <w:rPr>
          <w:rFonts w:ascii="Times New Roman" w:hAnsi="Times New Roman"/>
          <w:b/>
          <w:sz w:val="22"/>
          <w:szCs w:val="22"/>
          <w:lang w:val="ru-RU"/>
        </w:rPr>
        <w:br w:type="page"/>
      </w:r>
    </w:p>
    <w:p w:rsidR="00A42F30" w:rsidRPr="0068757F" w:rsidRDefault="00A42F30" w:rsidP="00DC7BD1">
      <w:pPr>
        <w:pStyle w:val="afff6"/>
        <w:numPr>
          <w:ilvl w:val="0"/>
          <w:numId w:val="5"/>
        </w:numPr>
        <w:jc w:val="center"/>
        <w:rPr>
          <w:rFonts w:ascii="Times New Roman" w:hAnsi="Times New Roman"/>
          <w:b/>
          <w:sz w:val="22"/>
          <w:szCs w:val="22"/>
          <w:lang w:val="ru-RU"/>
        </w:rPr>
      </w:pPr>
      <w:r w:rsidRPr="0068757F">
        <w:rPr>
          <w:rFonts w:ascii="Times New Roman" w:hAnsi="Times New Roman"/>
          <w:b/>
          <w:sz w:val="22"/>
          <w:szCs w:val="22"/>
          <w:lang w:val="ru-RU"/>
        </w:rPr>
        <w:lastRenderedPageBreak/>
        <w:t xml:space="preserve">ТЕХНИЧЕСКАЯ ЧАСТЬ </w:t>
      </w:r>
    </w:p>
    <w:p w:rsidR="00A42F30" w:rsidRPr="0068757F" w:rsidRDefault="00A42F30" w:rsidP="00A42F30">
      <w:pPr>
        <w:tabs>
          <w:tab w:val="left" w:pos="3900"/>
        </w:tabs>
        <w:jc w:val="center"/>
        <w:rPr>
          <w:rFonts w:ascii="Times New Roman" w:hAnsi="Times New Roman"/>
          <w:sz w:val="22"/>
          <w:szCs w:val="22"/>
          <w:lang w:val="ru-RU"/>
        </w:rPr>
      </w:pPr>
    </w:p>
    <w:p w:rsidR="00A42F30" w:rsidRPr="0068757F" w:rsidRDefault="00A42F30" w:rsidP="00A42F30">
      <w:pPr>
        <w:autoSpaceDE w:val="0"/>
        <w:autoSpaceDN w:val="0"/>
        <w:adjustRightInd w:val="0"/>
        <w:jc w:val="center"/>
        <w:rPr>
          <w:rFonts w:ascii="Times New Roman" w:hAnsi="Times New Roman"/>
          <w:b/>
          <w:bCs/>
          <w:sz w:val="22"/>
          <w:szCs w:val="22"/>
          <w:lang w:val="ru-RU"/>
        </w:rPr>
      </w:pPr>
      <w:r w:rsidRPr="0068757F">
        <w:rPr>
          <w:rFonts w:ascii="Times New Roman" w:hAnsi="Times New Roman"/>
          <w:b/>
          <w:bCs/>
          <w:sz w:val="22"/>
          <w:szCs w:val="22"/>
          <w:lang w:val="ru-RU"/>
        </w:rPr>
        <w:t>ТЕХНИЧЕСКОЕ ЗАДАНИЕ</w:t>
      </w:r>
    </w:p>
    <w:p w:rsidR="00A42F30" w:rsidRPr="0068757F" w:rsidRDefault="00A42F30" w:rsidP="00A42F30">
      <w:pPr>
        <w:autoSpaceDE w:val="0"/>
        <w:autoSpaceDN w:val="0"/>
        <w:adjustRightInd w:val="0"/>
        <w:jc w:val="center"/>
        <w:rPr>
          <w:rFonts w:ascii="Times New Roman" w:hAnsi="Times New Roman"/>
          <w:sz w:val="22"/>
          <w:szCs w:val="22"/>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4"/>
        <w:gridCol w:w="2719"/>
        <w:gridCol w:w="6081"/>
      </w:tblGrid>
      <w:tr w:rsidR="006C04DD" w:rsidRPr="006C04DD" w:rsidTr="00ED27BE">
        <w:tc>
          <w:tcPr>
            <w:tcW w:w="545" w:type="dxa"/>
            <w:vAlign w:val="center"/>
          </w:tcPr>
          <w:p w:rsidR="006C04DD" w:rsidRPr="006C04DD" w:rsidRDefault="006C04DD" w:rsidP="006C04DD">
            <w:pPr>
              <w:jc w:val="center"/>
              <w:rPr>
                <w:rFonts w:ascii="Times New Roman" w:hAnsi="Times New Roman"/>
                <w:b/>
                <w:sz w:val="22"/>
                <w:szCs w:val="22"/>
                <w:lang w:val="ru-RU" w:eastAsia="ru-RU"/>
              </w:rPr>
            </w:pPr>
            <w:r w:rsidRPr="006C04DD">
              <w:rPr>
                <w:rFonts w:ascii="Times New Roman" w:hAnsi="Times New Roman"/>
                <w:b/>
                <w:sz w:val="22"/>
                <w:szCs w:val="22"/>
                <w:lang w:val="ru-RU" w:eastAsia="ru-RU"/>
              </w:rPr>
              <w:t>п/н</w:t>
            </w:r>
          </w:p>
        </w:tc>
        <w:tc>
          <w:tcPr>
            <w:tcW w:w="2857" w:type="dxa"/>
            <w:vAlign w:val="center"/>
          </w:tcPr>
          <w:p w:rsidR="006C04DD" w:rsidRPr="006C04DD" w:rsidRDefault="006C04DD" w:rsidP="006C04DD">
            <w:pPr>
              <w:jc w:val="center"/>
              <w:rPr>
                <w:rFonts w:ascii="Times New Roman" w:hAnsi="Times New Roman"/>
                <w:b/>
                <w:sz w:val="22"/>
                <w:szCs w:val="22"/>
                <w:lang w:val="ru-RU" w:eastAsia="ru-RU"/>
              </w:rPr>
            </w:pPr>
            <w:r w:rsidRPr="006C04DD">
              <w:rPr>
                <w:rFonts w:ascii="Times New Roman" w:hAnsi="Times New Roman"/>
                <w:b/>
                <w:sz w:val="22"/>
                <w:szCs w:val="22"/>
                <w:lang w:val="ru-RU" w:eastAsia="ru-RU"/>
              </w:rPr>
              <w:t>Перечень основных данных и требований</w:t>
            </w:r>
          </w:p>
        </w:tc>
        <w:tc>
          <w:tcPr>
            <w:tcW w:w="6629" w:type="dxa"/>
            <w:vAlign w:val="center"/>
          </w:tcPr>
          <w:p w:rsidR="006C04DD" w:rsidRPr="006C04DD" w:rsidRDefault="006C04DD" w:rsidP="006C04DD">
            <w:pPr>
              <w:jc w:val="center"/>
              <w:rPr>
                <w:rFonts w:ascii="Times New Roman" w:hAnsi="Times New Roman"/>
                <w:b/>
                <w:sz w:val="22"/>
                <w:szCs w:val="22"/>
                <w:lang w:val="ru-RU" w:eastAsia="ru-RU"/>
              </w:rPr>
            </w:pPr>
            <w:r w:rsidRPr="006C04DD">
              <w:rPr>
                <w:rFonts w:ascii="Times New Roman" w:hAnsi="Times New Roman"/>
                <w:b/>
                <w:sz w:val="22"/>
                <w:szCs w:val="22"/>
                <w:lang w:val="ru-RU" w:eastAsia="ru-RU"/>
              </w:rPr>
              <w:t>Содержание основных данных и требований</w:t>
            </w:r>
          </w:p>
        </w:tc>
      </w:tr>
      <w:tr w:rsidR="006C04DD" w:rsidRPr="006C04DD" w:rsidTr="00ED27BE">
        <w:tc>
          <w:tcPr>
            <w:tcW w:w="545" w:type="dxa"/>
            <w:vAlign w:val="center"/>
          </w:tcPr>
          <w:p w:rsidR="006C04DD" w:rsidRPr="006C04DD" w:rsidRDefault="006C04DD" w:rsidP="006C04DD">
            <w:pPr>
              <w:jc w:val="center"/>
              <w:rPr>
                <w:rFonts w:ascii="Times New Roman" w:hAnsi="Times New Roman"/>
                <w:sz w:val="22"/>
                <w:szCs w:val="22"/>
                <w:lang w:val="ru-RU" w:eastAsia="ru-RU"/>
              </w:rPr>
            </w:pPr>
            <w:r w:rsidRPr="006C04DD">
              <w:rPr>
                <w:rFonts w:ascii="Times New Roman" w:hAnsi="Times New Roman"/>
                <w:sz w:val="22"/>
                <w:szCs w:val="22"/>
                <w:lang w:val="ru-RU" w:eastAsia="ru-RU"/>
              </w:rPr>
              <w:t>1</w:t>
            </w:r>
          </w:p>
        </w:tc>
        <w:tc>
          <w:tcPr>
            <w:tcW w:w="2857" w:type="dxa"/>
            <w:vAlign w:val="center"/>
          </w:tcPr>
          <w:p w:rsidR="006C04DD" w:rsidRPr="006C04DD" w:rsidRDefault="006C04DD" w:rsidP="006C04DD">
            <w:pPr>
              <w:rPr>
                <w:rFonts w:ascii="Times New Roman" w:hAnsi="Times New Roman"/>
                <w:sz w:val="22"/>
                <w:szCs w:val="22"/>
                <w:lang w:val="ru-RU" w:eastAsia="ru-RU"/>
              </w:rPr>
            </w:pPr>
            <w:r w:rsidRPr="006C04DD">
              <w:rPr>
                <w:rFonts w:ascii="Times New Roman" w:hAnsi="Times New Roman"/>
                <w:sz w:val="22"/>
                <w:szCs w:val="22"/>
                <w:lang w:val="ru-RU" w:eastAsia="ru-RU"/>
              </w:rPr>
              <w:t>Заказчик</w:t>
            </w:r>
          </w:p>
        </w:tc>
        <w:tc>
          <w:tcPr>
            <w:tcW w:w="6629" w:type="dxa"/>
            <w:vAlign w:val="center"/>
          </w:tcPr>
          <w:p w:rsidR="006C04DD" w:rsidRPr="006C04DD" w:rsidRDefault="006C04DD" w:rsidP="006C04DD">
            <w:pPr>
              <w:rPr>
                <w:rFonts w:ascii="Times New Roman" w:hAnsi="Times New Roman"/>
                <w:color w:val="FF0000"/>
                <w:sz w:val="22"/>
                <w:szCs w:val="22"/>
                <w:lang w:val="ru-RU" w:eastAsia="ru-RU"/>
              </w:rPr>
            </w:pPr>
            <w:r w:rsidRPr="006C04DD">
              <w:rPr>
                <w:rFonts w:ascii="Times New Roman" w:hAnsi="Times New Roman"/>
                <w:sz w:val="22"/>
                <w:szCs w:val="22"/>
                <w:lang w:val="ru-RU" w:eastAsia="ru-RU"/>
              </w:rPr>
              <w:t>АО «Национальный банк внешнеэкономической деятельности Республики Узбекистан»</w:t>
            </w:r>
          </w:p>
        </w:tc>
      </w:tr>
      <w:tr w:rsidR="006C04DD" w:rsidRPr="006C04DD" w:rsidTr="00ED27BE">
        <w:tc>
          <w:tcPr>
            <w:tcW w:w="545" w:type="dxa"/>
            <w:vAlign w:val="center"/>
          </w:tcPr>
          <w:p w:rsidR="006C04DD" w:rsidRPr="006C04DD" w:rsidRDefault="006C04DD" w:rsidP="006C04DD">
            <w:pPr>
              <w:jc w:val="center"/>
              <w:rPr>
                <w:rFonts w:ascii="Times New Roman" w:hAnsi="Times New Roman"/>
                <w:sz w:val="22"/>
                <w:szCs w:val="22"/>
                <w:lang w:val="ru-RU" w:eastAsia="ru-RU"/>
              </w:rPr>
            </w:pPr>
            <w:r w:rsidRPr="006C04DD">
              <w:rPr>
                <w:rFonts w:ascii="Times New Roman" w:hAnsi="Times New Roman"/>
                <w:sz w:val="22"/>
                <w:szCs w:val="22"/>
                <w:lang w:val="ru-RU" w:eastAsia="ru-RU"/>
              </w:rPr>
              <w:t>2</w:t>
            </w:r>
          </w:p>
        </w:tc>
        <w:tc>
          <w:tcPr>
            <w:tcW w:w="2857" w:type="dxa"/>
            <w:vAlign w:val="center"/>
          </w:tcPr>
          <w:p w:rsidR="006C04DD" w:rsidRPr="006C04DD" w:rsidRDefault="006C04DD" w:rsidP="006C04DD">
            <w:pPr>
              <w:rPr>
                <w:rFonts w:ascii="Times New Roman" w:hAnsi="Times New Roman"/>
                <w:sz w:val="22"/>
                <w:szCs w:val="22"/>
                <w:lang w:val="ru-RU" w:eastAsia="ru-RU"/>
              </w:rPr>
            </w:pPr>
            <w:r w:rsidRPr="006C04DD">
              <w:rPr>
                <w:rFonts w:ascii="Times New Roman" w:hAnsi="Times New Roman"/>
                <w:sz w:val="22"/>
                <w:szCs w:val="22"/>
                <w:lang w:val="ru-RU" w:eastAsia="ru-RU"/>
              </w:rPr>
              <w:t>Основание для разработки</w:t>
            </w:r>
          </w:p>
        </w:tc>
        <w:tc>
          <w:tcPr>
            <w:tcW w:w="6629" w:type="dxa"/>
            <w:vAlign w:val="center"/>
          </w:tcPr>
          <w:p w:rsidR="006C04DD" w:rsidRPr="006C04DD" w:rsidRDefault="006C04DD" w:rsidP="006C04DD">
            <w:pPr>
              <w:rPr>
                <w:rFonts w:ascii="Times New Roman" w:hAnsi="Times New Roman"/>
                <w:sz w:val="22"/>
                <w:szCs w:val="22"/>
                <w:lang w:val="ru-RU" w:eastAsia="ru-RU"/>
              </w:rPr>
            </w:pPr>
            <w:r w:rsidRPr="006C04DD">
              <w:rPr>
                <w:rFonts w:ascii="Times New Roman" w:hAnsi="Times New Roman"/>
                <w:sz w:val="22"/>
                <w:szCs w:val="22"/>
                <w:lang w:val="ru-RU" w:eastAsia="ru-RU"/>
              </w:rPr>
              <w:t xml:space="preserve">Операционные расходы по </w:t>
            </w:r>
            <w:proofErr w:type="spellStart"/>
            <w:r w:rsidRPr="006C04DD">
              <w:rPr>
                <w:rFonts w:ascii="Times New Roman" w:hAnsi="Times New Roman"/>
                <w:sz w:val="22"/>
                <w:szCs w:val="22"/>
                <w:lang w:val="ru-RU" w:eastAsia="ru-RU"/>
              </w:rPr>
              <w:t>текушему</w:t>
            </w:r>
            <w:proofErr w:type="spellEnd"/>
            <w:r w:rsidRPr="006C04DD">
              <w:rPr>
                <w:rFonts w:ascii="Times New Roman" w:hAnsi="Times New Roman"/>
                <w:sz w:val="22"/>
                <w:szCs w:val="22"/>
                <w:lang w:val="ru-RU" w:eastAsia="ru-RU"/>
              </w:rPr>
              <w:t xml:space="preserve"> ремонту на 2022 год </w:t>
            </w:r>
            <w:r w:rsidRPr="006C04DD">
              <w:rPr>
                <w:rFonts w:ascii="Times New Roman" w:hAnsi="Times New Roman"/>
                <w:sz w:val="22"/>
                <w:szCs w:val="22"/>
                <w:lang w:val="ru-RU" w:eastAsia="ru-RU"/>
              </w:rPr>
              <w:br/>
              <w:t>по АО «Национальный банк внешнеэкономической деятельности Республики Узбекистан».</w:t>
            </w:r>
          </w:p>
        </w:tc>
      </w:tr>
      <w:tr w:rsidR="006C04DD" w:rsidRPr="006C04DD" w:rsidTr="00ED27BE">
        <w:tc>
          <w:tcPr>
            <w:tcW w:w="545" w:type="dxa"/>
            <w:vAlign w:val="center"/>
          </w:tcPr>
          <w:p w:rsidR="006C04DD" w:rsidRPr="006C04DD" w:rsidRDefault="006C04DD" w:rsidP="006C04DD">
            <w:pPr>
              <w:jc w:val="center"/>
              <w:rPr>
                <w:rFonts w:ascii="Times New Roman" w:hAnsi="Times New Roman"/>
                <w:sz w:val="22"/>
                <w:szCs w:val="22"/>
                <w:lang w:val="ru-RU" w:eastAsia="ru-RU"/>
              </w:rPr>
            </w:pPr>
            <w:r w:rsidRPr="006C04DD">
              <w:rPr>
                <w:rFonts w:ascii="Times New Roman" w:hAnsi="Times New Roman"/>
                <w:sz w:val="22"/>
                <w:szCs w:val="22"/>
                <w:lang w:val="ru-RU" w:eastAsia="ru-RU"/>
              </w:rPr>
              <w:t>3</w:t>
            </w:r>
          </w:p>
        </w:tc>
        <w:tc>
          <w:tcPr>
            <w:tcW w:w="2857" w:type="dxa"/>
            <w:vAlign w:val="center"/>
          </w:tcPr>
          <w:p w:rsidR="006C04DD" w:rsidRPr="006C04DD" w:rsidRDefault="006C04DD" w:rsidP="006C04DD">
            <w:pPr>
              <w:rPr>
                <w:rFonts w:ascii="Times New Roman" w:hAnsi="Times New Roman"/>
                <w:color w:val="FF0000"/>
                <w:sz w:val="22"/>
                <w:szCs w:val="22"/>
                <w:lang w:val="ru-RU" w:eastAsia="ru-RU"/>
              </w:rPr>
            </w:pPr>
            <w:r w:rsidRPr="006C04DD">
              <w:rPr>
                <w:rFonts w:ascii="Times New Roman" w:hAnsi="Times New Roman"/>
                <w:sz w:val="22"/>
                <w:szCs w:val="22"/>
                <w:lang w:val="ru-RU" w:eastAsia="ru-RU"/>
              </w:rPr>
              <w:t>Вид строительства</w:t>
            </w:r>
          </w:p>
        </w:tc>
        <w:tc>
          <w:tcPr>
            <w:tcW w:w="6629" w:type="dxa"/>
            <w:vAlign w:val="center"/>
          </w:tcPr>
          <w:p w:rsidR="006C04DD" w:rsidRPr="006C04DD" w:rsidRDefault="006C04DD" w:rsidP="006C04DD">
            <w:pPr>
              <w:rPr>
                <w:rFonts w:ascii="Times New Roman" w:hAnsi="Times New Roman"/>
                <w:sz w:val="22"/>
                <w:szCs w:val="22"/>
                <w:lang w:val="uz-Cyrl-UZ" w:eastAsia="ru-RU"/>
              </w:rPr>
            </w:pPr>
            <w:proofErr w:type="spellStart"/>
            <w:r w:rsidRPr="006C04DD">
              <w:rPr>
                <w:rFonts w:ascii="Times New Roman" w:hAnsi="Times New Roman"/>
                <w:sz w:val="22"/>
                <w:szCs w:val="22"/>
                <w:lang w:val="ru-RU" w:eastAsia="ru-RU"/>
              </w:rPr>
              <w:t>Текуший</w:t>
            </w:r>
            <w:proofErr w:type="spellEnd"/>
            <w:r w:rsidRPr="006C04DD">
              <w:rPr>
                <w:rFonts w:ascii="Times New Roman" w:hAnsi="Times New Roman"/>
                <w:sz w:val="22"/>
                <w:szCs w:val="22"/>
                <w:lang w:val="ru-RU" w:eastAsia="ru-RU"/>
              </w:rPr>
              <w:t xml:space="preserve"> ремонт </w:t>
            </w:r>
            <w:r w:rsidRPr="006C04DD">
              <w:rPr>
                <w:rFonts w:ascii="Times New Roman" w:hAnsi="Times New Roman"/>
                <w:sz w:val="22"/>
                <w:szCs w:val="22"/>
                <w:lang w:val="uz-Cyrl-UZ" w:eastAsia="ru-RU"/>
              </w:rPr>
              <w:t xml:space="preserve">в Чартакском </w:t>
            </w:r>
            <w:r w:rsidRPr="006C04DD">
              <w:rPr>
                <w:rFonts w:ascii="Times New Roman" w:hAnsi="Times New Roman"/>
                <w:sz w:val="22"/>
                <w:szCs w:val="22"/>
                <w:lang w:val="ru-RU" w:eastAsia="ru-RU"/>
              </w:rPr>
              <w:t>филиал</w:t>
            </w:r>
            <w:r w:rsidRPr="006C04DD">
              <w:rPr>
                <w:rFonts w:ascii="Times New Roman" w:hAnsi="Times New Roman"/>
                <w:sz w:val="22"/>
                <w:szCs w:val="22"/>
                <w:lang w:val="uz-Cyrl-UZ" w:eastAsia="ru-RU"/>
              </w:rPr>
              <w:t>е</w:t>
            </w:r>
            <w:r>
              <w:rPr>
                <w:rFonts w:ascii="Times New Roman" w:hAnsi="Times New Roman"/>
                <w:sz w:val="22"/>
                <w:szCs w:val="22"/>
                <w:lang w:val="uz-Cyrl-UZ" w:eastAsia="ru-RU"/>
              </w:rPr>
              <w:t xml:space="preserve"> </w:t>
            </w:r>
            <w:r w:rsidRPr="006C04DD">
              <w:rPr>
                <w:rFonts w:ascii="Times New Roman" w:hAnsi="Times New Roman"/>
                <w:sz w:val="22"/>
                <w:szCs w:val="22"/>
                <w:lang w:val="uz-Cyrl-UZ" w:eastAsia="ru-RU"/>
              </w:rPr>
              <w:t>АО «Национальный банк внешнеэкономической деятельности Республики Узбекистан»,</w:t>
            </w:r>
            <w:r w:rsidRPr="006C04DD">
              <w:rPr>
                <w:rFonts w:ascii="Times New Roman" w:hAnsi="Times New Roman"/>
                <w:sz w:val="22"/>
                <w:szCs w:val="22"/>
                <w:lang w:val="ru-RU" w:eastAsia="ru-RU"/>
              </w:rPr>
              <w:t xml:space="preserve"> </w:t>
            </w:r>
            <w:proofErr w:type="spellStart"/>
            <w:r w:rsidRPr="006C04DD">
              <w:rPr>
                <w:rFonts w:ascii="Times New Roman" w:hAnsi="Times New Roman"/>
                <w:sz w:val="22"/>
                <w:szCs w:val="22"/>
                <w:lang w:val="ru-RU" w:eastAsia="ru-RU"/>
              </w:rPr>
              <w:t>расположенно</w:t>
            </w:r>
            <w:proofErr w:type="spellEnd"/>
            <w:r w:rsidRPr="006C04DD">
              <w:rPr>
                <w:rFonts w:ascii="Times New Roman" w:hAnsi="Times New Roman"/>
                <w:sz w:val="22"/>
                <w:szCs w:val="22"/>
                <w:lang w:val="uz-Cyrl-UZ" w:eastAsia="ru-RU"/>
              </w:rPr>
              <w:t>м</w:t>
            </w:r>
            <w:r w:rsidRPr="006C04DD">
              <w:rPr>
                <w:rFonts w:ascii="Times New Roman" w:hAnsi="Times New Roman"/>
                <w:sz w:val="22"/>
                <w:szCs w:val="22"/>
                <w:lang w:val="ru-RU" w:eastAsia="ru-RU"/>
              </w:rPr>
              <w:t xml:space="preserve"> по адресу: г</w:t>
            </w:r>
            <w:r w:rsidRPr="006C04DD">
              <w:rPr>
                <w:rFonts w:ascii="Times New Roman" w:hAnsi="Times New Roman"/>
                <w:sz w:val="22"/>
                <w:szCs w:val="22"/>
                <w:lang w:val="uz-Cyrl-UZ" w:eastAsia="ru-RU"/>
              </w:rPr>
              <w:t xml:space="preserve">ород Чартак ул.Истиқлол-5. Наманганская область </w:t>
            </w:r>
          </w:p>
        </w:tc>
      </w:tr>
      <w:tr w:rsidR="006C04DD" w:rsidRPr="006C04DD" w:rsidTr="00ED27BE">
        <w:tc>
          <w:tcPr>
            <w:tcW w:w="545" w:type="dxa"/>
            <w:vAlign w:val="center"/>
          </w:tcPr>
          <w:p w:rsidR="006C04DD" w:rsidRPr="006C04DD" w:rsidRDefault="006C04DD" w:rsidP="006C04DD">
            <w:pPr>
              <w:jc w:val="center"/>
              <w:rPr>
                <w:rFonts w:ascii="Times New Roman" w:hAnsi="Times New Roman"/>
                <w:sz w:val="22"/>
                <w:szCs w:val="22"/>
                <w:lang w:val="ru-RU" w:eastAsia="ru-RU"/>
              </w:rPr>
            </w:pPr>
            <w:r w:rsidRPr="006C04DD">
              <w:rPr>
                <w:rFonts w:ascii="Times New Roman" w:hAnsi="Times New Roman"/>
                <w:sz w:val="22"/>
                <w:szCs w:val="22"/>
                <w:lang w:val="ru-RU" w:eastAsia="ru-RU"/>
              </w:rPr>
              <w:t>4</w:t>
            </w:r>
          </w:p>
        </w:tc>
        <w:tc>
          <w:tcPr>
            <w:tcW w:w="2857" w:type="dxa"/>
            <w:vAlign w:val="center"/>
          </w:tcPr>
          <w:p w:rsidR="006C04DD" w:rsidRPr="006C04DD" w:rsidRDefault="006C04DD" w:rsidP="006C04DD">
            <w:pPr>
              <w:rPr>
                <w:rFonts w:ascii="Times New Roman" w:hAnsi="Times New Roman"/>
                <w:sz w:val="22"/>
                <w:szCs w:val="22"/>
                <w:lang w:val="ru-RU" w:eastAsia="ru-RU"/>
              </w:rPr>
            </w:pPr>
            <w:r w:rsidRPr="006C04DD">
              <w:rPr>
                <w:rFonts w:ascii="Times New Roman" w:hAnsi="Times New Roman"/>
                <w:sz w:val="22"/>
                <w:szCs w:val="22"/>
                <w:lang w:val="ru-RU" w:eastAsia="ru-RU"/>
              </w:rPr>
              <w:t>Источник финансирования</w:t>
            </w:r>
          </w:p>
        </w:tc>
        <w:tc>
          <w:tcPr>
            <w:tcW w:w="6629" w:type="dxa"/>
            <w:vAlign w:val="center"/>
          </w:tcPr>
          <w:p w:rsidR="006C04DD" w:rsidRPr="006C04DD" w:rsidRDefault="006C04DD" w:rsidP="006C04DD">
            <w:pPr>
              <w:rPr>
                <w:rFonts w:ascii="Times New Roman" w:hAnsi="Times New Roman"/>
                <w:sz w:val="22"/>
                <w:szCs w:val="22"/>
                <w:lang w:val="ru-RU" w:eastAsia="ru-RU"/>
              </w:rPr>
            </w:pPr>
            <w:r w:rsidRPr="006C04DD">
              <w:rPr>
                <w:rFonts w:ascii="Times New Roman" w:hAnsi="Times New Roman"/>
                <w:sz w:val="22"/>
                <w:szCs w:val="22"/>
                <w:lang w:val="ru-RU" w:eastAsia="ru-RU"/>
              </w:rPr>
              <w:t>Собственные средства Банка</w:t>
            </w:r>
          </w:p>
        </w:tc>
      </w:tr>
      <w:tr w:rsidR="006C04DD" w:rsidRPr="006C04DD" w:rsidTr="00ED27BE">
        <w:tc>
          <w:tcPr>
            <w:tcW w:w="545" w:type="dxa"/>
            <w:vAlign w:val="center"/>
          </w:tcPr>
          <w:p w:rsidR="006C04DD" w:rsidRPr="006C04DD" w:rsidRDefault="006C04DD" w:rsidP="006C04DD">
            <w:pPr>
              <w:jc w:val="center"/>
              <w:rPr>
                <w:rFonts w:ascii="Times New Roman" w:hAnsi="Times New Roman"/>
                <w:sz w:val="22"/>
                <w:szCs w:val="22"/>
                <w:lang w:val="ru-RU" w:eastAsia="ru-RU"/>
              </w:rPr>
            </w:pPr>
            <w:r w:rsidRPr="006C04DD">
              <w:rPr>
                <w:rFonts w:ascii="Times New Roman" w:hAnsi="Times New Roman"/>
                <w:sz w:val="22"/>
                <w:szCs w:val="22"/>
                <w:lang w:val="ru-RU" w:eastAsia="ru-RU"/>
              </w:rPr>
              <w:t>5</w:t>
            </w:r>
          </w:p>
        </w:tc>
        <w:tc>
          <w:tcPr>
            <w:tcW w:w="2857" w:type="dxa"/>
            <w:vAlign w:val="center"/>
          </w:tcPr>
          <w:p w:rsidR="006C04DD" w:rsidRPr="006C04DD" w:rsidRDefault="006C04DD" w:rsidP="006C04DD">
            <w:pPr>
              <w:rPr>
                <w:rFonts w:ascii="Times New Roman" w:hAnsi="Times New Roman"/>
                <w:sz w:val="22"/>
                <w:szCs w:val="22"/>
                <w:lang w:val="ru-RU" w:eastAsia="ru-RU"/>
              </w:rPr>
            </w:pPr>
            <w:r w:rsidRPr="006C04DD">
              <w:rPr>
                <w:rFonts w:ascii="Times New Roman" w:hAnsi="Times New Roman"/>
                <w:sz w:val="22"/>
                <w:szCs w:val="22"/>
                <w:lang w:val="ru-RU" w:eastAsia="ru-RU"/>
              </w:rPr>
              <w:t>Стоимость строительства</w:t>
            </w:r>
          </w:p>
        </w:tc>
        <w:tc>
          <w:tcPr>
            <w:tcW w:w="6629" w:type="dxa"/>
            <w:vAlign w:val="center"/>
          </w:tcPr>
          <w:p w:rsidR="006C04DD" w:rsidRPr="006C04DD" w:rsidRDefault="006C04DD" w:rsidP="006C04DD">
            <w:pPr>
              <w:tabs>
                <w:tab w:val="left" w:pos="1304"/>
                <w:tab w:val="center" w:pos="3230"/>
              </w:tabs>
              <w:rPr>
                <w:rFonts w:ascii="Times New Roman" w:hAnsi="Times New Roman"/>
                <w:sz w:val="22"/>
                <w:szCs w:val="22"/>
                <w:lang w:val="ru-RU" w:eastAsia="ru-RU"/>
              </w:rPr>
            </w:pPr>
            <w:r w:rsidRPr="006C04DD">
              <w:rPr>
                <w:rFonts w:ascii="Times New Roman" w:hAnsi="Times New Roman"/>
                <w:sz w:val="22"/>
                <w:szCs w:val="22"/>
                <w:lang w:val="ru-RU" w:eastAsia="ru-RU"/>
              </w:rPr>
              <w:t xml:space="preserve">60 646 530,00 </w:t>
            </w:r>
            <w:proofErr w:type="spellStart"/>
            <w:r w:rsidRPr="006C04DD">
              <w:rPr>
                <w:rFonts w:ascii="Times New Roman" w:hAnsi="Times New Roman"/>
                <w:sz w:val="22"/>
                <w:szCs w:val="22"/>
                <w:lang w:val="ru-RU" w:eastAsia="ru-RU"/>
              </w:rPr>
              <w:t>сум</w:t>
            </w:r>
            <w:proofErr w:type="spellEnd"/>
            <w:r w:rsidRPr="006C04DD">
              <w:rPr>
                <w:rFonts w:ascii="Times New Roman" w:hAnsi="Times New Roman"/>
                <w:sz w:val="22"/>
                <w:szCs w:val="22"/>
                <w:lang w:val="ru-RU" w:eastAsia="ru-RU"/>
              </w:rPr>
              <w:t>, с учетом НДС</w:t>
            </w:r>
          </w:p>
        </w:tc>
      </w:tr>
      <w:tr w:rsidR="006C04DD" w:rsidRPr="006C04DD" w:rsidTr="00ED27BE">
        <w:tc>
          <w:tcPr>
            <w:tcW w:w="545" w:type="dxa"/>
            <w:vAlign w:val="center"/>
          </w:tcPr>
          <w:p w:rsidR="006C04DD" w:rsidRPr="006C04DD" w:rsidRDefault="006C04DD" w:rsidP="006C04DD">
            <w:pPr>
              <w:jc w:val="center"/>
              <w:rPr>
                <w:rFonts w:ascii="Times New Roman" w:hAnsi="Times New Roman"/>
                <w:sz w:val="22"/>
                <w:szCs w:val="22"/>
                <w:lang w:val="ru-RU" w:eastAsia="ru-RU"/>
              </w:rPr>
            </w:pPr>
            <w:r w:rsidRPr="006C04DD">
              <w:rPr>
                <w:rFonts w:ascii="Times New Roman" w:hAnsi="Times New Roman"/>
                <w:sz w:val="22"/>
                <w:szCs w:val="22"/>
                <w:lang w:val="ru-RU" w:eastAsia="ru-RU"/>
              </w:rPr>
              <w:t>6</w:t>
            </w:r>
          </w:p>
        </w:tc>
        <w:tc>
          <w:tcPr>
            <w:tcW w:w="2857" w:type="dxa"/>
            <w:vAlign w:val="center"/>
          </w:tcPr>
          <w:p w:rsidR="006C04DD" w:rsidRPr="006C04DD" w:rsidRDefault="006C04DD" w:rsidP="006C04DD">
            <w:pPr>
              <w:rPr>
                <w:rFonts w:ascii="Times New Roman" w:hAnsi="Times New Roman"/>
                <w:sz w:val="22"/>
                <w:szCs w:val="22"/>
                <w:lang w:val="ru-RU" w:eastAsia="ru-RU"/>
              </w:rPr>
            </w:pPr>
            <w:r w:rsidRPr="006C04DD">
              <w:rPr>
                <w:rFonts w:ascii="Times New Roman" w:hAnsi="Times New Roman"/>
                <w:sz w:val="22"/>
                <w:szCs w:val="22"/>
                <w:lang w:val="ru-RU" w:eastAsia="ru-RU"/>
              </w:rPr>
              <w:t>Наименование проектной организации</w:t>
            </w:r>
          </w:p>
        </w:tc>
        <w:tc>
          <w:tcPr>
            <w:tcW w:w="6629" w:type="dxa"/>
            <w:vAlign w:val="center"/>
          </w:tcPr>
          <w:p w:rsidR="006C04DD" w:rsidRPr="006C04DD" w:rsidRDefault="006C04DD" w:rsidP="006C04DD">
            <w:pPr>
              <w:rPr>
                <w:rFonts w:ascii="Times New Roman" w:hAnsi="Times New Roman"/>
                <w:sz w:val="22"/>
                <w:szCs w:val="22"/>
                <w:lang w:val="ru-RU" w:eastAsia="ru-RU"/>
              </w:rPr>
            </w:pPr>
            <w:r w:rsidRPr="006C04DD">
              <w:rPr>
                <w:rFonts w:ascii="Times New Roman" w:hAnsi="Times New Roman"/>
                <w:sz w:val="22"/>
                <w:szCs w:val="22"/>
                <w:lang w:val="ru-RU" w:eastAsia="ru-RU"/>
              </w:rPr>
              <w:t>ООО «</w:t>
            </w:r>
            <w:r w:rsidRPr="006C04DD">
              <w:rPr>
                <w:rFonts w:ascii="Times New Roman" w:hAnsi="Times New Roman"/>
                <w:sz w:val="22"/>
                <w:szCs w:val="22"/>
                <w:lang w:eastAsia="ru-RU"/>
              </w:rPr>
              <w:t>INVENT DIZAYN SERVIS</w:t>
            </w:r>
            <w:r w:rsidRPr="006C04DD">
              <w:rPr>
                <w:rFonts w:ascii="Times New Roman" w:hAnsi="Times New Roman"/>
                <w:sz w:val="22"/>
                <w:szCs w:val="22"/>
                <w:lang w:val="ru-RU" w:eastAsia="ru-RU"/>
              </w:rPr>
              <w:t>»</w:t>
            </w:r>
          </w:p>
        </w:tc>
      </w:tr>
      <w:tr w:rsidR="006C04DD" w:rsidRPr="006C04DD" w:rsidTr="00ED27BE">
        <w:tc>
          <w:tcPr>
            <w:tcW w:w="545" w:type="dxa"/>
            <w:vAlign w:val="center"/>
          </w:tcPr>
          <w:p w:rsidR="006C04DD" w:rsidRPr="006C04DD" w:rsidRDefault="006C04DD" w:rsidP="006C04DD">
            <w:pPr>
              <w:jc w:val="center"/>
              <w:rPr>
                <w:rFonts w:ascii="Times New Roman" w:hAnsi="Times New Roman"/>
                <w:sz w:val="22"/>
                <w:szCs w:val="22"/>
                <w:lang w:val="ru-RU" w:eastAsia="ru-RU"/>
              </w:rPr>
            </w:pPr>
            <w:r w:rsidRPr="006C04DD">
              <w:rPr>
                <w:rFonts w:ascii="Times New Roman" w:hAnsi="Times New Roman"/>
                <w:sz w:val="22"/>
                <w:szCs w:val="22"/>
                <w:lang w:val="ru-RU" w:eastAsia="ru-RU"/>
              </w:rPr>
              <w:t>7</w:t>
            </w:r>
          </w:p>
        </w:tc>
        <w:tc>
          <w:tcPr>
            <w:tcW w:w="2857" w:type="dxa"/>
            <w:vAlign w:val="center"/>
          </w:tcPr>
          <w:p w:rsidR="006C04DD" w:rsidRPr="006C04DD" w:rsidRDefault="006C04DD" w:rsidP="006C04DD">
            <w:pPr>
              <w:rPr>
                <w:rFonts w:ascii="Times New Roman" w:hAnsi="Times New Roman"/>
                <w:sz w:val="22"/>
                <w:szCs w:val="22"/>
                <w:lang w:val="ru-RU" w:eastAsia="ru-RU"/>
              </w:rPr>
            </w:pPr>
            <w:r w:rsidRPr="006C04DD">
              <w:rPr>
                <w:rFonts w:ascii="Times New Roman" w:hAnsi="Times New Roman"/>
                <w:sz w:val="22"/>
                <w:szCs w:val="22"/>
                <w:lang w:val="ru-RU" w:eastAsia="ru-RU"/>
              </w:rPr>
              <w:t>Требование к участнику</w:t>
            </w:r>
          </w:p>
        </w:tc>
        <w:tc>
          <w:tcPr>
            <w:tcW w:w="6629" w:type="dxa"/>
            <w:vAlign w:val="center"/>
          </w:tcPr>
          <w:p w:rsidR="006C04DD" w:rsidRPr="006C04DD" w:rsidRDefault="006C04DD" w:rsidP="006C04DD">
            <w:pPr>
              <w:jc w:val="both"/>
              <w:rPr>
                <w:rFonts w:ascii="Times New Roman" w:hAnsi="Times New Roman"/>
                <w:sz w:val="22"/>
                <w:szCs w:val="22"/>
                <w:lang w:val="ru-RU" w:eastAsia="ru-RU"/>
              </w:rPr>
            </w:pPr>
            <w:r w:rsidRPr="006C04DD">
              <w:rPr>
                <w:rFonts w:ascii="Times New Roman" w:hAnsi="Times New Roman"/>
                <w:sz w:val="22"/>
                <w:szCs w:val="22"/>
                <w:lang w:val="ru-RU" w:eastAsia="ru-RU"/>
              </w:rPr>
              <w:t xml:space="preserve">     Для участия в конкурсе данного проекта необходимо:</w:t>
            </w:r>
          </w:p>
          <w:p w:rsidR="006C04DD" w:rsidRPr="006C04DD" w:rsidRDefault="006C04DD" w:rsidP="006C04DD">
            <w:pPr>
              <w:jc w:val="both"/>
              <w:rPr>
                <w:rFonts w:ascii="Times New Roman" w:hAnsi="Times New Roman"/>
                <w:sz w:val="22"/>
                <w:szCs w:val="22"/>
                <w:lang w:val="ru-RU" w:eastAsia="ru-RU"/>
              </w:rPr>
            </w:pPr>
            <w:r w:rsidRPr="006C04DD">
              <w:rPr>
                <w:rFonts w:ascii="Times New Roman" w:hAnsi="Times New Roman"/>
                <w:sz w:val="22"/>
                <w:szCs w:val="22"/>
                <w:lang w:val="ru-RU" w:eastAsia="ru-RU"/>
              </w:rPr>
              <w:t xml:space="preserve">     Наличие инженерно-технических работников не менее 2-х человек (инженер, дипломированный специалист ПТО) (</w:t>
            </w:r>
            <w:r w:rsidRPr="006C04DD">
              <w:rPr>
                <w:rFonts w:ascii="Times New Roman" w:hAnsi="Times New Roman"/>
                <w:i/>
                <w:sz w:val="22"/>
                <w:szCs w:val="22"/>
                <w:lang w:val="ru-RU" w:eastAsia="ru-RU"/>
              </w:rPr>
              <w:t>прилагать подтверждающие документы в виде трудовых книжек и/или диплом</w:t>
            </w:r>
            <w:r w:rsidRPr="006C04DD">
              <w:rPr>
                <w:rFonts w:ascii="Times New Roman" w:hAnsi="Times New Roman"/>
                <w:sz w:val="22"/>
                <w:szCs w:val="22"/>
                <w:lang w:val="ru-RU" w:eastAsia="ru-RU"/>
              </w:rPr>
              <w:t>);</w:t>
            </w:r>
          </w:p>
          <w:p w:rsidR="006C04DD" w:rsidRPr="006C04DD" w:rsidRDefault="006C04DD" w:rsidP="006C04DD">
            <w:pPr>
              <w:jc w:val="both"/>
              <w:rPr>
                <w:rFonts w:ascii="Times New Roman" w:hAnsi="Times New Roman"/>
                <w:sz w:val="22"/>
                <w:szCs w:val="22"/>
                <w:lang w:val="ru-RU" w:eastAsia="ru-RU"/>
              </w:rPr>
            </w:pPr>
            <w:r w:rsidRPr="006C04DD">
              <w:rPr>
                <w:rFonts w:ascii="Times New Roman" w:hAnsi="Times New Roman"/>
                <w:sz w:val="22"/>
                <w:szCs w:val="22"/>
                <w:lang w:val="ru-RU" w:eastAsia="ru-RU"/>
              </w:rPr>
              <w:t xml:space="preserve">      Минимальный среднегодовой оборот не менее 100,0 млн.</w:t>
            </w:r>
            <w:r>
              <w:rPr>
                <w:rFonts w:ascii="Times New Roman" w:hAnsi="Times New Roman"/>
                <w:sz w:val="22"/>
                <w:szCs w:val="22"/>
                <w:lang w:val="ru-RU" w:eastAsia="ru-RU"/>
              </w:rPr>
              <w:t xml:space="preserve"> </w:t>
            </w:r>
            <w:proofErr w:type="spellStart"/>
            <w:r w:rsidRPr="006C04DD">
              <w:rPr>
                <w:rFonts w:ascii="Times New Roman" w:hAnsi="Times New Roman"/>
                <w:sz w:val="22"/>
                <w:szCs w:val="22"/>
                <w:lang w:val="ru-RU" w:eastAsia="ru-RU"/>
              </w:rPr>
              <w:t>сум</w:t>
            </w:r>
            <w:proofErr w:type="spellEnd"/>
            <w:r w:rsidRPr="006C04DD">
              <w:rPr>
                <w:rFonts w:ascii="Times New Roman" w:hAnsi="Times New Roman"/>
                <w:sz w:val="22"/>
                <w:szCs w:val="22"/>
                <w:lang w:val="ru-RU" w:eastAsia="ru-RU"/>
              </w:rPr>
              <w:t xml:space="preserve"> (</w:t>
            </w:r>
            <w:r w:rsidRPr="006C04DD">
              <w:rPr>
                <w:rFonts w:ascii="Times New Roman" w:hAnsi="Times New Roman"/>
                <w:i/>
                <w:sz w:val="22"/>
                <w:szCs w:val="22"/>
                <w:lang w:val="ru-RU" w:eastAsia="ru-RU"/>
              </w:rPr>
              <w:t>прилагать подтверждающие документы в виде справки из банка</w:t>
            </w:r>
            <w:r w:rsidRPr="006C04DD">
              <w:rPr>
                <w:rFonts w:ascii="Times New Roman" w:hAnsi="Times New Roman"/>
                <w:sz w:val="22"/>
                <w:szCs w:val="22"/>
                <w:lang w:val="ru-RU" w:eastAsia="ru-RU"/>
              </w:rPr>
              <w:t>).</w:t>
            </w:r>
          </w:p>
          <w:p w:rsidR="006C04DD" w:rsidRPr="006C04DD" w:rsidRDefault="006C04DD" w:rsidP="006C04DD">
            <w:pPr>
              <w:jc w:val="both"/>
              <w:rPr>
                <w:rFonts w:ascii="Times New Roman" w:hAnsi="Times New Roman"/>
                <w:sz w:val="22"/>
                <w:szCs w:val="22"/>
                <w:lang w:val="ru-RU" w:eastAsia="ru-RU"/>
              </w:rPr>
            </w:pPr>
            <w:r w:rsidRPr="006C04DD">
              <w:rPr>
                <w:rFonts w:ascii="Times New Roman" w:hAnsi="Times New Roman"/>
                <w:sz w:val="22"/>
                <w:szCs w:val="22"/>
                <w:lang w:val="ru-RU" w:eastAsia="ru-RU"/>
              </w:rPr>
              <w:t xml:space="preserve">       Опыт работы в аналогичных ремонтах в роли генподрядчика или субподрядчика за последние 2 года (</w:t>
            </w:r>
            <w:r w:rsidRPr="006C04DD">
              <w:rPr>
                <w:rFonts w:ascii="Times New Roman" w:hAnsi="Times New Roman"/>
                <w:i/>
                <w:sz w:val="22"/>
                <w:szCs w:val="22"/>
                <w:lang w:val="ru-RU" w:eastAsia="ru-RU"/>
              </w:rPr>
              <w:t>прилагать подтверждающие документы в виде актов приема-передачи выполненных работ</w:t>
            </w:r>
            <w:r w:rsidRPr="006C04DD">
              <w:rPr>
                <w:rFonts w:ascii="Times New Roman" w:hAnsi="Times New Roman"/>
                <w:sz w:val="22"/>
                <w:szCs w:val="22"/>
                <w:lang w:val="ru-RU" w:eastAsia="ru-RU"/>
              </w:rPr>
              <w:t>).</w:t>
            </w:r>
          </w:p>
        </w:tc>
      </w:tr>
      <w:tr w:rsidR="006C04DD" w:rsidRPr="006C04DD" w:rsidTr="00ED27BE">
        <w:tc>
          <w:tcPr>
            <w:tcW w:w="545" w:type="dxa"/>
            <w:vAlign w:val="center"/>
          </w:tcPr>
          <w:p w:rsidR="006C04DD" w:rsidRPr="006C04DD" w:rsidRDefault="006C04DD" w:rsidP="006C04DD">
            <w:pPr>
              <w:jc w:val="center"/>
              <w:rPr>
                <w:rFonts w:ascii="Times New Roman" w:hAnsi="Times New Roman"/>
                <w:sz w:val="22"/>
                <w:szCs w:val="22"/>
                <w:lang w:val="ru-RU" w:eastAsia="ru-RU"/>
              </w:rPr>
            </w:pPr>
            <w:r w:rsidRPr="006C04DD">
              <w:rPr>
                <w:rFonts w:ascii="Times New Roman" w:hAnsi="Times New Roman"/>
                <w:sz w:val="22"/>
                <w:szCs w:val="22"/>
                <w:lang w:val="ru-RU" w:eastAsia="ru-RU"/>
              </w:rPr>
              <w:t>8</w:t>
            </w:r>
          </w:p>
        </w:tc>
        <w:tc>
          <w:tcPr>
            <w:tcW w:w="2857" w:type="dxa"/>
            <w:vAlign w:val="center"/>
          </w:tcPr>
          <w:p w:rsidR="006C04DD" w:rsidRPr="006C04DD" w:rsidRDefault="006C04DD" w:rsidP="006C04DD">
            <w:pPr>
              <w:rPr>
                <w:rFonts w:ascii="Times New Roman" w:hAnsi="Times New Roman"/>
                <w:sz w:val="22"/>
                <w:szCs w:val="22"/>
                <w:lang w:val="ru-RU" w:eastAsia="ru-RU"/>
              </w:rPr>
            </w:pPr>
            <w:r w:rsidRPr="006C04DD">
              <w:rPr>
                <w:rFonts w:ascii="Times New Roman" w:hAnsi="Times New Roman"/>
                <w:sz w:val="22"/>
                <w:szCs w:val="22"/>
                <w:lang w:val="ru-RU" w:eastAsia="ru-RU"/>
              </w:rPr>
              <w:t>Не допускаются к участию в отборе</w:t>
            </w:r>
          </w:p>
        </w:tc>
        <w:tc>
          <w:tcPr>
            <w:tcW w:w="6629" w:type="dxa"/>
            <w:vAlign w:val="center"/>
          </w:tcPr>
          <w:p w:rsidR="006C04DD" w:rsidRPr="006C04DD" w:rsidRDefault="006C04DD" w:rsidP="006C04DD">
            <w:pPr>
              <w:rPr>
                <w:rFonts w:ascii="Times New Roman" w:hAnsi="Times New Roman"/>
                <w:sz w:val="22"/>
                <w:szCs w:val="22"/>
                <w:lang w:val="ru-RU" w:eastAsia="ru-RU"/>
              </w:rPr>
            </w:pPr>
            <w:r w:rsidRPr="006C04DD">
              <w:rPr>
                <w:rFonts w:ascii="Times New Roman" w:hAnsi="Times New Roman"/>
                <w:sz w:val="22"/>
                <w:szCs w:val="22"/>
                <w:lang w:val="ru-RU" w:eastAsia="ru-RU"/>
              </w:rPr>
              <w:t xml:space="preserve">    - находящиеся в состоянии судебного разбирательства с заказчиком;</w:t>
            </w:r>
          </w:p>
          <w:p w:rsidR="006C04DD" w:rsidRPr="006C04DD" w:rsidRDefault="006C04DD" w:rsidP="006C04DD">
            <w:pPr>
              <w:rPr>
                <w:rFonts w:ascii="Times New Roman" w:hAnsi="Times New Roman"/>
                <w:sz w:val="22"/>
                <w:szCs w:val="22"/>
                <w:lang w:val="ru-RU" w:eastAsia="ru-RU"/>
              </w:rPr>
            </w:pPr>
            <w:r w:rsidRPr="006C04DD">
              <w:rPr>
                <w:rFonts w:ascii="Times New Roman" w:hAnsi="Times New Roman"/>
                <w:sz w:val="22"/>
                <w:szCs w:val="22"/>
                <w:lang w:val="ru-RU" w:eastAsia="ru-RU"/>
              </w:rPr>
              <w:t xml:space="preserve">    - находящиеся в Едином реестре недобросовестных исполнителей;</w:t>
            </w:r>
          </w:p>
          <w:p w:rsidR="006C04DD" w:rsidRPr="006C04DD" w:rsidRDefault="006C04DD" w:rsidP="006C04DD">
            <w:pPr>
              <w:rPr>
                <w:rFonts w:ascii="Times New Roman" w:hAnsi="Times New Roman"/>
                <w:sz w:val="22"/>
                <w:szCs w:val="22"/>
                <w:lang w:val="ru-RU" w:eastAsia="ru-RU"/>
              </w:rPr>
            </w:pPr>
            <w:r w:rsidRPr="006C04DD">
              <w:rPr>
                <w:rFonts w:ascii="Times New Roman" w:hAnsi="Times New Roman"/>
                <w:sz w:val="22"/>
                <w:szCs w:val="22"/>
                <w:lang w:val="ru-RU" w:eastAsia="ru-RU"/>
              </w:rPr>
              <w:t xml:space="preserve">    - должна отсутствовать просроченная дебиторская задолженность перед бюджетом и поставщиками</w:t>
            </w:r>
          </w:p>
        </w:tc>
      </w:tr>
      <w:tr w:rsidR="006C04DD" w:rsidRPr="006C04DD" w:rsidTr="00ED27BE">
        <w:tc>
          <w:tcPr>
            <w:tcW w:w="545" w:type="dxa"/>
            <w:vAlign w:val="center"/>
          </w:tcPr>
          <w:p w:rsidR="006C04DD" w:rsidRPr="006C04DD" w:rsidRDefault="006C04DD" w:rsidP="006C04DD">
            <w:pPr>
              <w:jc w:val="center"/>
              <w:rPr>
                <w:rFonts w:ascii="Times New Roman" w:hAnsi="Times New Roman"/>
                <w:sz w:val="22"/>
                <w:szCs w:val="22"/>
                <w:lang w:val="ru-RU" w:eastAsia="ru-RU"/>
              </w:rPr>
            </w:pPr>
            <w:r w:rsidRPr="006C04DD">
              <w:rPr>
                <w:rFonts w:ascii="Times New Roman" w:hAnsi="Times New Roman"/>
                <w:sz w:val="22"/>
                <w:szCs w:val="22"/>
                <w:lang w:val="ru-RU" w:eastAsia="ru-RU"/>
              </w:rPr>
              <w:t>9</w:t>
            </w:r>
          </w:p>
        </w:tc>
        <w:tc>
          <w:tcPr>
            <w:tcW w:w="2857" w:type="dxa"/>
            <w:vAlign w:val="center"/>
          </w:tcPr>
          <w:p w:rsidR="006C04DD" w:rsidRPr="006C04DD" w:rsidRDefault="006C04DD" w:rsidP="006C04DD">
            <w:pPr>
              <w:rPr>
                <w:rFonts w:ascii="Times New Roman" w:hAnsi="Times New Roman"/>
                <w:sz w:val="22"/>
                <w:szCs w:val="22"/>
                <w:lang w:val="ru-RU" w:eastAsia="ru-RU"/>
              </w:rPr>
            </w:pPr>
            <w:r w:rsidRPr="006C04DD">
              <w:rPr>
                <w:rFonts w:ascii="Times New Roman" w:hAnsi="Times New Roman"/>
                <w:sz w:val="22"/>
                <w:szCs w:val="22"/>
                <w:lang w:val="ru-RU" w:eastAsia="ru-RU"/>
              </w:rPr>
              <w:t>Срок начало и окончания работ</w:t>
            </w:r>
          </w:p>
        </w:tc>
        <w:tc>
          <w:tcPr>
            <w:tcW w:w="6629" w:type="dxa"/>
            <w:vAlign w:val="center"/>
          </w:tcPr>
          <w:p w:rsidR="006C04DD" w:rsidRPr="006C04DD" w:rsidRDefault="006C04DD" w:rsidP="006C04DD">
            <w:pPr>
              <w:rPr>
                <w:rFonts w:ascii="Times New Roman" w:hAnsi="Times New Roman"/>
                <w:sz w:val="22"/>
                <w:szCs w:val="22"/>
                <w:lang w:val="ru-RU" w:eastAsia="ru-RU"/>
              </w:rPr>
            </w:pPr>
            <w:r w:rsidRPr="006C04DD">
              <w:rPr>
                <w:rFonts w:ascii="Times New Roman" w:hAnsi="Times New Roman"/>
                <w:sz w:val="22"/>
                <w:szCs w:val="22"/>
                <w:lang w:val="ru-RU" w:eastAsia="ru-RU"/>
              </w:rPr>
              <w:t>Начало с момента поступления аванса на счет подрядчика, окончание через 30 дней.</w:t>
            </w:r>
          </w:p>
        </w:tc>
      </w:tr>
      <w:tr w:rsidR="006C04DD" w:rsidRPr="006C04DD" w:rsidTr="00ED27BE">
        <w:tc>
          <w:tcPr>
            <w:tcW w:w="545" w:type="dxa"/>
            <w:vAlign w:val="center"/>
          </w:tcPr>
          <w:p w:rsidR="006C04DD" w:rsidRPr="006C04DD" w:rsidRDefault="006C04DD" w:rsidP="006C04DD">
            <w:pPr>
              <w:jc w:val="center"/>
              <w:rPr>
                <w:rFonts w:ascii="Times New Roman" w:hAnsi="Times New Roman"/>
                <w:sz w:val="22"/>
                <w:szCs w:val="22"/>
                <w:lang w:val="ru-RU" w:eastAsia="ru-RU"/>
              </w:rPr>
            </w:pPr>
            <w:r w:rsidRPr="006C04DD">
              <w:rPr>
                <w:rFonts w:ascii="Times New Roman" w:hAnsi="Times New Roman"/>
                <w:sz w:val="22"/>
                <w:szCs w:val="22"/>
                <w:lang w:val="ru-RU" w:eastAsia="ru-RU"/>
              </w:rPr>
              <w:t>10</w:t>
            </w:r>
          </w:p>
        </w:tc>
        <w:tc>
          <w:tcPr>
            <w:tcW w:w="2857" w:type="dxa"/>
            <w:vAlign w:val="center"/>
          </w:tcPr>
          <w:p w:rsidR="006C04DD" w:rsidRPr="006C04DD" w:rsidRDefault="006C04DD" w:rsidP="006C04DD">
            <w:pPr>
              <w:rPr>
                <w:rFonts w:ascii="Times New Roman" w:hAnsi="Times New Roman"/>
                <w:sz w:val="22"/>
                <w:szCs w:val="22"/>
                <w:lang w:val="ru-RU" w:eastAsia="ru-RU"/>
              </w:rPr>
            </w:pPr>
            <w:r w:rsidRPr="006C04DD">
              <w:rPr>
                <w:rFonts w:ascii="Times New Roman" w:hAnsi="Times New Roman"/>
                <w:sz w:val="22"/>
                <w:szCs w:val="22"/>
                <w:lang w:val="ru-RU" w:eastAsia="ru-RU"/>
              </w:rPr>
              <w:t>Основные объёмы работ</w:t>
            </w:r>
          </w:p>
        </w:tc>
        <w:tc>
          <w:tcPr>
            <w:tcW w:w="6629" w:type="dxa"/>
            <w:vAlign w:val="center"/>
          </w:tcPr>
          <w:p w:rsidR="006C04DD" w:rsidRPr="006C04DD" w:rsidRDefault="006C04DD" w:rsidP="006C04DD">
            <w:pPr>
              <w:rPr>
                <w:rFonts w:ascii="Times New Roman" w:hAnsi="Times New Roman"/>
                <w:sz w:val="22"/>
                <w:szCs w:val="22"/>
                <w:lang w:val="ru-RU" w:eastAsia="ru-RU"/>
              </w:rPr>
            </w:pPr>
            <w:r w:rsidRPr="006C04DD">
              <w:rPr>
                <w:rFonts w:ascii="Times New Roman" w:hAnsi="Times New Roman"/>
                <w:sz w:val="22"/>
                <w:szCs w:val="22"/>
                <w:lang w:val="ru-RU" w:eastAsia="ru-RU"/>
              </w:rPr>
              <w:t>Ремонтные работы</w:t>
            </w:r>
          </w:p>
        </w:tc>
      </w:tr>
      <w:tr w:rsidR="006C04DD" w:rsidRPr="006C04DD" w:rsidTr="00ED27BE">
        <w:tc>
          <w:tcPr>
            <w:tcW w:w="545" w:type="dxa"/>
            <w:vAlign w:val="center"/>
          </w:tcPr>
          <w:p w:rsidR="006C04DD" w:rsidRPr="006C04DD" w:rsidRDefault="006C04DD" w:rsidP="006C04DD">
            <w:pPr>
              <w:jc w:val="center"/>
              <w:rPr>
                <w:rFonts w:ascii="Times New Roman" w:hAnsi="Times New Roman"/>
                <w:sz w:val="22"/>
                <w:szCs w:val="22"/>
                <w:lang w:val="ru-RU" w:eastAsia="ru-RU"/>
              </w:rPr>
            </w:pPr>
            <w:r w:rsidRPr="006C04DD">
              <w:rPr>
                <w:rFonts w:ascii="Times New Roman" w:hAnsi="Times New Roman"/>
                <w:sz w:val="22"/>
                <w:szCs w:val="22"/>
                <w:lang w:val="ru-RU" w:eastAsia="ru-RU"/>
              </w:rPr>
              <w:t>11</w:t>
            </w:r>
          </w:p>
        </w:tc>
        <w:tc>
          <w:tcPr>
            <w:tcW w:w="2857" w:type="dxa"/>
            <w:vAlign w:val="center"/>
          </w:tcPr>
          <w:p w:rsidR="006C04DD" w:rsidRPr="006C04DD" w:rsidRDefault="006C04DD" w:rsidP="006C04DD">
            <w:pPr>
              <w:rPr>
                <w:rFonts w:ascii="Times New Roman" w:hAnsi="Times New Roman"/>
                <w:sz w:val="22"/>
                <w:szCs w:val="22"/>
                <w:lang w:val="ru-RU" w:eastAsia="ru-RU"/>
              </w:rPr>
            </w:pPr>
            <w:r w:rsidRPr="006C04DD">
              <w:rPr>
                <w:rFonts w:ascii="Times New Roman" w:hAnsi="Times New Roman"/>
                <w:sz w:val="22"/>
                <w:szCs w:val="22"/>
                <w:lang w:val="ru-RU" w:eastAsia="ru-RU"/>
              </w:rPr>
              <w:t>Требования к безопасности выполнения работ</w:t>
            </w:r>
          </w:p>
        </w:tc>
        <w:tc>
          <w:tcPr>
            <w:tcW w:w="6629" w:type="dxa"/>
            <w:vAlign w:val="center"/>
          </w:tcPr>
          <w:p w:rsidR="006C04DD" w:rsidRPr="006C04DD" w:rsidRDefault="006C04DD" w:rsidP="006C04DD">
            <w:pPr>
              <w:rPr>
                <w:rFonts w:ascii="Times New Roman" w:hAnsi="Times New Roman"/>
                <w:sz w:val="22"/>
                <w:szCs w:val="22"/>
                <w:lang w:val="ru-RU" w:eastAsia="ru-RU"/>
              </w:rPr>
            </w:pPr>
            <w:r w:rsidRPr="006C04DD">
              <w:rPr>
                <w:rFonts w:ascii="Times New Roman" w:hAnsi="Times New Roman"/>
                <w:sz w:val="22"/>
                <w:szCs w:val="22"/>
                <w:lang w:val="ru-RU" w:eastAsia="ru-RU"/>
              </w:rPr>
              <w:t>Руководствоваться требованиям нормативных документов. Ответственность за соблюдение правил пожарной безопасности, охраны труда и санитарно-гигиенического режима на объекте возлагается на подрядчика.</w:t>
            </w:r>
          </w:p>
        </w:tc>
      </w:tr>
      <w:tr w:rsidR="006C04DD" w:rsidRPr="006C04DD" w:rsidTr="00ED27BE">
        <w:tc>
          <w:tcPr>
            <w:tcW w:w="545" w:type="dxa"/>
            <w:vAlign w:val="center"/>
          </w:tcPr>
          <w:p w:rsidR="006C04DD" w:rsidRPr="006C04DD" w:rsidRDefault="006C04DD" w:rsidP="006C04DD">
            <w:pPr>
              <w:jc w:val="center"/>
              <w:rPr>
                <w:rFonts w:ascii="Times New Roman" w:hAnsi="Times New Roman"/>
                <w:sz w:val="22"/>
                <w:szCs w:val="22"/>
                <w:lang w:val="ru-RU" w:eastAsia="ru-RU"/>
              </w:rPr>
            </w:pPr>
            <w:r w:rsidRPr="006C04DD">
              <w:rPr>
                <w:rFonts w:ascii="Times New Roman" w:hAnsi="Times New Roman"/>
                <w:sz w:val="22"/>
                <w:szCs w:val="22"/>
                <w:lang w:val="ru-RU" w:eastAsia="ru-RU"/>
              </w:rPr>
              <w:t>12</w:t>
            </w:r>
          </w:p>
        </w:tc>
        <w:tc>
          <w:tcPr>
            <w:tcW w:w="2857" w:type="dxa"/>
            <w:vAlign w:val="center"/>
          </w:tcPr>
          <w:p w:rsidR="006C04DD" w:rsidRPr="006C04DD" w:rsidRDefault="006C04DD" w:rsidP="006C04DD">
            <w:pPr>
              <w:rPr>
                <w:rFonts w:ascii="Times New Roman" w:hAnsi="Times New Roman"/>
                <w:sz w:val="22"/>
                <w:szCs w:val="22"/>
                <w:lang w:val="ru-RU" w:eastAsia="ru-RU"/>
              </w:rPr>
            </w:pPr>
            <w:r w:rsidRPr="006C04DD">
              <w:rPr>
                <w:rFonts w:ascii="Times New Roman" w:hAnsi="Times New Roman"/>
                <w:sz w:val="22"/>
                <w:szCs w:val="22"/>
                <w:lang w:val="ru-RU" w:eastAsia="ru-RU"/>
              </w:rPr>
              <w:t>Правила контроля и порядок сдачи результатов работ</w:t>
            </w:r>
          </w:p>
        </w:tc>
        <w:tc>
          <w:tcPr>
            <w:tcW w:w="6629" w:type="dxa"/>
            <w:vAlign w:val="center"/>
          </w:tcPr>
          <w:p w:rsidR="006C04DD" w:rsidRPr="006C04DD" w:rsidRDefault="006C04DD" w:rsidP="006C04DD">
            <w:pPr>
              <w:jc w:val="both"/>
              <w:rPr>
                <w:rFonts w:ascii="Times New Roman" w:hAnsi="Times New Roman"/>
                <w:sz w:val="22"/>
                <w:szCs w:val="22"/>
                <w:lang w:val="ru-RU" w:eastAsia="ru-RU"/>
              </w:rPr>
            </w:pPr>
            <w:r w:rsidRPr="006C04DD">
              <w:rPr>
                <w:rFonts w:ascii="Times New Roman" w:hAnsi="Times New Roman"/>
                <w:sz w:val="22"/>
                <w:szCs w:val="22"/>
                <w:lang w:val="ru-RU" w:eastAsia="ru-RU"/>
              </w:rPr>
              <w:t>Руководитель работ, участвующий в ремонте:</w:t>
            </w:r>
          </w:p>
          <w:p w:rsidR="006C04DD" w:rsidRPr="006C04DD" w:rsidRDefault="006C04DD" w:rsidP="006C04DD">
            <w:pPr>
              <w:jc w:val="both"/>
              <w:rPr>
                <w:rFonts w:ascii="Times New Roman" w:hAnsi="Times New Roman"/>
                <w:sz w:val="22"/>
                <w:szCs w:val="22"/>
                <w:lang w:val="ru-RU" w:eastAsia="ru-RU"/>
              </w:rPr>
            </w:pPr>
            <w:r w:rsidRPr="006C04DD">
              <w:rPr>
                <w:rFonts w:ascii="Times New Roman" w:hAnsi="Times New Roman"/>
                <w:sz w:val="22"/>
                <w:szCs w:val="22"/>
                <w:lang w:val="ru-RU" w:eastAsia="ru-RU"/>
              </w:rPr>
              <w:t>-осуществляет контроль качества применяемых строительных материалов;</w:t>
            </w:r>
          </w:p>
          <w:p w:rsidR="006C04DD" w:rsidRPr="006C04DD" w:rsidRDefault="006C04DD" w:rsidP="006C04DD">
            <w:pPr>
              <w:jc w:val="both"/>
              <w:rPr>
                <w:rFonts w:ascii="Times New Roman" w:hAnsi="Times New Roman"/>
                <w:sz w:val="22"/>
                <w:szCs w:val="22"/>
                <w:lang w:val="ru-RU" w:eastAsia="ru-RU"/>
              </w:rPr>
            </w:pPr>
            <w:r w:rsidRPr="006C04DD">
              <w:rPr>
                <w:rFonts w:ascii="Times New Roman" w:hAnsi="Times New Roman"/>
                <w:sz w:val="22"/>
                <w:szCs w:val="22"/>
                <w:lang w:val="ru-RU" w:eastAsia="ru-RU"/>
              </w:rPr>
              <w:t>-обеспечивает оперативный контроль качества выполняемых ремонтных работ;</w:t>
            </w:r>
          </w:p>
          <w:p w:rsidR="006C04DD" w:rsidRPr="006C04DD" w:rsidRDefault="006C04DD" w:rsidP="006C04DD">
            <w:pPr>
              <w:jc w:val="both"/>
              <w:rPr>
                <w:rFonts w:ascii="Times New Roman" w:hAnsi="Times New Roman"/>
                <w:sz w:val="22"/>
                <w:szCs w:val="22"/>
                <w:lang w:val="ru-RU" w:eastAsia="ru-RU"/>
              </w:rPr>
            </w:pPr>
            <w:r w:rsidRPr="006C04DD">
              <w:rPr>
                <w:rFonts w:ascii="Times New Roman" w:hAnsi="Times New Roman"/>
                <w:sz w:val="22"/>
                <w:szCs w:val="22"/>
                <w:lang w:val="ru-RU" w:eastAsia="ru-RU"/>
              </w:rPr>
              <w:t>-обеспечивает контроль исполнительной документации на все виды ремонтных работ;</w:t>
            </w:r>
          </w:p>
          <w:p w:rsidR="006C04DD" w:rsidRPr="006C04DD" w:rsidRDefault="006C04DD" w:rsidP="006C04DD">
            <w:pPr>
              <w:jc w:val="both"/>
              <w:rPr>
                <w:rFonts w:ascii="Times New Roman" w:hAnsi="Times New Roman"/>
                <w:sz w:val="22"/>
                <w:szCs w:val="22"/>
                <w:lang w:val="ru-RU" w:eastAsia="ru-RU"/>
              </w:rPr>
            </w:pPr>
            <w:r w:rsidRPr="006C04DD">
              <w:rPr>
                <w:rFonts w:ascii="Times New Roman" w:hAnsi="Times New Roman"/>
                <w:sz w:val="22"/>
                <w:szCs w:val="22"/>
                <w:lang w:val="ru-RU" w:eastAsia="ru-RU"/>
              </w:rPr>
              <w:t>-обеспечивает выполнение ремонтных работ в сроки, предусмотренные согласованными графиками;</w:t>
            </w:r>
          </w:p>
          <w:p w:rsidR="006C04DD" w:rsidRPr="006C04DD" w:rsidRDefault="006C04DD" w:rsidP="006C04DD">
            <w:pPr>
              <w:jc w:val="both"/>
              <w:rPr>
                <w:rFonts w:ascii="Times New Roman" w:hAnsi="Times New Roman"/>
                <w:sz w:val="22"/>
                <w:szCs w:val="22"/>
                <w:lang w:val="ru-RU" w:eastAsia="ru-RU"/>
              </w:rPr>
            </w:pPr>
            <w:r w:rsidRPr="006C04DD">
              <w:rPr>
                <w:rFonts w:ascii="Times New Roman" w:hAnsi="Times New Roman"/>
                <w:sz w:val="22"/>
                <w:szCs w:val="22"/>
                <w:lang w:val="ru-RU" w:eastAsia="ru-RU"/>
              </w:rPr>
              <w:t>-определяет объёмы дополнительных работ по результатам осмотра с составлением актов и дефектных ведомостей;</w:t>
            </w:r>
          </w:p>
          <w:p w:rsidR="006C04DD" w:rsidRPr="006C04DD" w:rsidRDefault="006C04DD" w:rsidP="006C04DD">
            <w:pPr>
              <w:jc w:val="both"/>
              <w:rPr>
                <w:rFonts w:ascii="Times New Roman" w:hAnsi="Times New Roman"/>
                <w:sz w:val="22"/>
                <w:szCs w:val="22"/>
                <w:lang w:val="ru-RU" w:eastAsia="ru-RU"/>
              </w:rPr>
            </w:pPr>
            <w:r w:rsidRPr="006C04DD">
              <w:rPr>
                <w:rFonts w:ascii="Times New Roman" w:hAnsi="Times New Roman"/>
                <w:sz w:val="22"/>
                <w:szCs w:val="22"/>
                <w:lang w:val="ru-RU" w:eastAsia="ru-RU"/>
              </w:rPr>
              <w:lastRenderedPageBreak/>
              <w:t>-сдача заказчику законченных ремонтных работ согласно строительным нормам и правил, оформлением акта приёмки установленной формы.</w:t>
            </w:r>
          </w:p>
        </w:tc>
      </w:tr>
      <w:tr w:rsidR="006C04DD" w:rsidRPr="006C04DD" w:rsidTr="00ED27BE">
        <w:tc>
          <w:tcPr>
            <w:tcW w:w="545" w:type="dxa"/>
            <w:vAlign w:val="center"/>
          </w:tcPr>
          <w:p w:rsidR="006C04DD" w:rsidRPr="006C04DD" w:rsidRDefault="006C04DD" w:rsidP="006C04DD">
            <w:pPr>
              <w:jc w:val="center"/>
              <w:rPr>
                <w:rFonts w:ascii="Times New Roman" w:hAnsi="Times New Roman"/>
                <w:sz w:val="22"/>
                <w:szCs w:val="22"/>
                <w:lang w:val="ru-RU" w:eastAsia="ru-RU"/>
              </w:rPr>
            </w:pPr>
            <w:r w:rsidRPr="006C04DD">
              <w:rPr>
                <w:rFonts w:ascii="Times New Roman" w:hAnsi="Times New Roman"/>
                <w:sz w:val="22"/>
                <w:szCs w:val="22"/>
                <w:lang w:val="ru-RU" w:eastAsia="ru-RU"/>
              </w:rPr>
              <w:lastRenderedPageBreak/>
              <w:t>13</w:t>
            </w:r>
          </w:p>
        </w:tc>
        <w:tc>
          <w:tcPr>
            <w:tcW w:w="2857" w:type="dxa"/>
            <w:vAlign w:val="center"/>
          </w:tcPr>
          <w:p w:rsidR="006C04DD" w:rsidRPr="006C04DD" w:rsidRDefault="006C04DD" w:rsidP="006C04DD">
            <w:pPr>
              <w:rPr>
                <w:rFonts w:ascii="Times New Roman" w:hAnsi="Times New Roman"/>
                <w:sz w:val="22"/>
                <w:szCs w:val="22"/>
                <w:lang w:val="ru-RU" w:eastAsia="ru-RU"/>
              </w:rPr>
            </w:pPr>
            <w:r w:rsidRPr="006C04DD">
              <w:rPr>
                <w:rFonts w:ascii="Times New Roman" w:hAnsi="Times New Roman"/>
                <w:sz w:val="22"/>
                <w:szCs w:val="22"/>
                <w:lang w:val="ru-RU" w:eastAsia="ru-RU"/>
              </w:rPr>
              <w:t>Требования по обеспечению финансирования</w:t>
            </w:r>
          </w:p>
        </w:tc>
        <w:tc>
          <w:tcPr>
            <w:tcW w:w="6629" w:type="dxa"/>
            <w:vAlign w:val="center"/>
          </w:tcPr>
          <w:p w:rsidR="006C04DD" w:rsidRPr="006C04DD" w:rsidRDefault="006C04DD" w:rsidP="006C04DD">
            <w:pPr>
              <w:jc w:val="both"/>
              <w:rPr>
                <w:rFonts w:ascii="Times New Roman" w:hAnsi="Times New Roman"/>
                <w:sz w:val="22"/>
                <w:szCs w:val="22"/>
                <w:lang w:val="ru-RU" w:eastAsia="ru-RU"/>
              </w:rPr>
            </w:pPr>
            <w:r w:rsidRPr="006C04DD">
              <w:rPr>
                <w:rFonts w:ascii="Times New Roman" w:hAnsi="Times New Roman"/>
                <w:sz w:val="22"/>
                <w:szCs w:val="22"/>
                <w:lang w:val="ru-RU" w:eastAsia="ru-RU"/>
              </w:rPr>
              <w:t>30% аванс, 70 % текущее финансирование за выполненные работы (или 100 % оплата после окончания работ)</w:t>
            </w:r>
          </w:p>
        </w:tc>
      </w:tr>
      <w:tr w:rsidR="006C04DD" w:rsidRPr="006C04DD" w:rsidTr="00ED27BE">
        <w:tc>
          <w:tcPr>
            <w:tcW w:w="545" w:type="dxa"/>
            <w:vAlign w:val="center"/>
          </w:tcPr>
          <w:p w:rsidR="006C04DD" w:rsidRPr="006C04DD" w:rsidRDefault="006C04DD" w:rsidP="006C04DD">
            <w:pPr>
              <w:jc w:val="center"/>
              <w:rPr>
                <w:rFonts w:ascii="Times New Roman" w:hAnsi="Times New Roman"/>
                <w:sz w:val="22"/>
                <w:szCs w:val="22"/>
                <w:lang w:val="ru-RU" w:eastAsia="ru-RU"/>
              </w:rPr>
            </w:pPr>
            <w:r w:rsidRPr="006C04DD">
              <w:rPr>
                <w:rFonts w:ascii="Times New Roman" w:hAnsi="Times New Roman"/>
                <w:sz w:val="22"/>
                <w:szCs w:val="22"/>
                <w:lang w:val="ru-RU" w:eastAsia="ru-RU"/>
              </w:rPr>
              <w:t>14</w:t>
            </w:r>
          </w:p>
        </w:tc>
        <w:tc>
          <w:tcPr>
            <w:tcW w:w="2857" w:type="dxa"/>
            <w:vAlign w:val="center"/>
          </w:tcPr>
          <w:p w:rsidR="006C04DD" w:rsidRPr="006C04DD" w:rsidRDefault="006C04DD" w:rsidP="006C04DD">
            <w:pPr>
              <w:rPr>
                <w:rFonts w:ascii="Times New Roman" w:hAnsi="Times New Roman"/>
                <w:sz w:val="22"/>
                <w:szCs w:val="22"/>
                <w:lang w:val="ru-RU" w:eastAsia="ru-RU"/>
              </w:rPr>
            </w:pPr>
            <w:r w:rsidRPr="006C04DD">
              <w:rPr>
                <w:rFonts w:ascii="Times New Roman" w:hAnsi="Times New Roman"/>
                <w:sz w:val="22"/>
                <w:szCs w:val="22"/>
                <w:lang w:val="ru-RU" w:eastAsia="ru-RU"/>
              </w:rPr>
              <w:t>Требования по объёму и срокам гарантий качества работ</w:t>
            </w:r>
          </w:p>
        </w:tc>
        <w:tc>
          <w:tcPr>
            <w:tcW w:w="6629" w:type="dxa"/>
            <w:vAlign w:val="center"/>
          </w:tcPr>
          <w:p w:rsidR="006C04DD" w:rsidRPr="006C04DD" w:rsidRDefault="006C04DD" w:rsidP="006C04DD">
            <w:pPr>
              <w:jc w:val="both"/>
              <w:rPr>
                <w:rFonts w:ascii="Times New Roman" w:hAnsi="Times New Roman"/>
                <w:sz w:val="22"/>
                <w:szCs w:val="22"/>
                <w:lang w:val="ru-RU" w:eastAsia="ru-RU"/>
              </w:rPr>
            </w:pPr>
            <w:r w:rsidRPr="006C04DD">
              <w:rPr>
                <w:rFonts w:ascii="Times New Roman" w:hAnsi="Times New Roman"/>
                <w:sz w:val="22"/>
                <w:szCs w:val="22"/>
                <w:lang w:val="ru-RU" w:eastAsia="ru-RU"/>
              </w:rPr>
              <w:t xml:space="preserve">    Все работы выполнять в соответствии с данными проектов с соблюдением соответствующих глав строительных норм и правил по организации производству и приемке работ. В случае нанесения материального ущерба при производстве ремонтных работ заказчик и подрядчик обязаны в 3-х </w:t>
            </w:r>
            <w:proofErr w:type="spellStart"/>
            <w:r w:rsidRPr="006C04DD">
              <w:rPr>
                <w:rFonts w:ascii="Times New Roman" w:hAnsi="Times New Roman"/>
                <w:sz w:val="22"/>
                <w:szCs w:val="22"/>
                <w:lang w:val="ru-RU" w:eastAsia="ru-RU"/>
              </w:rPr>
              <w:t>дневный</w:t>
            </w:r>
            <w:proofErr w:type="spellEnd"/>
            <w:r w:rsidRPr="006C04DD">
              <w:rPr>
                <w:rFonts w:ascii="Times New Roman" w:hAnsi="Times New Roman"/>
                <w:sz w:val="22"/>
                <w:szCs w:val="22"/>
                <w:lang w:val="ru-RU" w:eastAsia="ru-RU"/>
              </w:rPr>
              <w:t xml:space="preserve"> срок составить акт осмотра и принять решение о компенсации ущерба.</w:t>
            </w:r>
          </w:p>
          <w:p w:rsidR="006C04DD" w:rsidRPr="006C04DD" w:rsidRDefault="006C04DD" w:rsidP="006C04DD">
            <w:pPr>
              <w:jc w:val="both"/>
              <w:rPr>
                <w:rFonts w:ascii="Times New Roman" w:hAnsi="Times New Roman"/>
                <w:sz w:val="22"/>
                <w:szCs w:val="22"/>
                <w:lang w:val="ru-RU" w:eastAsia="ru-RU"/>
              </w:rPr>
            </w:pPr>
            <w:r w:rsidRPr="006C04DD">
              <w:rPr>
                <w:rFonts w:ascii="Times New Roman" w:hAnsi="Times New Roman"/>
                <w:sz w:val="22"/>
                <w:szCs w:val="22"/>
                <w:lang w:val="ru-RU" w:eastAsia="ru-RU"/>
              </w:rPr>
              <w:t xml:space="preserve">    Срок предоставления гарантийных обязательств на выполненные работы не менее 1 (один) год после акта приёмки.</w:t>
            </w:r>
          </w:p>
        </w:tc>
      </w:tr>
    </w:tbl>
    <w:p w:rsidR="00D2747D" w:rsidRDefault="00D2747D" w:rsidP="00DC64CC">
      <w:pPr>
        <w:spacing w:line="259" w:lineRule="auto"/>
        <w:ind w:firstLine="567"/>
        <w:jc w:val="both"/>
        <w:rPr>
          <w:rFonts w:ascii="Times New Roman" w:eastAsiaTheme="minorHAnsi" w:hAnsi="Times New Roman" w:cstheme="minorBidi"/>
          <w:szCs w:val="22"/>
          <w:lang w:val="ru-RU"/>
        </w:rPr>
      </w:pPr>
    </w:p>
    <w:p w:rsidR="00F0704E" w:rsidRDefault="00F0704E" w:rsidP="00DC64CC">
      <w:pPr>
        <w:spacing w:line="259" w:lineRule="auto"/>
        <w:ind w:firstLine="567"/>
        <w:jc w:val="both"/>
        <w:rPr>
          <w:rFonts w:ascii="Times New Roman" w:eastAsiaTheme="minorHAnsi" w:hAnsi="Times New Roman" w:cstheme="minorBidi"/>
          <w:szCs w:val="22"/>
          <w:lang w:val="ru-RU"/>
        </w:rPr>
      </w:pPr>
    </w:p>
    <w:p w:rsidR="009E7874" w:rsidRDefault="009E7874">
      <w:pPr>
        <w:rPr>
          <w:rFonts w:ascii="Times New Roman" w:eastAsiaTheme="minorHAnsi" w:hAnsi="Times New Roman" w:cstheme="minorBidi"/>
          <w:szCs w:val="22"/>
          <w:lang w:val="ru-RU"/>
        </w:rPr>
      </w:pPr>
      <w:r>
        <w:rPr>
          <w:rFonts w:ascii="Times New Roman" w:eastAsiaTheme="minorHAnsi" w:hAnsi="Times New Roman" w:cstheme="minorBidi"/>
          <w:szCs w:val="22"/>
          <w:lang w:val="ru-RU"/>
        </w:rPr>
        <w:br w:type="page"/>
      </w:r>
    </w:p>
    <w:p w:rsidR="00F0704E" w:rsidRPr="009E7874" w:rsidRDefault="009E7874" w:rsidP="009E7874">
      <w:pPr>
        <w:spacing w:line="259" w:lineRule="auto"/>
        <w:ind w:firstLine="567"/>
        <w:jc w:val="center"/>
        <w:rPr>
          <w:rFonts w:ascii="Times New Roman" w:eastAsiaTheme="minorHAnsi" w:hAnsi="Times New Roman" w:cstheme="minorBidi"/>
          <w:b/>
          <w:szCs w:val="22"/>
          <w:lang w:val="ru-RU"/>
        </w:rPr>
      </w:pPr>
      <w:r w:rsidRPr="009E7874">
        <w:rPr>
          <w:rFonts w:ascii="Times New Roman" w:eastAsiaTheme="minorHAnsi" w:hAnsi="Times New Roman" w:cstheme="minorBidi"/>
          <w:b/>
          <w:szCs w:val="22"/>
          <w:lang w:val="ru-RU"/>
        </w:rPr>
        <w:lastRenderedPageBreak/>
        <w:t>ЛОКАЛЬНАЯ РЕСУРСНАЯ ВЕДОМОСТЬ</w:t>
      </w:r>
    </w:p>
    <w:p w:rsidR="009E7874" w:rsidRDefault="009E7874" w:rsidP="00DC64CC">
      <w:pPr>
        <w:spacing w:line="259" w:lineRule="auto"/>
        <w:ind w:firstLine="567"/>
        <w:jc w:val="both"/>
        <w:rPr>
          <w:rFonts w:ascii="Times New Roman" w:eastAsiaTheme="minorHAnsi" w:hAnsi="Times New Roman" w:cstheme="minorBidi"/>
          <w:szCs w:val="22"/>
          <w:lang w:val="ru-RU"/>
        </w:rPr>
      </w:pPr>
    </w:p>
    <w:tbl>
      <w:tblPr>
        <w:tblW w:w="10640" w:type="dxa"/>
        <w:tblInd w:w="-998" w:type="dxa"/>
        <w:tblLook w:val="04A0" w:firstRow="1" w:lastRow="0" w:firstColumn="1" w:lastColumn="0" w:noHBand="0" w:noVBand="1"/>
      </w:tblPr>
      <w:tblGrid>
        <w:gridCol w:w="679"/>
        <w:gridCol w:w="1504"/>
        <w:gridCol w:w="5209"/>
        <w:gridCol w:w="937"/>
        <w:gridCol w:w="1156"/>
        <w:gridCol w:w="1155"/>
      </w:tblGrid>
      <w:tr w:rsidR="006C04DD" w:rsidRPr="006C04DD" w:rsidTr="006C04DD">
        <w:trPr>
          <w:trHeight w:val="255"/>
        </w:trPr>
        <w:tc>
          <w:tcPr>
            <w:tcW w:w="67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C04DD" w:rsidRPr="006C04DD" w:rsidRDefault="006C04DD" w:rsidP="006C04DD">
            <w:pPr>
              <w:jc w:val="center"/>
              <w:rPr>
                <w:rFonts w:ascii="Arial" w:hAnsi="Arial" w:cs="Arial"/>
                <w:b/>
                <w:bCs/>
                <w:color w:val="000000"/>
                <w:sz w:val="16"/>
                <w:szCs w:val="16"/>
              </w:rPr>
            </w:pPr>
            <w:r w:rsidRPr="006C04DD">
              <w:rPr>
                <w:rFonts w:ascii="Arial" w:hAnsi="Arial" w:cs="Arial"/>
                <w:b/>
                <w:bCs/>
                <w:color w:val="000000"/>
                <w:sz w:val="16"/>
                <w:szCs w:val="16"/>
              </w:rPr>
              <w:t>№№</w:t>
            </w:r>
          </w:p>
        </w:tc>
        <w:tc>
          <w:tcPr>
            <w:tcW w:w="150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C04DD" w:rsidRPr="006C04DD" w:rsidRDefault="006C04DD" w:rsidP="006C04DD">
            <w:pPr>
              <w:jc w:val="center"/>
              <w:rPr>
                <w:rFonts w:ascii="Arial" w:hAnsi="Arial" w:cs="Arial"/>
                <w:b/>
                <w:bCs/>
                <w:color w:val="000000"/>
                <w:sz w:val="16"/>
                <w:szCs w:val="16"/>
              </w:rPr>
            </w:pPr>
            <w:r w:rsidRPr="006C04DD">
              <w:rPr>
                <w:rFonts w:ascii="Arial" w:hAnsi="Arial" w:cs="Arial"/>
                <w:b/>
                <w:bCs/>
                <w:color w:val="000000"/>
                <w:sz w:val="16"/>
                <w:szCs w:val="16"/>
              </w:rPr>
              <w:t>ОБОСНОВАНИЕ</w:t>
            </w:r>
          </w:p>
        </w:tc>
        <w:tc>
          <w:tcPr>
            <w:tcW w:w="520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C04DD" w:rsidRPr="006C04DD" w:rsidRDefault="006C04DD" w:rsidP="006C04DD">
            <w:pPr>
              <w:jc w:val="center"/>
              <w:rPr>
                <w:rFonts w:ascii="Arial" w:hAnsi="Arial" w:cs="Arial"/>
                <w:b/>
                <w:bCs/>
                <w:color w:val="000000"/>
                <w:sz w:val="16"/>
                <w:szCs w:val="16"/>
              </w:rPr>
            </w:pPr>
            <w:r w:rsidRPr="006C04DD">
              <w:rPr>
                <w:rFonts w:ascii="Arial" w:hAnsi="Arial" w:cs="Arial"/>
                <w:b/>
                <w:bCs/>
                <w:color w:val="000000"/>
                <w:sz w:val="16"/>
                <w:szCs w:val="16"/>
              </w:rPr>
              <w:t>НАИМЕНОВАНИЕ РАБОТ И РЕСУРСОВ</w:t>
            </w:r>
          </w:p>
        </w:tc>
        <w:tc>
          <w:tcPr>
            <w:tcW w:w="93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C04DD" w:rsidRPr="006C04DD" w:rsidRDefault="006C04DD" w:rsidP="006C04DD">
            <w:pPr>
              <w:jc w:val="center"/>
              <w:rPr>
                <w:rFonts w:ascii="Arial" w:hAnsi="Arial" w:cs="Arial"/>
                <w:b/>
                <w:bCs/>
                <w:color w:val="000000"/>
                <w:sz w:val="16"/>
                <w:szCs w:val="16"/>
              </w:rPr>
            </w:pPr>
            <w:r w:rsidRPr="006C04DD">
              <w:rPr>
                <w:rFonts w:ascii="Arial" w:hAnsi="Arial" w:cs="Arial"/>
                <w:b/>
                <w:bCs/>
                <w:color w:val="000000"/>
                <w:sz w:val="16"/>
                <w:szCs w:val="16"/>
              </w:rPr>
              <w:t>ЕД.ИЗМ</w:t>
            </w:r>
          </w:p>
        </w:tc>
        <w:tc>
          <w:tcPr>
            <w:tcW w:w="2311" w:type="dxa"/>
            <w:gridSpan w:val="2"/>
            <w:tcBorders>
              <w:top w:val="single" w:sz="4" w:space="0" w:color="000000"/>
              <w:left w:val="nil"/>
              <w:bottom w:val="single" w:sz="4" w:space="0" w:color="000000"/>
              <w:right w:val="single" w:sz="4" w:space="0" w:color="000000"/>
            </w:tcBorders>
            <w:shd w:val="clear" w:color="auto" w:fill="auto"/>
            <w:vAlign w:val="center"/>
            <w:hideMark/>
          </w:tcPr>
          <w:p w:rsidR="006C04DD" w:rsidRPr="006C04DD" w:rsidRDefault="006C04DD" w:rsidP="006C04DD">
            <w:pPr>
              <w:jc w:val="center"/>
              <w:rPr>
                <w:rFonts w:ascii="Arial" w:hAnsi="Arial" w:cs="Arial"/>
                <w:b/>
                <w:bCs/>
                <w:color w:val="000000"/>
                <w:sz w:val="16"/>
                <w:szCs w:val="16"/>
              </w:rPr>
            </w:pPr>
            <w:r w:rsidRPr="006C04DD">
              <w:rPr>
                <w:rFonts w:ascii="Arial" w:hAnsi="Arial" w:cs="Arial"/>
                <w:b/>
                <w:bCs/>
                <w:color w:val="000000"/>
                <w:sz w:val="16"/>
                <w:szCs w:val="16"/>
              </w:rPr>
              <w:t>КОЛ-ВО</w:t>
            </w:r>
          </w:p>
        </w:tc>
      </w:tr>
      <w:tr w:rsidR="006C04DD" w:rsidRPr="006C04DD" w:rsidTr="006C04DD">
        <w:trPr>
          <w:trHeight w:val="255"/>
        </w:trPr>
        <w:tc>
          <w:tcPr>
            <w:tcW w:w="679" w:type="dxa"/>
            <w:vMerge/>
            <w:tcBorders>
              <w:top w:val="single" w:sz="4" w:space="0" w:color="000000"/>
              <w:left w:val="single" w:sz="4" w:space="0" w:color="000000"/>
              <w:bottom w:val="single" w:sz="4" w:space="0" w:color="000000"/>
              <w:right w:val="single" w:sz="4" w:space="0" w:color="000000"/>
            </w:tcBorders>
            <w:vAlign w:val="center"/>
            <w:hideMark/>
          </w:tcPr>
          <w:p w:rsidR="006C04DD" w:rsidRPr="006C04DD" w:rsidRDefault="006C04DD" w:rsidP="006C04DD">
            <w:pPr>
              <w:rPr>
                <w:rFonts w:ascii="Arial" w:hAnsi="Arial" w:cs="Arial"/>
                <w:b/>
                <w:bCs/>
                <w:color w:val="000000"/>
                <w:sz w:val="16"/>
                <w:szCs w:val="16"/>
              </w:rPr>
            </w:pPr>
          </w:p>
        </w:tc>
        <w:tc>
          <w:tcPr>
            <w:tcW w:w="1504" w:type="dxa"/>
            <w:vMerge/>
            <w:tcBorders>
              <w:top w:val="single" w:sz="4" w:space="0" w:color="000000"/>
              <w:left w:val="single" w:sz="4" w:space="0" w:color="000000"/>
              <w:bottom w:val="single" w:sz="4" w:space="0" w:color="000000"/>
              <w:right w:val="single" w:sz="4" w:space="0" w:color="000000"/>
            </w:tcBorders>
            <w:vAlign w:val="center"/>
            <w:hideMark/>
          </w:tcPr>
          <w:p w:rsidR="006C04DD" w:rsidRPr="006C04DD" w:rsidRDefault="006C04DD" w:rsidP="006C04DD">
            <w:pPr>
              <w:rPr>
                <w:rFonts w:ascii="Arial" w:hAnsi="Arial" w:cs="Arial"/>
                <w:b/>
                <w:bCs/>
                <w:color w:val="000000"/>
                <w:sz w:val="16"/>
                <w:szCs w:val="16"/>
              </w:rPr>
            </w:pPr>
          </w:p>
        </w:tc>
        <w:tc>
          <w:tcPr>
            <w:tcW w:w="5209" w:type="dxa"/>
            <w:vMerge/>
            <w:tcBorders>
              <w:top w:val="single" w:sz="4" w:space="0" w:color="000000"/>
              <w:left w:val="single" w:sz="4" w:space="0" w:color="000000"/>
              <w:bottom w:val="single" w:sz="4" w:space="0" w:color="000000"/>
              <w:right w:val="single" w:sz="4" w:space="0" w:color="000000"/>
            </w:tcBorders>
            <w:vAlign w:val="center"/>
            <w:hideMark/>
          </w:tcPr>
          <w:p w:rsidR="006C04DD" w:rsidRPr="006C04DD" w:rsidRDefault="006C04DD" w:rsidP="006C04DD">
            <w:pPr>
              <w:rPr>
                <w:rFonts w:ascii="Arial" w:hAnsi="Arial" w:cs="Arial"/>
                <w:b/>
                <w:bCs/>
                <w:color w:val="000000"/>
                <w:sz w:val="16"/>
                <w:szCs w:val="16"/>
              </w:rPr>
            </w:pPr>
          </w:p>
        </w:tc>
        <w:tc>
          <w:tcPr>
            <w:tcW w:w="937" w:type="dxa"/>
            <w:vMerge/>
            <w:tcBorders>
              <w:top w:val="single" w:sz="4" w:space="0" w:color="000000"/>
              <w:left w:val="single" w:sz="4" w:space="0" w:color="000000"/>
              <w:bottom w:val="single" w:sz="4" w:space="0" w:color="000000"/>
              <w:right w:val="single" w:sz="4" w:space="0" w:color="000000"/>
            </w:tcBorders>
            <w:vAlign w:val="center"/>
            <w:hideMark/>
          </w:tcPr>
          <w:p w:rsidR="006C04DD" w:rsidRPr="006C04DD" w:rsidRDefault="006C04DD" w:rsidP="006C04DD">
            <w:pPr>
              <w:rPr>
                <w:rFonts w:ascii="Arial" w:hAnsi="Arial" w:cs="Arial"/>
                <w:b/>
                <w:bCs/>
                <w:color w:val="000000"/>
                <w:sz w:val="16"/>
                <w:szCs w:val="16"/>
              </w:rPr>
            </w:pPr>
          </w:p>
        </w:tc>
        <w:tc>
          <w:tcPr>
            <w:tcW w:w="1156" w:type="dxa"/>
            <w:tcBorders>
              <w:top w:val="nil"/>
              <w:left w:val="nil"/>
              <w:bottom w:val="nil"/>
              <w:right w:val="single" w:sz="4" w:space="0" w:color="000000"/>
            </w:tcBorders>
            <w:shd w:val="clear" w:color="auto" w:fill="auto"/>
            <w:vAlign w:val="center"/>
            <w:hideMark/>
          </w:tcPr>
          <w:p w:rsidR="006C04DD" w:rsidRPr="006C04DD" w:rsidRDefault="006C04DD" w:rsidP="006C04DD">
            <w:pPr>
              <w:jc w:val="center"/>
              <w:rPr>
                <w:rFonts w:ascii="Arial" w:hAnsi="Arial" w:cs="Arial"/>
                <w:b/>
                <w:bCs/>
                <w:color w:val="000000"/>
                <w:sz w:val="16"/>
                <w:szCs w:val="16"/>
              </w:rPr>
            </w:pPr>
            <w:r w:rsidRPr="006C04DD">
              <w:rPr>
                <w:rFonts w:ascii="Arial" w:hAnsi="Arial" w:cs="Arial"/>
                <w:b/>
                <w:bCs/>
                <w:color w:val="000000"/>
                <w:sz w:val="16"/>
                <w:szCs w:val="16"/>
              </w:rPr>
              <w:t>НА ЕДИНИЦУ</w:t>
            </w:r>
          </w:p>
        </w:tc>
        <w:tc>
          <w:tcPr>
            <w:tcW w:w="1155" w:type="dxa"/>
            <w:tcBorders>
              <w:top w:val="nil"/>
              <w:left w:val="nil"/>
              <w:bottom w:val="nil"/>
              <w:right w:val="single" w:sz="4" w:space="0" w:color="000000"/>
            </w:tcBorders>
            <w:shd w:val="clear" w:color="auto" w:fill="auto"/>
            <w:vAlign w:val="center"/>
            <w:hideMark/>
          </w:tcPr>
          <w:p w:rsidR="006C04DD" w:rsidRPr="006C04DD" w:rsidRDefault="006C04DD" w:rsidP="006C04DD">
            <w:pPr>
              <w:jc w:val="center"/>
              <w:rPr>
                <w:rFonts w:ascii="Arial" w:hAnsi="Arial" w:cs="Arial"/>
                <w:b/>
                <w:bCs/>
                <w:color w:val="000000"/>
                <w:sz w:val="16"/>
                <w:szCs w:val="16"/>
              </w:rPr>
            </w:pPr>
            <w:r w:rsidRPr="006C04DD">
              <w:rPr>
                <w:rFonts w:ascii="Arial" w:hAnsi="Arial" w:cs="Arial"/>
                <w:b/>
                <w:bCs/>
                <w:color w:val="000000"/>
                <w:sz w:val="16"/>
                <w:szCs w:val="16"/>
              </w:rPr>
              <w:t>ПО ПРОЕКТУ</w:t>
            </w:r>
          </w:p>
        </w:tc>
      </w:tr>
      <w:tr w:rsidR="006C04DD" w:rsidRPr="006C04DD" w:rsidTr="006C04DD">
        <w:trPr>
          <w:trHeight w:val="255"/>
        </w:trPr>
        <w:tc>
          <w:tcPr>
            <w:tcW w:w="679" w:type="dxa"/>
            <w:tcBorders>
              <w:top w:val="nil"/>
              <w:left w:val="single" w:sz="4" w:space="0" w:color="auto"/>
              <w:bottom w:val="single" w:sz="4" w:space="0" w:color="auto"/>
              <w:right w:val="single" w:sz="4" w:space="0" w:color="auto"/>
            </w:tcBorders>
            <w:shd w:val="clear" w:color="auto" w:fill="auto"/>
            <w:vAlign w:val="center"/>
            <w:hideMark/>
          </w:tcPr>
          <w:p w:rsidR="006C04DD" w:rsidRPr="006C04DD" w:rsidRDefault="006C04DD" w:rsidP="006C04DD">
            <w:pPr>
              <w:jc w:val="center"/>
              <w:rPr>
                <w:rFonts w:ascii="Arial" w:hAnsi="Arial" w:cs="Arial"/>
                <w:b/>
                <w:bCs/>
                <w:color w:val="000000"/>
                <w:sz w:val="16"/>
                <w:szCs w:val="16"/>
              </w:rPr>
            </w:pPr>
            <w:r w:rsidRPr="006C04DD">
              <w:rPr>
                <w:rFonts w:ascii="Arial" w:hAnsi="Arial" w:cs="Arial"/>
                <w:b/>
                <w:bCs/>
                <w:color w:val="000000"/>
                <w:sz w:val="16"/>
                <w:szCs w:val="16"/>
              </w:rPr>
              <w:t>1</w:t>
            </w:r>
          </w:p>
        </w:tc>
        <w:tc>
          <w:tcPr>
            <w:tcW w:w="1504" w:type="dxa"/>
            <w:tcBorders>
              <w:top w:val="nil"/>
              <w:left w:val="nil"/>
              <w:bottom w:val="single" w:sz="4" w:space="0" w:color="auto"/>
              <w:right w:val="single" w:sz="4" w:space="0" w:color="auto"/>
            </w:tcBorders>
            <w:shd w:val="clear" w:color="auto" w:fill="auto"/>
            <w:vAlign w:val="center"/>
            <w:hideMark/>
          </w:tcPr>
          <w:p w:rsidR="006C04DD" w:rsidRPr="006C04DD" w:rsidRDefault="006C04DD" w:rsidP="006C04DD">
            <w:pPr>
              <w:jc w:val="center"/>
              <w:rPr>
                <w:rFonts w:ascii="Arial" w:hAnsi="Arial" w:cs="Arial"/>
                <w:b/>
                <w:bCs/>
                <w:color w:val="000000"/>
                <w:sz w:val="16"/>
                <w:szCs w:val="16"/>
              </w:rPr>
            </w:pPr>
            <w:r w:rsidRPr="006C04DD">
              <w:rPr>
                <w:rFonts w:ascii="Arial" w:hAnsi="Arial" w:cs="Arial"/>
                <w:b/>
                <w:bCs/>
                <w:color w:val="000000"/>
                <w:sz w:val="16"/>
                <w:szCs w:val="16"/>
              </w:rPr>
              <w:t>2</w:t>
            </w:r>
          </w:p>
        </w:tc>
        <w:tc>
          <w:tcPr>
            <w:tcW w:w="5209" w:type="dxa"/>
            <w:tcBorders>
              <w:top w:val="nil"/>
              <w:left w:val="nil"/>
              <w:bottom w:val="single" w:sz="4" w:space="0" w:color="auto"/>
              <w:right w:val="single" w:sz="4" w:space="0" w:color="auto"/>
            </w:tcBorders>
            <w:shd w:val="clear" w:color="auto" w:fill="auto"/>
            <w:vAlign w:val="center"/>
            <w:hideMark/>
          </w:tcPr>
          <w:p w:rsidR="006C04DD" w:rsidRPr="006C04DD" w:rsidRDefault="006C04DD" w:rsidP="006C04DD">
            <w:pPr>
              <w:jc w:val="center"/>
              <w:rPr>
                <w:rFonts w:ascii="Arial" w:hAnsi="Arial" w:cs="Arial"/>
                <w:b/>
                <w:bCs/>
                <w:color w:val="000000"/>
                <w:sz w:val="16"/>
                <w:szCs w:val="16"/>
              </w:rPr>
            </w:pPr>
            <w:r w:rsidRPr="006C04DD">
              <w:rPr>
                <w:rFonts w:ascii="Arial" w:hAnsi="Arial" w:cs="Arial"/>
                <w:b/>
                <w:bCs/>
                <w:color w:val="000000"/>
                <w:sz w:val="16"/>
                <w:szCs w:val="16"/>
              </w:rPr>
              <w:t>3</w:t>
            </w:r>
          </w:p>
        </w:tc>
        <w:tc>
          <w:tcPr>
            <w:tcW w:w="937" w:type="dxa"/>
            <w:tcBorders>
              <w:top w:val="nil"/>
              <w:left w:val="nil"/>
              <w:bottom w:val="single" w:sz="4" w:space="0" w:color="auto"/>
              <w:right w:val="single" w:sz="4" w:space="0" w:color="auto"/>
            </w:tcBorders>
            <w:shd w:val="clear" w:color="auto" w:fill="auto"/>
            <w:vAlign w:val="center"/>
            <w:hideMark/>
          </w:tcPr>
          <w:p w:rsidR="006C04DD" w:rsidRPr="006C04DD" w:rsidRDefault="006C04DD" w:rsidP="006C04DD">
            <w:pPr>
              <w:jc w:val="center"/>
              <w:rPr>
                <w:rFonts w:ascii="Arial" w:hAnsi="Arial" w:cs="Arial"/>
                <w:b/>
                <w:bCs/>
                <w:color w:val="000000"/>
                <w:sz w:val="16"/>
                <w:szCs w:val="16"/>
              </w:rPr>
            </w:pPr>
            <w:r w:rsidRPr="006C04DD">
              <w:rPr>
                <w:rFonts w:ascii="Arial" w:hAnsi="Arial" w:cs="Arial"/>
                <w:b/>
                <w:bCs/>
                <w:color w:val="000000"/>
                <w:sz w:val="16"/>
                <w:szCs w:val="16"/>
              </w:rPr>
              <w:t>4</w:t>
            </w:r>
          </w:p>
        </w:tc>
        <w:tc>
          <w:tcPr>
            <w:tcW w:w="1156" w:type="dxa"/>
            <w:tcBorders>
              <w:top w:val="single" w:sz="4" w:space="0" w:color="auto"/>
              <w:left w:val="nil"/>
              <w:bottom w:val="single" w:sz="4" w:space="0" w:color="auto"/>
              <w:right w:val="single" w:sz="4" w:space="0" w:color="auto"/>
            </w:tcBorders>
            <w:shd w:val="clear" w:color="auto" w:fill="auto"/>
            <w:vAlign w:val="center"/>
            <w:hideMark/>
          </w:tcPr>
          <w:p w:rsidR="006C04DD" w:rsidRPr="006C04DD" w:rsidRDefault="006C04DD" w:rsidP="006C04DD">
            <w:pPr>
              <w:jc w:val="center"/>
              <w:rPr>
                <w:rFonts w:ascii="Arial" w:hAnsi="Arial" w:cs="Arial"/>
                <w:b/>
                <w:bCs/>
                <w:color w:val="000000"/>
                <w:sz w:val="16"/>
                <w:szCs w:val="16"/>
              </w:rPr>
            </w:pPr>
            <w:r w:rsidRPr="006C04DD">
              <w:rPr>
                <w:rFonts w:ascii="Arial" w:hAnsi="Arial" w:cs="Arial"/>
                <w:b/>
                <w:bCs/>
                <w:color w:val="000000"/>
                <w:sz w:val="16"/>
                <w:szCs w:val="16"/>
              </w:rPr>
              <w:t>5</w:t>
            </w:r>
          </w:p>
        </w:tc>
        <w:tc>
          <w:tcPr>
            <w:tcW w:w="1155" w:type="dxa"/>
            <w:tcBorders>
              <w:top w:val="single" w:sz="4" w:space="0" w:color="auto"/>
              <w:left w:val="nil"/>
              <w:bottom w:val="single" w:sz="4" w:space="0" w:color="auto"/>
              <w:right w:val="single" w:sz="4" w:space="0" w:color="auto"/>
            </w:tcBorders>
            <w:shd w:val="clear" w:color="auto" w:fill="auto"/>
            <w:vAlign w:val="center"/>
            <w:hideMark/>
          </w:tcPr>
          <w:p w:rsidR="006C04DD" w:rsidRPr="006C04DD" w:rsidRDefault="006C04DD" w:rsidP="006C04DD">
            <w:pPr>
              <w:jc w:val="center"/>
              <w:rPr>
                <w:rFonts w:ascii="Arial" w:hAnsi="Arial" w:cs="Arial"/>
                <w:b/>
                <w:bCs/>
                <w:color w:val="000000"/>
                <w:sz w:val="16"/>
                <w:szCs w:val="16"/>
              </w:rPr>
            </w:pPr>
            <w:r w:rsidRPr="006C04DD">
              <w:rPr>
                <w:rFonts w:ascii="Arial" w:hAnsi="Arial" w:cs="Arial"/>
                <w:b/>
                <w:bCs/>
                <w:color w:val="000000"/>
                <w:sz w:val="16"/>
                <w:szCs w:val="16"/>
              </w:rPr>
              <w:t>6</w:t>
            </w:r>
          </w:p>
        </w:tc>
      </w:tr>
      <w:tr w:rsidR="006C04DD" w:rsidRPr="006C04DD" w:rsidTr="006C04DD">
        <w:trPr>
          <w:trHeight w:val="255"/>
        </w:trPr>
        <w:tc>
          <w:tcPr>
            <w:tcW w:w="10640" w:type="dxa"/>
            <w:gridSpan w:val="6"/>
            <w:tcBorders>
              <w:top w:val="single" w:sz="4" w:space="0" w:color="auto"/>
              <w:left w:val="single" w:sz="4" w:space="0" w:color="auto"/>
              <w:bottom w:val="single" w:sz="4" w:space="0" w:color="auto"/>
              <w:right w:val="single" w:sz="4" w:space="0" w:color="000000"/>
            </w:tcBorders>
            <w:shd w:val="clear" w:color="auto" w:fill="auto"/>
            <w:hideMark/>
          </w:tcPr>
          <w:p w:rsidR="006C04DD" w:rsidRPr="006C04DD" w:rsidRDefault="006C04DD" w:rsidP="006C04DD">
            <w:pPr>
              <w:jc w:val="center"/>
              <w:rPr>
                <w:rFonts w:ascii="Arial" w:hAnsi="Arial" w:cs="Arial"/>
                <w:b/>
                <w:bCs/>
                <w:color w:val="000000"/>
                <w:sz w:val="16"/>
                <w:szCs w:val="16"/>
              </w:rPr>
            </w:pPr>
            <w:r w:rsidRPr="006C04DD">
              <w:rPr>
                <w:rFonts w:ascii="Arial" w:hAnsi="Arial" w:cs="Arial"/>
                <w:b/>
                <w:bCs/>
                <w:color w:val="000000"/>
                <w:sz w:val="16"/>
                <w:szCs w:val="16"/>
              </w:rPr>
              <w:t> </w:t>
            </w:r>
          </w:p>
        </w:tc>
      </w:tr>
      <w:tr w:rsidR="006C04DD" w:rsidRPr="006C04DD" w:rsidTr="006C04DD">
        <w:trPr>
          <w:trHeight w:val="255"/>
        </w:trPr>
        <w:tc>
          <w:tcPr>
            <w:tcW w:w="10640" w:type="dxa"/>
            <w:gridSpan w:val="6"/>
            <w:tcBorders>
              <w:top w:val="single" w:sz="4" w:space="0" w:color="auto"/>
              <w:left w:val="single" w:sz="4" w:space="0" w:color="auto"/>
              <w:bottom w:val="single" w:sz="4" w:space="0" w:color="auto"/>
              <w:right w:val="single" w:sz="4" w:space="0" w:color="000000"/>
            </w:tcBorders>
            <w:shd w:val="clear" w:color="auto" w:fill="auto"/>
            <w:hideMark/>
          </w:tcPr>
          <w:p w:rsidR="006C04DD" w:rsidRPr="006C04DD" w:rsidRDefault="006C04DD" w:rsidP="006C04DD">
            <w:pPr>
              <w:jc w:val="center"/>
              <w:rPr>
                <w:rFonts w:ascii="Arial" w:hAnsi="Arial" w:cs="Arial"/>
                <w:b/>
                <w:bCs/>
                <w:color w:val="000000"/>
                <w:sz w:val="16"/>
                <w:szCs w:val="16"/>
              </w:rPr>
            </w:pPr>
            <w:r w:rsidRPr="006C04DD">
              <w:rPr>
                <w:rFonts w:ascii="Arial" w:hAnsi="Arial" w:cs="Arial"/>
                <w:b/>
                <w:bCs/>
                <w:color w:val="000000"/>
                <w:sz w:val="16"/>
                <w:szCs w:val="16"/>
              </w:rPr>
              <w:t>НАРУЖНЫЕ ОТДЕЛКИ</w:t>
            </w:r>
          </w:p>
        </w:tc>
      </w:tr>
      <w:tr w:rsidR="006C04DD" w:rsidRPr="006C04DD" w:rsidTr="006C04DD">
        <w:trPr>
          <w:trHeight w:val="450"/>
        </w:trPr>
        <w:tc>
          <w:tcPr>
            <w:tcW w:w="679" w:type="dxa"/>
            <w:tcBorders>
              <w:top w:val="nil"/>
              <w:left w:val="single" w:sz="4" w:space="0" w:color="auto"/>
              <w:bottom w:val="single" w:sz="4" w:space="0" w:color="auto"/>
              <w:right w:val="single" w:sz="4" w:space="0" w:color="auto"/>
            </w:tcBorders>
            <w:shd w:val="clear" w:color="auto" w:fill="auto"/>
            <w:hideMark/>
          </w:tcPr>
          <w:p w:rsidR="006C04DD" w:rsidRPr="006C04DD" w:rsidRDefault="006C04DD" w:rsidP="006C04DD">
            <w:pPr>
              <w:jc w:val="center"/>
              <w:rPr>
                <w:rFonts w:ascii="Arial" w:hAnsi="Arial" w:cs="Arial"/>
                <w:b/>
                <w:bCs/>
                <w:color w:val="000080"/>
                <w:sz w:val="16"/>
                <w:szCs w:val="16"/>
              </w:rPr>
            </w:pPr>
            <w:r w:rsidRPr="006C04DD">
              <w:rPr>
                <w:rFonts w:ascii="Arial" w:hAnsi="Arial" w:cs="Arial"/>
                <w:b/>
                <w:bCs/>
                <w:color w:val="000080"/>
                <w:sz w:val="16"/>
                <w:szCs w:val="16"/>
              </w:rPr>
              <w:t>1</w:t>
            </w:r>
          </w:p>
        </w:tc>
        <w:tc>
          <w:tcPr>
            <w:tcW w:w="1504" w:type="dxa"/>
            <w:tcBorders>
              <w:top w:val="nil"/>
              <w:left w:val="nil"/>
              <w:bottom w:val="single" w:sz="4" w:space="0" w:color="auto"/>
              <w:right w:val="single" w:sz="4" w:space="0" w:color="auto"/>
            </w:tcBorders>
            <w:shd w:val="clear" w:color="auto" w:fill="auto"/>
            <w:hideMark/>
          </w:tcPr>
          <w:p w:rsidR="006C04DD" w:rsidRPr="006C04DD" w:rsidRDefault="006C04DD" w:rsidP="006C04DD">
            <w:pPr>
              <w:jc w:val="center"/>
              <w:rPr>
                <w:rFonts w:ascii="Arial" w:hAnsi="Arial" w:cs="Arial"/>
                <w:b/>
                <w:bCs/>
                <w:color w:val="000080"/>
                <w:sz w:val="16"/>
                <w:szCs w:val="16"/>
              </w:rPr>
            </w:pPr>
            <w:r w:rsidRPr="006C04DD">
              <w:rPr>
                <w:rFonts w:ascii="Arial" w:hAnsi="Arial" w:cs="Arial"/>
                <w:b/>
                <w:bCs/>
                <w:color w:val="000080"/>
                <w:sz w:val="16"/>
                <w:szCs w:val="16"/>
              </w:rPr>
              <w:t>E11-1-25-2</w:t>
            </w:r>
          </w:p>
        </w:tc>
        <w:tc>
          <w:tcPr>
            <w:tcW w:w="5209" w:type="dxa"/>
            <w:tcBorders>
              <w:top w:val="nil"/>
              <w:left w:val="nil"/>
              <w:bottom w:val="single" w:sz="4" w:space="0" w:color="auto"/>
              <w:right w:val="single" w:sz="4" w:space="0" w:color="auto"/>
            </w:tcBorders>
            <w:shd w:val="clear" w:color="auto" w:fill="auto"/>
            <w:hideMark/>
          </w:tcPr>
          <w:p w:rsidR="006C04DD" w:rsidRPr="006C04DD" w:rsidRDefault="006C04DD" w:rsidP="006C04DD">
            <w:pPr>
              <w:rPr>
                <w:rFonts w:ascii="Arial" w:hAnsi="Arial" w:cs="Arial"/>
                <w:b/>
                <w:bCs/>
                <w:color w:val="000080"/>
                <w:sz w:val="16"/>
                <w:szCs w:val="16"/>
              </w:rPr>
            </w:pPr>
            <w:r w:rsidRPr="006C04DD">
              <w:rPr>
                <w:rFonts w:ascii="Arial" w:hAnsi="Arial" w:cs="Arial"/>
                <w:b/>
                <w:bCs/>
                <w:color w:val="000080"/>
                <w:sz w:val="16"/>
                <w:szCs w:val="16"/>
              </w:rPr>
              <w:t>УСТРОЙСТВО ПОКРЫТИЙ ИЗ БРУСЧАТКИ НА ЦЕМЕНТНОМ РАСТВОРЕ С ЗАПОЛНЕНИЕМ ШВОВ</w:t>
            </w:r>
          </w:p>
        </w:tc>
        <w:tc>
          <w:tcPr>
            <w:tcW w:w="937" w:type="dxa"/>
            <w:tcBorders>
              <w:top w:val="nil"/>
              <w:left w:val="nil"/>
              <w:bottom w:val="single" w:sz="4" w:space="0" w:color="auto"/>
              <w:right w:val="single" w:sz="4" w:space="0" w:color="auto"/>
            </w:tcBorders>
            <w:shd w:val="clear" w:color="auto" w:fill="auto"/>
            <w:hideMark/>
          </w:tcPr>
          <w:p w:rsidR="006C04DD" w:rsidRPr="006C04DD" w:rsidRDefault="006C04DD" w:rsidP="006C04DD">
            <w:pPr>
              <w:jc w:val="center"/>
              <w:rPr>
                <w:rFonts w:ascii="Arial" w:hAnsi="Arial" w:cs="Arial"/>
                <w:b/>
                <w:bCs/>
                <w:color w:val="000080"/>
                <w:sz w:val="16"/>
                <w:szCs w:val="16"/>
              </w:rPr>
            </w:pPr>
            <w:r w:rsidRPr="006C04DD">
              <w:rPr>
                <w:rFonts w:ascii="Arial" w:hAnsi="Arial" w:cs="Arial"/>
                <w:b/>
                <w:bCs/>
                <w:color w:val="000080"/>
                <w:sz w:val="16"/>
                <w:szCs w:val="16"/>
              </w:rPr>
              <w:t>100М2</w:t>
            </w:r>
          </w:p>
        </w:tc>
        <w:tc>
          <w:tcPr>
            <w:tcW w:w="2311" w:type="dxa"/>
            <w:gridSpan w:val="2"/>
            <w:tcBorders>
              <w:top w:val="single" w:sz="4" w:space="0" w:color="auto"/>
              <w:left w:val="nil"/>
              <w:bottom w:val="single" w:sz="4" w:space="0" w:color="auto"/>
              <w:right w:val="single" w:sz="4" w:space="0" w:color="000000"/>
            </w:tcBorders>
            <w:shd w:val="clear" w:color="auto" w:fill="auto"/>
            <w:hideMark/>
          </w:tcPr>
          <w:p w:rsidR="006C04DD" w:rsidRPr="006C04DD" w:rsidRDefault="006C04DD" w:rsidP="006C04DD">
            <w:pPr>
              <w:jc w:val="center"/>
              <w:rPr>
                <w:rFonts w:ascii="Arial" w:hAnsi="Arial" w:cs="Arial"/>
                <w:b/>
                <w:bCs/>
                <w:color w:val="000080"/>
                <w:sz w:val="16"/>
                <w:szCs w:val="16"/>
              </w:rPr>
            </w:pPr>
            <w:r w:rsidRPr="006C04DD">
              <w:rPr>
                <w:rFonts w:ascii="Arial" w:hAnsi="Arial" w:cs="Arial"/>
                <w:b/>
                <w:bCs/>
                <w:color w:val="000080"/>
                <w:sz w:val="16"/>
                <w:szCs w:val="16"/>
              </w:rPr>
              <w:t>1,2</w:t>
            </w:r>
          </w:p>
        </w:tc>
      </w:tr>
      <w:tr w:rsidR="006C04DD" w:rsidRPr="006C04DD" w:rsidTr="006C04DD">
        <w:trPr>
          <w:trHeight w:val="255"/>
        </w:trPr>
        <w:tc>
          <w:tcPr>
            <w:tcW w:w="679" w:type="dxa"/>
            <w:tcBorders>
              <w:top w:val="nil"/>
              <w:left w:val="single" w:sz="4" w:space="0" w:color="auto"/>
              <w:bottom w:val="single" w:sz="4" w:space="0" w:color="auto"/>
              <w:right w:val="single" w:sz="4" w:space="0" w:color="auto"/>
            </w:tcBorders>
            <w:shd w:val="clear" w:color="auto" w:fill="auto"/>
            <w:hideMark/>
          </w:tcPr>
          <w:p w:rsidR="006C04DD" w:rsidRPr="006C04DD" w:rsidRDefault="006C04DD" w:rsidP="006C04DD">
            <w:pPr>
              <w:jc w:val="center"/>
              <w:rPr>
                <w:rFonts w:ascii="Arial" w:hAnsi="Arial" w:cs="Arial"/>
                <w:i/>
                <w:iCs/>
                <w:color w:val="0000FF"/>
                <w:sz w:val="16"/>
                <w:szCs w:val="16"/>
              </w:rPr>
            </w:pPr>
            <w:r w:rsidRPr="006C04DD">
              <w:rPr>
                <w:rFonts w:ascii="Arial" w:hAnsi="Arial" w:cs="Arial"/>
                <w:i/>
                <w:iCs/>
                <w:color w:val="0000FF"/>
                <w:sz w:val="16"/>
                <w:szCs w:val="16"/>
              </w:rPr>
              <w:t>1.1</w:t>
            </w:r>
          </w:p>
        </w:tc>
        <w:tc>
          <w:tcPr>
            <w:tcW w:w="1504" w:type="dxa"/>
            <w:tcBorders>
              <w:top w:val="nil"/>
              <w:left w:val="nil"/>
              <w:bottom w:val="single" w:sz="4" w:space="0" w:color="auto"/>
              <w:right w:val="single" w:sz="4" w:space="0" w:color="auto"/>
            </w:tcBorders>
            <w:shd w:val="clear" w:color="auto" w:fill="auto"/>
            <w:hideMark/>
          </w:tcPr>
          <w:p w:rsidR="006C04DD" w:rsidRPr="006C04DD" w:rsidRDefault="006C04DD" w:rsidP="006C04DD">
            <w:pPr>
              <w:jc w:val="center"/>
              <w:rPr>
                <w:rFonts w:ascii="Arial" w:hAnsi="Arial" w:cs="Arial"/>
                <w:i/>
                <w:iCs/>
                <w:color w:val="0000FF"/>
                <w:sz w:val="16"/>
                <w:szCs w:val="16"/>
              </w:rPr>
            </w:pPr>
            <w:r w:rsidRPr="006C04DD">
              <w:rPr>
                <w:rFonts w:ascii="Arial" w:hAnsi="Arial" w:cs="Arial"/>
                <w:i/>
                <w:iCs/>
                <w:color w:val="0000FF"/>
                <w:sz w:val="16"/>
                <w:szCs w:val="16"/>
              </w:rPr>
              <w:t>000001</w:t>
            </w:r>
          </w:p>
        </w:tc>
        <w:tc>
          <w:tcPr>
            <w:tcW w:w="5209" w:type="dxa"/>
            <w:tcBorders>
              <w:top w:val="nil"/>
              <w:left w:val="nil"/>
              <w:bottom w:val="single" w:sz="4" w:space="0" w:color="auto"/>
              <w:right w:val="single" w:sz="4" w:space="0" w:color="auto"/>
            </w:tcBorders>
            <w:shd w:val="clear" w:color="auto" w:fill="auto"/>
            <w:hideMark/>
          </w:tcPr>
          <w:p w:rsidR="006C04DD" w:rsidRPr="006C04DD" w:rsidRDefault="006C04DD" w:rsidP="006C04DD">
            <w:pPr>
              <w:rPr>
                <w:rFonts w:ascii="Arial" w:hAnsi="Arial" w:cs="Arial"/>
                <w:i/>
                <w:iCs/>
                <w:color w:val="0000FF"/>
                <w:sz w:val="16"/>
                <w:szCs w:val="16"/>
              </w:rPr>
            </w:pPr>
            <w:r w:rsidRPr="006C04DD">
              <w:rPr>
                <w:rFonts w:ascii="Arial" w:hAnsi="Arial" w:cs="Arial"/>
                <w:i/>
                <w:iCs/>
                <w:color w:val="0000FF"/>
                <w:sz w:val="16"/>
                <w:szCs w:val="16"/>
              </w:rPr>
              <w:t>ЗАТРАТЫ ТРУДА РАБОЧИХ-СТРОИТЕЛЕЙ</w:t>
            </w:r>
          </w:p>
        </w:tc>
        <w:tc>
          <w:tcPr>
            <w:tcW w:w="937" w:type="dxa"/>
            <w:tcBorders>
              <w:top w:val="nil"/>
              <w:left w:val="nil"/>
              <w:bottom w:val="single" w:sz="4" w:space="0" w:color="auto"/>
              <w:right w:val="single" w:sz="4" w:space="0" w:color="auto"/>
            </w:tcBorders>
            <w:shd w:val="clear" w:color="auto" w:fill="auto"/>
            <w:hideMark/>
          </w:tcPr>
          <w:p w:rsidR="006C04DD" w:rsidRPr="006C04DD" w:rsidRDefault="006C04DD" w:rsidP="006C04DD">
            <w:pPr>
              <w:jc w:val="center"/>
              <w:rPr>
                <w:rFonts w:ascii="Arial" w:hAnsi="Arial" w:cs="Arial"/>
                <w:i/>
                <w:iCs/>
                <w:color w:val="0000FF"/>
                <w:sz w:val="16"/>
                <w:szCs w:val="16"/>
              </w:rPr>
            </w:pPr>
            <w:r w:rsidRPr="006C04DD">
              <w:rPr>
                <w:rFonts w:ascii="Arial" w:hAnsi="Arial" w:cs="Arial"/>
                <w:i/>
                <w:iCs/>
                <w:color w:val="0000FF"/>
                <w:sz w:val="16"/>
                <w:szCs w:val="16"/>
              </w:rPr>
              <w:t>ЧЕЛ-Ч</w:t>
            </w:r>
          </w:p>
        </w:tc>
        <w:tc>
          <w:tcPr>
            <w:tcW w:w="1156" w:type="dxa"/>
            <w:tcBorders>
              <w:top w:val="nil"/>
              <w:left w:val="nil"/>
              <w:bottom w:val="single" w:sz="4" w:space="0" w:color="auto"/>
              <w:right w:val="single" w:sz="4" w:space="0" w:color="auto"/>
            </w:tcBorders>
            <w:shd w:val="clear" w:color="auto" w:fill="auto"/>
            <w:hideMark/>
          </w:tcPr>
          <w:p w:rsidR="006C04DD" w:rsidRPr="006C04DD" w:rsidRDefault="006C04DD" w:rsidP="006C04DD">
            <w:pPr>
              <w:jc w:val="right"/>
              <w:rPr>
                <w:rFonts w:ascii="Arial" w:hAnsi="Arial" w:cs="Arial"/>
                <w:i/>
                <w:iCs/>
                <w:color w:val="0000FF"/>
                <w:sz w:val="16"/>
                <w:szCs w:val="16"/>
              </w:rPr>
            </w:pPr>
            <w:r w:rsidRPr="006C04DD">
              <w:rPr>
                <w:rFonts w:ascii="Arial" w:hAnsi="Arial" w:cs="Arial"/>
                <w:i/>
                <w:iCs/>
                <w:color w:val="0000FF"/>
                <w:sz w:val="16"/>
                <w:szCs w:val="16"/>
              </w:rPr>
              <w:t>118</w:t>
            </w:r>
          </w:p>
        </w:tc>
        <w:tc>
          <w:tcPr>
            <w:tcW w:w="1155" w:type="dxa"/>
            <w:tcBorders>
              <w:top w:val="nil"/>
              <w:left w:val="nil"/>
              <w:bottom w:val="single" w:sz="4" w:space="0" w:color="auto"/>
              <w:right w:val="single" w:sz="4" w:space="0" w:color="auto"/>
            </w:tcBorders>
            <w:shd w:val="clear" w:color="auto" w:fill="auto"/>
            <w:hideMark/>
          </w:tcPr>
          <w:p w:rsidR="006C04DD" w:rsidRPr="006C04DD" w:rsidRDefault="006C04DD" w:rsidP="006C04DD">
            <w:pPr>
              <w:jc w:val="right"/>
              <w:rPr>
                <w:rFonts w:ascii="Arial" w:hAnsi="Arial" w:cs="Arial"/>
                <w:i/>
                <w:iCs/>
                <w:color w:val="0000FF"/>
                <w:sz w:val="16"/>
                <w:szCs w:val="16"/>
              </w:rPr>
            </w:pPr>
            <w:r w:rsidRPr="006C04DD">
              <w:rPr>
                <w:rFonts w:ascii="Arial" w:hAnsi="Arial" w:cs="Arial"/>
                <w:i/>
                <w:iCs/>
                <w:color w:val="0000FF"/>
                <w:sz w:val="16"/>
                <w:szCs w:val="16"/>
              </w:rPr>
              <w:t>141,6</w:t>
            </w:r>
          </w:p>
        </w:tc>
      </w:tr>
      <w:tr w:rsidR="006C04DD" w:rsidRPr="006C04DD" w:rsidTr="006C04DD">
        <w:trPr>
          <w:trHeight w:val="255"/>
        </w:trPr>
        <w:tc>
          <w:tcPr>
            <w:tcW w:w="679" w:type="dxa"/>
            <w:tcBorders>
              <w:top w:val="nil"/>
              <w:left w:val="single" w:sz="4" w:space="0" w:color="auto"/>
              <w:bottom w:val="single" w:sz="4" w:space="0" w:color="auto"/>
              <w:right w:val="single" w:sz="4" w:space="0" w:color="auto"/>
            </w:tcBorders>
            <w:shd w:val="clear" w:color="auto" w:fill="auto"/>
            <w:hideMark/>
          </w:tcPr>
          <w:p w:rsidR="006C04DD" w:rsidRPr="006C04DD" w:rsidRDefault="006C04DD" w:rsidP="006C04DD">
            <w:pPr>
              <w:jc w:val="center"/>
              <w:rPr>
                <w:rFonts w:ascii="Arial" w:hAnsi="Arial" w:cs="Arial"/>
                <w:i/>
                <w:iCs/>
                <w:color w:val="0000FF"/>
                <w:sz w:val="16"/>
                <w:szCs w:val="16"/>
              </w:rPr>
            </w:pPr>
            <w:r w:rsidRPr="006C04DD">
              <w:rPr>
                <w:rFonts w:ascii="Arial" w:hAnsi="Arial" w:cs="Arial"/>
                <w:i/>
                <w:iCs/>
                <w:color w:val="0000FF"/>
                <w:sz w:val="16"/>
                <w:szCs w:val="16"/>
              </w:rPr>
              <w:t>1.2</w:t>
            </w:r>
          </w:p>
        </w:tc>
        <w:tc>
          <w:tcPr>
            <w:tcW w:w="1504" w:type="dxa"/>
            <w:tcBorders>
              <w:top w:val="nil"/>
              <w:left w:val="nil"/>
              <w:bottom w:val="single" w:sz="4" w:space="0" w:color="auto"/>
              <w:right w:val="single" w:sz="4" w:space="0" w:color="auto"/>
            </w:tcBorders>
            <w:shd w:val="clear" w:color="auto" w:fill="auto"/>
            <w:hideMark/>
          </w:tcPr>
          <w:p w:rsidR="006C04DD" w:rsidRPr="006C04DD" w:rsidRDefault="006C04DD" w:rsidP="006C04DD">
            <w:pPr>
              <w:jc w:val="center"/>
              <w:rPr>
                <w:rFonts w:ascii="Arial" w:hAnsi="Arial" w:cs="Arial"/>
                <w:i/>
                <w:iCs/>
                <w:color w:val="0000FF"/>
                <w:sz w:val="16"/>
                <w:szCs w:val="16"/>
              </w:rPr>
            </w:pPr>
            <w:r w:rsidRPr="006C04DD">
              <w:rPr>
                <w:rFonts w:ascii="Arial" w:hAnsi="Arial" w:cs="Arial"/>
                <w:i/>
                <w:iCs/>
                <w:color w:val="0000FF"/>
                <w:sz w:val="16"/>
                <w:szCs w:val="16"/>
              </w:rPr>
              <w:t>000003</w:t>
            </w:r>
          </w:p>
        </w:tc>
        <w:tc>
          <w:tcPr>
            <w:tcW w:w="5209" w:type="dxa"/>
            <w:tcBorders>
              <w:top w:val="nil"/>
              <w:left w:val="nil"/>
              <w:bottom w:val="single" w:sz="4" w:space="0" w:color="auto"/>
              <w:right w:val="single" w:sz="4" w:space="0" w:color="auto"/>
            </w:tcBorders>
            <w:shd w:val="clear" w:color="auto" w:fill="auto"/>
            <w:hideMark/>
          </w:tcPr>
          <w:p w:rsidR="006C04DD" w:rsidRPr="006C04DD" w:rsidRDefault="006C04DD" w:rsidP="006C04DD">
            <w:pPr>
              <w:rPr>
                <w:rFonts w:ascii="Arial" w:hAnsi="Arial" w:cs="Arial"/>
                <w:i/>
                <w:iCs/>
                <w:color w:val="0000FF"/>
                <w:sz w:val="16"/>
                <w:szCs w:val="16"/>
              </w:rPr>
            </w:pPr>
            <w:r w:rsidRPr="006C04DD">
              <w:rPr>
                <w:rFonts w:ascii="Arial" w:hAnsi="Arial" w:cs="Arial"/>
                <w:i/>
                <w:iCs/>
                <w:color w:val="0000FF"/>
                <w:sz w:val="16"/>
                <w:szCs w:val="16"/>
              </w:rPr>
              <w:t>ЗАТРАТЫ ТРУДА МАШИНИСТОВ</w:t>
            </w:r>
          </w:p>
        </w:tc>
        <w:tc>
          <w:tcPr>
            <w:tcW w:w="937" w:type="dxa"/>
            <w:tcBorders>
              <w:top w:val="nil"/>
              <w:left w:val="nil"/>
              <w:bottom w:val="single" w:sz="4" w:space="0" w:color="auto"/>
              <w:right w:val="single" w:sz="4" w:space="0" w:color="auto"/>
            </w:tcBorders>
            <w:shd w:val="clear" w:color="auto" w:fill="auto"/>
            <w:hideMark/>
          </w:tcPr>
          <w:p w:rsidR="006C04DD" w:rsidRPr="006C04DD" w:rsidRDefault="006C04DD" w:rsidP="006C04DD">
            <w:pPr>
              <w:jc w:val="center"/>
              <w:rPr>
                <w:rFonts w:ascii="Arial" w:hAnsi="Arial" w:cs="Arial"/>
                <w:i/>
                <w:iCs/>
                <w:color w:val="0000FF"/>
                <w:sz w:val="16"/>
                <w:szCs w:val="16"/>
              </w:rPr>
            </w:pPr>
            <w:r w:rsidRPr="006C04DD">
              <w:rPr>
                <w:rFonts w:ascii="Arial" w:hAnsi="Arial" w:cs="Arial"/>
                <w:i/>
                <w:iCs/>
                <w:color w:val="0000FF"/>
                <w:sz w:val="16"/>
                <w:szCs w:val="16"/>
              </w:rPr>
              <w:t>ЧЕЛ-Ч</w:t>
            </w:r>
          </w:p>
        </w:tc>
        <w:tc>
          <w:tcPr>
            <w:tcW w:w="1156" w:type="dxa"/>
            <w:tcBorders>
              <w:top w:val="nil"/>
              <w:left w:val="nil"/>
              <w:bottom w:val="single" w:sz="4" w:space="0" w:color="auto"/>
              <w:right w:val="single" w:sz="4" w:space="0" w:color="auto"/>
            </w:tcBorders>
            <w:shd w:val="clear" w:color="auto" w:fill="auto"/>
            <w:hideMark/>
          </w:tcPr>
          <w:p w:rsidR="006C04DD" w:rsidRPr="006C04DD" w:rsidRDefault="006C04DD" w:rsidP="006C04DD">
            <w:pPr>
              <w:jc w:val="right"/>
              <w:rPr>
                <w:rFonts w:ascii="Arial" w:hAnsi="Arial" w:cs="Arial"/>
                <w:i/>
                <w:iCs/>
                <w:color w:val="0000FF"/>
                <w:sz w:val="16"/>
                <w:szCs w:val="16"/>
              </w:rPr>
            </w:pPr>
            <w:r w:rsidRPr="006C04DD">
              <w:rPr>
                <w:rFonts w:ascii="Arial" w:hAnsi="Arial" w:cs="Arial"/>
                <w:i/>
                <w:iCs/>
                <w:color w:val="0000FF"/>
                <w:sz w:val="16"/>
                <w:szCs w:val="16"/>
              </w:rPr>
              <w:t>3,77</w:t>
            </w:r>
          </w:p>
        </w:tc>
        <w:tc>
          <w:tcPr>
            <w:tcW w:w="1155" w:type="dxa"/>
            <w:tcBorders>
              <w:top w:val="nil"/>
              <w:left w:val="nil"/>
              <w:bottom w:val="single" w:sz="4" w:space="0" w:color="auto"/>
              <w:right w:val="single" w:sz="4" w:space="0" w:color="auto"/>
            </w:tcBorders>
            <w:shd w:val="clear" w:color="auto" w:fill="auto"/>
            <w:hideMark/>
          </w:tcPr>
          <w:p w:rsidR="006C04DD" w:rsidRPr="006C04DD" w:rsidRDefault="006C04DD" w:rsidP="006C04DD">
            <w:pPr>
              <w:jc w:val="right"/>
              <w:rPr>
                <w:rFonts w:ascii="Arial" w:hAnsi="Arial" w:cs="Arial"/>
                <w:i/>
                <w:iCs/>
                <w:color w:val="0000FF"/>
                <w:sz w:val="16"/>
                <w:szCs w:val="16"/>
              </w:rPr>
            </w:pPr>
            <w:r w:rsidRPr="006C04DD">
              <w:rPr>
                <w:rFonts w:ascii="Arial" w:hAnsi="Arial" w:cs="Arial"/>
                <w:i/>
                <w:iCs/>
                <w:color w:val="0000FF"/>
                <w:sz w:val="16"/>
                <w:szCs w:val="16"/>
              </w:rPr>
              <w:t>4,524</w:t>
            </w:r>
          </w:p>
        </w:tc>
      </w:tr>
      <w:tr w:rsidR="006C04DD" w:rsidRPr="006C04DD" w:rsidTr="006C04DD">
        <w:trPr>
          <w:trHeight w:val="255"/>
        </w:trPr>
        <w:tc>
          <w:tcPr>
            <w:tcW w:w="679" w:type="dxa"/>
            <w:tcBorders>
              <w:top w:val="nil"/>
              <w:left w:val="single" w:sz="4" w:space="0" w:color="auto"/>
              <w:bottom w:val="single" w:sz="4" w:space="0" w:color="auto"/>
              <w:right w:val="single" w:sz="4" w:space="0" w:color="auto"/>
            </w:tcBorders>
            <w:shd w:val="clear" w:color="auto" w:fill="auto"/>
            <w:hideMark/>
          </w:tcPr>
          <w:p w:rsidR="006C04DD" w:rsidRPr="006C04DD" w:rsidRDefault="006C04DD" w:rsidP="006C04DD">
            <w:pPr>
              <w:jc w:val="center"/>
              <w:rPr>
                <w:rFonts w:ascii="Arial" w:hAnsi="Arial" w:cs="Arial"/>
                <w:i/>
                <w:iCs/>
                <w:color w:val="0000FF"/>
                <w:sz w:val="16"/>
                <w:szCs w:val="16"/>
              </w:rPr>
            </w:pPr>
            <w:r w:rsidRPr="006C04DD">
              <w:rPr>
                <w:rFonts w:ascii="Arial" w:hAnsi="Arial" w:cs="Arial"/>
                <w:i/>
                <w:iCs/>
                <w:color w:val="0000FF"/>
                <w:sz w:val="16"/>
                <w:szCs w:val="16"/>
              </w:rPr>
              <w:t>1.3</w:t>
            </w:r>
          </w:p>
        </w:tc>
        <w:tc>
          <w:tcPr>
            <w:tcW w:w="1504" w:type="dxa"/>
            <w:tcBorders>
              <w:top w:val="nil"/>
              <w:left w:val="nil"/>
              <w:bottom w:val="single" w:sz="4" w:space="0" w:color="auto"/>
              <w:right w:val="single" w:sz="4" w:space="0" w:color="auto"/>
            </w:tcBorders>
            <w:shd w:val="clear" w:color="auto" w:fill="auto"/>
            <w:hideMark/>
          </w:tcPr>
          <w:p w:rsidR="006C04DD" w:rsidRPr="006C04DD" w:rsidRDefault="006C04DD" w:rsidP="006C04DD">
            <w:pPr>
              <w:jc w:val="center"/>
              <w:rPr>
                <w:rFonts w:ascii="Arial" w:hAnsi="Arial" w:cs="Arial"/>
                <w:i/>
                <w:iCs/>
                <w:color w:val="0000FF"/>
                <w:sz w:val="16"/>
                <w:szCs w:val="16"/>
              </w:rPr>
            </w:pPr>
            <w:r w:rsidRPr="006C04DD">
              <w:rPr>
                <w:rFonts w:ascii="Arial" w:hAnsi="Arial" w:cs="Arial"/>
                <w:i/>
                <w:iCs/>
                <w:color w:val="0000FF"/>
                <w:sz w:val="16"/>
                <w:szCs w:val="16"/>
              </w:rPr>
              <w:t>000112</w:t>
            </w:r>
          </w:p>
        </w:tc>
        <w:tc>
          <w:tcPr>
            <w:tcW w:w="5209" w:type="dxa"/>
            <w:tcBorders>
              <w:top w:val="nil"/>
              <w:left w:val="nil"/>
              <w:bottom w:val="single" w:sz="4" w:space="0" w:color="auto"/>
              <w:right w:val="single" w:sz="4" w:space="0" w:color="auto"/>
            </w:tcBorders>
            <w:shd w:val="clear" w:color="auto" w:fill="auto"/>
            <w:hideMark/>
          </w:tcPr>
          <w:p w:rsidR="006C04DD" w:rsidRPr="006C04DD" w:rsidRDefault="006C04DD" w:rsidP="006C04DD">
            <w:pPr>
              <w:rPr>
                <w:rFonts w:ascii="Arial" w:hAnsi="Arial" w:cs="Arial"/>
                <w:i/>
                <w:iCs/>
                <w:color w:val="0000FF"/>
                <w:sz w:val="16"/>
                <w:szCs w:val="16"/>
              </w:rPr>
            </w:pPr>
            <w:r w:rsidRPr="006C04DD">
              <w:rPr>
                <w:rFonts w:ascii="Arial" w:hAnsi="Arial" w:cs="Arial"/>
                <w:i/>
                <w:iCs/>
                <w:color w:val="0000FF"/>
                <w:sz w:val="16"/>
                <w:szCs w:val="16"/>
              </w:rPr>
              <w:t>АВТОПОГРУЗЧИКИ 5 Т</w:t>
            </w:r>
          </w:p>
        </w:tc>
        <w:tc>
          <w:tcPr>
            <w:tcW w:w="937" w:type="dxa"/>
            <w:tcBorders>
              <w:top w:val="nil"/>
              <w:left w:val="nil"/>
              <w:bottom w:val="single" w:sz="4" w:space="0" w:color="auto"/>
              <w:right w:val="single" w:sz="4" w:space="0" w:color="auto"/>
            </w:tcBorders>
            <w:shd w:val="clear" w:color="auto" w:fill="auto"/>
            <w:hideMark/>
          </w:tcPr>
          <w:p w:rsidR="006C04DD" w:rsidRPr="006C04DD" w:rsidRDefault="006C04DD" w:rsidP="006C04DD">
            <w:pPr>
              <w:jc w:val="center"/>
              <w:rPr>
                <w:rFonts w:ascii="Arial" w:hAnsi="Arial" w:cs="Arial"/>
                <w:i/>
                <w:iCs/>
                <w:color w:val="0000FF"/>
                <w:sz w:val="16"/>
                <w:szCs w:val="16"/>
              </w:rPr>
            </w:pPr>
            <w:r w:rsidRPr="006C04DD">
              <w:rPr>
                <w:rFonts w:ascii="Arial" w:hAnsi="Arial" w:cs="Arial"/>
                <w:i/>
                <w:iCs/>
                <w:color w:val="0000FF"/>
                <w:sz w:val="16"/>
                <w:szCs w:val="16"/>
              </w:rPr>
              <w:t>МАШ-Ч</w:t>
            </w:r>
          </w:p>
        </w:tc>
        <w:tc>
          <w:tcPr>
            <w:tcW w:w="1156" w:type="dxa"/>
            <w:tcBorders>
              <w:top w:val="nil"/>
              <w:left w:val="nil"/>
              <w:bottom w:val="single" w:sz="4" w:space="0" w:color="auto"/>
              <w:right w:val="single" w:sz="4" w:space="0" w:color="auto"/>
            </w:tcBorders>
            <w:shd w:val="clear" w:color="auto" w:fill="auto"/>
            <w:hideMark/>
          </w:tcPr>
          <w:p w:rsidR="006C04DD" w:rsidRPr="006C04DD" w:rsidRDefault="006C04DD" w:rsidP="006C04DD">
            <w:pPr>
              <w:jc w:val="right"/>
              <w:rPr>
                <w:rFonts w:ascii="Arial" w:hAnsi="Arial" w:cs="Arial"/>
                <w:i/>
                <w:iCs/>
                <w:color w:val="0000FF"/>
                <w:sz w:val="16"/>
                <w:szCs w:val="16"/>
              </w:rPr>
            </w:pPr>
            <w:r w:rsidRPr="006C04DD">
              <w:rPr>
                <w:rFonts w:ascii="Arial" w:hAnsi="Arial" w:cs="Arial"/>
                <w:i/>
                <w:iCs/>
                <w:color w:val="0000FF"/>
                <w:sz w:val="16"/>
                <w:szCs w:val="16"/>
              </w:rPr>
              <w:t>3,77</w:t>
            </w:r>
          </w:p>
        </w:tc>
        <w:tc>
          <w:tcPr>
            <w:tcW w:w="1155" w:type="dxa"/>
            <w:tcBorders>
              <w:top w:val="nil"/>
              <w:left w:val="nil"/>
              <w:bottom w:val="single" w:sz="4" w:space="0" w:color="auto"/>
              <w:right w:val="single" w:sz="4" w:space="0" w:color="auto"/>
            </w:tcBorders>
            <w:shd w:val="clear" w:color="auto" w:fill="auto"/>
            <w:hideMark/>
          </w:tcPr>
          <w:p w:rsidR="006C04DD" w:rsidRPr="006C04DD" w:rsidRDefault="006C04DD" w:rsidP="006C04DD">
            <w:pPr>
              <w:jc w:val="right"/>
              <w:rPr>
                <w:rFonts w:ascii="Arial" w:hAnsi="Arial" w:cs="Arial"/>
                <w:i/>
                <w:iCs/>
                <w:color w:val="0000FF"/>
                <w:sz w:val="16"/>
                <w:szCs w:val="16"/>
              </w:rPr>
            </w:pPr>
            <w:r w:rsidRPr="006C04DD">
              <w:rPr>
                <w:rFonts w:ascii="Arial" w:hAnsi="Arial" w:cs="Arial"/>
                <w:i/>
                <w:iCs/>
                <w:color w:val="0000FF"/>
                <w:sz w:val="16"/>
                <w:szCs w:val="16"/>
              </w:rPr>
              <w:t>4,524</w:t>
            </w:r>
          </w:p>
        </w:tc>
      </w:tr>
      <w:tr w:rsidR="006C04DD" w:rsidRPr="006C04DD" w:rsidTr="006C04DD">
        <w:trPr>
          <w:trHeight w:val="255"/>
        </w:trPr>
        <w:tc>
          <w:tcPr>
            <w:tcW w:w="679" w:type="dxa"/>
            <w:tcBorders>
              <w:top w:val="nil"/>
              <w:left w:val="single" w:sz="4" w:space="0" w:color="auto"/>
              <w:bottom w:val="single" w:sz="4" w:space="0" w:color="auto"/>
              <w:right w:val="single" w:sz="4" w:space="0" w:color="auto"/>
            </w:tcBorders>
            <w:shd w:val="clear" w:color="auto" w:fill="auto"/>
            <w:hideMark/>
          </w:tcPr>
          <w:p w:rsidR="006C04DD" w:rsidRPr="006C04DD" w:rsidRDefault="006C04DD" w:rsidP="006C04DD">
            <w:pPr>
              <w:jc w:val="center"/>
              <w:rPr>
                <w:rFonts w:ascii="Arial" w:hAnsi="Arial" w:cs="Arial"/>
                <w:i/>
                <w:iCs/>
                <w:color w:val="0000FF"/>
                <w:sz w:val="16"/>
                <w:szCs w:val="16"/>
              </w:rPr>
            </w:pPr>
            <w:r w:rsidRPr="006C04DD">
              <w:rPr>
                <w:rFonts w:ascii="Arial" w:hAnsi="Arial" w:cs="Arial"/>
                <w:i/>
                <w:iCs/>
                <w:color w:val="0000FF"/>
                <w:sz w:val="16"/>
                <w:szCs w:val="16"/>
              </w:rPr>
              <w:t>1.4</w:t>
            </w:r>
          </w:p>
        </w:tc>
        <w:tc>
          <w:tcPr>
            <w:tcW w:w="1504" w:type="dxa"/>
            <w:tcBorders>
              <w:top w:val="nil"/>
              <w:left w:val="nil"/>
              <w:bottom w:val="single" w:sz="4" w:space="0" w:color="auto"/>
              <w:right w:val="single" w:sz="4" w:space="0" w:color="auto"/>
            </w:tcBorders>
            <w:shd w:val="clear" w:color="auto" w:fill="auto"/>
            <w:hideMark/>
          </w:tcPr>
          <w:p w:rsidR="006C04DD" w:rsidRPr="006C04DD" w:rsidRDefault="006C04DD" w:rsidP="006C04DD">
            <w:pPr>
              <w:jc w:val="center"/>
              <w:rPr>
                <w:rFonts w:ascii="Arial" w:hAnsi="Arial" w:cs="Arial"/>
                <w:i/>
                <w:iCs/>
                <w:color w:val="0000FF"/>
                <w:sz w:val="16"/>
                <w:szCs w:val="16"/>
              </w:rPr>
            </w:pPr>
            <w:r w:rsidRPr="006C04DD">
              <w:rPr>
                <w:rFonts w:ascii="Arial" w:hAnsi="Arial" w:cs="Arial"/>
                <w:i/>
                <w:iCs/>
                <w:color w:val="0000FF"/>
                <w:sz w:val="16"/>
                <w:szCs w:val="16"/>
              </w:rPr>
              <w:t>000913</w:t>
            </w:r>
          </w:p>
        </w:tc>
        <w:tc>
          <w:tcPr>
            <w:tcW w:w="5209" w:type="dxa"/>
            <w:tcBorders>
              <w:top w:val="nil"/>
              <w:left w:val="nil"/>
              <w:bottom w:val="single" w:sz="4" w:space="0" w:color="auto"/>
              <w:right w:val="single" w:sz="4" w:space="0" w:color="auto"/>
            </w:tcBorders>
            <w:shd w:val="clear" w:color="auto" w:fill="auto"/>
            <w:hideMark/>
          </w:tcPr>
          <w:p w:rsidR="006C04DD" w:rsidRPr="006C04DD" w:rsidRDefault="006C04DD" w:rsidP="006C04DD">
            <w:pPr>
              <w:rPr>
                <w:rFonts w:ascii="Arial" w:hAnsi="Arial" w:cs="Arial"/>
                <w:i/>
                <w:iCs/>
                <w:color w:val="0000FF"/>
                <w:sz w:val="16"/>
                <w:szCs w:val="16"/>
              </w:rPr>
            </w:pPr>
            <w:r w:rsidRPr="006C04DD">
              <w:rPr>
                <w:rFonts w:ascii="Arial" w:hAnsi="Arial" w:cs="Arial"/>
                <w:i/>
                <w:iCs/>
                <w:color w:val="0000FF"/>
                <w:sz w:val="16"/>
                <w:szCs w:val="16"/>
              </w:rPr>
              <w:t>КОТЛЫ БИТУМНЫЕ ПЕРЕДВИЖНЫЕ 400 Л</w:t>
            </w:r>
          </w:p>
        </w:tc>
        <w:tc>
          <w:tcPr>
            <w:tcW w:w="937" w:type="dxa"/>
            <w:tcBorders>
              <w:top w:val="nil"/>
              <w:left w:val="nil"/>
              <w:bottom w:val="single" w:sz="4" w:space="0" w:color="auto"/>
              <w:right w:val="single" w:sz="4" w:space="0" w:color="auto"/>
            </w:tcBorders>
            <w:shd w:val="clear" w:color="auto" w:fill="auto"/>
            <w:hideMark/>
          </w:tcPr>
          <w:p w:rsidR="006C04DD" w:rsidRPr="006C04DD" w:rsidRDefault="006C04DD" w:rsidP="006C04DD">
            <w:pPr>
              <w:jc w:val="center"/>
              <w:rPr>
                <w:rFonts w:ascii="Arial" w:hAnsi="Arial" w:cs="Arial"/>
                <w:i/>
                <w:iCs/>
                <w:color w:val="0000FF"/>
                <w:sz w:val="16"/>
                <w:szCs w:val="16"/>
              </w:rPr>
            </w:pPr>
            <w:r w:rsidRPr="006C04DD">
              <w:rPr>
                <w:rFonts w:ascii="Arial" w:hAnsi="Arial" w:cs="Arial"/>
                <w:i/>
                <w:iCs/>
                <w:color w:val="0000FF"/>
                <w:sz w:val="16"/>
                <w:szCs w:val="16"/>
              </w:rPr>
              <w:t>МАШ-Ч</w:t>
            </w:r>
          </w:p>
        </w:tc>
        <w:tc>
          <w:tcPr>
            <w:tcW w:w="1156" w:type="dxa"/>
            <w:tcBorders>
              <w:top w:val="nil"/>
              <w:left w:val="nil"/>
              <w:bottom w:val="single" w:sz="4" w:space="0" w:color="auto"/>
              <w:right w:val="single" w:sz="4" w:space="0" w:color="auto"/>
            </w:tcBorders>
            <w:shd w:val="clear" w:color="auto" w:fill="auto"/>
            <w:hideMark/>
          </w:tcPr>
          <w:p w:rsidR="006C04DD" w:rsidRPr="006C04DD" w:rsidRDefault="006C04DD" w:rsidP="006C04DD">
            <w:pPr>
              <w:jc w:val="right"/>
              <w:rPr>
                <w:rFonts w:ascii="Arial" w:hAnsi="Arial" w:cs="Arial"/>
                <w:i/>
                <w:iCs/>
                <w:color w:val="0000FF"/>
                <w:sz w:val="16"/>
                <w:szCs w:val="16"/>
              </w:rPr>
            </w:pPr>
            <w:r w:rsidRPr="006C04DD">
              <w:rPr>
                <w:rFonts w:ascii="Arial" w:hAnsi="Arial" w:cs="Arial"/>
                <w:i/>
                <w:iCs/>
                <w:color w:val="0000FF"/>
                <w:sz w:val="16"/>
                <w:szCs w:val="16"/>
              </w:rPr>
              <w:t>1,08</w:t>
            </w:r>
          </w:p>
        </w:tc>
        <w:tc>
          <w:tcPr>
            <w:tcW w:w="1155" w:type="dxa"/>
            <w:tcBorders>
              <w:top w:val="nil"/>
              <w:left w:val="nil"/>
              <w:bottom w:val="single" w:sz="4" w:space="0" w:color="auto"/>
              <w:right w:val="single" w:sz="4" w:space="0" w:color="auto"/>
            </w:tcBorders>
            <w:shd w:val="clear" w:color="auto" w:fill="auto"/>
            <w:hideMark/>
          </w:tcPr>
          <w:p w:rsidR="006C04DD" w:rsidRPr="006C04DD" w:rsidRDefault="006C04DD" w:rsidP="006C04DD">
            <w:pPr>
              <w:jc w:val="right"/>
              <w:rPr>
                <w:rFonts w:ascii="Arial" w:hAnsi="Arial" w:cs="Arial"/>
                <w:i/>
                <w:iCs/>
                <w:color w:val="0000FF"/>
                <w:sz w:val="16"/>
                <w:szCs w:val="16"/>
              </w:rPr>
            </w:pPr>
            <w:r w:rsidRPr="006C04DD">
              <w:rPr>
                <w:rFonts w:ascii="Arial" w:hAnsi="Arial" w:cs="Arial"/>
                <w:i/>
                <w:iCs/>
                <w:color w:val="0000FF"/>
                <w:sz w:val="16"/>
                <w:szCs w:val="16"/>
              </w:rPr>
              <w:t>1,296</w:t>
            </w:r>
          </w:p>
        </w:tc>
      </w:tr>
      <w:tr w:rsidR="006C04DD" w:rsidRPr="006C04DD" w:rsidTr="006C04DD">
        <w:trPr>
          <w:trHeight w:val="255"/>
        </w:trPr>
        <w:tc>
          <w:tcPr>
            <w:tcW w:w="679" w:type="dxa"/>
            <w:tcBorders>
              <w:top w:val="nil"/>
              <w:left w:val="single" w:sz="4" w:space="0" w:color="auto"/>
              <w:bottom w:val="single" w:sz="4" w:space="0" w:color="auto"/>
              <w:right w:val="single" w:sz="4" w:space="0" w:color="auto"/>
            </w:tcBorders>
            <w:shd w:val="clear" w:color="auto" w:fill="auto"/>
            <w:hideMark/>
          </w:tcPr>
          <w:p w:rsidR="006C04DD" w:rsidRPr="006C04DD" w:rsidRDefault="006C04DD" w:rsidP="006C04DD">
            <w:pPr>
              <w:jc w:val="center"/>
              <w:rPr>
                <w:rFonts w:ascii="Arial" w:hAnsi="Arial" w:cs="Arial"/>
                <w:i/>
                <w:iCs/>
                <w:color w:val="0000FF"/>
                <w:sz w:val="16"/>
                <w:szCs w:val="16"/>
              </w:rPr>
            </w:pPr>
            <w:r w:rsidRPr="006C04DD">
              <w:rPr>
                <w:rFonts w:ascii="Arial" w:hAnsi="Arial" w:cs="Arial"/>
                <w:i/>
                <w:iCs/>
                <w:color w:val="0000FF"/>
                <w:sz w:val="16"/>
                <w:szCs w:val="16"/>
              </w:rPr>
              <w:t>1.5</w:t>
            </w:r>
          </w:p>
        </w:tc>
        <w:tc>
          <w:tcPr>
            <w:tcW w:w="1504" w:type="dxa"/>
            <w:tcBorders>
              <w:top w:val="nil"/>
              <w:left w:val="nil"/>
              <w:bottom w:val="single" w:sz="4" w:space="0" w:color="auto"/>
              <w:right w:val="single" w:sz="4" w:space="0" w:color="auto"/>
            </w:tcBorders>
            <w:shd w:val="clear" w:color="auto" w:fill="auto"/>
            <w:hideMark/>
          </w:tcPr>
          <w:p w:rsidR="006C04DD" w:rsidRPr="006C04DD" w:rsidRDefault="006C04DD" w:rsidP="006C04DD">
            <w:pPr>
              <w:jc w:val="center"/>
              <w:rPr>
                <w:rFonts w:ascii="Arial" w:hAnsi="Arial" w:cs="Arial"/>
                <w:i/>
                <w:iCs/>
                <w:color w:val="0000FF"/>
                <w:sz w:val="16"/>
                <w:szCs w:val="16"/>
              </w:rPr>
            </w:pPr>
            <w:r w:rsidRPr="006C04DD">
              <w:rPr>
                <w:rFonts w:ascii="Arial" w:hAnsi="Arial" w:cs="Arial"/>
                <w:i/>
                <w:iCs/>
                <w:color w:val="0000FF"/>
                <w:sz w:val="16"/>
                <w:szCs w:val="16"/>
              </w:rPr>
              <w:t>009219</w:t>
            </w:r>
          </w:p>
        </w:tc>
        <w:tc>
          <w:tcPr>
            <w:tcW w:w="5209" w:type="dxa"/>
            <w:tcBorders>
              <w:top w:val="nil"/>
              <w:left w:val="nil"/>
              <w:bottom w:val="single" w:sz="4" w:space="0" w:color="auto"/>
              <w:right w:val="single" w:sz="4" w:space="0" w:color="auto"/>
            </w:tcBorders>
            <w:shd w:val="clear" w:color="auto" w:fill="auto"/>
            <w:hideMark/>
          </w:tcPr>
          <w:p w:rsidR="006C04DD" w:rsidRPr="006C04DD" w:rsidRDefault="006C04DD" w:rsidP="006C04DD">
            <w:pPr>
              <w:rPr>
                <w:rFonts w:ascii="Arial" w:hAnsi="Arial" w:cs="Arial"/>
                <w:i/>
                <w:iCs/>
                <w:color w:val="0000FF"/>
                <w:sz w:val="16"/>
                <w:szCs w:val="16"/>
              </w:rPr>
            </w:pPr>
            <w:r w:rsidRPr="006C04DD">
              <w:rPr>
                <w:rFonts w:ascii="Arial" w:hAnsi="Arial" w:cs="Arial"/>
                <w:i/>
                <w:iCs/>
                <w:color w:val="0000FF"/>
                <w:sz w:val="16"/>
                <w:szCs w:val="16"/>
              </w:rPr>
              <w:t>ВОДА</w:t>
            </w:r>
          </w:p>
        </w:tc>
        <w:tc>
          <w:tcPr>
            <w:tcW w:w="937" w:type="dxa"/>
            <w:tcBorders>
              <w:top w:val="nil"/>
              <w:left w:val="nil"/>
              <w:bottom w:val="single" w:sz="4" w:space="0" w:color="auto"/>
              <w:right w:val="single" w:sz="4" w:space="0" w:color="auto"/>
            </w:tcBorders>
            <w:shd w:val="clear" w:color="auto" w:fill="auto"/>
            <w:hideMark/>
          </w:tcPr>
          <w:p w:rsidR="006C04DD" w:rsidRPr="006C04DD" w:rsidRDefault="006C04DD" w:rsidP="006C04DD">
            <w:pPr>
              <w:jc w:val="center"/>
              <w:rPr>
                <w:rFonts w:ascii="Arial" w:hAnsi="Arial" w:cs="Arial"/>
                <w:i/>
                <w:iCs/>
                <w:color w:val="0000FF"/>
                <w:sz w:val="16"/>
                <w:szCs w:val="16"/>
              </w:rPr>
            </w:pPr>
            <w:r w:rsidRPr="006C04DD">
              <w:rPr>
                <w:rFonts w:ascii="Arial" w:hAnsi="Arial" w:cs="Arial"/>
                <w:i/>
                <w:iCs/>
                <w:color w:val="0000FF"/>
                <w:sz w:val="16"/>
                <w:szCs w:val="16"/>
              </w:rPr>
              <w:t>М3</w:t>
            </w:r>
          </w:p>
        </w:tc>
        <w:tc>
          <w:tcPr>
            <w:tcW w:w="1156" w:type="dxa"/>
            <w:tcBorders>
              <w:top w:val="nil"/>
              <w:left w:val="nil"/>
              <w:bottom w:val="single" w:sz="4" w:space="0" w:color="auto"/>
              <w:right w:val="single" w:sz="4" w:space="0" w:color="auto"/>
            </w:tcBorders>
            <w:shd w:val="clear" w:color="auto" w:fill="auto"/>
            <w:hideMark/>
          </w:tcPr>
          <w:p w:rsidR="006C04DD" w:rsidRPr="006C04DD" w:rsidRDefault="006C04DD" w:rsidP="006C04DD">
            <w:pPr>
              <w:jc w:val="right"/>
              <w:rPr>
                <w:rFonts w:ascii="Arial" w:hAnsi="Arial" w:cs="Arial"/>
                <w:i/>
                <w:iCs/>
                <w:color w:val="0000FF"/>
                <w:sz w:val="16"/>
                <w:szCs w:val="16"/>
              </w:rPr>
            </w:pPr>
            <w:r w:rsidRPr="006C04DD">
              <w:rPr>
                <w:rFonts w:ascii="Arial" w:hAnsi="Arial" w:cs="Arial"/>
                <w:i/>
                <w:iCs/>
                <w:color w:val="0000FF"/>
                <w:sz w:val="16"/>
                <w:szCs w:val="16"/>
              </w:rPr>
              <w:t>3,85</w:t>
            </w:r>
          </w:p>
        </w:tc>
        <w:tc>
          <w:tcPr>
            <w:tcW w:w="1155" w:type="dxa"/>
            <w:tcBorders>
              <w:top w:val="nil"/>
              <w:left w:val="nil"/>
              <w:bottom w:val="single" w:sz="4" w:space="0" w:color="auto"/>
              <w:right w:val="single" w:sz="4" w:space="0" w:color="auto"/>
            </w:tcBorders>
            <w:shd w:val="clear" w:color="auto" w:fill="auto"/>
            <w:hideMark/>
          </w:tcPr>
          <w:p w:rsidR="006C04DD" w:rsidRPr="006C04DD" w:rsidRDefault="006C04DD" w:rsidP="006C04DD">
            <w:pPr>
              <w:jc w:val="right"/>
              <w:rPr>
                <w:rFonts w:ascii="Arial" w:hAnsi="Arial" w:cs="Arial"/>
                <w:i/>
                <w:iCs/>
                <w:color w:val="0000FF"/>
                <w:sz w:val="16"/>
                <w:szCs w:val="16"/>
              </w:rPr>
            </w:pPr>
            <w:r w:rsidRPr="006C04DD">
              <w:rPr>
                <w:rFonts w:ascii="Arial" w:hAnsi="Arial" w:cs="Arial"/>
                <w:i/>
                <w:iCs/>
                <w:color w:val="0000FF"/>
                <w:sz w:val="16"/>
                <w:szCs w:val="16"/>
              </w:rPr>
              <w:t>4,62</w:t>
            </w:r>
          </w:p>
        </w:tc>
      </w:tr>
      <w:tr w:rsidR="006C04DD" w:rsidRPr="006C04DD" w:rsidTr="006C04DD">
        <w:trPr>
          <w:trHeight w:val="255"/>
        </w:trPr>
        <w:tc>
          <w:tcPr>
            <w:tcW w:w="679" w:type="dxa"/>
            <w:tcBorders>
              <w:top w:val="nil"/>
              <w:left w:val="single" w:sz="4" w:space="0" w:color="auto"/>
              <w:bottom w:val="single" w:sz="4" w:space="0" w:color="auto"/>
              <w:right w:val="single" w:sz="4" w:space="0" w:color="auto"/>
            </w:tcBorders>
            <w:shd w:val="clear" w:color="auto" w:fill="auto"/>
            <w:hideMark/>
          </w:tcPr>
          <w:p w:rsidR="006C04DD" w:rsidRPr="006C04DD" w:rsidRDefault="006C04DD" w:rsidP="006C04DD">
            <w:pPr>
              <w:jc w:val="center"/>
              <w:rPr>
                <w:rFonts w:ascii="Arial" w:hAnsi="Arial" w:cs="Arial"/>
                <w:i/>
                <w:iCs/>
                <w:color w:val="0000FF"/>
                <w:sz w:val="16"/>
                <w:szCs w:val="16"/>
              </w:rPr>
            </w:pPr>
            <w:r w:rsidRPr="006C04DD">
              <w:rPr>
                <w:rFonts w:ascii="Arial" w:hAnsi="Arial" w:cs="Arial"/>
                <w:i/>
                <w:iCs/>
                <w:color w:val="0000FF"/>
                <w:sz w:val="16"/>
                <w:szCs w:val="16"/>
              </w:rPr>
              <w:t>1.6</w:t>
            </w:r>
          </w:p>
        </w:tc>
        <w:tc>
          <w:tcPr>
            <w:tcW w:w="1504" w:type="dxa"/>
            <w:tcBorders>
              <w:top w:val="nil"/>
              <w:left w:val="nil"/>
              <w:bottom w:val="single" w:sz="4" w:space="0" w:color="auto"/>
              <w:right w:val="single" w:sz="4" w:space="0" w:color="auto"/>
            </w:tcBorders>
            <w:shd w:val="clear" w:color="auto" w:fill="auto"/>
            <w:hideMark/>
          </w:tcPr>
          <w:p w:rsidR="006C04DD" w:rsidRPr="006C04DD" w:rsidRDefault="006C04DD" w:rsidP="006C04DD">
            <w:pPr>
              <w:jc w:val="center"/>
              <w:rPr>
                <w:rFonts w:ascii="Arial" w:hAnsi="Arial" w:cs="Arial"/>
                <w:i/>
                <w:iCs/>
                <w:color w:val="0000FF"/>
                <w:sz w:val="16"/>
                <w:szCs w:val="16"/>
              </w:rPr>
            </w:pPr>
            <w:r w:rsidRPr="006C04DD">
              <w:rPr>
                <w:rFonts w:ascii="Arial" w:hAnsi="Arial" w:cs="Arial"/>
                <w:i/>
                <w:iCs/>
                <w:color w:val="0000FF"/>
                <w:sz w:val="16"/>
                <w:szCs w:val="16"/>
              </w:rPr>
              <w:t>032104</w:t>
            </w:r>
          </w:p>
        </w:tc>
        <w:tc>
          <w:tcPr>
            <w:tcW w:w="5209" w:type="dxa"/>
            <w:tcBorders>
              <w:top w:val="nil"/>
              <w:left w:val="nil"/>
              <w:bottom w:val="single" w:sz="4" w:space="0" w:color="auto"/>
              <w:right w:val="single" w:sz="4" w:space="0" w:color="auto"/>
            </w:tcBorders>
            <w:shd w:val="clear" w:color="auto" w:fill="auto"/>
            <w:hideMark/>
          </w:tcPr>
          <w:p w:rsidR="006C04DD" w:rsidRPr="006C04DD" w:rsidRDefault="006C04DD" w:rsidP="006C04DD">
            <w:pPr>
              <w:rPr>
                <w:rFonts w:ascii="Arial" w:hAnsi="Arial" w:cs="Arial"/>
                <w:i/>
                <w:iCs/>
                <w:color w:val="0000FF"/>
                <w:sz w:val="16"/>
                <w:szCs w:val="16"/>
              </w:rPr>
            </w:pPr>
            <w:r w:rsidRPr="006C04DD">
              <w:rPr>
                <w:rFonts w:ascii="Arial" w:hAnsi="Arial" w:cs="Arial"/>
                <w:i/>
                <w:iCs/>
                <w:color w:val="0000FF"/>
                <w:sz w:val="16"/>
                <w:szCs w:val="16"/>
              </w:rPr>
              <w:t>МАСТИКА БИТУМНАЯ КРОВЕЛЬНАЯ ГОРЯЧАЯ</w:t>
            </w:r>
          </w:p>
        </w:tc>
        <w:tc>
          <w:tcPr>
            <w:tcW w:w="937" w:type="dxa"/>
            <w:tcBorders>
              <w:top w:val="nil"/>
              <w:left w:val="nil"/>
              <w:bottom w:val="single" w:sz="4" w:space="0" w:color="auto"/>
              <w:right w:val="single" w:sz="4" w:space="0" w:color="auto"/>
            </w:tcBorders>
            <w:shd w:val="clear" w:color="auto" w:fill="auto"/>
            <w:hideMark/>
          </w:tcPr>
          <w:p w:rsidR="006C04DD" w:rsidRPr="006C04DD" w:rsidRDefault="006C04DD" w:rsidP="006C04DD">
            <w:pPr>
              <w:jc w:val="center"/>
              <w:rPr>
                <w:rFonts w:ascii="Arial" w:hAnsi="Arial" w:cs="Arial"/>
                <w:i/>
                <w:iCs/>
                <w:color w:val="0000FF"/>
                <w:sz w:val="16"/>
                <w:szCs w:val="16"/>
              </w:rPr>
            </w:pPr>
            <w:r w:rsidRPr="006C04DD">
              <w:rPr>
                <w:rFonts w:ascii="Arial" w:hAnsi="Arial" w:cs="Arial"/>
                <w:i/>
                <w:iCs/>
                <w:color w:val="0000FF"/>
                <w:sz w:val="16"/>
                <w:szCs w:val="16"/>
              </w:rPr>
              <w:t>Т</w:t>
            </w:r>
          </w:p>
        </w:tc>
        <w:tc>
          <w:tcPr>
            <w:tcW w:w="1156" w:type="dxa"/>
            <w:tcBorders>
              <w:top w:val="nil"/>
              <w:left w:val="nil"/>
              <w:bottom w:val="single" w:sz="4" w:space="0" w:color="auto"/>
              <w:right w:val="single" w:sz="4" w:space="0" w:color="auto"/>
            </w:tcBorders>
            <w:shd w:val="clear" w:color="auto" w:fill="auto"/>
            <w:hideMark/>
          </w:tcPr>
          <w:p w:rsidR="006C04DD" w:rsidRPr="006C04DD" w:rsidRDefault="006C04DD" w:rsidP="006C04DD">
            <w:pPr>
              <w:jc w:val="right"/>
              <w:rPr>
                <w:rFonts w:ascii="Arial" w:hAnsi="Arial" w:cs="Arial"/>
                <w:i/>
                <w:iCs/>
                <w:color w:val="0000FF"/>
                <w:sz w:val="16"/>
                <w:szCs w:val="16"/>
              </w:rPr>
            </w:pPr>
            <w:r w:rsidRPr="006C04DD">
              <w:rPr>
                <w:rFonts w:ascii="Arial" w:hAnsi="Arial" w:cs="Arial"/>
                <w:i/>
                <w:iCs/>
                <w:color w:val="0000FF"/>
                <w:sz w:val="16"/>
                <w:szCs w:val="16"/>
              </w:rPr>
              <w:t>0,133</w:t>
            </w:r>
          </w:p>
        </w:tc>
        <w:tc>
          <w:tcPr>
            <w:tcW w:w="1155" w:type="dxa"/>
            <w:tcBorders>
              <w:top w:val="nil"/>
              <w:left w:val="nil"/>
              <w:bottom w:val="single" w:sz="4" w:space="0" w:color="auto"/>
              <w:right w:val="single" w:sz="4" w:space="0" w:color="auto"/>
            </w:tcBorders>
            <w:shd w:val="clear" w:color="auto" w:fill="auto"/>
            <w:hideMark/>
          </w:tcPr>
          <w:p w:rsidR="006C04DD" w:rsidRPr="006C04DD" w:rsidRDefault="006C04DD" w:rsidP="006C04DD">
            <w:pPr>
              <w:jc w:val="right"/>
              <w:rPr>
                <w:rFonts w:ascii="Arial" w:hAnsi="Arial" w:cs="Arial"/>
                <w:i/>
                <w:iCs/>
                <w:color w:val="0000FF"/>
                <w:sz w:val="16"/>
                <w:szCs w:val="16"/>
              </w:rPr>
            </w:pPr>
            <w:r w:rsidRPr="006C04DD">
              <w:rPr>
                <w:rFonts w:ascii="Arial" w:hAnsi="Arial" w:cs="Arial"/>
                <w:i/>
                <w:iCs/>
                <w:color w:val="0000FF"/>
                <w:sz w:val="16"/>
                <w:szCs w:val="16"/>
              </w:rPr>
              <w:t>0,1596</w:t>
            </w:r>
          </w:p>
        </w:tc>
      </w:tr>
      <w:tr w:rsidR="006C04DD" w:rsidRPr="006C04DD" w:rsidTr="006C04DD">
        <w:trPr>
          <w:trHeight w:val="450"/>
        </w:trPr>
        <w:tc>
          <w:tcPr>
            <w:tcW w:w="679" w:type="dxa"/>
            <w:tcBorders>
              <w:top w:val="nil"/>
              <w:left w:val="single" w:sz="4" w:space="0" w:color="auto"/>
              <w:bottom w:val="single" w:sz="4" w:space="0" w:color="auto"/>
              <w:right w:val="single" w:sz="4" w:space="0" w:color="auto"/>
            </w:tcBorders>
            <w:shd w:val="clear" w:color="auto" w:fill="auto"/>
            <w:hideMark/>
          </w:tcPr>
          <w:p w:rsidR="006C04DD" w:rsidRPr="006C04DD" w:rsidRDefault="006C04DD" w:rsidP="006C04DD">
            <w:pPr>
              <w:jc w:val="center"/>
              <w:rPr>
                <w:rFonts w:ascii="Arial" w:hAnsi="Arial" w:cs="Arial"/>
                <w:i/>
                <w:iCs/>
                <w:color w:val="0000FF"/>
                <w:sz w:val="16"/>
                <w:szCs w:val="16"/>
              </w:rPr>
            </w:pPr>
            <w:r w:rsidRPr="006C04DD">
              <w:rPr>
                <w:rFonts w:ascii="Arial" w:hAnsi="Arial" w:cs="Arial"/>
                <w:i/>
                <w:iCs/>
                <w:color w:val="0000FF"/>
                <w:sz w:val="16"/>
                <w:szCs w:val="16"/>
              </w:rPr>
              <w:t>1.7</w:t>
            </w:r>
          </w:p>
        </w:tc>
        <w:tc>
          <w:tcPr>
            <w:tcW w:w="1504" w:type="dxa"/>
            <w:tcBorders>
              <w:top w:val="nil"/>
              <w:left w:val="nil"/>
              <w:bottom w:val="single" w:sz="4" w:space="0" w:color="auto"/>
              <w:right w:val="single" w:sz="4" w:space="0" w:color="auto"/>
            </w:tcBorders>
            <w:shd w:val="clear" w:color="auto" w:fill="auto"/>
            <w:hideMark/>
          </w:tcPr>
          <w:p w:rsidR="006C04DD" w:rsidRPr="006C04DD" w:rsidRDefault="006C04DD" w:rsidP="006C04DD">
            <w:pPr>
              <w:jc w:val="center"/>
              <w:rPr>
                <w:rFonts w:ascii="Arial" w:hAnsi="Arial" w:cs="Arial"/>
                <w:i/>
                <w:iCs/>
                <w:color w:val="0000FF"/>
                <w:sz w:val="16"/>
                <w:szCs w:val="16"/>
              </w:rPr>
            </w:pPr>
            <w:r w:rsidRPr="006C04DD">
              <w:rPr>
                <w:rFonts w:ascii="Arial" w:hAnsi="Arial" w:cs="Arial"/>
                <w:i/>
                <w:iCs/>
                <w:color w:val="0000FF"/>
                <w:sz w:val="16"/>
                <w:szCs w:val="16"/>
              </w:rPr>
              <w:t>045034</w:t>
            </w:r>
          </w:p>
        </w:tc>
        <w:tc>
          <w:tcPr>
            <w:tcW w:w="5209" w:type="dxa"/>
            <w:tcBorders>
              <w:top w:val="nil"/>
              <w:left w:val="nil"/>
              <w:bottom w:val="single" w:sz="4" w:space="0" w:color="auto"/>
              <w:right w:val="single" w:sz="4" w:space="0" w:color="auto"/>
            </w:tcBorders>
            <w:shd w:val="clear" w:color="auto" w:fill="auto"/>
            <w:hideMark/>
          </w:tcPr>
          <w:p w:rsidR="006C04DD" w:rsidRPr="006C04DD" w:rsidRDefault="006C04DD" w:rsidP="006C04DD">
            <w:pPr>
              <w:rPr>
                <w:rFonts w:ascii="Arial" w:hAnsi="Arial" w:cs="Arial"/>
                <w:i/>
                <w:iCs/>
                <w:color w:val="0000FF"/>
                <w:sz w:val="16"/>
                <w:szCs w:val="16"/>
              </w:rPr>
            </w:pPr>
            <w:r w:rsidRPr="006C04DD">
              <w:rPr>
                <w:rFonts w:ascii="Arial" w:hAnsi="Arial" w:cs="Arial"/>
                <w:i/>
                <w:iCs/>
                <w:color w:val="0000FF"/>
                <w:sz w:val="16"/>
                <w:szCs w:val="16"/>
              </w:rPr>
              <w:t>РАСТВОР ГОТОВЫЙ КЛАДОЧНЫЙ ТЯЖЕЛЫЙ ЦЕМЕНТНЫЙ МАРКА ПО ПРОЕКТУ</w:t>
            </w:r>
          </w:p>
        </w:tc>
        <w:tc>
          <w:tcPr>
            <w:tcW w:w="937" w:type="dxa"/>
            <w:tcBorders>
              <w:top w:val="nil"/>
              <w:left w:val="nil"/>
              <w:bottom w:val="single" w:sz="4" w:space="0" w:color="auto"/>
              <w:right w:val="single" w:sz="4" w:space="0" w:color="auto"/>
            </w:tcBorders>
            <w:shd w:val="clear" w:color="auto" w:fill="auto"/>
            <w:hideMark/>
          </w:tcPr>
          <w:p w:rsidR="006C04DD" w:rsidRPr="006C04DD" w:rsidRDefault="006C04DD" w:rsidP="006C04DD">
            <w:pPr>
              <w:jc w:val="center"/>
              <w:rPr>
                <w:rFonts w:ascii="Arial" w:hAnsi="Arial" w:cs="Arial"/>
                <w:i/>
                <w:iCs/>
                <w:color w:val="0000FF"/>
                <w:sz w:val="16"/>
                <w:szCs w:val="16"/>
              </w:rPr>
            </w:pPr>
            <w:r w:rsidRPr="006C04DD">
              <w:rPr>
                <w:rFonts w:ascii="Arial" w:hAnsi="Arial" w:cs="Arial"/>
                <w:i/>
                <w:iCs/>
                <w:color w:val="0000FF"/>
                <w:sz w:val="16"/>
                <w:szCs w:val="16"/>
              </w:rPr>
              <w:t>М3</w:t>
            </w:r>
          </w:p>
        </w:tc>
        <w:tc>
          <w:tcPr>
            <w:tcW w:w="1156" w:type="dxa"/>
            <w:tcBorders>
              <w:top w:val="nil"/>
              <w:left w:val="nil"/>
              <w:bottom w:val="single" w:sz="4" w:space="0" w:color="auto"/>
              <w:right w:val="single" w:sz="4" w:space="0" w:color="auto"/>
            </w:tcBorders>
            <w:shd w:val="clear" w:color="auto" w:fill="auto"/>
            <w:hideMark/>
          </w:tcPr>
          <w:p w:rsidR="006C04DD" w:rsidRPr="006C04DD" w:rsidRDefault="006C04DD" w:rsidP="006C04DD">
            <w:pPr>
              <w:jc w:val="right"/>
              <w:rPr>
                <w:rFonts w:ascii="Arial" w:hAnsi="Arial" w:cs="Arial"/>
                <w:i/>
                <w:iCs/>
                <w:color w:val="0000FF"/>
                <w:sz w:val="16"/>
                <w:szCs w:val="16"/>
              </w:rPr>
            </w:pPr>
            <w:r w:rsidRPr="006C04DD">
              <w:rPr>
                <w:rFonts w:ascii="Arial" w:hAnsi="Arial" w:cs="Arial"/>
                <w:i/>
                <w:iCs/>
                <w:color w:val="0000FF"/>
                <w:sz w:val="16"/>
                <w:szCs w:val="16"/>
              </w:rPr>
              <w:t>1,94</w:t>
            </w:r>
          </w:p>
        </w:tc>
        <w:tc>
          <w:tcPr>
            <w:tcW w:w="1155" w:type="dxa"/>
            <w:tcBorders>
              <w:top w:val="nil"/>
              <w:left w:val="nil"/>
              <w:bottom w:val="single" w:sz="4" w:space="0" w:color="auto"/>
              <w:right w:val="single" w:sz="4" w:space="0" w:color="auto"/>
            </w:tcBorders>
            <w:shd w:val="clear" w:color="auto" w:fill="auto"/>
            <w:hideMark/>
          </w:tcPr>
          <w:p w:rsidR="006C04DD" w:rsidRPr="006C04DD" w:rsidRDefault="006C04DD" w:rsidP="006C04DD">
            <w:pPr>
              <w:jc w:val="right"/>
              <w:rPr>
                <w:rFonts w:ascii="Arial" w:hAnsi="Arial" w:cs="Arial"/>
                <w:i/>
                <w:iCs/>
                <w:color w:val="0000FF"/>
                <w:sz w:val="16"/>
                <w:szCs w:val="16"/>
              </w:rPr>
            </w:pPr>
            <w:r w:rsidRPr="006C04DD">
              <w:rPr>
                <w:rFonts w:ascii="Arial" w:hAnsi="Arial" w:cs="Arial"/>
                <w:i/>
                <w:iCs/>
                <w:color w:val="0000FF"/>
                <w:sz w:val="16"/>
                <w:szCs w:val="16"/>
              </w:rPr>
              <w:t>2,328</w:t>
            </w:r>
          </w:p>
        </w:tc>
      </w:tr>
      <w:tr w:rsidR="006C04DD" w:rsidRPr="006C04DD" w:rsidTr="006C04DD">
        <w:trPr>
          <w:trHeight w:val="255"/>
        </w:trPr>
        <w:tc>
          <w:tcPr>
            <w:tcW w:w="679" w:type="dxa"/>
            <w:tcBorders>
              <w:top w:val="nil"/>
              <w:left w:val="single" w:sz="4" w:space="0" w:color="auto"/>
              <w:bottom w:val="single" w:sz="4" w:space="0" w:color="auto"/>
              <w:right w:val="single" w:sz="4" w:space="0" w:color="auto"/>
            </w:tcBorders>
            <w:shd w:val="clear" w:color="auto" w:fill="auto"/>
            <w:hideMark/>
          </w:tcPr>
          <w:p w:rsidR="006C04DD" w:rsidRPr="006C04DD" w:rsidRDefault="006C04DD" w:rsidP="006C04DD">
            <w:pPr>
              <w:jc w:val="center"/>
              <w:rPr>
                <w:rFonts w:ascii="Arial" w:hAnsi="Arial" w:cs="Arial"/>
                <w:i/>
                <w:iCs/>
                <w:color w:val="0000FF"/>
                <w:sz w:val="16"/>
                <w:szCs w:val="16"/>
              </w:rPr>
            </w:pPr>
            <w:r w:rsidRPr="006C04DD">
              <w:rPr>
                <w:rFonts w:ascii="Arial" w:hAnsi="Arial" w:cs="Arial"/>
                <w:i/>
                <w:iCs/>
                <w:color w:val="0000FF"/>
                <w:sz w:val="16"/>
                <w:szCs w:val="16"/>
              </w:rPr>
              <w:t>1.8</w:t>
            </w:r>
          </w:p>
        </w:tc>
        <w:tc>
          <w:tcPr>
            <w:tcW w:w="1504" w:type="dxa"/>
            <w:tcBorders>
              <w:top w:val="nil"/>
              <w:left w:val="nil"/>
              <w:bottom w:val="single" w:sz="4" w:space="0" w:color="auto"/>
              <w:right w:val="single" w:sz="4" w:space="0" w:color="auto"/>
            </w:tcBorders>
            <w:shd w:val="clear" w:color="auto" w:fill="auto"/>
            <w:hideMark/>
          </w:tcPr>
          <w:p w:rsidR="006C04DD" w:rsidRPr="006C04DD" w:rsidRDefault="006C04DD" w:rsidP="006C04DD">
            <w:pPr>
              <w:jc w:val="center"/>
              <w:rPr>
                <w:rFonts w:ascii="Arial" w:hAnsi="Arial" w:cs="Arial"/>
                <w:i/>
                <w:iCs/>
                <w:color w:val="0000FF"/>
                <w:sz w:val="16"/>
                <w:szCs w:val="16"/>
              </w:rPr>
            </w:pPr>
            <w:r w:rsidRPr="006C04DD">
              <w:rPr>
                <w:rFonts w:ascii="Arial" w:hAnsi="Arial" w:cs="Arial"/>
                <w:i/>
                <w:iCs/>
                <w:color w:val="0000FF"/>
                <w:sz w:val="16"/>
                <w:szCs w:val="16"/>
              </w:rPr>
              <w:t>045049</w:t>
            </w:r>
          </w:p>
        </w:tc>
        <w:tc>
          <w:tcPr>
            <w:tcW w:w="5209" w:type="dxa"/>
            <w:tcBorders>
              <w:top w:val="nil"/>
              <w:left w:val="nil"/>
              <w:bottom w:val="single" w:sz="4" w:space="0" w:color="auto"/>
              <w:right w:val="single" w:sz="4" w:space="0" w:color="auto"/>
            </w:tcBorders>
            <w:shd w:val="clear" w:color="auto" w:fill="auto"/>
            <w:hideMark/>
          </w:tcPr>
          <w:p w:rsidR="006C04DD" w:rsidRPr="006C04DD" w:rsidRDefault="006C04DD" w:rsidP="006C04DD">
            <w:pPr>
              <w:rPr>
                <w:rFonts w:ascii="Arial" w:hAnsi="Arial" w:cs="Arial"/>
                <w:i/>
                <w:iCs/>
                <w:color w:val="0000FF"/>
                <w:sz w:val="16"/>
                <w:szCs w:val="16"/>
              </w:rPr>
            </w:pPr>
            <w:r w:rsidRPr="006C04DD">
              <w:rPr>
                <w:rFonts w:ascii="Arial" w:hAnsi="Arial" w:cs="Arial"/>
                <w:i/>
                <w:iCs/>
                <w:color w:val="0000FF"/>
                <w:sz w:val="16"/>
                <w:szCs w:val="16"/>
              </w:rPr>
              <w:t>ПЕСОК ДЛЯ СТРОИТЕЛЬНЫХ РАБОТ ПРИРОДНЫЙ</w:t>
            </w:r>
          </w:p>
        </w:tc>
        <w:tc>
          <w:tcPr>
            <w:tcW w:w="937" w:type="dxa"/>
            <w:tcBorders>
              <w:top w:val="nil"/>
              <w:left w:val="nil"/>
              <w:bottom w:val="single" w:sz="4" w:space="0" w:color="auto"/>
              <w:right w:val="single" w:sz="4" w:space="0" w:color="auto"/>
            </w:tcBorders>
            <w:shd w:val="clear" w:color="auto" w:fill="auto"/>
            <w:hideMark/>
          </w:tcPr>
          <w:p w:rsidR="006C04DD" w:rsidRPr="006C04DD" w:rsidRDefault="006C04DD" w:rsidP="006C04DD">
            <w:pPr>
              <w:jc w:val="center"/>
              <w:rPr>
                <w:rFonts w:ascii="Arial" w:hAnsi="Arial" w:cs="Arial"/>
                <w:i/>
                <w:iCs/>
                <w:color w:val="0000FF"/>
                <w:sz w:val="16"/>
                <w:szCs w:val="16"/>
              </w:rPr>
            </w:pPr>
            <w:r w:rsidRPr="006C04DD">
              <w:rPr>
                <w:rFonts w:ascii="Arial" w:hAnsi="Arial" w:cs="Arial"/>
                <w:i/>
                <w:iCs/>
                <w:color w:val="0000FF"/>
                <w:sz w:val="16"/>
                <w:szCs w:val="16"/>
              </w:rPr>
              <w:t>М3</w:t>
            </w:r>
          </w:p>
        </w:tc>
        <w:tc>
          <w:tcPr>
            <w:tcW w:w="1156" w:type="dxa"/>
            <w:tcBorders>
              <w:top w:val="nil"/>
              <w:left w:val="nil"/>
              <w:bottom w:val="single" w:sz="4" w:space="0" w:color="auto"/>
              <w:right w:val="single" w:sz="4" w:space="0" w:color="auto"/>
            </w:tcBorders>
            <w:shd w:val="clear" w:color="auto" w:fill="auto"/>
            <w:hideMark/>
          </w:tcPr>
          <w:p w:rsidR="006C04DD" w:rsidRPr="006C04DD" w:rsidRDefault="006C04DD" w:rsidP="006C04DD">
            <w:pPr>
              <w:jc w:val="right"/>
              <w:rPr>
                <w:rFonts w:ascii="Arial" w:hAnsi="Arial" w:cs="Arial"/>
                <w:i/>
                <w:iCs/>
                <w:color w:val="0000FF"/>
                <w:sz w:val="16"/>
                <w:szCs w:val="16"/>
              </w:rPr>
            </w:pPr>
            <w:r w:rsidRPr="006C04DD">
              <w:rPr>
                <w:rFonts w:ascii="Arial" w:hAnsi="Arial" w:cs="Arial"/>
                <w:i/>
                <w:iCs/>
                <w:color w:val="0000FF"/>
                <w:sz w:val="16"/>
                <w:szCs w:val="16"/>
              </w:rPr>
              <w:t>3,06</w:t>
            </w:r>
          </w:p>
        </w:tc>
        <w:tc>
          <w:tcPr>
            <w:tcW w:w="1155" w:type="dxa"/>
            <w:tcBorders>
              <w:top w:val="nil"/>
              <w:left w:val="nil"/>
              <w:bottom w:val="single" w:sz="4" w:space="0" w:color="auto"/>
              <w:right w:val="single" w:sz="4" w:space="0" w:color="auto"/>
            </w:tcBorders>
            <w:shd w:val="clear" w:color="auto" w:fill="auto"/>
            <w:hideMark/>
          </w:tcPr>
          <w:p w:rsidR="006C04DD" w:rsidRPr="006C04DD" w:rsidRDefault="006C04DD" w:rsidP="006C04DD">
            <w:pPr>
              <w:jc w:val="right"/>
              <w:rPr>
                <w:rFonts w:ascii="Arial" w:hAnsi="Arial" w:cs="Arial"/>
                <w:i/>
                <w:iCs/>
                <w:color w:val="0000FF"/>
                <w:sz w:val="16"/>
                <w:szCs w:val="16"/>
              </w:rPr>
            </w:pPr>
            <w:r w:rsidRPr="006C04DD">
              <w:rPr>
                <w:rFonts w:ascii="Arial" w:hAnsi="Arial" w:cs="Arial"/>
                <w:i/>
                <w:iCs/>
                <w:color w:val="0000FF"/>
                <w:sz w:val="16"/>
                <w:szCs w:val="16"/>
              </w:rPr>
              <w:t>3,672</w:t>
            </w:r>
          </w:p>
        </w:tc>
      </w:tr>
      <w:tr w:rsidR="006C04DD" w:rsidRPr="006C04DD" w:rsidTr="006C04DD">
        <w:trPr>
          <w:trHeight w:val="450"/>
        </w:trPr>
        <w:tc>
          <w:tcPr>
            <w:tcW w:w="679" w:type="dxa"/>
            <w:tcBorders>
              <w:top w:val="nil"/>
              <w:left w:val="single" w:sz="4" w:space="0" w:color="auto"/>
              <w:bottom w:val="single" w:sz="4" w:space="0" w:color="auto"/>
              <w:right w:val="single" w:sz="4" w:space="0" w:color="auto"/>
            </w:tcBorders>
            <w:shd w:val="clear" w:color="auto" w:fill="auto"/>
            <w:hideMark/>
          </w:tcPr>
          <w:p w:rsidR="006C04DD" w:rsidRPr="006C04DD" w:rsidRDefault="006C04DD" w:rsidP="006C04DD">
            <w:pPr>
              <w:jc w:val="center"/>
              <w:rPr>
                <w:rFonts w:ascii="Arial" w:hAnsi="Arial" w:cs="Arial"/>
                <w:b/>
                <w:bCs/>
                <w:color w:val="000080"/>
                <w:sz w:val="16"/>
                <w:szCs w:val="16"/>
              </w:rPr>
            </w:pPr>
            <w:r w:rsidRPr="006C04DD">
              <w:rPr>
                <w:rFonts w:ascii="Arial" w:hAnsi="Arial" w:cs="Arial"/>
                <w:b/>
                <w:bCs/>
                <w:color w:val="000080"/>
                <w:sz w:val="16"/>
                <w:szCs w:val="16"/>
              </w:rPr>
              <w:t>2</w:t>
            </w:r>
          </w:p>
        </w:tc>
        <w:tc>
          <w:tcPr>
            <w:tcW w:w="1504" w:type="dxa"/>
            <w:tcBorders>
              <w:top w:val="nil"/>
              <w:left w:val="nil"/>
              <w:bottom w:val="single" w:sz="4" w:space="0" w:color="auto"/>
              <w:right w:val="single" w:sz="4" w:space="0" w:color="auto"/>
            </w:tcBorders>
            <w:shd w:val="clear" w:color="auto" w:fill="auto"/>
            <w:hideMark/>
          </w:tcPr>
          <w:p w:rsidR="006C04DD" w:rsidRPr="006C04DD" w:rsidRDefault="006C04DD" w:rsidP="006C04DD">
            <w:pPr>
              <w:jc w:val="center"/>
              <w:rPr>
                <w:rFonts w:ascii="Arial" w:hAnsi="Arial" w:cs="Arial"/>
                <w:b/>
                <w:bCs/>
                <w:color w:val="000080"/>
                <w:sz w:val="16"/>
                <w:szCs w:val="16"/>
              </w:rPr>
            </w:pPr>
            <w:r w:rsidRPr="006C04DD">
              <w:rPr>
                <w:rFonts w:ascii="Arial" w:hAnsi="Arial" w:cs="Arial"/>
                <w:b/>
                <w:bCs/>
                <w:color w:val="000080"/>
                <w:sz w:val="16"/>
                <w:szCs w:val="16"/>
              </w:rPr>
              <w:t>E63-7-6 ШHК.ДОП.6</w:t>
            </w:r>
          </w:p>
        </w:tc>
        <w:tc>
          <w:tcPr>
            <w:tcW w:w="5209" w:type="dxa"/>
            <w:tcBorders>
              <w:top w:val="nil"/>
              <w:left w:val="nil"/>
              <w:bottom w:val="single" w:sz="4" w:space="0" w:color="auto"/>
              <w:right w:val="single" w:sz="4" w:space="0" w:color="auto"/>
            </w:tcBorders>
            <w:shd w:val="clear" w:color="auto" w:fill="auto"/>
            <w:hideMark/>
          </w:tcPr>
          <w:p w:rsidR="006C04DD" w:rsidRPr="006C04DD" w:rsidRDefault="006C04DD" w:rsidP="006C04DD">
            <w:pPr>
              <w:rPr>
                <w:rFonts w:ascii="Arial" w:hAnsi="Arial" w:cs="Arial"/>
                <w:b/>
                <w:bCs/>
                <w:color w:val="000080"/>
                <w:sz w:val="16"/>
                <w:szCs w:val="16"/>
              </w:rPr>
            </w:pPr>
            <w:r w:rsidRPr="006C04DD">
              <w:rPr>
                <w:rFonts w:ascii="Arial" w:hAnsi="Arial" w:cs="Arial"/>
                <w:b/>
                <w:bCs/>
                <w:color w:val="000080"/>
                <w:sz w:val="16"/>
                <w:szCs w:val="16"/>
              </w:rPr>
              <w:t>РАЗБОРКА ОБЛИЦОВКИ ЦОКОЛ ИЗ ПЛИТ И ПЛИТОК: МРАМОРНЫХ</w:t>
            </w:r>
          </w:p>
        </w:tc>
        <w:tc>
          <w:tcPr>
            <w:tcW w:w="937" w:type="dxa"/>
            <w:tcBorders>
              <w:top w:val="nil"/>
              <w:left w:val="nil"/>
              <w:bottom w:val="single" w:sz="4" w:space="0" w:color="auto"/>
              <w:right w:val="single" w:sz="4" w:space="0" w:color="auto"/>
            </w:tcBorders>
            <w:shd w:val="clear" w:color="auto" w:fill="auto"/>
            <w:hideMark/>
          </w:tcPr>
          <w:p w:rsidR="006C04DD" w:rsidRPr="006C04DD" w:rsidRDefault="006C04DD" w:rsidP="006C04DD">
            <w:pPr>
              <w:jc w:val="center"/>
              <w:rPr>
                <w:rFonts w:ascii="Arial" w:hAnsi="Arial" w:cs="Arial"/>
                <w:b/>
                <w:bCs/>
                <w:color w:val="000080"/>
                <w:sz w:val="16"/>
                <w:szCs w:val="16"/>
              </w:rPr>
            </w:pPr>
            <w:r w:rsidRPr="006C04DD">
              <w:rPr>
                <w:rFonts w:ascii="Arial" w:hAnsi="Arial" w:cs="Arial"/>
                <w:b/>
                <w:bCs/>
                <w:color w:val="000080"/>
                <w:sz w:val="16"/>
                <w:szCs w:val="16"/>
              </w:rPr>
              <w:t>100М2</w:t>
            </w:r>
          </w:p>
        </w:tc>
        <w:tc>
          <w:tcPr>
            <w:tcW w:w="2311" w:type="dxa"/>
            <w:gridSpan w:val="2"/>
            <w:tcBorders>
              <w:top w:val="single" w:sz="4" w:space="0" w:color="auto"/>
              <w:left w:val="nil"/>
              <w:bottom w:val="single" w:sz="4" w:space="0" w:color="auto"/>
              <w:right w:val="single" w:sz="4" w:space="0" w:color="000000"/>
            </w:tcBorders>
            <w:shd w:val="clear" w:color="auto" w:fill="auto"/>
            <w:hideMark/>
          </w:tcPr>
          <w:p w:rsidR="006C04DD" w:rsidRPr="006C04DD" w:rsidRDefault="006C04DD" w:rsidP="006C04DD">
            <w:pPr>
              <w:jc w:val="center"/>
              <w:rPr>
                <w:rFonts w:ascii="Arial" w:hAnsi="Arial" w:cs="Arial"/>
                <w:b/>
                <w:bCs/>
                <w:color w:val="000080"/>
                <w:sz w:val="16"/>
                <w:szCs w:val="16"/>
              </w:rPr>
            </w:pPr>
            <w:r w:rsidRPr="006C04DD">
              <w:rPr>
                <w:rFonts w:ascii="Arial" w:hAnsi="Arial" w:cs="Arial"/>
                <w:b/>
                <w:bCs/>
                <w:color w:val="000080"/>
                <w:sz w:val="16"/>
                <w:szCs w:val="16"/>
              </w:rPr>
              <w:t>0,2</w:t>
            </w:r>
          </w:p>
        </w:tc>
      </w:tr>
      <w:tr w:rsidR="006C04DD" w:rsidRPr="006C04DD" w:rsidTr="006C04DD">
        <w:trPr>
          <w:trHeight w:val="255"/>
        </w:trPr>
        <w:tc>
          <w:tcPr>
            <w:tcW w:w="679" w:type="dxa"/>
            <w:tcBorders>
              <w:top w:val="nil"/>
              <w:left w:val="single" w:sz="4" w:space="0" w:color="auto"/>
              <w:bottom w:val="single" w:sz="4" w:space="0" w:color="auto"/>
              <w:right w:val="single" w:sz="4" w:space="0" w:color="auto"/>
            </w:tcBorders>
            <w:shd w:val="clear" w:color="auto" w:fill="auto"/>
            <w:hideMark/>
          </w:tcPr>
          <w:p w:rsidR="006C04DD" w:rsidRPr="006C04DD" w:rsidRDefault="006C04DD" w:rsidP="006C04DD">
            <w:pPr>
              <w:jc w:val="center"/>
              <w:rPr>
                <w:rFonts w:ascii="Arial" w:hAnsi="Arial" w:cs="Arial"/>
                <w:i/>
                <w:iCs/>
                <w:color w:val="0000FF"/>
                <w:sz w:val="16"/>
                <w:szCs w:val="16"/>
              </w:rPr>
            </w:pPr>
            <w:r w:rsidRPr="006C04DD">
              <w:rPr>
                <w:rFonts w:ascii="Arial" w:hAnsi="Arial" w:cs="Arial"/>
                <w:i/>
                <w:iCs/>
                <w:color w:val="0000FF"/>
                <w:sz w:val="16"/>
                <w:szCs w:val="16"/>
              </w:rPr>
              <w:t>2.1</w:t>
            </w:r>
          </w:p>
        </w:tc>
        <w:tc>
          <w:tcPr>
            <w:tcW w:w="1504" w:type="dxa"/>
            <w:tcBorders>
              <w:top w:val="nil"/>
              <w:left w:val="nil"/>
              <w:bottom w:val="single" w:sz="4" w:space="0" w:color="auto"/>
              <w:right w:val="single" w:sz="4" w:space="0" w:color="auto"/>
            </w:tcBorders>
            <w:shd w:val="clear" w:color="auto" w:fill="auto"/>
            <w:hideMark/>
          </w:tcPr>
          <w:p w:rsidR="006C04DD" w:rsidRPr="006C04DD" w:rsidRDefault="006C04DD" w:rsidP="006C04DD">
            <w:pPr>
              <w:jc w:val="center"/>
              <w:rPr>
                <w:rFonts w:ascii="Arial" w:hAnsi="Arial" w:cs="Arial"/>
                <w:i/>
                <w:iCs/>
                <w:color w:val="0000FF"/>
                <w:sz w:val="16"/>
                <w:szCs w:val="16"/>
              </w:rPr>
            </w:pPr>
            <w:r w:rsidRPr="006C04DD">
              <w:rPr>
                <w:rFonts w:ascii="Arial" w:hAnsi="Arial" w:cs="Arial"/>
                <w:i/>
                <w:iCs/>
                <w:color w:val="0000FF"/>
                <w:sz w:val="16"/>
                <w:szCs w:val="16"/>
              </w:rPr>
              <w:t>000001</w:t>
            </w:r>
          </w:p>
        </w:tc>
        <w:tc>
          <w:tcPr>
            <w:tcW w:w="5209" w:type="dxa"/>
            <w:tcBorders>
              <w:top w:val="nil"/>
              <w:left w:val="nil"/>
              <w:bottom w:val="single" w:sz="4" w:space="0" w:color="auto"/>
              <w:right w:val="single" w:sz="4" w:space="0" w:color="auto"/>
            </w:tcBorders>
            <w:shd w:val="clear" w:color="auto" w:fill="auto"/>
            <w:hideMark/>
          </w:tcPr>
          <w:p w:rsidR="006C04DD" w:rsidRPr="006C04DD" w:rsidRDefault="006C04DD" w:rsidP="006C04DD">
            <w:pPr>
              <w:rPr>
                <w:rFonts w:ascii="Arial" w:hAnsi="Arial" w:cs="Arial"/>
                <w:i/>
                <w:iCs/>
                <w:color w:val="0000FF"/>
                <w:sz w:val="16"/>
                <w:szCs w:val="16"/>
              </w:rPr>
            </w:pPr>
            <w:r w:rsidRPr="006C04DD">
              <w:rPr>
                <w:rFonts w:ascii="Arial" w:hAnsi="Arial" w:cs="Arial"/>
                <w:i/>
                <w:iCs/>
                <w:color w:val="0000FF"/>
                <w:sz w:val="16"/>
                <w:szCs w:val="16"/>
              </w:rPr>
              <w:t>ЗАТРАТЫ ТРУДА РАБОЧИХ-СТРОИТЕЛЕЙ</w:t>
            </w:r>
          </w:p>
        </w:tc>
        <w:tc>
          <w:tcPr>
            <w:tcW w:w="937" w:type="dxa"/>
            <w:tcBorders>
              <w:top w:val="nil"/>
              <w:left w:val="nil"/>
              <w:bottom w:val="single" w:sz="4" w:space="0" w:color="auto"/>
              <w:right w:val="single" w:sz="4" w:space="0" w:color="auto"/>
            </w:tcBorders>
            <w:shd w:val="clear" w:color="auto" w:fill="auto"/>
            <w:hideMark/>
          </w:tcPr>
          <w:p w:rsidR="006C04DD" w:rsidRPr="006C04DD" w:rsidRDefault="006C04DD" w:rsidP="006C04DD">
            <w:pPr>
              <w:jc w:val="center"/>
              <w:rPr>
                <w:rFonts w:ascii="Arial" w:hAnsi="Arial" w:cs="Arial"/>
                <w:i/>
                <w:iCs/>
                <w:color w:val="0000FF"/>
                <w:sz w:val="16"/>
                <w:szCs w:val="16"/>
              </w:rPr>
            </w:pPr>
            <w:r w:rsidRPr="006C04DD">
              <w:rPr>
                <w:rFonts w:ascii="Arial" w:hAnsi="Arial" w:cs="Arial"/>
                <w:i/>
                <w:iCs/>
                <w:color w:val="0000FF"/>
                <w:sz w:val="16"/>
                <w:szCs w:val="16"/>
              </w:rPr>
              <w:t>ЧЕЛ-Ч</w:t>
            </w:r>
          </w:p>
        </w:tc>
        <w:tc>
          <w:tcPr>
            <w:tcW w:w="1156" w:type="dxa"/>
            <w:tcBorders>
              <w:top w:val="nil"/>
              <w:left w:val="nil"/>
              <w:bottom w:val="single" w:sz="4" w:space="0" w:color="auto"/>
              <w:right w:val="single" w:sz="4" w:space="0" w:color="auto"/>
            </w:tcBorders>
            <w:shd w:val="clear" w:color="auto" w:fill="auto"/>
            <w:hideMark/>
          </w:tcPr>
          <w:p w:rsidR="006C04DD" w:rsidRPr="006C04DD" w:rsidRDefault="006C04DD" w:rsidP="006C04DD">
            <w:pPr>
              <w:jc w:val="right"/>
              <w:rPr>
                <w:rFonts w:ascii="Arial" w:hAnsi="Arial" w:cs="Arial"/>
                <w:i/>
                <w:iCs/>
                <w:color w:val="0000FF"/>
                <w:sz w:val="16"/>
                <w:szCs w:val="16"/>
              </w:rPr>
            </w:pPr>
            <w:r w:rsidRPr="006C04DD">
              <w:rPr>
                <w:rFonts w:ascii="Arial" w:hAnsi="Arial" w:cs="Arial"/>
                <w:i/>
                <w:iCs/>
                <w:color w:val="0000FF"/>
                <w:sz w:val="16"/>
                <w:szCs w:val="16"/>
              </w:rPr>
              <w:t>382,3</w:t>
            </w:r>
          </w:p>
        </w:tc>
        <w:tc>
          <w:tcPr>
            <w:tcW w:w="1155" w:type="dxa"/>
            <w:tcBorders>
              <w:top w:val="nil"/>
              <w:left w:val="nil"/>
              <w:bottom w:val="single" w:sz="4" w:space="0" w:color="auto"/>
              <w:right w:val="single" w:sz="4" w:space="0" w:color="auto"/>
            </w:tcBorders>
            <w:shd w:val="clear" w:color="auto" w:fill="auto"/>
            <w:hideMark/>
          </w:tcPr>
          <w:p w:rsidR="006C04DD" w:rsidRPr="006C04DD" w:rsidRDefault="006C04DD" w:rsidP="006C04DD">
            <w:pPr>
              <w:jc w:val="right"/>
              <w:rPr>
                <w:rFonts w:ascii="Arial" w:hAnsi="Arial" w:cs="Arial"/>
                <w:i/>
                <w:iCs/>
                <w:color w:val="0000FF"/>
                <w:sz w:val="16"/>
                <w:szCs w:val="16"/>
              </w:rPr>
            </w:pPr>
            <w:r w:rsidRPr="006C04DD">
              <w:rPr>
                <w:rFonts w:ascii="Arial" w:hAnsi="Arial" w:cs="Arial"/>
                <w:i/>
                <w:iCs/>
                <w:color w:val="0000FF"/>
                <w:sz w:val="16"/>
                <w:szCs w:val="16"/>
              </w:rPr>
              <w:t>76,46</w:t>
            </w:r>
          </w:p>
        </w:tc>
      </w:tr>
      <w:tr w:rsidR="006C04DD" w:rsidRPr="006C04DD" w:rsidTr="006C04DD">
        <w:trPr>
          <w:trHeight w:val="255"/>
        </w:trPr>
        <w:tc>
          <w:tcPr>
            <w:tcW w:w="679" w:type="dxa"/>
            <w:tcBorders>
              <w:top w:val="nil"/>
              <w:left w:val="single" w:sz="4" w:space="0" w:color="auto"/>
              <w:bottom w:val="single" w:sz="4" w:space="0" w:color="auto"/>
              <w:right w:val="single" w:sz="4" w:space="0" w:color="auto"/>
            </w:tcBorders>
            <w:shd w:val="clear" w:color="auto" w:fill="auto"/>
            <w:hideMark/>
          </w:tcPr>
          <w:p w:rsidR="006C04DD" w:rsidRPr="006C04DD" w:rsidRDefault="006C04DD" w:rsidP="006C04DD">
            <w:pPr>
              <w:jc w:val="center"/>
              <w:rPr>
                <w:rFonts w:ascii="Arial" w:hAnsi="Arial" w:cs="Arial"/>
                <w:i/>
                <w:iCs/>
                <w:color w:val="0000FF"/>
                <w:sz w:val="16"/>
                <w:szCs w:val="16"/>
              </w:rPr>
            </w:pPr>
            <w:r w:rsidRPr="006C04DD">
              <w:rPr>
                <w:rFonts w:ascii="Arial" w:hAnsi="Arial" w:cs="Arial"/>
                <w:i/>
                <w:iCs/>
                <w:color w:val="0000FF"/>
                <w:sz w:val="16"/>
                <w:szCs w:val="16"/>
              </w:rPr>
              <w:t>2.2</w:t>
            </w:r>
          </w:p>
        </w:tc>
        <w:tc>
          <w:tcPr>
            <w:tcW w:w="1504" w:type="dxa"/>
            <w:tcBorders>
              <w:top w:val="nil"/>
              <w:left w:val="nil"/>
              <w:bottom w:val="single" w:sz="4" w:space="0" w:color="auto"/>
              <w:right w:val="single" w:sz="4" w:space="0" w:color="auto"/>
            </w:tcBorders>
            <w:shd w:val="clear" w:color="auto" w:fill="auto"/>
            <w:hideMark/>
          </w:tcPr>
          <w:p w:rsidR="006C04DD" w:rsidRPr="006C04DD" w:rsidRDefault="006C04DD" w:rsidP="006C04DD">
            <w:pPr>
              <w:jc w:val="center"/>
              <w:rPr>
                <w:rFonts w:ascii="Arial" w:hAnsi="Arial" w:cs="Arial"/>
                <w:i/>
                <w:iCs/>
                <w:color w:val="0000FF"/>
                <w:sz w:val="16"/>
                <w:szCs w:val="16"/>
              </w:rPr>
            </w:pPr>
            <w:r w:rsidRPr="006C04DD">
              <w:rPr>
                <w:rFonts w:ascii="Arial" w:hAnsi="Arial" w:cs="Arial"/>
                <w:i/>
                <w:iCs/>
                <w:color w:val="0000FF"/>
                <w:sz w:val="16"/>
                <w:szCs w:val="16"/>
              </w:rPr>
              <w:t>000003</w:t>
            </w:r>
          </w:p>
        </w:tc>
        <w:tc>
          <w:tcPr>
            <w:tcW w:w="5209" w:type="dxa"/>
            <w:tcBorders>
              <w:top w:val="nil"/>
              <w:left w:val="nil"/>
              <w:bottom w:val="single" w:sz="4" w:space="0" w:color="auto"/>
              <w:right w:val="single" w:sz="4" w:space="0" w:color="auto"/>
            </w:tcBorders>
            <w:shd w:val="clear" w:color="auto" w:fill="auto"/>
            <w:hideMark/>
          </w:tcPr>
          <w:p w:rsidR="006C04DD" w:rsidRPr="006C04DD" w:rsidRDefault="006C04DD" w:rsidP="006C04DD">
            <w:pPr>
              <w:rPr>
                <w:rFonts w:ascii="Arial" w:hAnsi="Arial" w:cs="Arial"/>
                <w:i/>
                <w:iCs/>
                <w:color w:val="0000FF"/>
                <w:sz w:val="16"/>
                <w:szCs w:val="16"/>
              </w:rPr>
            </w:pPr>
            <w:r w:rsidRPr="006C04DD">
              <w:rPr>
                <w:rFonts w:ascii="Arial" w:hAnsi="Arial" w:cs="Arial"/>
                <w:i/>
                <w:iCs/>
                <w:color w:val="0000FF"/>
                <w:sz w:val="16"/>
                <w:szCs w:val="16"/>
              </w:rPr>
              <w:t>ЗАТРАТЫ ТРУДА МАШИНИСТОВ</w:t>
            </w:r>
          </w:p>
        </w:tc>
        <w:tc>
          <w:tcPr>
            <w:tcW w:w="937" w:type="dxa"/>
            <w:tcBorders>
              <w:top w:val="nil"/>
              <w:left w:val="nil"/>
              <w:bottom w:val="single" w:sz="4" w:space="0" w:color="auto"/>
              <w:right w:val="single" w:sz="4" w:space="0" w:color="auto"/>
            </w:tcBorders>
            <w:shd w:val="clear" w:color="auto" w:fill="auto"/>
            <w:hideMark/>
          </w:tcPr>
          <w:p w:rsidR="006C04DD" w:rsidRPr="006C04DD" w:rsidRDefault="006C04DD" w:rsidP="006C04DD">
            <w:pPr>
              <w:jc w:val="center"/>
              <w:rPr>
                <w:rFonts w:ascii="Arial" w:hAnsi="Arial" w:cs="Arial"/>
                <w:i/>
                <w:iCs/>
                <w:color w:val="0000FF"/>
                <w:sz w:val="16"/>
                <w:szCs w:val="16"/>
              </w:rPr>
            </w:pPr>
            <w:r w:rsidRPr="006C04DD">
              <w:rPr>
                <w:rFonts w:ascii="Arial" w:hAnsi="Arial" w:cs="Arial"/>
                <w:i/>
                <w:iCs/>
                <w:color w:val="0000FF"/>
                <w:sz w:val="16"/>
                <w:szCs w:val="16"/>
              </w:rPr>
              <w:t>ЧЕЛ-Ч</w:t>
            </w:r>
          </w:p>
        </w:tc>
        <w:tc>
          <w:tcPr>
            <w:tcW w:w="1156" w:type="dxa"/>
            <w:tcBorders>
              <w:top w:val="nil"/>
              <w:left w:val="nil"/>
              <w:bottom w:val="single" w:sz="4" w:space="0" w:color="auto"/>
              <w:right w:val="single" w:sz="4" w:space="0" w:color="auto"/>
            </w:tcBorders>
            <w:shd w:val="clear" w:color="auto" w:fill="auto"/>
            <w:hideMark/>
          </w:tcPr>
          <w:p w:rsidR="006C04DD" w:rsidRPr="006C04DD" w:rsidRDefault="006C04DD" w:rsidP="006C04DD">
            <w:pPr>
              <w:jc w:val="right"/>
              <w:rPr>
                <w:rFonts w:ascii="Arial" w:hAnsi="Arial" w:cs="Arial"/>
                <w:i/>
                <w:iCs/>
                <w:color w:val="0000FF"/>
                <w:sz w:val="16"/>
                <w:szCs w:val="16"/>
              </w:rPr>
            </w:pPr>
            <w:r w:rsidRPr="006C04DD">
              <w:rPr>
                <w:rFonts w:ascii="Arial" w:hAnsi="Arial" w:cs="Arial"/>
                <w:i/>
                <w:iCs/>
                <w:color w:val="0000FF"/>
                <w:sz w:val="16"/>
                <w:szCs w:val="16"/>
              </w:rPr>
              <w:t>0,61</w:t>
            </w:r>
          </w:p>
        </w:tc>
        <w:tc>
          <w:tcPr>
            <w:tcW w:w="1155" w:type="dxa"/>
            <w:tcBorders>
              <w:top w:val="nil"/>
              <w:left w:val="nil"/>
              <w:bottom w:val="single" w:sz="4" w:space="0" w:color="auto"/>
              <w:right w:val="single" w:sz="4" w:space="0" w:color="auto"/>
            </w:tcBorders>
            <w:shd w:val="clear" w:color="auto" w:fill="auto"/>
            <w:hideMark/>
          </w:tcPr>
          <w:p w:rsidR="006C04DD" w:rsidRPr="006C04DD" w:rsidRDefault="006C04DD" w:rsidP="006C04DD">
            <w:pPr>
              <w:jc w:val="right"/>
              <w:rPr>
                <w:rFonts w:ascii="Arial" w:hAnsi="Arial" w:cs="Arial"/>
                <w:i/>
                <w:iCs/>
                <w:color w:val="0000FF"/>
                <w:sz w:val="16"/>
                <w:szCs w:val="16"/>
              </w:rPr>
            </w:pPr>
            <w:r w:rsidRPr="006C04DD">
              <w:rPr>
                <w:rFonts w:ascii="Arial" w:hAnsi="Arial" w:cs="Arial"/>
                <w:i/>
                <w:iCs/>
                <w:color w:val="0000FF"/>
                <w:sz w:val="16"/>
                <w:szCs w:val="16"/>
              </w:rPr>
              <w:t>0,122</w:t>
            </w:r>
          </w:p>
        </w:tc>
      </w:tr>
      <w:tr w:rsidR="006C04DD" w:rsidRPr="006C04DD" w:rsidTr="006C04DD">
        <w:trPr>
          <w:trHeight w:val="255"/>
        </w:trPr>
        <w:tc>
          <w:tcPr>
            <w:tcW w:w="679" w:type="dxa"/>
            <w:tcBorders>
              <w:top w:val="nil"/>
              <w:left w:val="single" w:sz="4" w:space="0" w:color="auto"/>
              <w:bottom w:val="single" w:sz="4" w:space="0" w:color="auto"/>
              <w:right w:val="single" w:sz="4" w:space="0" w:color="auto"/>
            </w:tcBorders>
            <w:shd w:val="clear" w:color="auto" w:fill="auto"/>
            <w:hideMark/>
          </w:tcPr>
          <w:p w:rsidR="006C04DD" w:rsidRPr="006C04DD" w:rsidRDefault="006C04DD" w:rsidP="006C04DD">
            <w:pPr>
              <w:jc w:val="center"/>
              <w:rPr>
                <w:rFonts w:ascii="Arial" w:hAnsi="Arial" w:cs="Arial"/>
                <w:i/>
                <w:iCs/>
                <w:color w:val="0000FF"/>
                <w:sz w:val="16"/>
                <w:szCs w:val="16"/>
              </w:rPr>
            </w:pPr>
            <w:r w:rsidRPr="006C04DD">
              <w:rPr>
                <w:rFonts w:ascii="Arial" w:hAnsi="Arial" w:cs="Arial"/>
                <w:i/>
                <w:iCs/>
                <w:color w:val="0000FF"/>
                <w:sz w:val="16"/>
                <w:szCs w:val="16"/>
              </w:rPr>
              <w:t>2.3</w:t>
            </w:r>
          </w:p>
        </w:tc>
        <w:tc>
          <w:tcPr>
            <w:tcW w:w="1504" w:type="dxa"/>
            <w:tcBorders>
              <w:top w:val="nil"/>
              <w:left w:val="nil"/>
              <w:bottom w:val="single" w:sz="4" w:space="0" w:color="auto"/>
              <w:right w:val="single" w:sz="4" w:space="0" w:color="auto"/>
            </w:tcBorders>
            <w:shd w:val="clear" w:color="auto" w:fill="auto"/>
            <w:hideMark/>
          </w:tcPr>
          <w:p w:rsidR="006C04DD" w:rsidRPr="006C04DD" w:rsidRDefault="006C04DD" w:rsidP="006C04DD">
            <w:pPr>
              <w:jc w:val="center"/>
              <w:rPr>
                <w:rFonts w:ascii="Arial" w:hAnsi="Arial" w:cs="Arial"/>
                <w:i/>
                <w:iCs/>
                <w:color w:val="0000FF"/>
                <w:sz w:val="16"/>
                <w:szCs w:val="16"/>
              </w:rPr>
            </w:pPr>
            <w:r w:rsidRPr="006C04DD">
              <w:rPr>
                <w:rFonts w:ascii="Arial" w:hAnsi="Arial" w:cs="Arial"/>
                <w:i/>
                <w:iCs/>
                <w:color w:val="0000FF"/>
                <w:sz w:val="16"/>
                <w:szCs w:val="16"/>
              </w:rPr>
              <w:t>001522</w:t>
            </w:r>
          </w:p>
        </w:tc>
        <w:tc>
          <w:tcPr>
            <w:tcW w:w="5209" w:type="dxa"/>
            <w:tcBorders>
              <w:top w:val="nil"/>
              <w:left w:val="nil"/>
              <w:bottom w:val="single" w:sz="4" w:space="0" w:color="auto"/>
              <w:right w:val="single" w:sz="4" w:space="0" w:color="auto"/>
            </w:tcBorders>
            <w:shd w:val="clear" w:color="auto" w:fill="auto"/>
            <w:hideMark/>
          </w:tcPr>
          <w:p w:rsidR="006C04DD" w:rsidRPr="006C04DD" w:rsidRDefault="006C04DD" w:rsidP="006C04DD">
            <w:pPr>
              <w:rPr>
                <w:rFonts w:ascii="Arial" w:hAnsi="Arial" w:cs="Arial"/>
                <w:i/>
                <w:iCs/>
                <w:color w:val="0000FF"/>
                <w:sz w:val="16"/>
                <w:szCs w:val="16"/>
              </w:rPr>
            </w:pPr>
            <w:r w:rsidRPr="006C04DD">
              <w:rPr>
                <w:rFonts w:ascii="Arial" w:hAnsi="Arial" w:cs="Arial"/>
                <w:i/>
                <w:iCs/>
                <w:color w:val="0000FF"/>
                <w:sz w:val="16"/>
                <w:szCs w:val="16"/>
              </w:rPr>
              <w:t>ПОДЪЕМНИКИ МАЧТОВЫЕ СТРОИТЕЛЬНЫЕ 0,5 Т</w:t>
            </w:r>
          </w:p>
        </w:tc>
        <w:tc>
          <w:tcPr>
            <w:tcW w:w="937" w:type="dxa"/>
            <w:tcBorders>
              <w:top w:val="nil"/>
              <w:left w:val="nil"/>
              <w:bottom w:val="single" w:sz="4" w:space="0" w:color="auto"/>
              <w:right w:val="single" w:sz="4" w:space="0" w:color="auto"/>
            </w:tcBorders>
            <w:shd w:val="clear" w:color="auto" w:fill="auto"/>
            <w:hideMark/>
          </w:tcPr>
          <w:p w:rsidR="006C04DD" w:rsidRPr="006C04DD" w:rsidRDefault="006C04DD" w:rsidP="006C04DD">
            <w:pPr>
              <w:jc w:val="center"/>
              <w:rPr>
                <w:rFonts w:ascii="Arial" w:hAnsi="Arial" w:cs="Arial"/>
                <w:i/>
                <w:iCs/>
                <w:color w:val="0000FF"/>
                <w:sz w:val="16"/>
                <w:szCs w:val="16"/>
              </w:rPr>
            </w:pPr>
            <w:r w:rsidRPr="006C04DD">
              <w:rPr>
                <w:rFonts w:ascii="Arial" w:hAnsi="Arial" w:cs="Arial"/>
                <w:i/>
                <w:iCs/>
                <w:color w:val="0000FF"/>
                <w:sz w:val="16"/>
                <w:szCs w:val="16"/>
              </w:rPr>
              <w:t>МАШ-Ч</w:t>
            </w:r>
          </w:p>
        </w:tc>
        <w:tc>
          <w:tcPr>
            <w:tcW w:w="1156" w:type="dxa"/>
            <w:tcBorders>
              <w:top w:val="nil"/>
              <w:left w:val="nil"/>
              <w:bottom w:val="single" w:sz="4" w:space="0" w:color="auto"/>
              <w:right w:val="single" w:sz="4" w:space="0" w:color="auto"/>
            </w:tcBorders>
            <w:shd w:val="clear" w:color="auto" w:fill="auto"/>
            <w:hideMark/>
          </w:tcPr>
          <w:p w:rsidR="006C04DD" w:rsidRPr="006C04DD" w:rsidRDefault="006C04DD" w:rsidP="006C04DD">
            <w:pPr>
              <w:jc w:val="right"/>
              <w:rPr>
                <w:rFonts w:ascii="Arial" w:hAnsi="Arial" w:cs="Arial"/>
                <w:i/>
                <w:iCs/>
                <w:color w:val="0000FF"/>
                <w:sz w:val="16"/>
                <w:szCs w:val="16"/>
              </w:rPr>
            </w:pPr>
            <w:r w:rsidRPr="006C04DD">
              <w:rPr>
                <w:rFonts w:ascii="Arial" w:hAnsi="Arial" w:cs="Arial"/>
                <w:i/>
                <w:iCs/>
                <w:color w:val="0000FF"/>
                <w:sz w:val="16"/>
                <w:szCs w:val="16"/>
              </w:rPr>
              <w:t>0,61</w:t>
            </w:r>
          </w:p>
        </w:tc>
        <w:tc>
          <w:tcPr>
            <w:tcW w:w="1155" w:type="dxa"/>
            <w:tcBorders>
              <w:top w:val="nil"/>
              <w:left w:val="nil"/>
              <w:bottom w:val="single" w:sz="4" w:space="0" w:color="auto"/>
              <w:right w:val="single" w:sz="4" w:space="0" w:color="auto"/>
            </w:tcBorders>
            <w:shd w:val="clear" w:color="auto" w:fill="auto"/>
            <w:hideMark/>
          </w:tcPr>
          <w:p w:rsidR="006C04DD" w:rsidRPr="006C04DD" w:rsidRDefault="006C04DD" w:rsidP="006C04DD">
            <w:pPr>
              <w:jc w:val="right"/>
              <w:rPr>
                <w:rFonts w:ascii="Arial" w:hAnsi="Arial" w:cs="Arial"/>
                <w:i/>
                <w:iCs/>
                <w:color w:val="0000FF"/>
                <w:sz w:val="16"/>
                <w:szCs w:val="16"/>
              </w:rPr>
            </w:pPr>
            <w:r w:rsidRPr="006C04DD">
              <w:rPr>
                <w:rFonts w:ascii="Arial" w:hAnsi="Arial" w:cs="Arial"/>
                <w:i/>
                <w:iCs/>
                <w:color w:val="0000FF"/>
                <w:sz w:val="16"/>
                <w:szCs w:val="16"/>
              </w:rPr>
              <w:t>0,122</w:t>
            </w:r>
          </w:p>
        </w:tc>
      </w:tr>
      <w:tr w:rsidR="006C04DD" w:rsidRPr="006C04DD" w:rsidTr="006C04DD">
        <w:trPr>
          <w:trHeight w:val="255"/>
        </w:trPr>
        <w:tc>
          <w:tcPr>
            <w:tcW w:w="679" w:type="dxa"/>
            <w:tcBorders>
              <w:top w:val="nil"/>
              <w:left w:val="single" w:sz="4" w:space="0" w:color="auto"/>
              <w:bottom w:val="single" w:sz="4" w:space="0" w:color="auto"/>
              <w:right w:val="single" w:sz="4" w:space="0" w:color="auto"/>
            </w:tcBorders>
            <w:shd w:val="clear" w:color="auto" w:fill="auto"/>
            <w:hideMark/>
          </w:tcPr>
          <w:p w:rsidR="006C04DD" w:rsidRPr="006C04DD" w:rsidRDefault="006C04DD" w:rsidP="006C04DD">
            <w:pPr>
              <w:jc w:val="center"/>
              <w:rPr>
                <w:rFonts w:ascii="Arial" w:hAnsi="Arial" w:cs="Arial"/>
                <w:i/>
                <w:iCs/>
                <w:color w:val="0000FF"/>
                <w:sz w:val="16"/>
                <w:szCs w:val="16"/>
              </w:rPr>
            </w:pPr>
            <w:r w:rsidRPr="006C04DD">
              <w:rPr>
                <w:rFonts w:ascii="Arial" w:hAnsi="Arial" w:cs="Arial"/>
                <w:i/>
                <w:iCs/>
                <w:color w:val="0000FF"/>
                <w:sz w:val="16"/>
                <w:szCs w:val="16"/>
              </w:rPr>
              <w:t>2.4</w:t>
            </w:r>
          </w:p>
        </w:tc>
        <w:tc>
          <w:tcPr>
            <w:tcW w:w="1504" w:type="dxa"/>
            <w:tcBorders>
              <w:top w:val="nil"/>
              <w:left w:val="nil"/>
              <w:bottom w:val="single" w:sz="4" w:space="0" w:color="auto"/>
              <w:right w:val="single" w:sz="4" w:space="0" w:color="auto"/>
            </w:tcBorders>
            <w:shd w:val="clear" w:color="auto" w:fill="auto"/>
            <w:hideMark/>
          </w:tcPr>
          <w:p w:rsidR="006C04DD" w:rsidRPr="006C04DD" w:rsidRDefault="006C04DD" w:rsidP="006C04DD">
            <w:pPr>
              <w:jc w:val="center"/>
              <w:rPr>
                <w:rFonts w:ascii="Arial" w:hAnsi="Arial" w:cs="Arial"/>
                <w:i/>
                <w:iCs/>
                <w:color w:val="0000FF"/>
                <w:sz w:val="16"/>
                <w:szCs w:val="16"/>
              </w:rPr>
            </w:pPr>
            <w:r w:rsidRPr="006C04DD">
              <w:rPr>
                <w:rFonts w:ascii="Arial" w:hAnsi="Arial" w:cs="Arial"/>
                <w:i/>
                <w:iCs/>
                <w:color w:val="0000FF"/>
                <w:sz w:val="16"/>
                <w:szCs w:val="16"/>
              </w:rPr>
              <w:t>002831</w:t>
            </w:r>
          </w:p>
        </w:tc>
        <w:tc>
          <w:tcPr>
            <w:tcW w:w="5209" w:type="dxa"/>
            <w:tcBorders>
              <w:top w:val="nil"/>
              <w:left w:val="nil"/>
              <w:bottom w:val="single" w:sz="4" w:space="0" w:color="auto"/>
              <w:right w:val="single" w:sz="4" w:space="0" w:color="auto"/>
            </w:tcBorders>
            <w:shd w:val="clear" w:color="auto" w:fill="auto"/>
            <w:hideMark/>
          </w:tcPr>
          <w:p w:rsidR="006C04DD" w:rsidRPr="006C04DD" w:rsidRDefault="006C04DD" w:rsidP="006C04DD">
            <w:pPr>
              <w:rPr>
                <w:rFonts w:ascii="Arial" w:hAnsi="Arial" w:cs="Arial"/>
                <w:i/>
                <w:iCs/>
                <w:color w:val="0000FF"/>
                <w:sz w:val="16"/>
                <w:szCs w:val="16"/>
              </w:rPr>
            </w:pPr>
            <w:r w:rsidRPr="006C04DD">
              <w:rPr>
                <w:rFonts w:ascii="Arial" w:hAnsi="Arial" w:cs="Arial"/>
                <w:i/>
                <w:iCs/>
                <w:color w:val="0000FF"/>
                <w:sz w:val="16"/>
                <w:szCs w:val="16"/>
              </w:rPr>
              <w:t>МОЛОТКИ ОТБОЙНЫЕ ЭЛЕКТРИЧЕСКИЕ</w:t>
            </w:r>
          </w:p>
        </w:tc>
        <w:tc>
          <w:tcPr>
            <w:tcW w:w="937" w:type="dxa"/>
            <w:tcBorders>
              <w:top w:val="nil"/>
              <w:left w:val="nil"/>
              <w:bottom w:val="single" w:sz="4" w:space="0" w:color="auto"/>
              <w:right w:val="single" w:sz="4" w:space="0" w:color="auto"/>
            </w:tcBorders>
            <w:shd w:val="clear" w:color="auto" w:fill="auto"/>
            <w:hideMark/>
          </w:tcPr>
          <w:p w:rsidR="006C04DD" w:rsidRPr="006C04DD" w:rsidRDefault="006C04DD" w:rsidP="006C04DD">
            <w:pPr>
              <w:jc w:val="center"/>
              <w:rPr>
                <w:rFonts w:ascii="Arial" w:hAnsi="Arial" w:cs="Arial"/>
                <w:i/>
                <w:iCs/>
                <w:color w:val="0000FF"/>
                <w:sz w:val="16"/>
                <w:szCs w:val="16"/>
              </w:rPr>
            </w:pPr>
            <w:r w:rsidRPr="006C04DD">
              <w:rPr>
                <w:rFonts w:ascii="Arial" w:hAnsi="Arial" w:cs="Arial"/>
                <w:i/>
                <w:iCs/>
                <w:color w:val="0000FF"/>
                <w:sz w:val="16"/>
                <w:szCs w:val="16"/>
              </w:rPr>
              <w:t>МАШ-Ч</w:t>
            </w:r>
          </w:p>
        </w:tc>
        <w:tc>
          <w:tcPr>
            <w:tcW w:w="1156" w:type="dxa"/>
            <w:tcBorders>
              <w:top w:val="nil"/>
              <w:left w:val="nil"/>
              <w:bottom w:val="single" w:sz="4" w:space="0" w:color="auto"/>
              <w:right w:val="single" w:sz="4" w:space="0" w:color="auto"/>
            </w:tcBorders>
            <w:shd w:val="clear" w:color="auto" w:fill="auto"/>
            <w:hideMark/>
          </w:tcPr>
          <w:p w:rsidR="006C04DD" w:rsidRPr="006C04DD" w:rsidRDefault="006C04DD" w:rsidP="006C04DD">
            <w:pPr>
              <w:jc w:val="right"/>
              <w:rPr>
                <w:rFonts w:ascii="Arial" w:hAnsi="Arial" w:cs="Arial"/>
                <w:i/>
                <w:iCs/>
                <w:color w:val="0000FF"/>
                <w:sz w:val="16"/>
                <w:szCs w:val="16"/>
              </w:rPr>
            </w:pPr>
            <w:r w:rsidRPr="006C04DD">
              <w:rPr>
                <w:rFonts w:ascii="Arial" w:hAnsi="Arial" w:cs="Arial"/>
                <w:i/>
                <w:iCs/>
                <w:color w:val="0000FF"/>
                <w:sz w:val="16"/>
                <w:szCs w:val="16"/>
              </w:rPr>
              <w:t>6,92</w:t>
            </w:r>
          </w:p>
        </w:tc>
        <w:tc>
          <w:tcPr>
            <w:tcW w:w="1155" w:type="dxa"/>
            <w:tcBorders>
              <w:top w:val="nil"/>
              <w:left w:val="nil"/>
              <w:bottom w:val="single" w:sz="4" w:space="0" w:color="auto"/>
              <w:right w:val="single" w:sz="4" w:space="0" w:color="auto"/>
            </w:tcBorders>
            <w:shd w:val="clear" w:color="auto" w:fill="auto"/>
            <w:hideMark/>
          </w:tcPr>
          <w:p w:rsidR="006C04DD" w:rsidRPr="006C04DD" w:rsidRDefault="006C04DD" w:rsidP="006C04DD">
            <w:pPr>
              <w:jc w:val="right"/>
              <w:rPr>
                <w:rFonts w:ascii="Arial" w:hAnsi="Arial" w:cs="Arial"/>
                <w:i/>
                <w:iCs/>
                <w:color w:val="0000FF"/>
                <w:sz w:val="16"/>
                <w:szCs w:val="16"/>
              </w:rPr>
            </w:pPr>
            <w:r w:rsidRPr="006C04DD">
              <w:rPr>
                <w:rFonts w:ascii="Arial" w:hAnsi="Arial" w:cs="Arial"/>
                <w:i/>
                <w:iCs/>
                <w:color w:val="0000FF"/>
                <w:sz w:val="16"/>
                <w:szCs w:val="16"/>
              </w:rPr>
              <w:t>1,384</w:t>
            </w:r>
          </w:p>
        </w:tc>
      </w:tr>
      <w:tr w:rsidR="006C04DD" w:rsidRPr="006C04DD" w:rsidTr="006C04DD">
        <w:trPr>
          <w:trHeight w:val="450"/>
        </w:trPr>
        <w:tc>
          <w:tcPr>
            <w:tcW w:w="679" w:type="dxa"/>
            <w:tcBorders>
              <w:top w:val="nil"/>
              <w:left w:val="single" w:sz="4" w:space="0" w:color="auto"/>
              <w:bottom w:val="single" w:sz="4" w:space="0" w:color="auto"/>
              <w:right w:val="single" w:sz="4" w:space="0" w:color="auto"/>
            </w:tcBorders>
            <w:shd w:val="clear" w:color="auto" w:fill="auto"/>
            <w:hideMark/>
          </w:tcPr>
          <w:p w:rsidR="006C04DD" w:rsidRPr="006C04DD" w:rsidRDefault="006C04DD" w:rsidP="006C04DD">
            <w:pPr>
              <w:jc w:val="center"/>
              <w:rPr>
                <w:rFonts w:ascii="Arial" w:hAnsi="Arial" w:cs="Arial"/>
                <w:b/>
                <w:bCs/>
                <w:color w:val="000080"/>
                <w:sz w:val="16"/>
                <w:szCs w:val="16"/>
              </w:rPr>
            </w:pPr>
            <w:r w:rsidRPr="006C04DD">
              <w:rPr>
                <w:rFonts w:ascii="Arial" w:hAnsi="Arial" w:cs="Arial"/>
                <w:b/>
                <w:bCs/>
                <w:color w:val="000080"/>
                <w:sz w:val="16"/>
                <w:szCs w:val="16"/>
              </w:rPr>
              <w:t>3</w:t>
            </w:r>
          </w:p>
        </w:tc>
        <w:tc>
          <w:tcPr>
            <w:tcW w:w="1504" w:type="dxa"/>
            <w:tcBorders>
              <w:top w:val="nil"/>
              <w:left w:val="nil"/>
              <w:bottom w:val="single" w:sz="4" w:space="0" w:color="auto"/>
              <w:right w:val="single" w:sz="4" w:space="0" w:color="auto"/>
            </w:tcBorders>
            <w:shd w:val="clear" w:color="auto" w:fill="auto"/>
            <w:hideMark/>
          </w:tcPr>
          <w:p w:rsidR="006C04DD" w:rsidRPr="006C04DD" w:rsidRDefault="006C04DD" w:rsidP="006C04DD">
            <w:pPr>
              <w:jc w:val="center"/>
              <w:rPr>
                <w:rFonts w:ascii="Arial" w:hAnsi="Arial" w:cs="Arial"/>
                <w:b/>
                <w:bCs/>
                <w:color w:val="000080"/>
                <w:sz w:val="16"/>
                <w:szCs w:val="16"/>
              </w:rPr>
            </w:pPr>
            <w:r w:rsidRPr="006C04DD">
              <w:rPr>
                <w:rFonts w:ascii="Arial" w:hAnsi="Arial" w:cs="Arial"/>
                <w:b/>
                <w:bCs/>
                <w:color w:val="000080"/>
                <w:sz w:val="16"/>
                <w:szCs w:val="16"/>
              </w:rPr>
              <w:t>E15-2-1-1</w:t>
            </w:r>
          </w:p>
        </w:tc>
        <w:tc>
          <w:tcPr>
            <w:tcW w:w="5209" w:type="dxa"/>
            <w:tcBorders>
              <w:top w:val="nil"/>
              <w:left w:val="nil"/>
              <w:bottom w:val="single" w:sz="4" w:space="0" w:color="auto"/>
              <w:right w:val="single" w:sz="4" w:space="0" w:color="auto"/>
            </w:tcBorders>
            <w:shd w:val="clear" w:color="auto" w:fill="auto"/>
            <w:hideMark/>
          </w:tcPr>
          <w:p w:rsidR="006C04DD" w:rsidRPr="006C04DD" w:rsidRDefault="006C04DD" w:rsidP="006C04DD">
            <w:pPr>
              <w:rPr>
                <w:rFonts w:ascii="Arial" w:hAnsi="Arial" w:cs="Arial"/>
                <w:b/>
                <w:bCs/>
                <w:color w:val="000080"/>
                <w:sz w:val="16"/>
                <w:szCs w:val="16"/>
              </w:rPr>
            </w:pPr>
            <w:r w:rsidRPr="006C04DD">
              <w:rPr>
                <w:rFonts w:ascii="Arial" w:hAnsi="Arial" w:cs="Arial"/>
                <w:b/>
                <w:bCs/>
                <w:color w:val="000080"/>
                <w:sz w:val="16"/>
                <w:szCs w:val="16"/>
              </w:rPr>
              <w:t>УЛУЧШЕННАЯ ШТУКАТУРКА ЦЕМЕНТНО-ИЗВЕСТКОВЫМ РАСТВОРОМ ПО КАМНЮ СТЕН</w:t>
            </w:r>
          </w:p>
        </w:tc>
        <w:tc>
          <w:tcPr>
            <w:tcW w:w="937" w:type="dxa"/>
            <w:tcBorders>
              <w:top w:val="nil"/>
              <w:left w:val="nil"/>
              <w:bottom w:val="single" w:sz="4" w:space="0" w:color="auto"/>
              <w:right w:val="single" w:sz="4" w:space="0" w:color="auto"/>
            </w:tcBorders>
            <w:shd w:val="clear" w:color="auto" w:fill="auto"/>
            <w:hideMark/>
          </w:tcPr>
          <w:p w:rsidR="006C04DD" w:rsidRPr="006C04DD" w:rsidRDefault="006C04DD" w:rsidP="006C04DD">
            <w:pPr>
              <w:jc w:val="center"/>
              <w:rPr>
                <w:rFonts w:ascii="Arial" w:hAnsi="Arial" w:cs="Arial"/>
                <w:b/>
                <w:bCs/>
                <w:color w:val="000080"/>
                <w:sz w:val="16"/>
                <w:szCs w:val="16"/>
              </w:rPr>
            </w:pPr>
            <w:r w:rsidRPr="006C04DD">
              <w:rPr>
                <w:rFonts w:ascii="Arial" w:hAnsi="Arial" w:cs="Arial"/>
                <w:b/>
                <w:bCs/>
                <w:color w:val="000080"/>
                <w:sz w:val="16"/>
                <w:szCs w:val="16"/>
              </w:rPr>
              <w:t>100М2</w:t>
            </w:r>
          </w:p>
        </w:tc>
        <w:tc>
          <w:tcPr>
            <w:tcW w:w="2311" w:type="dxa"/>
            <w:gridSpan w:val="2"/>
            <w:tcBorders>
              <w:top w:val="single" w:sz="4" w:space="0" w:color="auto"/>
              <w:left w:val="nil"/>
              <w:bottom w:val="single" w:sz="4" w:space="0" w:color="auto"/>
              <w:right w:val="single" w:sz="4" w:space="0" w:color="000000"/>
            </w:tcBorders>
            <w:shd w:val="clear" w:color="auto" w:fill="auto"/>
            <w:hideMark/>
          </w:tcPr>
          <w:p w:rsidR="006C04DD" w:rsidRPr="006C04DD" w:rsidRDefault="006C04DD" w:rsidP="006C04DD">
            <w:pPr>
              <w:jc w:val="center"/>
              <w:rPr>
                <w:rFonts w:ascii="Arial" w:hAnsi="Arial" w:cs="Arial"/>
                <w:b/>
                <w:bCs/>
                <w:color w:val="000080"/>
                <w:sz w:val="16"/>
                <w:szCs w:val="16"/>
              </w:rPr>
            </w:pPr>
            <w:r w:rsidRPr="006C04DD">
              <w:rPr>
                <w:rFonts w:ascii="Arial" w:hAnsi="Arial" w:cs="Arial"/>
                <w:b/>
                <w:bCs/>
                <w:color w:val="000080"/>
                <w:sz w:val="16"/>
                <w:szCs w:val="16"/>
              </w:rPr>
              <w:t>0,2</w:t>
            </w:r>
          </w:p>
        </w:tc>
      </w:tr>
      <w:tr w:rsidR="006C04DD" w:rsidRPr="006C04DD" w:rsidTr="006C04DD">
        <w:trPr>
          <w:trHeight w:val="255"/>
        </w:trPr>
        <w:tc>
          <w:tcPr>
            <w:tcW w:w="679" w:type="dxa"/>
            <w:tcBorders>
              <w:top w:val="nil"/>
              <w:left w:val="single" w:sz="4" w:space="0" w:color="auto"/>
              <w:bottom w:val="single" w:sz="4" w:space="0" w:color="auto"/>
              <w:right w:val="single" w:sz="4" w:space="0" w:color="auto"/>
            </w:tcBorders>
            <w:shd w:val="clear" w:color="auto" w:fill="auto"/>
            <w:hideMark/>
          </w:tcPr>
          <w:p w:rsidR="006C04DD" w:rsidRPr="006C04DD" w:rsidRDefault="006C04DD" w:rsidP="006C04DD">
            <w:pPr>
              <w:jc w:val="center"/>
              <w:rPr>
                <w:rFonts w:ascii="Arial" w:hAnsi="Arial" w:cs="Arial"/>
                <w:i/>
                <w:iCs/>
                <w:color w:val="0000FF"/>
                <w:sz w:val="16"/>
                <w:szCs w:val="16"/>
              </w:rPr>
            </w:pPr>
            <w:r w:rsidRPr="006C04DD">
              <w:rPr>
                <w:rFonts w:ascii="Arial" w:hAnsi="Arial" w:cs="Arial"/>
                <w:i/>
                <w:iCs/>
                <w:color w:val="0000FF"/>
                <w:sz w:val="16"/>
                <w:szCs w:val="16"/>
              </w:rPr>
              <w:t>3.1</w:t>
            </w:r>
          </w:p>
        </w:tc>
        <w:tc>
          <w:tcPr>
            <w:tcW w:w="1504" w:type="dxa"/>
            <w:tcBorders>
              <w:top w:val="nil"/>
              <w:left w:val="nil"/>
              <w:bottom w:val="single" w:sz="4" w:space="0" w:color="auto"/>
              <w:right w:val="single" w:sz="4" w:space="0" w:color="auto"/>
            </w:tcBorders>
            <w:shd w:val="clear" w:color="auto" w:fill="auto"/>
            <w:hideMark/>
          </w:tcPr>
          <w:p w:rsidR="006C04DD" w:rsidRPr="006C04DD" w:rsidRDefault="006C04DD" w:rsidP="006C04DD">
            <w:pPr>
              <w:jc w:val="center"/>
              <w:rPr>
                <w:rFonts w:ascii="Arial" w:hAnsi="Arial" w:cs="Arial"/>
                <w:i/>
                <w:iCs/>
                <w:color w:val="0000FF"/>
                <w:sz w:val="16"/>
                <w:szCs w:val="16"/>
              </w:rPr>
            </w:pPr>
            <w:r w:rsidRPr="006C04DD">
              <w:rPr>
                <w:rFonts w:ascii="Arial" w:hAnsi="Arial" w:cs="Arial"/>
                <w:i/>
                <w:iCs/>
                <w:color w:val="0000FF"/>
                <w:sz w:val="16"/>
                <w:szCs w:val="16"/>
              </w:rPr>
              <w:t>000001</w:t>
            </w:r>
          </w:p>
        </w:tc>
        <w:tc>
          <w:tcPr>
            <w:tcW w:w="5209" w:type="dxa"/>
            <w:tcBorders>
              <w:top w:val="nil"/>
              <w:left w:val="nil"/>
              <w:bottom w:val="single" w:sz="4" w:space="0" w:color="auto"/>
              <w:right w:val="single" w:sz="4" w:space="0" w:color="auto"/>
            </w:tcBorders>
            <w:shd w:val="clear" w:color="auto" w:fill="auto"/>
            <w:hideMark/>
          </w:tcPr>
          <w:p w:rsidR="006C04DD" w:rsidRPr="006C04DD" w:rsidRDefault="006C04DD" w:rsidP="006C04DD">
            <w:pPr>
              <w:rPr>
                <w:rFonts w:ascii="Arial" w:hAnsi="Arial" w:cs="Arial"/>
                <w:i/>
                <w:iCs/>
                <w:color w:val="0000FF"/>
                <w:sz w:val="16"/>
                <w:szCs w:val="16"/>
              </w:rPr>
            </w:pPr>
            <w:r w:rsidRPr="006C04DD">
              <w:rPr>
                <w:rFonts w:ascii="Arial" w:hAnsi="Arial" w:cs="Arial"/>
                <w:i/>
                <w:iCs/>
                <w:color w:val="0000FF"/>
                <w:sz w:val="16"/>
                <w:szCs w:val="16"/>
              </w:rPr>
              <w:t>ЗАТРАТЫ ТРУДА РАБОЧИХ-СТРОИТЕЛЕЙ</w:t>
            </w:r>
          </w:p>
        </w:tc>
        <w:tc>
          <w:tcPr>
            <w:tcW w:w="937" w:type="dxa"/>
            <w:tcBorders>
              <w:top w:val="nil"/>
              <w:left w:val="nil"/>
              <w:bottom w:val="single" w:sz="4" w:space="0" w:color="auto"/>
              <w:right w:val="single" w:sz="4" w:space="0" w:color="auto"/>
            </w:tcBorders>
            <w:shd w:val="clear" w:color="auto" w:fill="auto"/>
            <w:hideMark/>
          </w:tcPr>
          <w:p w:rsidR="006C04DD" w:rsidRPr="006C04DD" w:rsidRDefault="006C04DD" w:rsidP="006C04DD">
            <w:pPr>
              <w:jc w:val="center"/>
              <w:rPr>
                <w:rFonts w:ascii="Arial" w:hAnsi="Arial" w:cs="Arial"/>
                <w:i/>
                <w:iCs/>
                <w:color w:val="0000FF"/>
                <w:sz w:val="16"/>
                <w:szCs w:val="16"/>
              </w:rPr>
            </w:pPr>
            <w:r w:rsidRPr="006C04DD">
              <w:rPr>
                <w:rFonts w:ascii="Arial" w:hAnsi="Arial" w:cs="Arial"/>
                <w:i/>
                <w:iCs/>
                <w:color w:val="0000FF"/>
                <w:sz w:val="16"/>
                <w:szCs w:val="16"/>
              </w:rPr>
              <w:t>ЧЕЛ-Ч</w:t>
            </w:r>
          </w:p>
        </w:tc>
        <w:tc>
          <w:tcPr>
            <w:tcW w:w="1156" w:type="dxa"/>
            <w:tcBorders>
              <w:top w:val="nil"/>
              <w:left w:val="nil"/>
              <w:bottom w:val="single" w:sz="4" w:space="0" w:color="auto"/>
              <w:right w:val="single" w:sz="4" w:space="0" w:color="auto"/>
            </w:tcBorders>
            <w:shd w:val="clear" w:color="auto" w:fill="auto"/>
            <w:hideMark/>
          </w:tcPr>
          <w:p w:rsidR="006C04DD" w:rsidRPr="006C04DD" w:rsidRDefault="006C04DD" w:rsidP="006C04DD">
            <w:pPr>
              <w:jc w:val="right"/>
              <w:rPr>
                <w:rFonts w:ascii="Arial" w:hAnsi="Arial" w:cs="Arial"/>
                <w:i/>
                <w:iCs/>
                <w:color w:val="0000FF"/>
                <w:sz w:val="16"/>
                <w:szCs w:val="16"/>
              </w:rPr>
            </w:pPr>
            <w:r w:rsidRPr="006C04DD">
              <w:rPr>
                <w:rFonts w:ascii="Arial" w:hAnsi="Arial" w:cs="Arial"/>
                <w:i/>
                <w:iCs/>
                <w:color w:val="0000FF"/>
                <w:sz w:val="16"/>
                <w:szCs w:val="16"/>
              </w:rPr>
              <w:t>70,88</w:t>
            </w:r>
          </w:p>
        </w:tc>
        <w:tc>
          <w:tcPr>
            <w:tcW w:w="1155" w:type="dxa"/>
            <w:tcBorders>
              <w:top w:val="nil"/>
              <w:left w:val="nil"/>
              <w:bottom w:val="single" w:sz="4" w:space="0" w:color="auto"/>
              <w:right w:val="single" w:sz="4" w:space="0" w:color="auto"/>
            </w:tcBorders>
            <w:shd w:val="clear" w:color="auto" w:fill="auto"/>
            <w:hideMark/>
          </w:tcPr>
          <w:p w:rsidR="006C04DD" w:rsidRPr="006C04DD" w:rsidRDefault="006C04DD" w:rsidP="006C04DD">
            <w:pPr>
              <w:jc w:val="right"/>
              <w:rPr>
                <w:rFonts w:ascii="Arial" w:hAnsi="Arial" w:cs="Arial"/>
                <w:i/>
                <w:iCs/>
                <w:color w:val="0000FF"/>
                <w:sz w:val="16"/>
                <w:szCs w:val="16"/>
              </w:rPr>
            </w:pPr>
            <w:r w:rsidRPr="006C04DD">
              <w:rPr>
                <w:rFonts w:ascii="Arial" w:hAnsi="Arial" w:cs="Arial"/>
                <w:i/>
                <w:iCs/>
                <w:color w:val="0000FF"/>
                <w:sz w:val="16"/>
                <w:szCs w:val="16"/>
              </w:rPr>
              <w:t>14,176</w:t>
            </w:r>
          </w:p>
        </w:tc>
      </w:tr>
      <w:tr w:rsidR="006C04DD" w:rsidRPr="006C04DD" w:rsidTr="006C04DD">
        <w:trPr>
          <w:trHeight w:val="255"/>
        </w:trPr>
        <w:tc>
          <w:tcPr>
            <w:tcW w:w="679" w:type="dxa"/>
            <w:tcBorders>
              <w:top w:val="nil"/>
              <w:left w:val="single" w:sz="4" w:space="0" w:color="auto"/>
              <w:bottom w:val="single" w:sz="4" w:space="0" w:color="auto"/>
              <w:right w:val="single" w:sz="4" w:space="0" w:color="auto"/>
            </w:tcBorders>
            <w:shd w:val="clear" w:color="auto" w:fill="auto"/>
            <w:hideMark/>
          </w:tcPr>
          <w:p w:rsidR="006C04DD" w:rsidRPr="006C04DD" w:rsidRDefault="006C04DD" w:rsidP="006C04DD">
            <w:pPr>
              <w:jc w:val="center"/>
              <w:rPr>
                <w:rFonts w:ascii="Arial" w:hAnsi="Arial" w:cs="Arial"/>
                <w:i/>
                <w:iCs/>
                <w:color w:val="0000FF"/>
                <w:sz w:val="16"/>
                <w:szCs w:val="16"/>
              </w:rPr>
            </w:pPr>
            <w:r w:rsidRPr="006C04DD">
              <w:rPr>
                <w:rFonts w:ascii="Arial" w:hAnsi="Arial" w:cs="Arial"/>
                <w:i/>
                <w:iCs/>
                <w:color w:val="0000FF"/>
                <w:sz w:val="16"/>
                <w:szCs w:val="16"/>
              </w:rPr>
              <w:t>3.2</w:t>
            </w:r>
          </w:p>
        </w:tc>
        <w:tc>
          <w:tcPr>
            <w:tcW w:w="1504" w:type="dxa"/>
            <w:tcBorders>
              <w:top w:val="nil"/>
              <w:left w:val="nil"/>
              <w:bottom w:val="single" w:sz="4" w:space="0" w:color="auto"/>
              <w:right w:val="single" w:sz="4" w:space="0" w:color="auto"/>
            </w:tcBorders>
            <w:shd w:val="clear" w:color="auto" w:fill="auto"/>
            <w:hideMark/>
          </w:tcPr>
          <w:p w:rsidR="006C04DD" w:rsidRPr="006C04DD" w:rsidRDefault="006C04DD" w:rsidP="006C04DD">
            <w:pPr>
              <w:jc w:val="center"/>
              <w:rPr>
                <w:rFonts w:ascii="Arial" w:hAnsi="Arial" w:cs="Arial"/>
                <w:i/>
                <w:iCs/>
                <w:color w:val="0000FF"/>
                <w:sz w:val="16"/>
                <w:szCs w:val="16"/>
              </w:rPr>
            </w:pPr>
            <w:r w:rsidRPr="006C04DD">
              <w:rPr>
                <w:rFonts w:ascii="Arial" w:hAnsi="Arial" w:cs="Arial"/>
                <w:i/>
                <w:iCs/>
                <w:color w:val="0000FF"/>
                <w:sz w:val="16"/>
                <w:szCs w:val="16"/>
              </w:rPr>
              <w:t>000003</w:t>
            </w:r>
          </w:p>
        </w:tc>
        <w:tc>
          <w:tcPr>
            <w:tcW w:w="5209" w:type="dxa"/>
            <w:tcBorders>
              <w:top w:val="nil"/>
              <w:left w:val="nil"/>
              <w:bottom w:val="single" w:sz="4" w:space="0" w:color="auto"/>
              <w:right w:val="single" w:sz="4" w:space="0" w:color="auto"/>
            </w:tcBorders>
            <w:shd w:val="clear" w:color="auto" w:fill="auto"/>
            <w:hideMark/>
          </w:tcPr>
          <w:p w:rsidR="006C04DD" w:rsidRPr="006C04DD" w:rsidRDefault="006C04DD" w:rsidP="006C04DD">
            <w:pPr>
              <w:rPr>
                <w:rFonts w:ascii="Arial" w:hAnsi="Arial" w:cs="Arial"/>
                <w:i/>
                <w:iCs/>
                <w:color w:val="0000FF"/>
                <w:sz w:val="16"/>
                <w:szCs w:val="16"/>
              </w:rPr>
            </w:pPr>
            <w:r w:rsidRPr="006C04DD">
              <w:rPr>
                <w:rFonts w:ascii="Arial" w:hAnsi="Arial" w:cs="Arial"/>
                <w:i/>
                <w:iCs/>
                <w:color w:val="0000FF"/>
                <w:sz w:val="16"/>
                <w:szCs w:val="16"/>
              </w:rPr>
              <w:t>ЗАТРАТЫ ТРУДА МАШИНИСТОВ</w:t>
            </w:r>
          </w:p>
        </w:tc>
        <w:tc>
          <w:tcPr>
            <w:tcW w:w="937" w:type="dxa"/>
            <w:tcBorders>
              <w:top w:val="nil"/>
              <w:left w:val="nil"/>
              <w:bottom w:val="single" w:sz="4" w:space="0" w:color="auto"/>
              <w:right w:val="single" w:sz="4" w:space="0" w:color="auto"/>
            </w:tcBorders>
            <w:shd w:val="clear" w:color="auto" w:fill="auto"/>
            <w:hideMark/>
          </w:tcPr>
          <w:p w:rsidR="006C04DD" w:rsidRPr="006C04DD" w:rsidRDefault="006C04DD" w:rsidP="006C04DD">
            <w:pPr>
              <w:jc w:val="center"/>
              <w:rPr>
                <w:rFonts w:ascii="Arial" w:hAnsi="Arial" w:cs="Arial"/>
                <w:i/>
                <w:iCs/>
                <w:color w:val="0000FF"/>
                <w:sz w:val="16"/>
                <w:szCs w:val="16"/>
              </w:rPr>
            </w:pPr>
            <w:r w:rsidRPr="006C04DD">
              <w:rPr>
                <w:rFonts w:ascii="Arial" w:hAnsi="Arial" w:cs="Arial"/>
                <w:i/>
                <w:iCs/>
                <w:color w:val="0000FF"/>
                <w:sz w:val="16"/>
                <w:szCs w:val="16"/>
              </w:rPr>
              <w:t>ЧЕЛ-Ч</w:t>
            </w:r>
          </w:p>
        </w:tc>
        <w:tc>
          <w:tcPr>
            <w:tcW w:w="1156" w:type="dxa"/>
            <w:tcBorders>
              <w:top w:val="nil"/>
              <w:left w:val="nil"/>
              <w:bottom w:val="single" w:sz="4" w:space="0" w:color="auto"/>
              <w:right w:val="single" w:sz="4" w:space="0" w:color="auto"/>
            </w:tcBorders>
            <w:shd w:val="clear" w:color="auto" w:fill="auto"/>
            <w:hideMark/>
          </w:tcPr>
          <w:p w:rsidR="006C04DD" w:rsidRPr="006C04DD" w:rsidRDefault="006C04DD" w:rsidP="006C04DD">
            <w:pPr>
              <w:jc w:val="right"/>
              <w:rPr>
                <w:rFonts w:ascii="Arial" w:hAnsi="Arial" w:cs="Arial"/>
                <w:i/>
                <w:iCs/>
                <w:color w:val="0000FF"/>
                <w:sz w:val="16"/>
                <w:szCs w:val="16"/>
              </w:rPr>
            </w:pPr>
            <w:r w:rsidRPr="006C04DD">
              <w:rPr>
                <w:rFonts w:ascii="Arial" w:hAnsi="Arial" w:cs="Arial"/>
                <w:i/>
                <w:iCs/>
                <w:color w:val="0000FF"/>
                <w:sz w:val="16"/>
                <w:szCs w:val="16"/>
              </w:rPr>
              <w:t>2,78</w:t>
            </w:r>
          </w:p>
        </w:tc>
        <w:tc>
          <w:tcPr>
            <w:tcW w:w="1155" w:type="dxa"/>
            <w:tcBorders>
              <w:top w:val="nil"/>
              <w:left w:val="nil"/>
              <w:bottom w:val="single" w:sz="4" w:space="0" w:color="auto"/>
              <w:right w:val="single" w:sz="4" w:space="0" w:color="auto"/>
            </w:tcBorders>
            <w:shd w:val="clear" w:color="auto" w:fill="auto"/>
            <w:hideMark/>
          </w:tcPr>
          <w:p w:rsidR="006C04DD" w:rsidRPr="006C04DD" w:rsidRDefault="006C04DD" w:rsidP="006C04DD">
            <w:pPr>
              <w:jc w:val="right"/>
              <w:rPr>
                <w:rFonts w:ascii="Arial" w:hAnsi="Arial" w:cs="Arial"/>
                <w:i/>
                <w:iCs/>
                <w:color w:val="0000FF"/>
                <w:sz w:val="16"/>
                <w:szCs w:val="16"/>
              </w:rPr>
            </w:pPr>
            <w:r w:rsidRPr="006C04DD">
              <w:rPr>
                <w:rFonts w:ascii="Arial" w:hAnsi="Arial" w:cs="Arial"/>
                <w:i/>
                <w:iCs/>
                <w:color w:val="0000FF"/>
                <w:sz w:val="16"/>
                <w:szCs w:val="16"/>
              </w:rPr>
              <w:t>0,556</w:t>
            </w:r>
          </w:p>
        </w:tc>
      </w:tr>
      <w:tr w:rsidR="006C04DD" w:rsidRPr="006C04DD" w:rsidTr="006C04DD">
        <w:trPr>
          <w:trHeight w:val="450"/>
        </w:trPr>
        <w:tc>
          <w:tcPr>
            <w:tcW w:w="679" w:type="dxa"/>
            <w:tcBorders>
              <w:top w:val="nil"/>
              <w:left w:val="single" w:sz="4" w:space="0" w:color="auto"/>
              <w:bottom w:val="single" w:sz="4" w:space="0" w:color="auto"/>
              <w:right w:val="single" w:sz="4" w:space="0" w:color="auto"/>
            </w:tcBorders>
            <w:shd w:val="clear" w:color="auto" w:fill="auto"/>
            <w:hideMark/>
          </w:tcPr>
          <w:p w:rsidR="006C04DD" w:rsidRPr="006C04DD" w:rsidRDefault="006C04DD" w:rsidP="006C04DD">
            <w:pPr>
              <w:jc w:val="center"/>
              <w:rPr>
                <w:rFonts w:ascii="Arial" w:hAnsi="Arial" w:cs="Arial"/>
                <w:i/>
                <w:iCs/>
                <w:color w:val="0000FF"/>
                <w:sz w:val="16"/>
                <w:szCs w:val="16"/>
              </w:rPr>
            </w:pPr>
            <w:r w:rsidRPr="006C04DD">
              <w:rPr>
                <w:rFonts w:ascii="Arial" w:hAnsi="Arial" w:cs="Arial"/>
                <w:i/>
                <w:iCs/>
                <w:color w:val="0000FF"/>
                <w:sz w:val="16"/>
                <w:szCs w:val="16"/>
              </w:rPr>
              <w:t>3.3</w:t>
            </w:r>
          </w:p>
        </w:tc>
        <w:tc>
          <w:tcPr>
            <w:tcW w:w="1504" w:type="dxa"/>
            <w:tcBorders>
              <w:top w:val="nil"/>
              <w:left w:val="nil"/>
              <w:bottom w:val="single" w:sz="4" w:space="0" w:color="auto"/>
              <w:right w:val="single" w:sz="4" w:space="0" w:color="auto"/>
            </w:tcBorders>
            <w:shd w:val="clear" w:color="auto" w:fill="auto"/>
            <w:hideMark/>
          </w:tcPr>
          <w:p w:rsidR="006C04DD" w:rsidRPr="006C04DD" w:rsidRDefault="006C04DD" w:rsidP="006C04DD">
            <w:pPr>
              <w:jc w:val="center"/>
              <w:rPr>
                <w:rFonts w:ascii="Arial" w:hAnsi="Arial" w:cs="Arial"/>
                <w:i/>
                <w:iCs/>
                <w:color w:val="0000FF"/>
                <w:sz w:val="16"/>
                <w:szCs w:val="16"/>
              </w:rPr>
            </w:pPr>
            <w:r w:rsidRPr="006C04DD">
              <w:rPr>
                <w:rFonts w:ascii="Arial" w:hAnsi="Arial" w:cs="Arial"/>
                <w:i/>
                <w:iCs/>
                <w:color w:val="0000FF"/>
                <w:sz w:val="16"/>
                <w:szCs w:val="16"/>
              </w:rPr>
              <w:t>000976</w:t>
            </w:r>
          </w:p>
        </w:tc>
        <w:tc>
          <w:tcPr>
            <w:tcW w:w="5209" w:type="dxa"/>
            <w:tcBorders>
              <w:top w:val="nil"/>
              <w:left w:val="nil"/>
              <w:bottom w:val="single" w:sz="4" w:space="0" w:color="auto"/>
              <w:right w:val="single" w:sz="4" w:space="0" w:color="auto"/>
            </w:tcBorders>
            <w:shd w:val="clear" w:color="auto" w:fill="auto"/>
            <w:hideMark/>
          </w:tcPr>
          <w:p w:rsidR="006C04DD" w:rsidRPr="006C04DD" w:rsidRDefault="006C04DD" w:rsidP="006C04DD">
            <w:pPr>
              <w:rPr>
                <w:rFonts w:ascii="Arial" w:hAnsi="Arial" w:cs="Arial"/>
                <w:i/>
                <w:iCs/>
                <w:color w:val="0000FF"/>
                <w:sz w:val="16"/>
                <w:szCs w:val="16"/>
              </w:rPr>
            </w:pPr>
            <w:r w:rsidRPr="006C04DD">
              <w:rPr>
                <w:rFonts w:ascii="Arial" w:hAnsi="Arial" w:cs="Arial"/>
                <w:i/>
                <w:iCs/>
                <w:color w:val="0000FF"/>
                <w:sz w:val="16"/>
                <w:szCs w:val="16"/>
              </w:rPr>
              <w:t>ЛЕБЕДКИ ЭЛЕКТРИЧЕСКИЕ, ТЯГОВЫМ УСИЛИЕМ ДО 12,26 (1,25) КН (Т)</w:t>
            </w:r>
          </w:p>
        </w:tc>
        <w:tc>
          <w:tcPr>
            <w:tcW w:w="937" w:type="dxa"/>
            <w:tcBorders>
              <w:top w:val="nil"/>
              <w:left w:val="nil"/>
              <w:bottom w:val="single" w:sz="4" w:space="0" w:color="auto"/>
              <w:right w:val="single" w:sz="4" w:space="0" w:color="auto"/>
            </w:tcBorders>
            <w:shd w:val="clear" w:color="auto" w:fill="auto"/>
            <w:hideMark/>
          </w:tcPr>
          <w:p w:rsidR="006C04DD" w:rsidRPr="006C04DD" w:rsidRDefault="006C04DD" w:rsidP="006C04DD">
            <w:pPr>
              <w:jc w:val="center"/>
              <w:rPr>
                <w:rFonts w:ascii="Arial" w:hAnsi="Arial" w:cs="Arial"/>
                <w:i/>
                <w:iCs/>
                <w:color w:val="0000FF"/>
                <w:sz w:val="16"/>
                <w:szCs w:val="16"/>
              </w:rPr>
            </w:pPr>
            <w:r w:rsidRPr="006C04DD">
              <w:rPr>
                <w:rFonts w:ascii="Arial" w:hAnsi="Arial" w:cs="Arial"/>
                <w:i/>
                <w:iCs/>
                <w:color w:val="0000FF"/>
                <w:sz w:val="16"/>
                <w:szCs w:val="16"/>
              </w:rPr>
              <w:t>МАШ-Ч</w:t>
            </w:r>
          </w:p>
        </w:tc>
        <w:tc>
          <w:tcPr>
            <w:tcW w:w="1156" w:type="dxa"/>
            <w:tcBorders>
              <w:top w:val="nil"/>
              <w:left w:val="nil"/>
              <w:bottom w:val="single" w:sz="4" w:space="0" w:color="auto"/>
              <w:right w:val="single" w:sz="4" w:space="0" w:color="auto"/>
            </w:tcBorders>
            <w:shd w:val="clear" w:color="auto" w:fill="auto"/>
            <w:hideMark/>
          </w:tcPr>
          <w:p w:rsidR="006C04DD" w:rsidRPr="006C04DD" w:rsidRDefault="006C04DD" w:rsidP="006C04DD">
            <w:pPr>
              <w:jc w:val="right"/>
              <w:rPr>
                <w:rFonts w:ascii="Arial" w:hAnsi="Arial" w:cs="Arial"/>
                <w:i/>
                <w:iCs/>
                <w:color w:val="0000FF"/>
                <w:sz w:val="16"/>
                <w:szCs w:val="16"/>
              </w:rPr>
            </w:pPr>
            <w:r w:rsidRPr="006C04DD">
              <w:rPr>
                <w:rFonts w:ascii="Arial" w:hAnsi="Arial" w:cs="Arial"/>
                <w:i/>
                <w:iCs/>
                <w:color w:val="0000FF"/>
                <w:sz w:val="16"/>
                <w:szCs w:val="16"/>
              </w:rPr>
              <w:t>0,9</w:t>
            </w:r>
          </w:p>
        </w:tc>
        <w:tc>
          <w:tcPr>
            <w:tcW w:w="1155" w:type="dxa"/>
            <w:tcBorders>
              <w:top w:val="nil"/>
              <w:left w:val="nil"/>
              <w:bottom w:val="single" w:sz="4" w:space="0" w:color="auto"/>
              <w:right w:val="single" w:sz="4" w:space="0" w:color="auto"/>
            </w:tcBorders>
            <w:shd w:val="clear" w:color="auto" w:fill="auto"/>
            <w:hideMark/>
          </w:tcPr>
          <w:p w:rsidR="006C04DD" w:rsidRPr="006C04DD" w:rsidRDefault="006C04DD" w:rsidP="006C04DD">
            <w:pPr>
              <w:jc w:val="right"/>
              <w:rPr>
                <w:rFonts w:ascii="Arial" w:hAnsi="Arial" w:cs="Arial"/>
                <w:i/>
                <w:iCs/>
                <w:color w:val="0000FF"/>
                <w:sz w:val="16"/>
                <w:szCs w:val="16"/>
              </w:rPr>
            </w:pPr>
            <w:r w:rsidRPr="006C04DD">
              <w:rPr>
                <w:rFonts w:ascii="Arial" w:hAnsi="Arial" w:cs="Arial"/>
                <w:i/>
                <w:iCs/>
                <w:color w:val="0000FF"/>
                <w:sz w:val="16"/>
                <w:szCs w:val="16"/>
              </w:rPr>
              <w:t>0,18</w:t>
            </w:r>
          </w:p>
        </w:tc>
      </w:tr>
      <w:tr w:rsidR="006C04DD" w:rsidRPr="006C04DD" w:rsidTr="006C04DD">
        <w:trPr>
          <w:trHeight w:val="255"/>
        </w:trPr>
        <w:tc>
          <w:tcPr>
            <w:tcW w:w="679" w:type="dxa"/>
            <w:tcBorders>
              <w:top w:val="nil"/>
              <w:left w:val="single" w:sz="4" w:space="0" w:color="auto"/>
              <w:bottom w:val="single" w:sz="4" w:space="0" w:color="auto"/>
              <w:right w:val="single" w:sz="4" w:space="0" w:color="auto"/>
            </w:tcBorders>
            <w:shd w:val="clear" w:color="auto" w:fill="auto"/>
            <w:hideMark/>
          </w:tcPr>
          <w:p w:rsidR="006C04DD" w:rsidRPr="006C04DD" w:rsidRDefault="006C04DD" w:rsidP="006C04DD">
            <w:pPr>
              <w:jc w:val="center"/>
              <w:rPr>
                <w:rFonts w:ascii="Arial" w:hAnsi="Arial" w:cs="Arial"/>
                <w:i/>
                <w:iCs/>
                <w:color w:val="0000FF"/>
                <w:sz w:val="16"/>
                <w:szCs w:val="16"/>
              </w:rPr>
            </w:pPr>
            <w:r w:rsidRPr="006C04DD">
              <w:rPr>
                <w:rFonts w:ascii="Arial" w:hAnsi="Arial" w:cs="Arial"/>
                <w:i/>
                <w:iCs/>
                <w:color w:val="0000FF"/>
                <w:sz w:val="16"/>
                <w:szCs w:val="16"/>
              </w:rPr>
              <w:t>3.4</w:t>
            </w:r>
          </w:p>
        </w:tc>
        <w:tc>
          <w:tcPr>
            <w:tcW w:w="1504" w:type="dxa"/>
            <w:tcBorders>
              <w:top w:val="nil"/>
              <w:left w:val="nil"/>
              <w:bottom w:val="single" w:sz="4" w:space="0" w:color="auto"/>
              <w:right w:val="single" w:sz="4" w:space="0" w:color="auto"/>
            </w:tcBorders>
            <w:shd w:val="clear" w:color="auto" w:fill="auto"/>
            <w:hideMark/>
          </w:tcPr>
          <w:p w:rsidR="006C04DD" w:rsidRPr="006C04DD" w:rsidRDefault="006C04DD" w:rsidP="006C04DD">
            <w:pPr>
              <w:jc w:val="center"/>
              <w:rPr>
                <w:rFonts w:ascii="Arial" w:hAnsi="Arial" w:cs="Arial"/>
                <w:i/>
                <w:iCs/>
                <w:color w:val="0000FF"/>
                <w:sz w:val="16"/>
                <w:szCs w:val="16"/>
              </w:rPr>
            </w:pPr>
            <w:r w:rsidRPr="006C04DD">
              <w:rPr>
                <w:rFonts w:ascii="Arial" w:hAnsi="Arial" w:cs="Arial"/>
                <w:i/>
                <w:iCs/>
                <w:color w:val="0000FF"/>
                <w:sz w:val="16"/>
                <w:szCs w:val="16"/>
              </w:rPr>
              <w:t>001608</w:t>
            </w:r>
          </w:p>
        </w:tc>
        <w:tc>
          <w:tcPr>
            <w:tcW w:w="5209" w:type="dxa"/>
            <w:tcBorders>
              <w:top w:val="nil"/>
              <w:left w:val="nil"/>
              <w:bottom w:val="single" w:sz="4" w:space="0" w:color="auto"/>
              <w:right w:val="single" w:sz="4" w:space="0" w:color="auto"/>
            </w:tcBorders>
            <w:shd w:val="clear" w:color="auto" w:fill="auto"/>
            <w:hideMark/>
          </w:tcPr>
          <w:p w:rsidR="006C04DD" w:rsidRPr="006C04DD" w:rsidRDefault="006C04DD" w:rsidP="006C04DD">
            <w:pPr>
              <w:rPr>
                <w:rFonts w:ascii="Arial" w:hAnsi="Arial" w:cs="Arial"/>
                <w:i/>
                <w:iCs/>
                <w:color w:val="0000FF"/>
                <w:sz w:val="16"/>
                <w:szCs w:val="16"/>
              </w:rPr>
            </w:pPr>
            <w:r w:rsidRPr="006C04DD">
              <w:rPr>
                <w:rFonts w:ascii="Arial" w:hAnsi="Arial" w:cs="Arial"/>
                <w:i/>
                <w:iCs/>
                <w:color w:val="0000FF"/>
                <w:sz w:val="16"/>
                <w:szCs w:val="16"/>
              </w:rPr>
              <w:t>РАСТВОРОНАСОСЫ 3 М3/Ч</w:t>
            </w:r>
          </w:p>
        </w:tc>
        <w:tc>
          <w:tcPr>
            <w:tcW w:w="937" w:type="dxa"/>
            <w:tcBorders>
              <w:top w:val="nil"/>
              <w:left w:val="nil"/>
              <w:bottom w:val="single" w:sz="4" w:space="0" w:color="auto"/>
              <w:right w:val="single" w:sz="4" w:space="0" w:color="auto"/>
            </w:tcBorders>
            <w:shd w:val="clear" w:color="auto" w:fill="auto"/>
            <w:hideMark/>
          </w:tcPr>
          <w:p w:rsidR="006C04DD" w:rsidRPr="006C04DD" w:rsidRDefault="006C04DD" w:rsidP="006C04DD">
            <w:pPr>
              <w:jc w:val="center"/>
              <w:rPr>
                <w:rFonts w:ascii="Arial" w:hAnsi="Arial" w:cs="Arial"/>
                <w:i/>
                <w:iCs/>
                <w:color w:val="0000FF"/>
                <w:sz w:val="16"/>
                <w:szCs w:val="16"/>
              </w:rPr>
            </w:pPr>
            <w:r w:rsidRPr="006C04DD">
              <w:rPr>
                <w:rFonts w:ascii="Arial" w:hAnsi="Arial" w:cs="Arial"/>
                <w:i/>
                <w:iCs/>
                <w:color w:val="0000FF"/>
                <w:sz w:val="16"/>
                <w:szCs w:val="16"/>
              </w:rPr>
              <w:t>МАШ-Ч</w:t>
            </w:r>
          </w:p>
        </w:tc>
        <w:tc>
          <w:tcPr>
            <w:tcW w:w="1156" w:type="dxa"/>
            <w:tcBorders>
              <w:top w:val="nil"/>
              <w:left w:val="nil"/>
              <w:bottom w:val="single" w:sz="4" w:space="0" w:color="auto"/>
              <w:right w:val="single" w:sz="4" w:space="0" w:color="auto"/>
            </w:tcBorders>
            <w:shd w:val="clear" w:color="auto" w:fill="auto"/>
            <w:hideMark/>
          </w:tcPr>
          <w:p w:rsidR="006C04DD" w:rsidRPr="006C04DD" w:rsidRDefault="006C04DD" w:rsidP="006C04DD">
            <w:pPr>
              <w:jc w:val="right"/>
              <w:rPr>
                <w:rFonts w:ascii="Arial" w:hAnsi="Arial" w:cs="Arial"/>
                <w:i/>
                <w:iCs/>
                <w:color w:val="0000FF"/>
                <w:sz w:val="16"/>
                <w:szCs w:val="16"/>
              </w:rPr>
            </w:pPr>
            <w:r w:rsidRPr="006C04DD">
              <w:rPr>
                <w:rFonts w:ascii="Arial" w:hAnsi="Arial" w:cs="Arial"/>
                <w:i/>
                <w:iCs/>
                <w:color w:val="0000FF"/>
                <w:sz w:val="16"/>
                <w:szCs w:val="16"/>
              </w:rPr>
              <w:t>2,78</w:t>
            </w:r>
          </w:p>
        </w:tc>
        <w:tc>
          <w:tcPr>
            <w:tcW w:w="1155" w:type="dxa"/>
            <w:tcBorders>
              <w:top w:val="nil"/>
              <w:left w:val="nil"/>
              <w:bottom w:val="single" w:sz="4" w:space="0" w:color="auto"/>
              <w:right w:val="single" w:sz="4" w:space="0" w:color="auto"/>
            </w:tcBorders>
            <w:shd w:val="clear" w:color="auto" w:fill="auto"/>
            <w:hideMark/>
          </w:tcPr>
          <w:p w:rsidR="006C04DD" w:rsidRPr="006C04DD" w:rsidRDefault="006C04DD" w:rsidP="006C04DD">
            <w:pPr>
              <w:jc w:val="right"/>
              <w:rPr>
                <w:rFonts w:ascii="Arial" w:hAnsi="Arial" w:cs="Arial"/>
                <w:i/>
                <w:iCs/>
                <w:color w:val="0000FF"/>
                <w:sz w:val="16"/>
                <w:szCs w:val="16"/>
              </w:rPr>
            </w:pPr>
            <w:r w:rsidRPr="006C04DD">
              <w:rPr>
                <w:rFonts w:ascii="Arial" w:hAnsi="Arial" w:cs="Arial"/>
                <w:i/>
                <w:iCs/>
                <w:color w:val="0000FF"/>
                <w:sz w:val="16"/>
                <w:szCs w:val="16"/>
              </w:rPr>
              <w:t>0,556</w:t>
            </w:r>
          </w:p>
        </w:tc>
      </w:tr>
      <w:tr w:rsidR="006C04DD" w:rsidRPr="006C04DD" w:rsidTr="006C04DD">
        <w:trPr>
          <w:trHeight w:val="255"/>
        </w:trPr>
        <w:tc>
          <w:tcPr>
            <w:tcW w:w="679" w:type="dxa"/>
            <w:tcBorders>
              <w:top w:val="nil"/>
              <w:left w:val="single" w:sz="4" w:space="0" w:color="auto"/>
              <w:bottom w:val="single" w:sz="4" w:space="0" w:color="auto"/>
              <w:right w:val="single" w:sz="4" w:space="0" w:color="auto"/>
            </w:tcBorders>
            <w:shd w:val="clear" w:color="auto" w:fill="auto"/>
            <w:hideMark/>
          </w:tcPr>
          <w:p w:rsidR="006C04DD" w:rsidRPr="006C04DD" w:rsidRDefault="006C04DD" w:rsidP="006C04DD">
            <w:pPr>
              <w:jc w:val="center"/>
              <w:rPr>
                <w:rFonts w:ascii="Arial" w:hAnsi="Arial" w:cs="Arial"/>
                <w:i/>
                <w:iCs/>
                <w:color w:val="0000FF"/>
                <w:sz w:val="16"/>
                <w:szCs w:val="16"/>
              </w:rPr>
            </w:pPr>
            <w:r w:rsidRPr="006C04DD">
              <w:rPr>
                <w:rFonts w:ascii="Arial" w:hAnsi="Arial" w:cs="Arial"/>
                <w:i/>
                <w:iCs/>
                <w:color w:val="0000FF"/>
                <w:sz w:val="16"/>
                <w:szCs w:val="16"/>
              </w:rPr>
              <w:t>3.5</w:t>
            </w:r>
          </w:p>
        </w:tc>
        <w:tc>
          <w:tcPr>
            <w:tcW w:w="1504" w:type="dxa"/>
            <w:tcBorders>
              <w:top w:val="nil"/>
              <w:left w:val="nil"/>
              <w:bottom w:val="single" w:sz="4" w:space="0" w:color="auto"/>
              <w:right w:val="single" w:sz="4" w:space="0" w:color="auto"/>
            </w:tcBorders>
            <w:shd w:val="clear" w:color="auto" w:fill="auto"/>
            <w:hideMark/>
          </w:tcPr>
          <w:p w:rsidR="006C04DD" w:rsidRPr="006C04DD" w:rsidRDefault="006C04DD" w:rsidP="006C04DD">
            <w:pPr>
              <w:jc w:val="center"/>
              <w:rPr>
                <w:rFonts w:ascii="Arial" w:hAnsi="Arial" w:cs="Arial"/>
                <w:i/>
                <w:iCs/>
                <w:color w:val="0000FF"/>
                <w:sz w:val="16"/>
                <w:szCs w:val="16"/>
              </w:rPr>
            </w:pPr>
            <w:r w:rsidRPr="006C04DD">
              <w:rPr>
                <w:rFonts w:ascii="Arial" w:hAnsi="Arial" w:cs="Arial"/>
                <w:i/>
                <w:iCs/>
                <w:color w:val="0000FF"/>
                <w:sz w:val="16"/>
                <w:szCs w:val="16"/>
              </w:rPr>
              <w:t>009219</w:t>
            </w:r>
          </w:p>
        </w:tc>
        <w:tc>
          <w:tcPr>
            <w:tcW w:w="5209" w:type="dxa"/>
            <w:tcBorders>
              <w:top w:val="nil"/>
              <w:left w:val="nil"/>
              <w:bottom w:val="single" w:sz="4" w:space="0" w:color="auto"/>
              <w:right w:val="single" w:sz="4" w:space="0" w:color="auto"/>
            </w:tcBorders>
            <w:shd w:val="clear" w:color="auto" w:fill="auto"/>
            <w:hideMark/>
          </w:tcPr>
          <w:p w:rsidR="006C04DD" w:rsidRPr="006C04DD" w:rsidRDefault="006C04DD" w:rsidP="006C04DD">
            <w:pPr>
              <w:rPr>
                <w:rFonts w:ascii="Arial" w:hAnsi="Arial" w:cs="Arial"/>
                <w:i/>
                <w:iCs/>
                <w:color w:val="0000FF"/>
                <w:sz w:val="16"/>
                <w:szCs w:val="16"/>
              </w:rPr>
            </w:pPr>
            <w:r w:rsidRPr="006C04DD">
              <w:rPr>
                <w:rFonts w:ascii="Arial" w:hAnsi="Arial" w:cs="Arial"/>
                <w:i/>
                <w:iCs/>
                <w:color w:val="0000FF"/>
                <w:sz w:val="16"/>
                <w:szCs w:val="16"/>
              </w:rPr>
              <w:t>ВОДА</w:t>
            </w:r>
          </w:p>
        </w:tc>
        <w:tc>
          <w:tcPr>
            <w:tcW w:w="937" w:type="dxa"/>
            <w:tcBorders>
              <w:top w:val="nil"/>
              <w:left w:val="nil"/>
              <w:bottom w:val="single" w:sz="4" w:space="0" w:color="auto"/>
              <w:right w:val="single" w:sz="4" w:space="0" w:color="auto"/>
            </w:tcBorders>
            <w:shd w:val="clear" w:color="auto" w:fill="auto"/>
            <w:hideMark/>
          </w:tcPr>
          <w:p w:rsidR="006C04DD" w:rsidRPr="006C04DD" w:rsidRDefault="006C04DD" w:rsidP="006C04DD">
            <w:pPr>
              <w:jc w:val="center"/>
              <w:rPr>
                <w:rFonts w:ascii="Arial" w:hAnsi="Arial" w:cs="Arial"/>
                <w:i/>
                <w:iCs/>
                <w:color w:val="0000FF"/>
                <w:sz w:val="16"/>
                <w:szCs w:val="16"/>
              </w:rPr>
            </w:pPr>
            <w:r w:rsidRPr="006C04DD">
              <w:rPr>
                <w:rFonts w:ascii="Arial" w:hAnsi="Arial" w:cs="Arial"/>
                <w:i/>
                <w:iCs/>
                <w:color w:val="0000FF"/>
                <w:sz w:val="16"/>
                <w:szCs w:val="16"/>
              </w:rPr>
              <w:t>М3</w:t>
            </w:r>
          </w:p>
        </w:tc>
        <w:tc>
          <w:tcPr>
            <w:tcW w:w="1156" w:type="dxa"/>
            <w:tcBorders>
              <w:top w:val="nil"/>
              <w:left w:val="nil"/>
              <w:bottom w:val="single" w:sz="4" w:space="0" w:color="auto"/>
              <w:right w:val="single" w:sz="4" w:space="0" w:color="auto"/>
            </w:tcBorders>
            <w:shd w:val="clear" w:color="auto" w:fill="auto"/>
            <w:hideMark/>
          </w:tcPr>
          <w:p w:rsidR="006C04DD" w:rsidRPr="006C04DD" w:rsidRDefault="006C04DD" w:rsidP="006C04DD">
            <w:pPr>
              <w:jc w:val="right"/>
              <w:rPr>
                <w:rFonts w:ascii="Arial" w:hAnsi="Arial" w:cs="Arial"/>
                <w:i/>
                <w:iCs/>
                <w:color w:val="0000FF"/>
                <w:sz w:val="16"/>
                <w:szCs w:val="16"/>
              </w:rPr>
            </w:pPr>
            <w:r w:rsidRPr="006C04DD">
              <w:rPr>
                <w:rFonts w:ascii="Arial" w:hAnsi="Arial" w:cs="Arial"/>
                <w:i/>
                <w:iCs/>
                <w:color w:val="0000FF"/>
                <w:sz w:val="16"/>
                <w:szCs w:val="16"/>
              </w:rPr>
              <w:t>0,35</w:t>
            </w:r>
          </w:p>
        </w:tc>
        <w:tc>
          <w:tcPr>
            <w:tcW w:w="1155" w:type="dxa"/>
            <w:tcBorders>
              <w:top w:val="nil"/>
              <w:left w:val="nil"/>
              <w:bottom w:val="single" w:sz="4" w:space="0" w:color="auto"/>
              <w:right w:val="single" w:sz="4" w:space="0" w:color="auto"/>
            </w:tcBorders>
            <w:shd w:val="clear" w:color="auto" w:fill="auto"/>
            <w:hideMark/>
          </w:tcPr>
          <w:p w:rsidR="006C04DD" w:rsidRPr="006C04DD" w:rsidRDefault="006C04DD" w:rsidP="006C04DD">
            <w:pPr>
              <w:jc w:val="right"/>
              <w:rPr>
                <w:rFonts w:ascii="Arial" w:hAnsi="Arial" w:cs="Arial"/>
                <w:i/>
                <w:iCs/>
                <w:color w:val="0000FF"/>
                <w:sz w:val="16"/>
                <w:szCs w:val="16"/>
              </w:rPr>
            </w:pPr>
            <w:r w:rsidRPr="006C04DD">
              <w:rPr>
                <w:rFonts w:ascii="Arial" w:hAnsi="Arial" w:cs="Arial"/>
                <w:i/>
                <w:iCs/>
                <w:color w:val="0000FF"/>
                <w:sz w:val="16"/>
                <w:szCs w:val="16"/>
              </w:rPr>
              <w:t>0,07</w:t>
            </w:r>
          </w:p>
        </w:tc>
      </w:tr>
      <w:tr w:rsidR="006C04DD" w:rsidRPr="006C04DD" w:rsidTr="006C04DD">
        <w:trPr>
          <w:trHeight w:val="255"/>
        </w:trPr>
        <w:tc>
          <w:tcPr>
            <w:tcW w:w="679" w:type="dxa"/>
            <w:tcBorders>
              <w:top w:val="nil"/>
              <w:left w:val="single" w:sz="4" w:space="0" w:color="auto"/>
              <w:bottom w:val="single" w:sz="4" w:space="0" w:color="auto"/>
              <w:right w:val="single" w:sz="4" w:space="0" w:color="auto"/>
            </w:tcBorders>
            <w:shd w:val="clear" w:color="auto" w:fill="auto"/>
            <w:hideMark/>
          </w:tcPr>
          <w:p w:rsidR="006C04DD" w:rsidRPr="006C04DD" w:rsidRDefault="006C04DD" w:rsidP="006C04DD">
            <w:pPr>
              <w:jc w:val="center"/>
              <w:rPr>
                <w:rFonts w:ascii="Arial" w:hAnsi="Arial" w:cs="Arial"/>
                <w:i/>
                <w:iCs/>
                <w:color w:val="0000FF"/>
                <w:sz w:val="16"/>
                <w:szCs w:val="16"/>
              </w:rPr>
            </w:pPr>
            <w:r w:rsidRPr="006C04DD">
              <w:rPr>
                <w:rFonts w:ascii="Arial" w:hAnsi="Arial" w:cs="Arial"/>
                <w:i/>
                <w:iCs/>
                <w:color w:val="0000FF"/>
                <w:sz w:val="16"/>
                <w:szCs w:val="16"/>
              </w:rPr>
              <w:t>3.6</w:t>
            </w:r>
          </w:p>
        </w:tc>
        <w:tc>
          <w:tcPr>
            <w:tcW w:w="1504" w:type="dxa"/>
            <w:tcBorders>
              <w:top w:val="nil"/>
              <w:left w:val="nil"/>
              <w:bottom w:val="single" w:sz="4" w:space="0" w:color="auto"/>
              <w:right w:val="single" w:sz="4" w:space="0" w:color="auto"/>
            </w:tcBorders>
            <w:shd w:val="clear" w:color="auto" w:fill="auto"/>
            <w:hideMark/>
          </w:tcPr>
          <w:p w:rsidR="006C04DD" w:rsidRPr="006C04DD" w:rsidRDefault="006C04DD" w:rsidP="006C04DD">
            <w:pPr>
              <w:jc w:val="center"/>
              <w:rPr>
                <w:rFonts w:ascii="Arial" w:hAnsi="Arial" w:cs="Arial"/>
                <w:i/>
                <w:iCs/>
                <w:color w:val="0000FF"/>
                <w:sz w:val="16"/>
                <w:szCs w:val="16"/>
              </w:rPr>
            </w:pPr>
            <w:r w:rsidRPr="006C04DD">
              <w:rPr>
                <w:rFonts w:ascii="Arial" w:hAnsi="Arial" w:cs="Arial"/>
                <w:i/>
                <w:iCs/>
                <w:color w:val="0000FF"/>
                <w:sz w:val="16"/>
                <w:szCs w:val="16"/>
              </w:rPr>
              <w:t>012138</w:t>
            </w:r>
          </w:p>
        </w:tc>
        <w:tc>
          <w:tcPr>
            <w:tcW w:w="5209" w:type="dxa"/>
            <w:tcBorders>
              <w:top w:val="nil"/>
              <w:left w:val="nil"/>
              <w:bottom w:val="single" w:sz="4" w:space="0" w:color="auto"/>
              <w:right w:val="single" w:sz="4" w:space="0" w:color="auto"/>
            </w:tcBorders>
            <w:shd w:val="clear" w:color="auto" w:fill="auto"/>
            <w:hideMark/>
          </w:tcPr>
          <w:p w:rsidR="006C04DD" w:rsidRPr="006C04DD" w:rsidRDefault="006C04DD" w:rsidP="006C04DD">
            <w:pPr>
              <w:rPr>
                <w:rFonts w:ascii="Arial" w:hAnsi="Arial" w:cs="Arial"/>
                <w:i/>
                <w:iCs/>
                <w:color w:val="0000FF"/>
                <w:sz w:val="16"/>
                <w:szCs w:val="16"/>
              </w:rPr>
            </w:pPr>
            <w:r w:rsidRPr="006C04DD">
              <w:rPr>
                <w:rFonts w:ascii="Arial" w:hAnsi="Arial" w:cs="Arial"/>
                <w:i/>
                <w:iCs/>
                <w:color w:val="0000FF"/>
                <w:sz w:val="16"/>
                <w:szCs w:val="16"/>
              </w:rPr>
              <w:t>РАСТВОР ЦЕМЕНТНО-ИЗВЕСТКОВЫЙ 1:1:6</w:t>
            </w:r>
          </w:p>
        </w:tc>
        <w:tc>
          <w:tcPr>
            <w:tcW w:w="937" w:type="dxa"/>
            <w:tcBorders>
              <w:top w:val="nil"/>
              <w:left w:val="nil"/>
              <w:bottom w:val="single" w:sz="4" w:space="0" w:color="auto"/>
              <w:right w:val="single" w:sz="4" w:space="0" w:color="auto"/>
            </w:tcBorders>
            <w:shd w:val="clear" w:color="auto" w:fill="auto"/>
            <w:hideMark/>
          </w:tcPr>
          <w:p w:rsidR="006C04DD" w:rsidRPr="006C04DD" w:rsidRDefault="006C04DD" w:rsidP="006C04DD">
            <w:pPr>
              <w:jc w:val="center"/>
              <w:rPr>
                <w:rFonts w:ascii="Arial" w:hAnsi="Arial" w:cs="Arial"/>
                <w:i/>
                <w:iCs/>
                <w:color w:val="0000FF"/>
                <w:sz w:val="16"/>
                <w:szCs w:val="16"/>
              </w:rPr>
            </w:pPr>
            <w:r w:rsidRPr="006C04DD">
              <w:rPr>
                <w:rFonts w:ascii="Arial" w:hAnsi="Arial" w:cs="Arial"/>
                <w:i/>
                <w:iCs/>
                <w:color w:val="0000FF"/>
                <w:sz w:val="16"/>
                <w:szCs w:val="16"/>
              </w:rPr>
              <w:t>М3</w:t>
            </w:r>
          </w:p>
        </w:tc>
        <w:tc>
          <w:tcPr>
            <w:tcW w:w="1156" w:type="dxa"/>
            <w:tcBorders>
              <w:top w:val="nil"/>
              <w:left w:val="nil"/>
              <w:bottom w:val="single" w:sz="4" w:space="0" w:color="auto"/>
              <w:right w:val="single" w:sz="4" w:space="0" w:color="auto"/>
            </w:tcBorders>
            <w:shd w:val="clear" w:color="auto" w:fill="auto"/>
            <w:hideMark/>
          </w:tcPr>
          <w:p w:rsidR="006C04DD" w:rsidRPr="006C04DD" w:rsidRDefault="006C04DD" w:rsidP="006C04DD">
            <w:pPr>
              <w:jc w:val="right"/>
              <w:rPr>
                <w:rFonts w:ascii="Arial" w:hAnsi="Arial" w:cs="Arial"/>
                <w:i/>
                <w:iCs/>
                <w:color w:val="0000FF"/>
                <w:sz w:val="16"/>
                <w:szCs w:val="16"/>
              </w:rPr>
            </w:pPr>
            <w:r w:rsidRPr="006C04DD">
              <w:rPr>
                <w:rFonts w:ascii="Arial" w:hAnsi="Arial" w:cs="Arial"/>
                <w:i/>
                <w:iCs/>
                <w:color w:val="0000FF"/>
                <w:sz w:val="16"/>
                <w:szCs w:val="16"/>
              </w:rPr>
              <w:t>1,89</w:t>
            </w:r>
          </w:p>
        </w:tc>
        <w:tc>
          <w:tcPr>
            <w:tcW w:w="1155" w:type="dxa"/>
            <w:tcBorders>
              <w:top w:val="nil"/>
              <w:left w:val="nil"/>
              <w:bottom w:val="single" w:sz="4" w:space="0" w:color="auto"/>
              <w:right w:val="single" w:sz="4" w:space="0" w:color="auto"/>
            </w:tcBorders>
            <w:shd w:val="clear" w:color="auto" w:fill="auto"/>
            <w:hideMark/>
          </w:tcPr>
          <w:p w:rsidR="006C04DD" w:rsidRPr="006C04DD" w:rsidRDefault="006C04DD" w:rsidP="006C04DD">
            <w:pPr>
              <w:jc w:val="right"/>
              <w:rPr>
                <w:rFonts w:ascii="Arial" w:hAnsi="Arial" w:cs="Arial"/>
                <w:i/>
                <w:iCs/>
                <w:color w:val="0000FF"/>
                <w:sz w:val="16"/>
                <w:szCs w:val="16"/>
              </w:rPr>
            </w:pPr>
            <w:r w:rsidRPr="006C04DD">
              <w:rPr>
                <w:rFonts w:ascii="Arial" w:hAnsi="Arial" w:cs="Arial"/>
                <w:i/>
                <w:iCs/>
                <w:color w:val="0000FF"/>
                <w:sz w:val="16"/>
                <w:szCs w:val="16"/>
              </w:rPr>
              <w:t>0,378</w:t>
            </w:r>
          </w:p>
        </w:tc>
      </w:tr>
      <w:tr w:rsidR="006C04DD" w:rsidRPr="006C04DD" w:rsidTr="006C04DD">
        <w:trPr>
          <w:trHeight w:val="675"/>
        </w:trPr>
        <w:tc>
          <w:tcPr>
            <w:tcW w:w="679" w:type="dxa"/>
            <w:tcBorders>
              <w:top w:val="nil"/>
              <w:left w:val="single" w:sz="4" w:space="0" w:color="auto"/>
              <w:bottom w:val="single" w:sz="4" w:space="0" w:color="auto"/>
              <w:right w:val="single" w:sz="4" w:space="0" w:color="auto"/>
            </w:tcBorders>
            <w:shd w:val="clear" w:color="auto" w:fill="auto"/>
            <w:hideMark/>
          </w:tcPr>
          <w:p w:rsidR="006C04DD" w:rsidRPr="006C04DD" w:rsidRDefault="006C04DD" w:rsidP="006C04DD">
            <w:pPr>
              <w:jc w:val="center"/>
              <w:rPr>
                <w:rFonts w:ascii="Arial" w:hAnsi="Arial" w:cs="Arial"/>
                <w:b/>
                <w:bCs/>
                <w:color w:val="000080"/>
                <w:sz w:val="16"/>
                <w:szCs w:val="16"/>
              </w:rPr>
            </w:pPr>
            <w:r w:rsidRPr="006C04DD">
              <w:rPr>
                <w:rFonts w:ascii="Arial" w:hAnsi="Arial" w:cs="Arial"/>
                <w:b/>
                <w:bCs/>
                <w:color w:val="000080"/>
                <w:sz w:val="16"/>
                <w:szCs w:val="16"/>
              </w:rPr>
              <w:t>4</w:t>
            </w:r>
          </w:p>
        </w:tc>
        <w:tc>
          <w:tcPr>
            <w:tcW w:w="1504" w:type="dxa"/>
            <w:tcBorders>
              <w:top w:val="nil"/>
              <w:left w:val="nil"/>
              <w:bottom w:val="single" w:sz="4" w:space="0" w:color="auto"/>
              <w:right w:val="single" w:sz="4" w:space="0" w:color="auto"/>
            </w:tcBorders>
            <w:shd w:val="clear" w:color="auto" w:fill="auto"/>
            <w:hideMark/>
          </w:tcPr>
          <w:p w:rsidR="006C04DD" w:rsidRPr="006C04DD" w:rsidRDefault="006C04DD" w:rsidP="006C04DD">
            <w:pPr>
              <w:jc w:val="center"/>
              <w:rPr>
                <w:rFonts w:ascii="Arial" w:hAnsi="Arial" w:cs="Arial"/>
                <w:b/>
                <w:bCs/>
                <w:color w:val="000080"/>
                <w:sz w:val="16"/>
                <w:szCs w:val="16"/>
              </w:rPr>
            </w:pPr>
            <w:r w:rsidRPr="006C04DD">
              <w:rPr>
                <w:rFonts w:ascii="Arial" w:hAnsi="Arial" w:cs="Arial"/>
                <w:b/>
                <w:bCs/>
                <w:color w:val="000080"/>
                <w:sz w:val="16"/>
                <w:szCs w:val="16"/>
              </w:rPr>
              <w:t>E62-41-1</w:t>
            </w:r>
          </w:p>
        </w:tc>
        <w:tc>
          <w:tcPr>
            <w:tcW w:w="5209" w:type="dxa"/>
            <w:tcBorders>
              <w:top w:val="nil"/>
              <w:left w:val="nil"/>
              <w:bottom w:val="single" w:sz="4" w:space="0" w:color="auto"/>
              <w:right w:val="single" w:sz="4" w:space="0" w:color="auto"/>
            </w:tcBorders>
            <w:shd w:val="clear" w:color="auto" w:fill="auto"/>
            <w:hideMark/>
          </w:tcPr>
          <w:p w:rsidR="006C04DD" w:rsidRPr="006C04DD" w:rsidRDefault="006C04DD" w:rsidP="006C04DD">
            <w:pPr>
              <w:rPr>
                <w:rFonts w:ascii="Arial" w:hAnsi="Arial" w:cs="Arial"/>
                <w:b/>
                <w:bCs/>
                <w:color w:val="000080"/>
                <w:sz w:val="16"/>
                <w:szCs w:val="16"/>
              </w:rPr>
            </w:pPr>
            <w:r w:rsidRPr="006C04DD">
              <w:rPr>
                <w:rFonts w:ascii="Arial" w:hAnsi="Arial" w:cs="Arial"/>
                <w:b/>
                <w:bCs/>
                <w:color w:val="000080"/>
                <w:sz w:val="16"/>
                <w:szCs w:val="16"/>
              </w:rPr>
              <w:t>ОЧИСТКА ВРУЧНУЮ ПОВЕРХНОСТИ ФАСАДОВ ОТ ПЕРХЛОРВИНИЛОВЫХ И МАСЛЯНЫХ КРАСОК: С ЗЕМЛИ И ЛЕСОВ</w:t>
            </w:r>
          </w:p>
        </w:tc>
        <w:tc>
          <w:tcPr>
            <w:tcW w:w="937" w:type="dxa"/>
            <w:tcBorders>
              <w:top w:val="nil"/>
              <w:left w:val="nil"/>
              <w:bottom w:val="single" w:sz="4" w:space="0" w:color="auto"/>
              <w:right w:val="single" w:sz="4" w:space="0" w:color="auto"/>
            </w:tcBorders>
            <w:shd w:val="clear" w:color="auto" w:fill="auto"/>
            <w:hideMark/>
          </w:tcPr>
          <w:p w:rsidR="006C04DD" w:rsidRPr="006C04DD" w:rsidRDefault="006C04DD" w:rsidP="006C04DD">
            <w:pPr>
              <w:jc w:val="center"/>
              <w:rPr>
                <w:rFonts w:ascii="Arial" w:hAnsi="Arial" w:cs="Arial"/>
                <w:b/>
                <w:bCs/>
                <w:color w:val="000080"/>
                <w:sz w:val="16"/>
                <w:szCs w:val="16"/>
              </w:rPr>
            </w:pPr>
            <w:r w:rsidRPr="006C04DD">
              <w:rPr>
                <w:rFonts w:ascii="Arial" w:hAnsi="Arial" w:cs="Arial"/>
                <w:b/>
                <w:bCs/>
                <w:color w:val="000080"/>
                <w:sz w:val="16"/>
                <w:szCs w:val="16"/>
              </w:rPr>
              <w:t>100М2</w:t>
            </w:r>
          </w:p>
        </w:tc>
        <w:tc>
          <w:tcPr>
            <w:tcW w:w="2311" w:type="dxa"/>
            <w:gridSpan w:val="2"/>
            <w:tcBorders>
              <w:top w:val="single" w:sz="4" w:space="0" w:color="auto"/>
              <w:left w:val="nil"/>
              <w:bottom w:val="single" w:sz="4" w:space="0" w:color="auto"/>
              <w:right w:val="single" w:sz="4" w:space="0" w:color="000000"/>
            </w:tcBorders>
            <w:shd w:val="clear" w:color="auto" w:fill="auto"/>
            <w:hideMark/>
          </w:tcPr>
          <w:p w:rsidR="006C04DD" w:rsidRPr="006C04DD" w:rsidRDefault="006C04DD" w:rsidP="006C04DD">
            <w:pPr>
              <w:jc w:val="center"/>
              <w:rPr>
                <w:rFonts w:ascii="Arial" w:hAnsi="Arial" w:cs="Arial"/>
                <w:b/>
                <w:bCs/>
                <w:color w:val="000080"/>
                <w:sz w:val="16"/>
                <w:szCs w:val="16"/>
              </w:rPr>
            </w:pPr>
            <w:r w:rsidRPr="006C04DD">
              <w:rPr>
                <w:rFonts w:ascii="Arial" w:hAnsi="Arial" w:cs="Arial"/>
                <w:b/>
                <w:bCs/>
                <w:color w:val="000080"/>
                <w:sz w:val="16"/>
                <w:szCs w:val="16"/>
              </w:rPr>
              <w:t>2,7</w:t>
            </w:r>
          </w:p>
        </w:tc>
      </w:tr>
      <w:tr w:rsidR="006C04DD" w:rsidRPr="006C04DD" w:rsidTr="006C04DD">
        <w:trPr>
          <w:trHeight w:val="255"/>
        </w:trPr>
        <w:tc>
          <w:tcPr>
            <w:tcW w:w="679" w:type="dxa"/>
            <w:tcBorders>
              <w:top w:val="nil"/>
              <w:left w:val="single" w:sz="4" w:space="0" w:color="auto"/>
              <w:bottom w:val="single" w:sz="4" w:space="0" w:color="auto"/>
              <w:right w:val="single" w:sz="4" w:space="0" w:color="auto"/>
            </w:tcBorders>
            <w:shd w:val="clear" w:color="auto" w:fill="auto"/>
            <w:hideMark/>
          </w:tcPr>
          <w:p w:rsidR="006C04DD" w:rsidRPr="006C04DD" w:rsidRDefault="006C04DD" w:rsidP="006C04DD">
            <w:pPr>
              <w:jc w:val="center"/>
              <w:rPr>
                <w:rFonts w:ascii="Arial" w:hAnsi="Arial" w:cs="Arial"/>
                <w:i/>
                <w:iCs/>
                <w:color w:val="0000FF"/>
                <w:sz w:val="16"/>
                <w:szCs w:val="16"/>
              </w:rPr>
            </w:pPr>
            <w:r w:rsidRPr="006C04DD">
              <w:rPr>
                <w:rFonts w:ascii="Arial" w:hAnsi="Arial" w:cs="Arial"/>
                <w:i/>
                <w:iCs/>
                <w:color w:val="0000FF"/>
                <w:sz w:val="16"/>
                <w:szCs w:val="16"/>
              </w:rPr>
              <w:t>4.1</w:t>
            </w:r>
          </w:p>
        </w:tc>
        <w:tc>
          <w:tcPr>
            <w:tcW w:w="1504" w:type="dxa"/>
            <w:tcBorders>
              <w:top w:val="nil"/>
              <w:left w:val="nil"/>
              <w:bottom w:val="single" w:sz="4" w:space="0" w:color="auto"/>
              <w:right w:val="single" w:sz="4" w:space="0" w:color="auto"/>
            </w:tcBorders>
            <w:shd w:val="clear" w:color="auto" w:fill="auto"/>
            <w:hideMark/>
          </w:tcPr>
          <w:p w:rsidR="006C04DD" w:rsidRPr="006C04DD" w:rsidRDefault="006C04DD" w:rsidP="006C04DD">
            <w:pPr>
              <w:jc w:val="center"/>
              <w:rPr>
                <w:rFonts w:ascii="Arial" w:hAnsi="Arial" w:cs="Arial"/>
                <w:i/>
                <w:iCs/>
                <w:color w:val="0000FF"/>
                <w:sz w:val="16"/>
                <w:szCs w:val="16"/>
              </w:rPr>
            </w:pPr>
            <w:r w:rsidRPr="006C04DD">
              <w:rPr>
                <w:rFonts w:ascii="Arial" w:hAnsi="Arial" w:cs="Arial"/>
                <w:i/>
                <w:iCs/>
                <w:color w:val="0000FF"/>
                <w:sz w:val="16"/>
                <w:szCs w:val="16"/>
              </w:rPr>
              <w:t>000001</w:t>
            </w:r>
          </w:p>
        </w:tc>
        <w:tc>
          <w:tcPr>
            <w:tcW w:w="5209" w:type="dxa"/>
            <w:tcBorders>
              <w:top w:val="nil"/>
              <w:left w:val="nil"/>
              <w:bottom w:val="single" w:sz="4" w:space="0" w:color="auto"/>
              <w:right w:val="single" w:sz="4" w:space="0" w:color="auto"/>
            </w:tcBorders>
            <w:shd w:val="clear" w:color="auto" w:fill="auto"/>
            <w:hideMark/>
          </w:tcPr>
          <w:p w:rsidR="006C04DD" w:rsidRPr="006C04DD" w:rsidRDefault="006C04DD" w:rsidP="006C04DD">
            <w:pPr>
              <w:rPr>
                <w:rFonts w:ascii="Arial" w:hAnsi="Arial" w:cs="Arial"/>
                <w:i/>
                <w:iCs/>
                <w:color w:val="0000FF"/>
                <w:sz w:val="16"/>
                <w:szCs w:val="16"/>
              </w:rPr>
            </w:pPr>
            <w:r w:rsidRPr="006C04DD">
              <w:rPr>
                <w:rFonts w:ascii="Arial" w:hAnsi="Arial" w:cs="Arial"/>
                <w:i/>
                <w:iCs/>
                <w:color w:val="0000FF"/>
                <w:sz w:val="16"/>
                <w:szCs w:val="16"/>
              </w:rPr>
              <w:t>ЗАТРАТЫ ТРУДА РАБОЧИХ-СТРОИТЕЛЕЙ</w:t>
            </w:r>
          </w:p>
        </w:tc>
        <w:tc>
          <w:tcPr>
            <w:tcW w:w="937" w:type="dxa"/>
            <w:tcBorders>
              <w:top w:val="nil"/>
              <w:left w:val="nil"/>
              <w:bottom w:val="single" w:sz="4" w:space="0" w:color="auto"/>
              <w:right w:val="single" w:sz="4" w:space="0" w:color="auto"/>
            </w:tcBorders>
            <w:shd w:val="clear" w:color="auto" w:fill="auto"/>
            <w:hideMark/>
          </w:tcPr>
          <w:p w:rsidR="006C04DD" w:rsidRPr="006C04DD" w:rsidRDefault="006C04DD" w:rsidP="006C04DD">
            <w:pPr>
              <w:jc w:val="center"/>
              <w:rPr>
                <w:rFonts w:ascii="Arial" w:hAnsi="Arial" w:cs="Arial"/>
                <w:i/>
                <w:iCs/>
                <w:color w:val="0000FF"/>
                <w:sz w:val="16"/>
                <w:szCs w:val="16"/>
              </w:rPr>
            </w:pPr>
            <w:r w:rsidRPr="006C04DD">
              <w:rPr>
                <w:rFonts w:ascii="Arial" w:hAnsi="Arial" w:cs="Arial"/>
                <w:i/>
                <w:iCs/>
                <w:color w:val="0000FF"/>
                <w:sz w:val="16"/>
                <w:szCs w:val="16"/>
              </w:rPr>
              <w:t>ЧЕЛ-Ч</w:t>
            </w:r>
          </w:p>
        </w:tc>
        <w:tc>
          <w:tcPr>
            <w:tcW w:w="1156" w:type="dxa"/>
            <w:tcBorders>
              <w:top w:val="nil"/>
              <w:left w:val="nil"/>
              <w:bottom w:val="single" w:sz="4" w:space="0" w:color="auto"/>
              <w:right w:val="single" w:sz="4" w:space="0" w:color="auto"/>
            </w:tcBorders>
            <w:shd w:val="clear" w:color="auto" w:fill="auto"/>
            <w:hideMark/>
          </w:tcPr>
          <w:p w:rsidR="006C04DD" w:rsidRPr="006C04DD" w:rsidRDefault="006C04DD" w:rsidP="006C04DD">
            <w:pPr>
              <w:jc w:val="right"/>
              <w:rPr>
                <w:rFonts w:ascii="Arial" w:hAnsi="Arial" w:cs="Arial"/>
                <w:i/>
                <w:iCs/>
                <w:color w:val="0000FF"/>
                <w:sz w:val="16"/>
                <w:szCs w:val="16"/>
              </w:rPr>
            </w:pPr>
            <w:r w:rsidRPr="006C04DD">
              <w:rPr>
                <w:rFonts w:ascii="Arial" w:hAnsi="Arial" w:cs="Arial"/>
                <w:i/>
                <w:iCs/>
                <w:color w:val="0000FF"/>
                <w:sz w:val="16"/>
                <w:szCs w:val="16"/>
              </w:rPr>
              <w:t>20,8</w:t>
            </w:r>
          </w:p>
        </w:tc>
        <w:tc>
          <w:tcPr>
            <w:tcW w:w="1155" w:type="dxa"/>
            <w:tcBorders>
              <w:top w:val="nil"/>
              <w:left w:val="nil"/>
              <w:bottom w:val="single" w:sz="4" w:space="0" w:color="auto"/>
              <w:right w:val="single" w:sz="4" w:space="0" w:color="auto"/>
            </w:tcBorders>
            <w:shd w:val="clear" w:color="auto" w:fill="auto"/>
            <w:hideMark/>
          </w:tcPr>
          <w:p w:rsidR="006C04DD" w:rsidRPr="006C04DD" w:rsidRDefault="006C04DD" w:rsidP="006C04DD">
            <w:pPr>
              <w:jc w:val="right"/>
              <w:rPr>
                <w:rFonts w:ascii="Arial" w:hAnsi="Arial" w:cs="Arial"/>
                <w:i/>
                <w:iCs/>
                <w:color w:val="0000FF"/>
                <w:sz w:val="16"/>
                <w:szCs w:val="16"/>
              </w:rPr>
            </w:pPr>
            <w:r w:rsidRPr="006C04DD">
              <w:rPr>
                <w:rFonts w:ascii="Arial" w:hAnsi="Arial" w:cs="Arial"/>
                <w:i/>
                <w:iCs/>
                <w:color w:val="0000FF"/>
                <w:sz w:val="16"/>
                <w:szCs w:val="16"/>
              </w:rPr>
              <w:t>56,16</w:t>
            </w:r>
          </w:p>
        </w:tc>
      </w:tr>
      <w:tr w:rsidR="006C04DD" w:rsidRPr="006C04DD" w:rsidTr="006C04DD">
        <w:trPr>
          <w:trHeight w:val="450"/>
        </w:trPr>
        <w:tc>
          <w:tcPr>
            <w:tcW w:w="679" w:type="dxa"/>
            <w:tcBorders>
              <w:top w:val="nil"/>
              <w:left w:val="single" w:sz="4" w:space="0" w:color="auto"/>
              <w:bottom w:val="single" w:sz="4" w:space="0" w:color="auto"/>
              <w:right w:val="single" w:sz="4" w:space="0" w:color="auto"/>
            </w:tcBorders>
            <w:shd w:val="clear" w:color="auto" w:fill="auto"/>
            <w:hideMark/>
          </w:tcPr>
          <w:p w:rsidR="006C04DD" w:rsidRPr="006C04DD" w:rsidRDefault="006C04DD" w:rsidP="006C04DD">
            <w:pPr>
              <w:jc w:val="center"/>
              <w:rPr>
                <w:rFonts w:ascii="Arial" w:hAnsi="Arial" w:cs="Arial"/>
                <w:b/>
                <w:bCs/>
                <w:color w:val="000080"/>
                <w:sz w:val="16"/>
                <w:szCs w:val="16"/>
              </w:rPr>
            </w:pPr>
            <w:r w:rsidRPr="006C04DD">
              <w:rPr>
                <w:rFonts w:ascii="Arial" w:hAnsi="Arial" w:cs="Arial"/>
                <w:b/>
                <w:bCs/>
                <w:color w:val="000080"/>
                <w:sz w:val="16"/>
                <w:szCs w:val="16"/>
              </w:rPr>
              <w:t>5</w:t>
            </w:r>
          </w:p>
        </w:tc>
        <w:tc>
          <w:tcPr>
            <w:tcW w:w="1504" w:type="dxa"/>
            <w:tcBorders>
              <w:top w:val="nil"/>
              <w:left w:val="nil"/>
              <w:bottom w:val="single" w:sz="4" w:space="0" w:color="auto"/>
              <w:right w:val="single" w:sz="4" w:space="0" w:color="auto"/>
            </w:tcBorders>
            <w:shd w:val="clear" w:color="auto" w:fill="auto"/>
            <w:hideMark/>
          </w:tcPr>
          <w:p w:rsidR="006C04DD" w:rsidRPr="006C04DD" w:rsidRDefault="006C04DD" w:rsidP="006C04DD">
            <w:pPr>
              <w:jc w:val="center"/>
              <w:rPr>
                <w:rFonts w:ascii="Arial" w:hAnsi="Arial" w:cs="Arial"/>
                <w:b/>
                <w:bCs/>
                <w:color w:val="000080"/>
                <w:sz w:val="16"/>
                <w:szCs w:val="16"/>
              </w:rPr>
            </w:pPr>
            <w:r w:rsidRPr="006C04DD">
              <w:rPr>
                <w:rFonts w:ascii="Arial" w:hAnsi="Arial" w:cs="Arial"/>
                <w:b/>
                <w:bCs/>
                <w:color w:val="000080"/>
                <w:sz w:val="16"/>
                <w:szCs w:val="16"/>
              </w:rPr>
              <w:t>E15-4-34-1 ШHК.ДОП.1</w:t>
            </w:r>
          </w:p>
        </w:tc>
        <w:tc>
          <w:tcPr>
            <w:tcW w:w="5209" w:type="dxa"/>
            <w:tcBorders>
              <w:top w:val="nil"/>
              <w:left w:val="nil"/>
              <w:bottom w:val="single" w:sz="4" w:space="0" w:color="auto"/>
              <w:right w:val="single" w:sz="4" w:space="0" w:color="auto"/>
            </w:tcBorders>
            <w:shd w:val="clear" w:color="auto" w:fill="auto"/>
            <w:hideMark/>
          </w:tcPr>
          <w:p w:rsidR="006C04DD" w:rsidRPr="006C04DD" w:rsidRDefault="006C04DD" w:rsidP="006C04DD">
            <w:pPr>
              <w:rPr>
                <w:rFonts w:ascii="Arial" w:hAnsi="Arial" w:cs="Arial"/>
                <w:b/>
                <w:bCs/>
                <w:color w:val="000080"/>
                <w:sz w:val="16"/>
                <w:szCs w:val="16"/>
              </w:rPr>
            </w:pPr>
            <w:r w:rsidRPr="006C04DD">
              <w:rPr>
                <w:rFonts w:ascii="Arial" w:hAnsi="Arial" w:cs="Arial"/>
                <w:b/>
                <w:bCs/>
                <w:color w:val="000080"/>
                <w:sz w:val="16"/>
                <w:szCs w:val="16"/>
              </w:rPr>
              <w:t>ОКРАСКА ФАСАДОВ ПОЛИМЕРНЫМИ КРАСКАМИ ТИПА "ROYAL-TEX" С ПОДГОТОВЛЕННОЙ ПОВЕРХНОСТИ С ЛЕСОВ</w:t>
            </w:r>
          </w:p>
        </w:tc>
        <w:tc>
          <w:tcPr>
            <w:tcW w:w="937" w:type="dxa"/>
            <w:tcBorders>
              <w:top w:val="nil"/>
              <w:left w:val="nil"/>
              <w:bottom w:val="single" w:sz="4" w:space="0" w:color="auto"/>
              <w:right w:val="single" w:sz="4" w:space="0" w:color="auto"/>
            </w:tcBorders>
            <w:shd w:val="clear" w:color="auto" w:fill="auto"/>
            <w:hideMark/>
          </w:tcPr>
          <w:p w:rsidR="006C04DD" w:rsidRPr="006C04DD" w:rsidRDefault="006C04DD" w:rsidP="006C04DD">
            <w:pPr>
              <w:jc w:val="center"/>
              <w:rPr>
                <w:rFonts w:ascii="Arial" w:hAnsi="Arial" w:cs="Arial"/>
                <w:b/>
                <w:bCs/>
                <w:color w:val="000080"/>
                <w:sz w:val="16"/>
                <w:szCs w:val="16"/>
              </w:rPr>
            </w:pPr>
            <w:r w:rsidRPr="006C04DD">
              <w:rPr>
                <w:rFonts w:ascii="Arial" w:hAnsi="Arial" w:cs="Arial"/>
                <w:b/>
                <w:bCs/>
                <w:color w:val="000080"/>
                <w:sz w:val="16"/>
                <w:szCs w:val="16"/>
              </w:rPr>
              <w:t>100М2</w:t>
            </w:r>
          </w:p>
        </w:tc>
        <w:tc>
          <w:tcPr>
            <w:tcW w:w="2311" w:type="dxa"/>
            <w:gridSpan w:val="2"/>
            <w:tcBorders>
              <w:top w:val="single" w:sz="4" w:space="0" w:color="auto"/>
              <w:left w:val="nil"/>
              <w:bottom w:val="single" w:sz="4" w:space="0" w:color="auto"/>
              <w:right w:val="single" w:sz="4" w:space="0" w:color="000000"/>
            </w:tcBorders>
            <w:shd w:val="clear" w:color="auto" w:fill="auto"/>
            <w:hideMark/>
          </w:tcPr>
          <w:p w:rsidR="006C04DD" w:rsidRPr="006C04DD" w:rsidRDefault="006C04DD" w:rsidP="006C04DD">
            <w:pPr>
              <w:jc w:val="center"/>
              <w:rPr>
                <w:rFonts w:ascii="Arial" w:hAnsi="Arial" w:cs="Arial"/>
                <w:b/>
                <w:bCs/>
                <w:color w:val="000080"/>
                <w:sz w:val="16"/>
                <w:szCs w:val="16"/>
              </w:rPr>
            </w:pPr>
            <w:r w:rsidRPr="006C04DD">
              <w:rPr>
                <w:rFonts w:ascii="Arial" w:hAnsi="Arial" w:cs="Arial"/>
                <w:b/>
                <w:bCs/>
                <w:color w:val="000080"/>
                <w:sz w:val="16"/>
                <w:szCs w:val="16"/>
              </w:rPr>
              <w:t>3</w:t>
            </w:r>
          </w:p>
        </w:tc>
      </w:tr>
      <w:tr w:rsidR="006C04DD" w:rsidRPr="006C04DD" w:rsidTr="006C04DD">
        <w:trPr>
          <w:trHeight w:val="255"/>
        </w:trPr>
        <w:tc>
          <w:tcPr>
            <w:tcW w:w="679" w:type="dxa"/>
            <w:tcBorders>
              <w:top w:val="nil"/>
              <w:left w:val="single" w:sz="4" w:space="0" w:color="auto"/>
              <w:bottom w:val="single" w:sz="4" w:space="0" w:color="auto"/>
              <w:right w:val="single" w:sz="4" w:space="0" w:color="auto"/>
            </w:tcBorders>
            <w:shd w:val="clear" w:color="auto" w:fill="auto"/>
            <w:hideMark/>
          </w:tcPr>
          <w:p w:rsidR="006C04DD" w:rsidRPr="006C04DD" w:rsidRDefault="006C04DD" w:rsidP="006C04DD">
            <w:pPr>
              <w:jc w:val="center"/>
              <w:rPr>
                <w:rFonts w:ascii="Arial" w:hAnsi="Arial" w:cs="Arial"/>
                <w:i/>
                <w:iCs/>
                <w:color w:val="0000FF"/>
                <w:sz w:val="16"/>
                <w:szCs w:val="16"/>
              </w:rPr>
            </w:pPr>
            <w:r w:rsidRPr="006C04DD">
              <w:rPr>
                <w:rFonts w:ascii="Arial" w:hAnsi="Arial" w:cs="Arial"/>
                <w:i/>
                <w:iCs/>
                <w:color w:val="0000FF"/>
                <w:sz w:val="16"/>
                <w:szCs w:val="16"/>
              </w:rPr>
              <w:t>5.1</w:t>
            </w:r>
          </w:p>
        </w:tc>
        <w:tc>
          <w:tcPr>
            <w:tcW w:w="1504" w:type="dxa"/>
            <w:tcBorders>
              <w:top w:val="nil"/>
              <w:left w:val="nil"/>
              <w:bottom w:val="single" w:sz="4" w:space="0" w:color="auto"/>
              <w:right w:val="single" w:sz="4" w:space="0" w:color="auto"/>
            </w:tcBorders>
            <w:shd w:val="clear" w:color="auto" w:fill="auto"/>
            <w:hideMark/>
          </w:tcPr>
          <w:p w:rsidR="006C04DD" w:rsidRPr="006C04DD" w:rsidRDefault="006C04DD" w:rsidP="006C04DD">
            <w:pPr>
              <w:jc w:val="center"/>
              <w:rPr>
                <w:rFonts w:ascii="Arial" w:hAnsi="Arial" w:cs="Arial"/>
                <w:i/>
                <w:iCs/>
                <w:color w:val="0000FF"/>
                <w:sz w:val="16"/>
                <w:szCs w:val="16"/>
              </w:rPr>
            </w:pPr>
            <w:r w:rsidRPr="006C04DD">
              <w:rPr>
                <w:rFonts w:ascii="Arial" w:hAnsi="Arial" w:cs="Arial"/>
                <w:i/>
                <w:iCs/>
                <w:color w:val="0000FF"/>
                <w:sz w:val="16"/>
                <w:szCs w:val="16"/>
              </w:rPr>
              <w:t>000001</w:t>
            </w:r>
          </w:p>
        </w:tc>
        <w:tc>
          <w:tcPr>
            <w:tcW w:w="5209" w:type="dxa"/>
            <w:tcBorders>
              <w:top w:val="nil"/>
              <w:left w:val="nil"/>
              <w:bottom w:val="single" w:sz="4" w:space="0" w:color="auto"/>
              <w:right w:val="single" w:sz="4" w:space="0" w:color="auto"/>
            </w:tcBorders>
            <w:shd w:val="clear" w:color="auto" w:fill="auto"/>
            <w:hideMark/>
          </w:tcPr>
          <w:p w:rsidR="006C04DD" w:rsidRPr="006C04DD" w:rsidRDefault="006C04DD" w:rsidP="006C04DD">
            <w:pPr>
              <w:rPr>
                <w:rFonts w:ascii="Arial" w:hAnsi="Arial" w:cs="Arial"/>
                <w:i/>
                <w:iCs/>
                <w:color w:val="0000FF"/>
                <w:sz w:val="16"/>
                <w:szCs w:val="16"/>
              </w:rPr>
            </w:pPr>
            <w:r w:rsidRPr="006C04DD">
              <w:rPr>
                <w:rFonts w:ascii="Arial" w:hAnsi="Arial" w:cs="Arial"/>
                <w:i/>
                <w:iCs/>
                <w:color w:val="0000FF"/>
                <w:sz w:val="16"/>
                <w:szCs w:val="16"/>
              </w:rPr>
              <w:t>ЗАТРАТЫ ТРУДА РАБОЧИХ-СТРОИТЕЛЕЙ</w:t>
            </w:r>
          </w:p>
        </w:tc>
        <w:tc>
          <w:tcPr>
            <w:tcW w:w="937" w:type="dxa"/>
            <w:tcBorders>
              <w:top w:val="nil"/>
              <w:left w:val="nil"/>
              <w:bottom w:val="single" w:sz="4" w:space="0" w:color="auto"/>
              <w:right w:val="single" w:sz="4" w:space="0" w:color="auto"/>
            </w:tcBorders>
            <w:shd w:val="clear" w:color="auto" w:fill="auto"/>
            <w:hideMark/>
          </w:tcPr>
          <w:p w:rsidR="006C04DD" w:rsidRPr="006C04DD" w:rsidRDefault="006C04DD" w:rsidP="006C04DD">
            <w:pPr>
              <w:jc w:val="center"/>
              <w:rPr>
                <w:rFonts w:ascii="Arial" w:hAnsi="Arial" w:cs="Arial"/>
                <w:i/>
                <w:iCs/>
                <w:color w:val="0000FF"/>
                <w:sz w:val="16"/>
                <w:szCs w:val="16"/>
              </w:rPr>
            </w:pPr>
            <w:r w:rsidRPr="006C04DD">
              <w:rPr>
                <w:rFonts w:ascii="Arial" w:hAnsi="Arial" w:cs="Arial"/>
                <w:i/>
                <w:iCs/>
                <w:color w:val="0000FF"/>
                <w:sz w:val="16"/>
                <w:szCs w:val="16"/>
              </w:rPr>
              <w:t>ЧЕЛ-Ч</w:t>
            </w:r>
          </w:p>
        </w:tc>
        <w:tc>
          <w:tcPr>
            <w:tcW w:w="1156" w:type="dxa"/>
            <w:tcBorders>
              <w:top w:val="nil"/>
              <w:left w:val="nil"/>
              <w:bottom w:val="single" w:sz="4" w:space="0" w:color="auto"/>
              <w:right w:val="single" w:sz="4" w:space="0" w:color="auto"/>
            </w:tcBorders>
            <w:shd w:val="clear" w:color="auto" w:fill="auto"/>
            <w:hideMark/>
          </w:tcPr>
          <w:p w:rsidR="006C04DD" w:rsidRPr="006C04DD" w:rsidRDefault="006C04DD" w:rsidP="006C04DD">
            <w:pPr>
              <w:jc w:val="right"/>
              <w:rPr>
                <w:rFonts w:ascii="Arial" w:hAnsi="Arial" w:cs="Arial"/>
                <w:i/>
                <w:iCs/>
                <w:color w:val="0000FF"/>
                <w:sz w:val="16"/>
                <w:szCs w:val="16"/>
              </w:rPr>
            </w:pPr>
            <w:r w:rsidRPr="006C04DD">
              <w:rPr>
                <w:rFonts w:ascii="Arial" w:hAnsi="Arial" w:cs="Arial"/>
                <w:i/>
                <w:iCs/>
                <w:color w:val="0000FF"/>
                <w:sz w:val="16"/>
                <w:szCs w:val="16"/>
              </w:rPr>
              <w:t>54,01</w:t>
            </w:r>
          </w:p>
        </w:tc>
        <w:tc>
          <w:tcPr>
            <w:tcW w:w="1155" w:type="dxa"/>
            <w:tcBorders>
              <w:top w:val="nil"/>
              <w:left w:val="nil"/>
              <w:bottom w:val="single" w:sz="4" w:space="0" w:color="auto"/>
              <w:right w:val="single" w:sz="4" w:space="0" w:color="auto"/>
            </w:tcBorders>
            <w:shd w:val="clear" w:color="auto" w:fill="auto"/>
            <w:hideMark/>
          </w:tcPr>
          <w:p w:rsidR="006C04DD" w:rsidRPr="006C04DD" w:rsidRDefault="006C04DD" w:rsidP="006C04DD">
            <w:pPr>
              <w:jc w:val="right"/>
              <w:rPr>
                <w:rFonts w:ascii="Arial" w:hAnsi="Arial" w:cs="Arial"/>
                <w:i/>
                <w:iCs/>
                <w:color w:val="0000FF"/>
                <w:sz w:val="16"/>
                <w:szCs w:val="16"/>
              </w:rPr>
            </w:pPr>
            <w:r w:rsidRPr="006C04DD">
              <w:rPr>
                <w:rFonts w:ascii="Arial" w:hAnsi="Arial" w:cs="Arial"/>
                <w:i/>
                <w:iCs/>
                <w:color w:val="0000FF"/>
                <w:sz w:val="16"/>
                <w:szCs w:val="16"/>
              </w:rPr>
              <w:t>162,03</w:t>
            </w:r>
          </w:p>
        </w:tc>
      </w:tr>
      <w:tr w:rsidR="006C04DD" w:rsidRPr="006C04DD" w:rsidTr="006C04DD">
        <w:trPr>
          <w:trHeight w:val="255"/>
        </w:trPr>
        <w:tc>
          <w:tcPr>
            <w:tcW w:w="679" w:type="dxa"/>
            <w:tcBorders>
              <w:top w:val="nil"/>
              <w:left w:val="single" w:sz="4" w:space="0" w:color="auto"/>
              <w:bottom w:val="single" w:sz="4" w:space="0" w:color="auto"/>
              <w:right w:val="single" w:sz="4" w:space="0" w:color="auto"/>
            </w:tcBorders>
            <w:shd w:val="clear" w:color="auto" w:fill="auto"/>
            <w:hideMark/>
          </w:tcPr>
          <w:p w:rsidR="006C04DD" w:rsidRPr="006C04DD" w:rsidRDefault="006C04DD" w:rsidP="006C04DD">
            <w:pPr>
              <w:jc w:val="center"/>
              <w:rPr>
                <w:rFonts w:ascii="Arial" w:hAnsi="Arial" w:cs="Arial"/>
                <w:i/>
                <w:iCs/>
                <w:color w:val="0000FF"/>
                <w:sz w:val="16"/>
                <w:szCs w:val="16"/>
              </w:rPr>
            </w:pPr>
            <w:r w:rsidRPr="006C04DD">
              <w:rPr>
                <w:rFonts w:ascii="Arial" w:hAnsi="Arial" w:cs="Arial"/>
                <w:i/>
                <w:iCs/>
                <w:color w:val="0000FF"/>
                <w:sz w:val="16"/>
                <w:szCs w:val="16"/>
              </w:rPr>
              <w:t>5.2</w:t>
            </w:r>
          </w:p>
        </w:tc>
        <w:tc>
          <w:tcPr>
            <w:tcW w:w="1504" w:type="dxa"/>
            <w:tcBorders>
              <w:top w:val="nil"/>
              <w:left w:val="nil"/>
              <w:bottom w:val="single" w:sz="4" w:space="0" w:color="auto"/>
              <w:right w:val="single" w:sz="4" w:space="0" w:color="auto"/>
            </w:tcBorders>
            <w:shd w:val="clear" w:color="auto" w:fill="auto"/>
            <w:hideMark/>
          </w:tcPr>
          <w:p w:rsidR="006C04DD" w:rsidRPr="006C04DD" w:rsidRDefault="006C04DD" w:rsidP="006C04DD">
            <w:pPr>
              <w:jc w:val="center"/>
              <w:rPr>
                <w:rFonts w:ascii="Arial" w:hAnsi="Arial" w:cs="Arial"/>
                <w:i/>
                <w:iCs/>
                <w:color w:val="0000FF"/>
                <w:sz w:val="16"/>
                <w:szCs w:val="16"/>
              </w:rPr>
            </w:pPr>
            <w:r w:rsidRPr="006C04DD">
              <w:rPr>
                <w:rFonts w:ascii="Arial" w:hAnsi="Arial" w:cs="Arial"/>
                <w:i/>
                <w:iCs/>
                <w:color w:val="0000FF"/>
                <w:sz w:val="16"/>
                <w:szCs w:val="16"/>
              </w:rPr>
              <w:t>001522</w:t>
            </w:r>
          </w:p>
        </w:tc>
        <w:tc>
          <w:tcPr>
            <w:tcW w:w="5209" w:type="dxa"/>
            <w:tcBorders>
              <w:top w:val="nil"/>
              <w:left w:val="nil"/>
              <w:bottom w:val="single" w:sz="4" w:space="0" w:color="auto"/>
              <w:right w:val="single" w:sz="4" w:space="0" w:color="auto"/>
            </w:tcBorders>
            <w:shd w:val="clear" w:color="auto" w:fill="auto"/>
            <w:hideMark/>
          </w:tcPr>
          <w:p w:rsidR="006C04DD" w:rsidRPr="006C04DD" w:rsidRDefault="006C04DD" w:rsidP="006C04DD">
            <w:pPr>
              <w:rPr>
                <w:rFonts w:ascii="Arial" w:hAnsi="Arial" w:cs="Arial"/>
                <w:i/>
                <w:iCs/>
                <w:color w:val="0000FF"/>
                <w:sz w:val="16"/>
                <w:szCs w:val="16"/>
              </w:rPr>
            </w:pPr>
            <w:r w:rsidRPr="006C04DD">
              <w:rPr>
                <w:rFonts w:ascii="Arial" w:hAnsi="Arial" w:cs="Arial"/>
                <w:i/>
                <w:iCs/>
                <w:color w:val="0000FF"/>
                <w:sz w:val="16"/>
                <w:szCs w:val="16"/>
              </w:rPr>
              <w:t>ПОДЪЕМНИКИ МАЧТОВЫЕ СТРОИТЕЛЬНЫЕ 0,5 Т</w:t>
            </w:r>
          </w:p>
        </w:tc>
        <w:tc>
          <w:tcPr>
            <w:tcW w:w="937" w:type="dxa"/>
            <w:tcBorders>
              <w:top w:val="nil"/>
              <w:left w:val="nil"/>
              <w:bottom w:val="single" w:sz="4" w:space="0" w:color="auto"/>
              <w:right w:val="single" w:sz="4" w:space="0" w:color="auto"/>
            </w:tcBorders>
            <w:shd w:val="clear" w:color="auto" w:fill="auto"/>
            <w:hideMark/>
          </w:tcPr>
          <w:p w:rsidR="006C04DD" w:rsidRPr="006C04DD" w:rsidRDefault="006C04DD" w:rsidP="006C04DD">
            <w:pPr>
              <w:jc w:val="center"/>
              <w:rPr>
                <w:rFonts w:ascii="Arial" w:hAnsi="Arial" w:cs="Arial"/>
                <w:i/>
                <w:iCs/>
                <w:color w:val="0000FF"/>
                <w:sz w:val="16"/>
                <w:szCs w:val="16"/>
              </w:rPr>
            </w:pPr>
            <w:r w:rsidRPr="006C04DD">
              <w:rPr>
                <w:rFonts w:ascii="Arial" w:hAnsi="Arial" w:cs="Arial"/>
                <w:i/>
                <w:iCs/>
                <w:color w:val="0000FF"/>
                <w:sz w:val="16"/>
                <w:szCs w:val="16"/>
              </w:rPr>
              <w:t>МАШ-Ч</w:t>
            </w:r>
          </w:p>
        </w:tc>
        <w:tc>
          <w:tcPr>
            <w:tcW w:w="1156" w:type="dxa"/>
            <w:tcBorders>
              <w:top w:val="nil"/>
              <w:left w:val="nil"/>
              <w:bottom w:val="single" w:sz="4" w:space="0" w:color="auto"/>
              <w:right w:val="single" w:sz="4" w:space="0" w:color="auto"/>
            </w:tcBorders>
            <w:shd w:val="clear" w:color="auto" w:fill="auto"/>
            <w:hideMark/>
          </w:tcPr>
          <w:p w:rsidR="006C04DD" w:rsidRPr="006C04DD" w:rsidRDefault="006C04DD" w:rsidP="006C04DD">
            <w:pPr>
              <w:jc w:val="right"/>
              <w:rPr>
                <w:rFonts w:ascii="Arial" w:hAnsi="Arial" w:cs="Arial"/>
                <w:i/>
                <w:iCs/>
                <w:color w:val="0000FF"/>
                <w:sz w:val="16"/>
                <w:szCs w:val="16"/>
              </w:rPr>
            </w:pPr>
            <w:r w:rsidRPr="006C04DD">
              <w:rPr>
                <w:rFonts w:ascii="Arial" w:hAnsi="Arial" w:cs="Arial"/>
                <w:i/>
                <w:iCs/>
                <w:color w:val="0000FF"/>
                <w:sz w:val="16"/>
                <w:szCs w:val="16"/>
              </w:rPr>
              <w:t>0,57</w:t>
            </w:r>
          </w:p>
        </w:tc>
        <w:tc>
          <w:tcPr>
            <w:tcW w:w="1155" w:type="dxa"/>
            <w:tcBorders>
              <w:top w:val="nil"/>
              <w:left w:val="nil"/>
              <w:bottom w:val="single" w:sz="4" w:space="0" w:color="auto"/>
              <w:right w:val="single" w:sz="4" w:space="0" w:color="auto"/>
            </w:tcBorders>
            <w:shd w:val="clear" w:color="auto" w:fill="auto"/>
            <w:hideMark/>
          </w:tcPr>
          <w:p w:rsidR="006C04DD" w:rsidRPr="006C04DD" w:rsidRDefault="006C04DD" w:rsidP="006C04DD">
            <w:pPr>
              <w:jc w:val="right"/>
              <w:rPr>
                <w:rFonts w:ascii="Arial" w:hAnsi="Arial" w:cs="Arial"/>
                <w:i/>
                <w:iCs/>
                <w:color w:val="0000FF"/>
                <w:sz w:val="16"/>
                <w:szCs w:val="16"/>
              </w:rPr>
            </w:pPr>
            <w:r w:rsidRPr="006C04DD">
              <w:rPr>
                <w:rFonts w:ascii="Arial" w:hAnsi="Arial" w:cs="Arial"/>
                <w:i/>
                <w:iCs/>
                <w:color w:val="0000FF"/>
                <w:sz w:val="16"/>
                <w:szCs w:val="16"/>
              </w:rPr>
              <w:t>1,71</w:t>
            </w:r>
          </w:p>
        </w:tc>
      </w:tr>
      <w:tr w:rsidR="006C04DD" w:rsidRPr="006C04DD" w:rsidTr="006C04DD">
        <w:trPr>
          <w:trHeight w:val="255"/>
        </w:trPr>
        <w:tc>
          <w:tcPr>
            <w:tcW w:w="679" w:type="dxa"/>
            <w:tcBorders>
              <w:top w:val="nil"/>
              <w:left w:val="single" w:sz="4" w:space="0" w:color="auto"/>
              <w:bottom w:val="single" w:sz="4" w:space="0" w:color="auto"/>
              <w:right w:val="single" w:sz="4" w:space="0" w:color="auto"/>
            </w:tcBorders>
            <w:shd w:val="clear" w:color="auto" w:fill="auto"/>
            <w:hideMark/>
          </w:tcPr>
          <w:p w:rsidR="006C04DD" w:rsidRPr="006C04DD" w:rsidRDefault="006C04DD" w:rsidP="006C04DD">
            <w:pPr>
              <w:jc w:val="center"/>
              <w:rPr>
                <w:rFonts w:ascii="Arial" w:hAnsi="Arial" w:cs="Arial"/>
                <w:i/>
                <w:iCs/>
                <w:color w:val="0000FF"/>
                <w:sz w:val="16"/>
                <w:szCs w:val="16"/>
              </w:rPr>
            </w:pPr>
            <w:r w:rsidRPr="006C04DD">
              <w:rPr>
                <w:rFonts w:ascii="Arial" w:hAnsi="Arial" w:cs="Arial"/>
                <w:i/>
                <w:iCs/>
                <w:color w:val="0000FF"/>
                <w:sz w:val="16"/>
                <w:szCs w:val="16"/>
              </w:rPr>
              <w:t>5.3</w:t>
            </w:r>
          </w:p>
        </w:tc>
        <w:tc>
          <w:tcPr>
            <w:tcW w:w="1504" w:type="dxa"/>
            <w:tcBorders>
              <w:top w:val="nil"/>
              <w:left w:val="nil"/>
              <w:bottom w:val="single" w:sz="4" w:space="0" w:color="auto"/>
              <w:right w:val="single" w:sz="4" w:space="0" w:color="auto"/>
            </w:tcBorders>
            <w:shd w:val="clear" w:color="auto" w:fill="auto"/>
            <w:hideMark/>
          </w:tcPr>
          <w:p w:rsidR="006C04DD" w:rsidRPr="006C04DD" w:rsidRDefault="006C04DD" w:rsidP="006C04DD">
            <w:pPr>
              <w:jc w:val="center"/>
              <w:rPr>
                <w:rFonts w:ascii="Arial" w:hAnsi="Arial" w:cs="Arial"/>
                <w:i/>
                <w:iCs/>
                <w:color w:val="0000FF"/>
                <w:sz w:val="16"/>
                <w:szCs w:val="16"/>
              </w:rPr>
            </w:pPr>
            <w:r w:rsidRPr="006C04DD">
              <w:rPr>
                <w:rFonts w:ascii="Arial" w:hAnsi="Arial" w:cs="Arial"/>
                <w:i/>
                <w:iCs/>
                <w:color w:val="0000FF"/>
                <w:sz w:val="16"/>
                <w:szCs w:val="16"/>
              </w:rPr>
              <w:t>009219</w:t>
            </w:r>
          </w:p>
        </w:tc>
        <w:tc>
          <w:tcPr>
            <w:tcW w:w="5209" w:type="dxa"/>
            <w:tcBorders>
              <w:top w:val="nil"/>
              <w:left w:val="nil"/>
              <w:bottom w:val="single" w:sz="4" w:space="0" w:color="auto"/>
              <w:right w:val="single" w:sz="4" w:space="0" w:color="auto"/>
            </w:tcBorders>
            <w:shd w:val="clear" w:color="auto" w:fill="auto"/>
            <w:hideMark/>
          </w:tcPr>
          <w:p w:rsidR="006C04DD" w:rsidRPr="006C04DD" w:rsidRDefault="006C04DD" w:rsidP="006C04DD">
            <w:pPr>
              <w:rPr>
                <w:rFonts w:ascii="Arial" w:hAnsi="Arial" w:cs="Arial"/>
                <w:i/>
                <w:iCs/>
                <w:color w:val="0000FF"/>
                <w:sz w:val="16"/>
                <w:szCs w:val="16"/>
              </w:rPr>
            </w:pPr>
            <w:r w:rsidRPr="006C04DD">
              <w:rPr>
                <w:rFonts w:ascii="Arial" w:hAnsi="Arial" w:cs="Arial"/>
                <w:i/>
                <w:iCs/>
                <w:color w:val="0000FF"/>
                <w:sz w:val="16"/>
                <w:szCs w:val="16"/>
              </w:rPr>
              <w:t>ВОДА</w:t>
            </w:r>
          </w:p>
        </w:tc>
        <w:tc>
          <w:tcPr>
            <w:tcW w:w="937" w:type="dxa"/>
            <w:tcBorders>
              <w:top w:val="nil"/>
              <w:left w:val="nil"/>
              <w:bottom w:val="single" w:sz="4" w:space="0" w:color="auto"/>
              <w:right w:val="single" w:sz="4" w:space="0" w:color="auto"/>
            </w:tcBorders>
            <w:shd w:val="clear" w:color="auto" w:fill="auto"/>
            <w:hideMark/>
          </w:tcPr>
          <w:p w:rsidR="006C04DD" w:rsidRPr="006C04DD" w:rsidRDefault="006C04DD" w:rsidP="006C04DD">
            <w:pPr>
              <w:jc w:val="center"/>
              <w:rPr>
                <w:rFonts w:ascii="Arial" w:hAnsi="Arial" w:cs="Arial"/>
                <w:i/>
                <w:iCs/>
                <w:color w:val="0000FF"/>
                <w:sz w:val="16"/>
                <w:szCs w:val="16"/>
              </w:rPr>
            </w:pPr>
            <w:r w:rsidRPr="006C04DD">
              <w:rPr>
                <w:rFonts w:ascii="Arial" w:hAnsi="Arial" w:cs="Arial"/>
                <w:i/>
                <w:iCs/>
                <w:color w:val="0000FF"/>
                <w:sz w:val="16"/>
                <w:szCs w:val="16"/>
              </w:rPr>
              <w:t>М3</w:t>
            </w:r>
          </w:p>
        </w:tc>
        <w:tc>
          <w:tcPr>
            <w:tcW w:w="1156" w:type="dxa"/>
            <w:tcBorders>
              <w:top w:val="nil"/>
              <w:left w:val="nil"/>
              <w:bottom w:val="single" w:sz="4" w:space="0" w:color="auto"/>
              <w:right w:val="single" w:sz="4" w:space="0" w:color="auto"/>
            </w:tcBorders>
            <w:shd w:val="clear" w:color="auto" w:fill="auto"/>
            <w:hideMark/>
          </w:tcPr>
          <w:p w:rsidR="006C04DD" w:rsidRPr="006C04DD" w:rsidRDefault="006C04DD" w:rsidP="006C04DD">
            <w:pPr>
              <w:jc w:val="right"/>
              <w:rPr>
                <w:rFonts w:ascii="Arial" w:hAnsi="Arial" w:cs="Arial"/>
                <w:i/>
                <w:iCs/>
                <w:color w:val="0000FF"/>
                <w:sz w:val="16"/>
                <w:szCs w:val="16"/>
              </w:rPr>
            </w:pPr>
            <w:r w:rsidRPr="006C04DD">
              <w:rPr>
                <w:rFonts w:ascii="Arial" w:hAnsi="Arial" w:cs="Arial"/>
                <w:i/>
                <w:iCs/>
                <w:color w:val="0000FF"/>
                <w:sz w:val="16"/>
                <w:szCs w:val="16"/>
              </w:rPr>
              <w:t>0,44</w:t>
            </w:r>
          </w:p>
        </w:tc>
        <w:tc>
          <w:tcPr>
            <w:tcW w:w="1155" w:type="dxa"/>
            <w:tcBorders>
              <w:top w:val="nil"/>
              <w:left w:val="nil"/>
              <w:bottom w:val="single" w:sz="4" w:space="0" w:color="auto"/>
              <w:right w:val="single" w:sz="4" w:space="0" w:color="auto"/>
            </w:tcBorders>
            <w:shd w:val="clear" w:color="auto" w:fill="auto"/>
            <w:hideMark/>
          </w:tcPr>
          <w:p w:rsidR="006C04DD" w:rsidRPr="006C04DD" w:rsidRDefault="006C04DD" w:rsidP="006C04DD">
            <w:pPr>
              <w:jc w:val="right"/>
              <w:rPr>
                <w:rFonts w:ascii="Arial" w:hAnsi="Arial" w:cs="Arial"/>
                <w:i/>
                <w:iCs/>
                <w:color w:val="0000FF"/>
                <w:sz w:val="16"/>
                <w:szCs w:val="16"/>
              </w:rPr>
            </w:pPr>
            <w:r w:rsidRPr="006C04DD">
              <w:rPr>
                <w:rFonts w:ascii="Arial" w:hAnsi="Arial" w:cs="Arial"/>
                <w:i/>
                <w:iCs/>
                <w:color w:val="0000FF"/>
                <w:sz w:val="16"/>
                <w:szCs w:val="16"/>
              </w:rPr>
              <w:t>1,32</w:t>
            </w:r>
          </w:p>
        </w:tc>
      </w:tr>
      <w:tr w:rsidR="006C04DD" w:rsidRPr="006C04DD" w:rsidTr="006C04DD">
        <w:trPr>
          <w:trHeight w:val="450"/>
        </w:trPr>
        <w:tc>
          <w:tcPr>
            <w:tcW w:w="679" w:type="dxa"/>
            <w:tcBorders>
              <w:top w:val="nil"/>
              <w:left w:val="single" w:sz="4" w:space="0" w:color="auto"/>
              <w:bottom w:val="single" w:sz="4" w:space="0" w:color="auto"/>
              <w:right w:val="single" w:sz="4" w:space="0" w:color="auto"/>
            </w:tcBorders>
            <w:shd w:val="clear" w:color="auto" w:fill="auto"/>
            <w:hideMark/>
          </w:tcPr>
          <w:p w:rsidR="006C04DD" w:rsidRPr="006C04DD" w:rsidRDefault="006C04DD" w:rsidP="006C04DD">
            <w:pPr>
              <w:jc w:val="center"/>
              <w:rPr>
                <w:rFonts w:ascii="Arial" w:hAnsi="Arial" w:cs="Arial"/>
                <w:i/>
                <w:iCs/>
                <w:color w:val="0000FF"/>
                <w:sz w:val="16"/>
                <w:szCs w:val="16"/>
              </w:rPr>
            </w:pPr>
            <w:r w:rsidRPr="006C04DD">
              <w:rPr>
                <w:rFonts w:ascii="Arial" w:hAnsi="Arial" w:cs="Arial"/>
                <w:i/>
                <w:iCs/>
                <w:color w:val="0000FF"/>
                <w:sz w:val="16"/>
                <w:szCs w:val="16"/>
              </w:rPr>
              <w:t>5.4</w:t>
            </w:r>
          </w:p>
        </w:tc>
        <w:tc>
          <w:tcPr>
            <w:tcW w:w="1504" w:type="dxa"/>
            <w:tcBorders>
              <w:top w:val="nil"/>
              <w:left w:val="nil"/>
              <w:bottom w:val="single" w:sz="4" w:space="0" w:color="auto"/>
              <w:right w:val="single" w:sz="4" w:space="0" w:color="auto"/>
            </w:tcBorders>
            <w:shd w:val="clear" w:color="auto" w:fill="auto"/>
            <w:hideMark/>
          </w:tcPr>
          <w:p w:rsidR="006C04DD" w:rsidRPr="006C04DD" w:rsidRDefault="006C04DD" w:rsidP="006C04DD">
            <w:pPr>
              <w:jc w:val="center"/>
              <w:rPr>
                <w:rFonts w:ascii="Arial" w:hAnsi="Arial" w:cs="Arial"/>
                <w:i/>
                <w:iCs/>
                <w:color w:val="0000FF"/>
                <w:sz w:val="16"/>
                <w:szCs w:val="16"/>
              </w:rPr>
            </w:pPr>
            <w:r w:rsidRPr="006C04DD">
              <w:rPr>
                <w:rFonts w:ascii="Arial" w:hAnsi="Arial" w:cs="Arial"/>
                <w:i/>
                <w:iCs/>
                <w:color w:val="0000FF"/>
                <w:sz w:val="16"/>
                <w:szCs w:val="16"/>
              </w:rPr>
              <w:t>029892</w:t>
            </w:r>
          </w:p>
        </w:tc>
        <w:tc>
          <w:tcPr>
            <w:tcW w:w="5209" w:type="dxa"/>
            <w:tcBorders>
              <w:top w:val="nil"/>
              <w:left w:val="nil"/>
              <w:bottom w:val="single" w:sz="4" w:space="0" w:color="auto"/>
              <w:right w:val="single" w:sz="4" w:space="0" w:color="auto"/>
            </w:tcBorders>
            <w:shd w:val="clear" w:color="auto" w:fill="auto"/>
            <w:hideMark/>
          </w:tcPr>
          <w:p w:rsidR="006C04DD" w:rsidRPr="006C04DD" w:rsidRDefault="006C04DD" w:rsidP="006C04DD">
            <w:pPr>
              <w:rPr>
                <w:rFonts w:ascii="Arial" w:hAnsi="Arial" w:cs="Arial"/>
                <w:i/>
                <w:iCs/>
                <w:color w:val="0000FF"/>
                <w:sz w:val="16"/>
                <w:szCs w:val="16"/>
              </w:rPr>
            </w:pPr>
            <w:r w:rsidRPr="006C04DD">
              <w:rPr>
                <w:rFonts w:ascii="Arial" w:hAnsi="Arial" w:cs="Arial"/>
                <w:i/>
                <w:iCs/>
                <w:color w:val="0000FF"/>
                <w:sz w:val="16"/>
                <w:szCs w:val="16"/>
              </w:rPr>
              <w:t>СУХАЯ РАСТВОРНАЯ СМЕСЬ SF-03 CRAUZIT (ШПАКЛЕВКА ФАСАДНАЯ)</w:t>
            </w:r>
          </w:p>
        </w:tc>
        <w:tc>
          <w:tcPr>
            <w:tcW w:w="937" w:type="dxa"/>
            <w:tcBorders>
              <w:top w:val="nil"/>
              <w:left w:val="nil"/>
              <w:bottom w:val="single" w:sz="4" w:space="0" w:color="auto"/>
              <w:right w:val="single" w:sz="4" w:space="0" w:color="auto"/>
            </w:tcBorders>
            <w:shd w:val="clear" w:color="auto" w:fill="auto"/>
            <w:hideMark/>
          </w:tcPr>
          <w:p w:rsidR="006C04DD" w:rsidRPr="006C04DD" w:rsidRDefault="006C04DD" w:rsidP="006C04DD">
            <w:pPr>
              <w:jc w:val="center"/>
              <w:rPr>
                <w:rFonts w:ascii="Arial" w:hAnsi="Arial" w:cs="Arial"/>
                <w:i/>
                <w:iCs/>
                <w:color w:val="0000FF"/>
                <w:sz w:val="16"/>
                <w:szCs w:val="16"/>
              </w:rPr>
            </w:pPr>
            <w:r w:rsidRPr="006C04DD">
              <w:rPr>
                <w:rFonts w:ascii="Arial" w:hAnsi="Arial" w:cs="Arial"/>
                <w:i/>
                <w:iCs/>
                <w:color w:val="0000FF"/>
                <w:sz w:val="16"/>
                <w:szCs w:val="16"/>
              </w:rPr>
              <w:t>КГ</w:t>
            </w:r>
          </w:p>
        </w:tc>
        <w:tc>
          <w:tcPr>
            <w:tcW w:w="1156" w:type="dxa"/>
            <w:tcBorders>
              <w:top w:val="nil"/>
              <w:left w:val="nil"/>
              <w:bottom w:val="single" w:sz="4" w:space="0" w:color="auto"/>
              <w:right w:val="single" w:sz="4" w:space="0" w:color="auto"/>
            </w:tcBorders>
            <w:shd w:val="clear" w:color="auto" w:fill="auto"/>
            <w:hideMark/>
          </w:tcPr>
          <w:p w:rsidR="006C04DD" w:rsidRPr="006C04DD" w:rsidRDefault="006C04DD" w:rsidP="006C04DD">
            <w:pPr>
              <w:jc w:val="right"/>
              <w:rPr>
                <w:rFonts w:ascii="Arial" w:hAnsi="Arial" w:cs="Arial"/>
                <w:i/>
                <w:iCs/>
                <w:color w:val="0000FF"/>
                <w:sz w:val="16"/>
                <w:szCs w:val="16"/>
              </w:rPr>
            </w:pPr>
            <w:r w:rsidRPr="006C04DD">
              <w:rPr>
                <w:rFonts w:ascii="Arial" w:hAnsi="Arial" w:cs="Arial"/>
                <w:i/>
                <w:iCs/>
                <w:color w:val="0000FF"/>
                <w:sz w:val="16"/>
                <w:szCs w:val="16"/>
              </w:rPr>
              <w:t>100</w:t>
            </w:r>
          </w:p>
        </w:tc>
        <w:tc>
          <w:tcPr>
            <w:tcW w:w="1155" w:type="dxa"/>
            <w:tcBorders>
              <w:top w:val="nil"/>
              <w:left w:val="nil"/>
              <w:bottom w:val="single" w:sz="4" w:space="0" w:color="auto"/>
              <w:right w:val="single" w:sz="4" w:space="0" w:color="auto"/>
            </w:tcBorders>
            <w:shd w:val="clear" w:color="auto" w:fill="auto"/>
            <w:hideMark/>
          </w:tcPr>
          <w:p w:rsidR="006C04DD" w:rsidRPr="006C04DD" w:rsidRDefault="006C04DD" w:rsidP="006C04DD">
            <w:pPr>
              <w:jc w:val="right"/>
              <w:rPr>
                <w:rFonts w:ascii="Arial" w:hAnsi="Arial" w:cs="Arial"/>
                <w:i/>
                <w:iCs/>
                <w:color w:val="0000FF"/>
                <w:sz w:val="16"/>
                <w:szCs w:val="16"/>
              </w:rPr>
            </w:pPr>
            <w:r w:rsidRPr="006C04DD">
              <w:rPr>
                <w:rFonts w:ascii="Arial" w:hAnsi="Arial" w:cs="Arial"/>
                <w:i/>
                <w:iCs/>
                <w:color w:val="0000FF"/>
                <w:sz w:val="16"/>
                <w:szCs w:val="16"/>
              </w:rPr>
              <w:t>300</w:t>
            </w:r>
          </w:p>
        </w:tc>
      </w:tr>
      <w:tr w:rsidR="006C04DD" w:rsidRPr="006C04DD" w:rsidTr="006C04DD">
        <w:trPr>
          <w:trHeight w:val="255"/>
        </w:trPr>
        <w:tc>
          <w:tcPr>
            <w:tcW w:w="679" w:type="dxa"/>
            <w:tcBorders>
              <w:top w:val="nil"/>
              <w:left w:val="single" w:sz="4" w:space="0" w:color="auto"/>
              <w:bottom w:val="single" w:sz="4" w:space="0" w:color="auto"/>
              <w:right w:val="single" w:sz="4" w:space="0" w:color="auto"/>
            </w:tcBorders>
            <w:shd w:val="clear" w:color="auto" w:fill="auto"/>
            <w:hideMark/>
          </w:tcPr>
          <w:p w:rsidR="006C04DD" w:rsidRPr="006C04DD" w:rsidRDefault="006C04DD" w:rsidP="006C04DD">
            <w:pPr>
              <w:jc w:val="center"/>
              <w:rPr>
                <w:rFonts w:ascii="Arial" w:hAnsi="Arial" w:cs="Arial"/>
                <w:i/>
                <w:iCs/>
                <w:color w:val="0000FF"/>
                <w:sz w:val="16"/>
                <w:szCs w:val="16"/>
              </w:rPr>
            </w:pPr>
            <w:r w:rsidRPr="006C04DD">
              <w:rPr>
                <w:rFonts w:ascii="Arial" w:hAnsi="Arial" w:cs="Arial"/>
                <w:i/>
                <w:iCs/>
                <w:color w:val="0000FF"/>
                <w:sz w:val="16"/>
                <w:szCs w:val="16"/>
              </w:rPr>
              <w:t>5.5</w:t>
            </w:r>
          </w:p>
        </w:tc>
        <w:tc>
          <w:tcPr>
            <w:tcW w:w="1504" w:type="dxa"/>
            <w:tcBorders>
              <w:top w:val="nil"/>
              <w:left w:val="nil"/>
              <w:bottom w:val="single" w:sz="4" w:space="0" w:color="auto"/>
              <w:right w:val="single" w:sz="4" w:space="0" w:color="auto"/>
            </w:tcBorders>
            <w:shd w:val="clear" w:color="auto" w:fill="auto"/>
            <w:hideMark/>
          </w:tcPr>
          <w:p w:rsidR="006C04DD" w:rsidRPr="006C04DD" w:rsidRDefault="006C04DD" w:rsidP="006C04DD">
            <w:pPr>
              <w:jc w:val="center"/>
              <w:rPr>
                <w:rFonts w:ascii="Arial" w:hAnsi="Arial" w:cs="Arial"/>
                <w:i/>
                <w:iCs/>
                <w:color w:val="0000FF"/>
                <w:sz w:val="16"/>
                <w:szCs w:val="16"/>
              </w:rPr>
            </w:pPr>
            <w:r w:rsidRPr="006C04DD">
              <w:rPr>
                <w:rFonts w:ascii="Arial" w:hAnsi="Arial" w:cs="Arial"/>
                <w:i/>
                <w:iCs/>
                <w:color w:val="0000FF"/>
                <w:sz w:val="16"/>
                <w:szCs w:val="16"/>
              </w:rPr>
              <w:t>031089</w:t>
            </w:r>
          </w:p>
        </w:tc>
        <w:tc>
          <w:tcPr>
            <w:tcW w:w="5209" w:type="dxa"/>
            <w:tcBorders>
              <w:top w:val="nil"/>
              <w:left w:val="nil"/>
              <w:bottom w:val="single" w:sz="4" w:space="0" w:color="auto"/>
              <w:right w:val="single" w:sz="4" w:space="0" w:color="auto"/>
            </w:tcBorders>
            <w:shd w:val="clear" w:color="auto" w:fill="auto"/>
            <w:hideMark/>
          </w:tcPr>
          <w:p w:rsidR="006C04DD" w:rsidRPr="006C04DD" w:rsidRDefault="006C04DD" w:rsidP="006C04DD">
            <w:pPr>
              <w:rPr>
                <w:rFonts w:ascii="Arial" w:hAnsi="Arial" w:cs="Arial"/>
                <w:i/>
                <w:iCs/>
                <w:color w:val="0000FF"/>
                <w:sz w:val="16"/>
                <w:szCs w:val="16"/>
              </w:rPr>
            </w:pPr>
            <w:r w:rsidRPr="006C04DD">
              <w:rPr>
                <w:rFonts w:ascii="Arial" w:hAnsi="Arial" w:cs="Arial"/>
                <w:i/>
                <w:iCs/>
                <w:color w:val="0000FF"/>
                <w:sz w:val="16"/>
                <w:szCs w:val="16"/>
              </w:rPr>
              <w:t>КРАСКА "ROYAL-TEX"</w:t>
            </w:r>
          </w:p>
        </w:tc>
        <w:tc>
          <w:tcPr>
            <w:tcW w:w="937" w:type="dxa"/>
            <w:tcBorders>
              <w:top w:val="nil"/>
              <w:left w:val="nil"/>
              <w:bottom w:val="single" w:sz="4" w:space="0" w:color="auto"/>
              <w:right w:val="single" w:sz="4" w:space="0" w:color="auto"/>
            </w:tcBorders>
            <w:shd w:val="clear" w:color="auto" w:fill="auto"/>
            <w:hideMark/>
          </w:tcPr>
          <w:p w:rsidR="006C04DD" w:rsidRPr="006C04DD" w:rsidRDefault="006C04DD" w:rsidP="006C04DD">
            <w:pPr>
              <w:jc w:val="center"/>
              <w:rPr>
                <w:rFonts w:ascii="Arial" w:hAnsi="Arial" w:cs="Arial"/>
                <w:i/>
                <w:iCs/>
                <w:color w:val="0000FF"/>
                <w:sz w:val="16"/>
                <w:szCs w:val="16"/>
              </w:rPr>
            </w:pPr>
            <w:r w:rsidRPr="006C04DD">
              <w:rPr>
                <w:rFonts w:ascii="Arial" w:hAnsi="Arial" w:cs="Arial"/>
                <w:i/>
                <w:iCs/>
                <w:color w:val="0000FF"/>
                <w:sz w:val="16"/>
                <w:szCs w:val="16"/>
              </w:rPr>
              <w:t>КГ</w:t>
            </w:r>
          </w:p>
        </w:tc>
        <w:tc>
          <w:tcPr>
            <w:tcW w:w="1156" w:type="dxa"/>
            <w:tcBorders>
              <w:top w:val="nil"/>
              <w:left w:val="nil"/>
              <w:bottom w:val="single" w:sz="4" w:space="0" w:color="auto"/>
              <w:right w:val="single" w:sz="4" w:space="0" w:color="auto"/>
            </w:tcBorders>
            <w:shd w:val="clear" w:color="auto" w:fill="auto"/>
            <w:hideMark/>
          </w:tcPr>
          <w:p w:rsidR="006C04DD" w:rsidRPr="006C04DD" w:rsidRDefault="006C04DD" w:rsidP="006C04DD">
            <w:pPr>
              <w:jc w:val="right"/>
              <w:rPr>
                <w:rFonts w:ascii="Arial" w:hAnsi="Arial" w:cs="Arial"/>
                <w:i/>
                <w:iCs/>
                <w:color w:val="0000FF"/>
                <w:sz w:val="16"/>
                <w:szCs w:val="16"/>
              </w:rPr>
            </w:pPr>
            <w:r w:rsidRPr="006C04DD">
              <w:rPr>
                <w:rFonts w:ascii="Arial" w:hAnsi="Arial" w:cs="Arial"/>
                <w:i/>
                <w:iCs/>
                <w:color w:val="0000FF"/>
                <w:sz w:val="16"/>
                <w:szCs w:val="16"/>
              </w:rPr>
              <w:t>60,6</w:t>
            </w:r>
          </w:p>
        </w:tc>
        <w:tc>
          <w:tcPr>
            <w:tcW w:w="1155" w:type="dxa"/>
            <w:tcBorders>
              <w:top w:val="nil"/>
              <w:left w:val="nil"/>
              <w:bottom w:val="single" w:sz="4" w:space="0" w:color="auto"/>
              <w:right w:val="single" w:sz="4" w:space="0" w:color="auto"/>
            </w:tcBorders>
            <w:shd w:val="clear" w:color="auto" w:fill="auto"/>
            <w:hideMark/>
          </w:tcPr>
          <w:p w:rsidR="006C04DD" w:rsidRPr="006C04DD" w:rsidRDefault="006C04DD" w:rsidP="006C04DD">
            <w:pPr>
              <w:jc w:val="right"/>
              <w:rPr>
                <w:rFonts w:ascii="Arial" w:hAnsi="Arial" w:cs="Arial"/>
                <w:i/>
                <w:iCs/>
                <w:color w:val="0000FF"/>
                <w:sz w:val="16"/>
                <w:szCs w:val="16"/>
              </w:rPr>
            </w:pPr>
            <w:r w:rsidRPr="006C04DD">
              <w:rPr>
                <w:rFonts w:ascii="Arial" w:hAnsi="Arial" w:cs="Arial"/>
                <w:i/>
                <w:iCs/>
                <w:color w:val="0000FF"/>
                <w:sz w:val="16"/>
                <w:szCs w:val="16"/>
              </w:rPr>
              <w:t>181,8</w:t>
            </w:r>
          </w:p>
        </w:tc>
      </w:tr>
      <w:tr w:rsidR="006C04DD" w:rsidRPr="006C04DD" w:rsidTr="006C04DD">
        <w:trPr>
          <w:trHeight w:val="255"/>
        </w:trPr>
        <w:tc>
          <w:tcPr>
            <w:tcW w:w="679" w:type="dxa"/>
            <w:tcBorders>
              <w:top w:val="nil"/>
              <w:left w:val="single" w:sz="4" w:space="0" w:color="auto"/>
              <w:bottom w:val="single" w:sz="4" w:space="0" w:color="auto"/>
              <w:right w:val="single" w:sz="4" w:space="0" w:color="auto"/>
            </w:tcBorders>
            <w:shd w:val="clear" w:color="auto" w:fill="auto"/>
            <w:hideMark/>
          </w:tcPr>
          <w:p w:rsidR="006C04DD" w:rsidRPr="006C04DD" w:rsidRDefault="006C04DD" w:rsidP="006C04DD">
            <w:pPr>
              <w:jc w:val="center"/>
              <w:rPr>
                <w:rFonts w:ascii="Arial" w:hAnsi="Arial" w:cs="Arial"/>
                <w:i/>
                <w:iCs/>
                <w:color w:val="0000FF"/>
                <w:sz w:val="16"/>
                <w:szCs w:val="16"/>
              </w:rPr>
            </w:pPr>
            <w:r w:rsidRPr="006C04DD">
              <w:rPr>
                <w:rFonts w:ascii="Arial" w:hAnsi="Arial" w:cs="Arial"/>
                <w:i/>
                <w:iCs/>
                <w:color w:val="0000FF"/>
                <w:sz w:val="16"/>
                <w:szCs w:val="16"/>
              </w:rPr>
              <w:t>5.6</w:t>
            </w:r>
          </w:p>
        </w:tc>
        <w:tc>
          <w:tcPr>
            <w:tcW w:w="1504" w:type="dxa"/>
            <w:tcBorders>
              <w:top w:val="nil"/>
              <w:left w:val="nil"/>
              <w:bottom w:val="single" w:sz="4" w:space="0" w:color="auto"/>
              <w:right w:val="single" w:sz="4" w:space="0" w:color="auto"/>
            </w:tcBorders>
            <w:shd w:val="clear" w:color="auto" w:fill="auto"/>
            <w:hideMark/>
          </w:tcPr>
          <w:p w:rsidR="006C04DD" w:rsidRPr="006C04DD" w:rsidRDefault="006C04DD" w:rsidP="006C04DD">
            <w:pPr>
              <w:jc w:val="center"/>
              <w:rPr>
                <w:rFonts w:ascii="Arial" w:hAnsi="Arial" w:cs="Arial"/>
                <w:i/>
                <w:iCs/>
                <w:color w:val="0000FF"/>
                <w:sz w:val="16"/>
                <w:szCs w:val="16"/>
              </w:rPr>
            </w:pPr>
            <w:r w:rsidRPr="006C04DD">
              <w:rPr>
                <w:rFonts w:ascii="Arial" w:hAnsi="Arial" w:cs="Arial"/>
                <w:i/>
                <w:iCs/>
                <w:color w:val="0000FF"/>
                <w:sz w:val="16"/>
                <w:szCs w:val="16"/>
              </w:rPr>
              <w:t>034402</w:t>
            </w:r>
          </w:p>
        </w:tc>
        <w:tc>
          <w:tcPr>
            <w:tcW w:w="5209" w:type="dxa"/>
            <w:tcBorders>
              <w:top w:val="nil"/>
              <w:left w:val="nil"/>
              <w:bottom w:val="single" w:sz="4" w:space="0" w:color="auto"/>
              <w:right w:val="single" w:sz="4" w:space="0" w:color="auto"/>
            </w:tcBorders>
            <w:shd w:val="clear" w:color="auto" w:fill="auto"/>
            <w:hideMark/>
          </w:tcPr>
          <w:p w:rsidR="006C04DD" w:rsidRPr="006C04DD" w:rsidRDefault="006C04DD" w:rsidP="006C04DD">
            <w:pPr>
              <w:rPr>
                <w:rFonts w:ascii="Arial" w:hAnsi="Arial" w:cs="Arial"/>
                <w:i/>
                <w:iCs/>
                <w:color w:val="0000FF"/>
                <w:sz w:val="16"/>
                <w:szCs w:val="16"/>
              </w:rPr>
            </w:pPr>
            <w:r w:rsidRPr="006C04DD">
              <w:rPr>
                <w:rFonts w:ascii="Arial" w:hAnsi="Arial" w:cs="Arial"/>
                <w:i/>
                <w:iCs/>
                <w:color w:val="0000FF"/>
                <w:sz w:val="16"/>
                <w:szCs w:val="16"/>
              </w:rPr>
              <w:t>ВАЛИК ПАРАЛОНОВЫЙ РЕЛЬЕФНЫЙ</w:t>
            </w:r>
          </w:p>
        </w:tc>
        <w:tc>
          <w:tcPr>
            <w:tcW w:w="937" w:type="dxa"/>
            <w:tcBorders>
              <w:top w:val="nil"/>
              <w:left w:val="nil"/>
              <w:bottom w:val="single" w:sz="4" w:space="0" w:color="auto"/>
              <w:right w:val="single" w:sz="4" w:space="0" w:color="auto"/>
            </w:tcBorders>
            <w:shd w:val="clear" w:color="auto" w:fill="auto"/>
            <w:hideMark/>
          </w:tcPr>
          <w:p w:rsidR="006C04DD" w:rsidRPr="006C04DD" w:rsidRDefault="006C04DD" w:rsidP="006C04DD">
            <w:pPr>
              <w:jc w:val="center"/>
              <w:rPr>
                <w:rFonts w:ascii="Arial" w:hAnsi="Arial" w:cs="Arial"/>
                <w:i/>
                <w:iCs/>
                <w:color w:val="0000FF"/>
                <w:sz w:val="16"/>
                <w:szCs w:val="16"/>
              </w:rPr>
            </w:pPr>
            <w:r w:rsidRPr="006C04DD">
              <w:rPr>
                <w:rFonts w:ascii="Arial" w:hAnsi="Arial" w:cs="Arial"/>
                <w:i/>
                <w:iCs/>
                <w:color w:val="0000FF"/>
                <w:sz w:val="16"/>
                <w:szCs w:val="16"/>
              </w:rPr>
              <w:t>ШТ</w:t>
            </w:r>
          </w:p>
        </w:tc>
        <w:tc>
          <w:tcPr>
            <w:tcW w:w="1156" w:type="dxa"/>
            <w:tcBorders>
              <w:top w:val="nil"/>
              <w:left w:val="nil"/>
              <w:bottom w:val="single" w:sz="4" w:space="0" w:color="auto"/>
              <w:right w:val="single" w:sz="4" w:space="0" w:color="auto"/>
            </w:tcBorders>
            <w:shd w:val="clear" w:color="auto" w:fill="auto"/>
            <w:hideMark/>
          </w:tcPr>
          <w:p w:rsidR="006C04DD" w:rsidRPr="006C04DD" w:rsidRDefault="006C04DD" w:rsidP="006C04DD">
            <w:pPr>
              <w:jc w:val="right"/>
              <w:rPr>
                <w:rFonts w:ascii="Arial" w:hAnsi="Arial" w:cs="Arial"/>
                <w:i/>
                <w:iCs/>
                <w:color w:val="0000FF"/>
                <w:sz w:val="16"/>
                <w:szCs w:val="16"/>
              </w:rPr>
            </w:pPr>
            <w:r w:rsidRPr="006C04DD">
              <w:rPr>
                <w:rFonts w:ascii="Arial" w:hAnsi="Arial" w:cs="Arial"/>
                <w:i/>
                <w:iCs/>
                <w:color w:val="0000FF"/>
                <w:sz w:val="16"/>
                <w:szCs w:val="16"/>
              </w:rPr>
              <w:t>2,5</w:t>
            </w:r>
          </w:p>
        </w:tc>
        <w:tc>
          <w:tcPr>
            <w:tcW w:w="1155" w:type="dxa"/>
            <w:tcBorders>
              <w:top w:val="nil"/>
              <w:left w:val="nil"/>
              <w:bottom w:val="single" w:sz="4" w:space="0" w:color="auto"/>
              <w:right w:val="single" w:sz="4" w:space="0" w:color="auto"/>
            </w:tcBorders>
            <w:shd w:val="clear" w:color="auto" w:fill="auto"/>
            <w:hideMark/>
          </w:tcPr>
          <w:p w:rsidR="006C04DD" w:rsidRPr="006C04DD" w:rsidRDefault="006C04DD" w:rsidP="006C04DD">
            <w:pPr>
              <w:jc w:val="right"/>
              <w:rPr>
                <w:rFonts w:ascii="Arial" w:hAnsi="Arial" w:cs="Arial"/>
                <w:i/>
                <w:iCs/>
                <w:color w:val="0000FF"/>
                <w:sz w:val="16"/>
                <w:szCs w:val="16"/>
              </w:rPr>
            </w:pPr>
            <w:r w:rsidRPr="006C04DD">
              <w:rPr>
                <w:rFonts w:ascii="Arial" w:hAnsi="Arial" w:cs="Arial"/>
                <w:i/>
                <w:iCs/>
                <w:color w:val="0000FF"/>
                <w:sz w:val="16"/>
                <w:szCs w:val="16"/>
              </w:rPr>
              <w:t>7,5</w:t>
            </w:r>
          </w:p>
        </w:tc>
      </w:tr>
      <w:tr w:rsidR="006C04DD" w:rsidRPr="006C04DD" w:rsidTr="006C04DD">
        <w:trPr>
          <w:trHeight w:val="450"/>
        </w:trPr>
        <w:tc>
          <w:tcPr>
            <w:tcW w:w="679" w:type="dxa"/>
            <w:tcBorders>
              <w:top w:val="nil"/>
              <w:left w:val="single" w:sz="4" w:space="0" w:color="auto"/>
              <w:bottom w:val="single" w:sz="4" w:space="0" w:color="auto"/>
              <w:right w:val="single" w:sz="4" w:space="0" w:color="auto"/>
            </w:tcBorders>
            <w:shd w:val="clear" w:color="auto" w:fill="auto"/>
            <w:hideMark/>
          </w:tcPr>
          <w:p w:rsidR="006C04DD" w:rsidRPr="006C04DD" w:rsidRDefault="006C04DD" w:rsidP="006C04DD">
            <w:pPr>
              <w:jc w:val="center"/>
              <w:rPr>
                <w:rFonts w:ascii="Arial" w:hAnsi="Arial" w:cs="Arial"/>
                <w:i/>
                <w:iCs/>
                <w:color w:val="0000FF"/>
                <w:sz w:val="16"/>
                <w:szCs w:val="16"/>
              </w:rPr>
            </w:pPr>
            <w:r w:rsidRPr="006C04DD">
              <w:rPr>
                <w:rFonts w:ascii="Arial" w:hAnsi="Arial" w:cs="Arial"/>
                <w:i/>
                <w:iCs/>
                <w:color w:val="0000FF"/>
                <w:sz w:val="16"/>
                <w:szCs w:val="16"/>
              </w:rPr>
              <w:t>5.7</w:t>
            </w:r>
          </w:p>
        </w:tc>
        <w:tc>
          <w:tcPr>
            <w:tcW w:w="1504" w:type="dxa"/>
            <w:tcBorders>
              <w:top w:val="nil"/>
              <w:left w:val="nil"/>
              <w:bottom w:val="single" w:sz="4" w:space="0" w:color="auto"/>
              <w:right w:val="single" w:sz="4" w:space="0" w:color="auto"/>
            </w:tcBorders>
            <w:shd w:val="clear" w:color="auto" w:fill="auto"/>
            <w:hideMark/>
          </w:tcPr>
          <w:p w:rsidR="006C04DD" w:rsidRPr="006C04DD" w:rsidRDefault="006C04DD" w:rsidP="006C04DD">
            <w:pPr>
              <w:jc w:val="center"/>
              <w:rPr>
                <w:rFonts w:ascii="Arial" w:hAnsi="Arial" w:cs="Arial"/>
                <w:i/>
                <w:iCs/>
                <w:color w:val="0000FF"/>
                <w:sz w:val="16"/>
                <w:szCs w:val="16"/>
              </w:rPr>
            </w:pPr>
            <w:r w:rsidRPr="006C04DD">
              <w:rPr>
                <w:rFonts w:ascii="Arial" w:hAnsi="Arial" w:cs="Arial"/>
                <w:i/>
                <w:iCs/>
                <w:color w:val="0000FF"/>
                <w:sz w:val="16"/>
                <w:szCs w:val="16"/>
              </w:rPr>
              <w:t>035538</w:t>
            </w:r>
          </w:p>
        </w:tc>
        <w:tc>
          <w:tcPr>
            <w:tcW w:w="5209" w:type="dxa"/>
            <w:tcBorders>
              <w:top w:val="nil"/>
              <w:left w:val="nil"/>
              <w:bottom w:val="single" w:sz="4" w:space="0" w:color="auto"/>
              <w:right w:val="single" w:sz="4" w:space="0" w:color="auto"/>
            </w:tcBorders>
            <w:shd w:val="clear" w:color="auto" w:fill="auto"/>
            <w:hideMark/>
          </w:tcPr>
          <w:p w:rsidR="006C04DD" w:rsidRPr="006C04DD" w:rsidRDefault="006C04DD" w:rsidP="006C04DD">
            <w:pPr>
              <w:rPr>
                <w:rFonts w:ascii="Arial" w:hAnsi="Arial" w:cs="Arial"/>
                <w:i/>
                <w:iCs/>
                <w:color w:val="0000FF"/>
                <w:sz w:val="16"/>
                <w:szCs w:val="16"/>
              </w:rPr>
            </w:pPr>
            <w:r w:rsidRPr="006C04DD">
              <w:rPr>
                <w:rFonts w:ascii="Arial" w:hAnsi="Arial" w:cs="Arial"/>
                <w:i/>
                <w:iCs/>
                <w:color w:val="0000FF"/>
                <w:sz w:val="16"/>
                <w:szCs w:val="16"/>
              </w:rPr>
              <w:t>ШКУРКА ШЛИФОВАЛЬНАЯ ДВУХСЛОЙНАЯ С ЗЕРНИСТОСТЬЮ 40/25</w:t>
            </w:r>
          </w:p>
        </w:tc>
        <w:tc>
          <w:tcPr>
            <w:tcW w:w="937" w:type="dxa"/>
            <w:tcBorders>
              <w:top w:val="nil"/>
              <w:left w:val="nil"/>
              <w:bottom w:val="single" w:sz="4" w:space="0" w:color="auto"/>
              <w:right w:val="single" w:sz="4" w:space="0" w:color="auto"/>
            </w:tcBorders>
            <w:shd w:val="clear" w:color="auto" w:fill="auto"/>
            <w:hideMark/>
          </w:tcPr>
          <w:p w:rsidR="006C04DD" w:rsidRPr="006C04DD" w:rsidRDefault="006C04DD" w:rsidP="006C04DD">
            <w:pPr>
              <w:jc w:val="center"/>
              <w:rPr>
                <w:rFonts w:ascii="Arial" w:hAnsi="Arial" w:cs="Arial"/>
                <w:i/>
                <w:iCs/>
                <w:color w:val="0000FF"/>
                <w:sz w:val="16"/>
                <w:szCs w:val="16"/>
              </w:rPr>
            </w:pPr>
            <w:r w:rsidRPr="006C04DD">
              <w:rPr>
                <w:rFonts w:ascii="Arial" w:hAnsi="Arial" w:cs="Arial"/>
                <w:i/>
                <w:iCs/>
                <w:color w:val="0000FF"/>
                <w:sz w:val="16"/>
                <w:szCs w:val="16"/>
              </w:rPr>
              <w:t>М2</w:t>
            </w:r>
          </w:p>
        </w:tc>
        <w:tc>
          <w:tcPr>
            <w:tcW w:w="1156" w:type="dxa"/>
            <w:tcBorders>
              <w:top w:val="nil"/>
              <w:left w:val="nil"/>
              <w:bottom w:val="single" w:sz="4" w:space="0" w:color="auto"/>
              <w:right w:val="single" w:sz="4" w:space="0" w:color="auto"/>
            </w:tcBorders>
            <w:shd w:val="clear" w:color="auto" w:fill="auto"/>
            <w:hideMark/>
          </w:tcPr>
          <w:p w:rsidR="006C04DD" w:rsidRPr="006C04DD" w:rsidRDefault="006C04DD" w:rsidP="006C04DD">
            <w:pPr>
              <w:jc w:val="right"/>
              <w:rPr>
                <w:rFonts w:ascii="Arial" w:hAnsi="Arial" w:cs="Arial"/>
                <w:i/>
                <w:iCs/>
                <w:color w:val="0000FF"/>
                <w:sz w:val="16"/>
                <w:szCs w:val="16"/>
              </w:rPr>
            </w:pPr>
            <w:r w:rsidRPr="006C04DD">
              <w:rPr>
                <w:rFonts w:ascii="Arial" w:hAnsi="Arial" w:cs="Arial"/>
                <w:i/>
                <w:iCs/>
                <w:color w:val="0000FF"/>
                <w:sz w:val="16"/>
                <w:szCs w:val="16"/>
              </w:rPr>
              <w:t>2</w:t>
            </w:r>
          </w:p>
        </w:tc>
        <w:tc>
          <w:tcPr>
            <w:tcW w:w="1155" w:type="dxa"/>
            <w:tcBorders>
              <w:top w:val="nil"/>
              <w:left w:val="nil"/>
              <w:bottom w:val="single" w:sz="4" w:space="0" w:color="auto"/>
              <w:right w:val="single" w:sz="4" w:space="0" w:color="auto"/>
            </w:tcBorders>
            <w:shd w:val="clear" w:color="auto" w:fill="auto"/>
            <w:hideMark/>
          </w:tcPr>
          <w:p w:rsidR="006C04DD" w:rsidRPr="006C04DD" w:rsidRDefault="006C04DD" w:rsidP="006C04DD">
            <w:pPr>
              <w:jc w:val="right"/>
              <w:rPr>
                <w:rFonts w:ascii="Arial" w:hAnsi="Arial" w:cs="Arial"/>
                <w:i/>
                <w:iCs/>
                <w:color w:val="0000FF"/>
                <w:sz w:val="16"/>
                <w:szCs w:val="16"/>
              </w:rPr>
            </w:pPr>
            <w:r w:rsidRPr="006C04DD">
              <w:rPr>
                <w:rFonts w:ascii="Arial" w:hAnsi="Arial" w:cs="Arial"/>
                <w:i/>
                <w:iCs/>
                <w:color w:val="0000FF"/>
                <w:sz w:val="16"/>
                <w:szCs w:val="16"/>
              </w:rPr>
              <w:t>6</w:t>
            </w:r>
          </w:p>
        </w:tc>
      </w:tr>
      <w:tr w:rsidR="006C04DD" w:rsidRPr="006C04DD" w:rsidTr="006C04DD">
        <w:trPr>
          <w:trHeight w:val="255"/>
        </w:trPr>
        <w:tc>
          <w:tcPr>
            <w:tcW w:w="679" w:type="dxa"/>
            <w:tcBorders>
              <w:top w:val="nil"/>
              <w:left w:val="single" w:sz="4" w:space="0" w:color="auto"/>
              <w:bottom w:val="single" w:sz="4" w:space="0" w:color="auto"/>
              <w:right w:val="single" w:sz="4" w:space="0" w:color="auto"/>
            </w:tcBorders>
            <w:shd w:val="clear" w:color="auto" w:fill="auto"/>
            <w:hideMark/>
          </w:tcPr>
          <w:p w:rsidR="006C04DD" w:rsidRPr="006C04DD" w:rsidRDefault="006C04DD" w:rsidP="006C04DD">
            <w:pPr>
              <w:jc w:val="center"/>
              <w:rPr>
                <w:rFonts w:ascii="Arial" w:hAnsi="Arial" w:cs="Arial"/>
                <w:i/>
                <w:iCs/>
                <w:color w:val="0000FF"/>
                <w:sz w:val="16"/>
                <w:szCs w:val="16"/>
              </w:rPr>
            </w:pPr>
            <w:r w:rsidRPr="006C04DD">
              <w:rPr>
                <w:rFonts w:ascii="Arial" w:hAnsi="Arial" w:cs="Arial"/>
                <w:i/>
                <w:iCs/>
                <w:color w:val="0000FF"/>
                <w:sz w:val="16"/>
                <w:szCs w:val="16"/>
              </w:rPr>
              <w:t>5.8</w:t>
            </w:r>
          </w:p>
        </w:tc>
        <w:tc>
          <w:tcPr>
            <w:tcW w:w="1504" w:type="dxa"/>
            <w:tcBorders>
              <w:top w:val="nil"/>
              <w:left w:val="nil"/>
              <w:bottom w:val="single" w:sz="4" w:space="0" w:color="auto"/>
              <w:right w:val="single" w:sz="4" w:space="0" w:color="auto"/>
            </w:tcBorders>
            <w:shd w:val="clear" w:color="auto" w:fill="auto"/>
            <w:hideMark/>
          </w:tcPr>
          <w:p w:rsidR="006C04DD" w:rsidRPr="006C04DD" w:rsidRDefault="006C04DD" w:rsidP="006C04DD">
            <w:pPr>
              <w:jc w:val="center"/>
              <w:rPr>
                <w:rFonts w:ascii="Arial" w:hAnsi="Arial" w:cs="Arial"/>
                <w:i/>
                <w:iCs/>
                <w:color w:val="0000FF"/>
                <w:sz w:val="16"/>
                <w:szCs w:val="16"/>
              </w:rPr>
            </w:pPr>
            <w:r w:rsidRPr="006C04DD">
              <w:rPr>
                <w:rFonts w:ascii="Arial" w:hAnsi="Arial" w:cs="Arial"/>
                <w:i/>
                <w:iCs/>
                <w:color w:val="0000FF"/>
                <w:sz w:val="16"/>
                <w:szCs w:val="16"/>
              </w:rPr>
              <w:t>038725</w:t>
            </w:r>
          </w:p>
        </w:tc>
        <w:tc>
          <w:tcPr>
            <w:tcW w:w="5209" w:type="dxa"/>
            <w:tcBorders>
              <w:top w:val="nil"/>
              <w:left w:val="nil"/>
              <w:bottom w:val="single" w:sz="4" w:space="0" w:color="auto"/>
              <w:right w:val="single" w:sz="4" w:space="0" w:color="auto"/>
            </w:tcBorders>
            <w:shd w:val="clear" w:color="auto" w:fill="auto"/>
            <w:hideMark/>
          </w:tcPr>
          <w:p w:rsidR="006C04DD" w:rsidRPr="006C04DD" w:rsidRDefault="006C04DD" w:rsidP="006C04DD">
            <w:pPr>
              <w:rPr>
                <w:rFonts w:ascii="Arial" w:hAnsi="Arial" w:cs="Arial"/>
                <w:i/>
                <w:iCs/>
                <w:color w:val="0000FF"/>
                <w:sz w:val="16"/>
                <w:szCs w:val="16"/>
              </w:rPr>
            </w:pPr>
            <w:r w:rsidRPr="006C04DD">
              <w:rPr>
                <w:rFonts w:ascii="Arial" w:hAnsi="Arial" w:cs="Arial"/>
                <w:i/>
                <w:iCs/>
                <w:color w:val="0000FF"/>
                <w:sz w:val="16"/>
                <w:szCs w:val="16"/>
              </w:rPr>
              <w:t>ГРУНТОВКА НА ОСНОВЕ АКРИЛОВОЙ ЭМУЛЬСИИ</w:t>
            </w:r>
          </w:p>
        </w:tc>
        <w:tc>
          <w:tcPr>
            <w:tcW w:w="937" w:type="dxa"/>
            <w:tcBorders>
              <w:top w:val="nil"/>
              <w:left w:val="nil"/>
              <w:bottom w:val="single" w:sz="4" w:space="0" w:color="auto"/>
              <w:right w:val="single" w:sz="4" w:space="0" w:color="auto"/>
            </w:tcBorders>
            <w:shd w:val="clear" w:color="auto" w:fill="auto"/>
            <w:hideMark/>
          </w:tcPr>
          <w:p w:rsidR="006C04DD" w:rsidRPr="006C04DD" w:rsidRDefault="006C04DD" w:rsidP="006C04DD">
            <w:pPr>
              <w:jc w:val="center"/>
              <w:rPr>
                <w:rFonts w:ascii="Arial" w:hAnsi="Arial" w:cs="Arial"/>
                <w:i/>
                <w:iCs/>
                <w:color w:val="0000FF"/>
                <w:sz w:val="16"/>
                <w:szCs w:val="16"/>
              </w:rPr>
            </w:pPr>
            <w:r w:rsidRPr="006C04DD">
              <w:rPr>
                <w:rFonts w:ascii="Arial" w:hAnsi="Arial" w:cs="Arial"/>
                <w:i/>
                <w:iCs/>
                <w:color w:val="0000FF"/>
                <w:sz w:val="16"/>
                <w:szCs w:val="16"/>
              </w:rPr>
              <w:t>КГ</w:t>
            </w:r>
          </w:p>
        </w:tc>
        <w:tc>
          <w:tcPr>
            <w:tcW w:w="1156" w:type="dxa"/>
            <w:tcBorders>
              <w:top w:val="nil"/>
              <w:left w:val="nil"/>
              <w:bottom w:val="single" w:sz="4" w:space="0" w:color="auto"/>
              <w:right w:val="single" w:sz="4" w:space="0" w:color="auto"/>
            </w:tcBorders>
            <w:shd w:val="clear" w:color="auto" w:fill="auto"/>
            <w:hideMark/>
          </w:tcPr>
          <w:p w:rsidR="006C04DD" w:rsidRPr="006C04DD" w:rsidRDefault="006C04DD" w:rsidP="006C04DD">
            <w:pPr>
              <w:jc w:val="right"/>
              <w:rPr>
                <w:rFonts w:ascii="Arial" w:hAnsi="Arial" w:cs="Arial"/>
                <w:i/>
                <w:iCs/>
                <w:color w:val="0000FF"/>
                <w:sz w:val="16"/>
                <w:szCs w:val="16"/>
              </w:rPr>
            </w:pPr>
            <w:r w:rsidRPr="006C04DD">
              <w:rPr>
                <w:rFonts w:ascii="Arial" w:hAnsi="Arial" w:cs="Arial"/>
                <w:i/>
                <w:iCs/>
                <w:color w:val="0000FF"/>
                <w:sz w:val="16"/>
                <w:szCs w:val="16"/>
              </w:rPr>
              <w:t>25,4</w:t>
            </w:r>
          </w:p>
        </w:tc>
        <w:tc>
          <w:tcPr>
            <w:tcW w:w="1155" w:type="dxa"/>
            <w:tcBorders>
              <w:top w:val="nil"/>
              <w:left w:val="nil"/>
              <w:bottom w:val="single" w:sz="4" w:space="0" w:color="auto"/>
              <w:right w:val="single" w:sz="4" w:space="0" w:color="auto"/>
            </w:tcBorders>
            <w:shd w:val="clear" w:color="auto" w:fill="auto"/>
            <w:hideMark/>
          </w:tcPr>
          <w:p w:rsidR="006C04DD" w:rsidRPr="006C04DD" w:rsidRDefault="006C04DD" w:rsidP="006C04DD">
            <w:pPr>
              <w:jc w:val="right"/>
              <w:rPr>
                <w:rFonts w:ascii="Arial" w:hAnsi="Arial" w:cs="Arial"/>
                <w:i/>
                <w:iCs/>
                <w:color w:val="0000FF"/>
                <w:sz w:val="16"/>
                <w:szCs w:val="16"/>
              </w:rPr>
            </w:pPr>
            <w:r w:rsidRPr="006C04DD">
              <w:rPr>
                <w:rFonts w:ascii="Arial" w:hAnsi="Arial" w:cs="Arial"/>
                <w:i/>
                <w:iCs/>
                <w:color w:val="0000FF"/>
                <w:sz w:val="16"/>
                <w:szCs w:val="16"/>
              </w:rPr>
              <w:t>76,2</w:t>
            </w:r>
          </w:p>
        </w:tc>
      </w:tr>
      <w:tr w:rsidR="006C04DD" w:rsidRPr="006C04DD" w:rsidTr="006C04DD">
        <w:trPr>
          <w:trHeight w:val="675"/>
        </w:trPr>
        <w:tc>
          <w:tcPr>
            <w:tcW w:w="679" w:type="dxa"/>
            <w:tcBorders>
              <w:top w:val="nil"/>
              <w:left w:val="single" w:sz="4" w:space="0" w:color="auto"/>
              <w:bottom w:val="single" w:sz="4" w:space="0" w:color="auto"/>
              <w:right w:val="single" w:sz="4" w:space="0" w:color="auto"/>
            </w:tcBorders>
            <w:shd w:val="clear" w:color="auto" w:fill="auto"/>
            <w:hideMark/>
          </w:tcPr>
          <w:p w:rsidR="006C04DD" w:rsidRPr="006C04DD" w:rsidRDefault="006C04DD" w:rsidP="006C04DD">
            <w:pPr>
              <w:jc w:val="center"/>
              <w:rPr>
                <w:rFonts w:ascii="Arial" w:hAnsi="Arial" w:cs="Arial"/>
                <w:b/>
                <w:bCs/>
                <w:color w:val="000080"/>
                <w:sz w:val="16"/>
                <w:szCs w:val="16"/>
              </w:rPr>
            </w:pPr>
            <w:r w:rsidRPr="006C04DD">
              <w:rPr>
                <w:rFonts w:ascii="Arial" w:hAnsi="Arial" w:cs="Arial"/>
                <w:b/>
                <w:bCs/>
                <w:color w:val="000080"/>
                <w:sz w:val="16"/>
                <w:szCs w:val="16"/>
              </w:rPr>
              <w:t>6</w:t>
            </w:r>
          </w:p>
        </w:tc>
        <w:tc>
          <w:tcPr>
            <w:tcW w:w="1504" w:type="dxa"/>
            <w:tcBorders>
              <w:top w:val="nil"/>
              <w:left w:val="nil"/>
              <w:bottom w:val="single" w:sz="4" w:space="0" w:color="auto"/>
              <w:right w:val="single" w:sz="4" w:space="0" w:color="auto"/>
            </w:tcBorders>
            <w:shd w:val="clear" w:color="auto" w:fill="auto"/>
            <w:hideMark/>
          </w:tcPr>
          <w:p w:rsidR="006C04DD" w:rsidRPr="006C04DD" w:rsidRDefault="006C04DD" w:rsidP="006C04DD">
            <w:pPr>
              <w:jc w:val="center"/>
              <w:rPr>
                <w:rFonts w:ascii="Arial" w:hAnsi="Arial" w:cs="Arial"/>
                <w:b/>
                <w:bCs/>
                <w:color w:val="000080"/>
                <w:sz w:val="16"/>
                <w:szCs w:val="16"/>
              </w:rPr>
            </w:pPr>
            <w:r w:rsidRPr="006C04DD">
              <w:rPr>
                <w:rFonts w:ascii="Arial" w:hAnsi="Arial" w:cs="Arial"/>
                <w:b/>
                <w:bCs/>
                <w:color w:val="000080"/>
                <w:sz w:val="16"/>
                <w:szCs w:val="16"/>
              </w:rPr>
              <w:t>E15-7-17-3 ШHК.ДОП.4</w:t>
            </w:r>
          </w:p>
        </w:tc>
        <w:tc>
          <w:tcPr>
            <w:tcW w:w="5209" w:type="dxa"/>
            <w:tcBorders>
              <w:top w:val="nil"/>
              <w:left w:val="nil"/>
              <w:bottom w:val="single" w:sz="4" w:space="0" w:color="auto"/>
              <w:right w:val="single" w:sz="4" w:space="0" w:color="auto"/>
            </w:tcBorders>
            <w:shd w:val="clear" w:color="auto" w:fill="auto"/>
            <w:hideMark/>
          </w:tcPr>
          <w:p w:rsidR="006C04DD" w:rsidRPr="006C04DD" w:rsidRDefault="006C04DD" w:rsidP="006C04DD">
            <w:pPr>
              <w:rPr>
                <w:rFonts w:ascii="Arial" w:hAnsi="Arial" w:cs="Arial"/>
                <w:b/>
                <w:bCs/>
                <w:color w:val="000080"/>
                <w:sz w:val="16"/>
                <w:szCs w:val="16"/>
              </w:rPr>
            </w:pPr>
            <w:r w:rsidRPr="006C04DD">
              <w:rPr>
                <w:rFonts w:ascii="Arial" w:hAnsi="Arial" w:cs="Arial"/>
                <w:b/>
                <w:bCs/>
                <w:color w:val="000080"/>
                <w:sz w:val="16"/>
                <w:szCs w:val="16"/>
              </w:rPr>
              <w:t>ОБЛИЦОВКА КАРКАСОВ ПАНЕЛЯМИ ДЕКОРАТИВНЫМИ ПЛАСТИКОВЫМИ С УСТРОЙСТВОМ КАРКАСА БЕЗ ОТНОСА ОТ СТЕН</w:t>
            </w:r>
          </w:p>
        </w:tc>
        <w:tc>
          <w:tcPr>
            <w:tcW w:w="937" w:type="dxa"/>
            <w:tcBorders>
              <w:top w:val="nil"/>
              <w:left w:val="nil"/>
              <w:bottom w:val="single" w:sz="4" w:space="0" w:color="auto"/>
              <w:right w:val="single" w:sz="4" w:space="0" w:color="auto"/>
            </w:tcBorders>
            <w:shd w:val="clear" w:color="auto" w:fill="auto"/>
            <w:hideMark/>
          </w:tcPr>
          <w:p w:rsidR="006C04DD" w:rsidRPr="006C04DD" w:rsidRDefault="006C04DD" w:rsidP="006C04DD">
            <w:pPr>
              <w:jc w:val="center"/>
              <w:rPr>
                <w:rFonts w:ascii="Arial" w:hAnsi="Arial" w:cs="Arial"/>
                <w:b/>
                <w:bCs/>
                <w:color w:val="000080"/>
                <w:sz w:val="16"/>
                <w:szCs w:val="16"/>
              </w:rPr>
            </w:pPr>
            <w:r w:rsidRPr="006C04DD">
              <w:rPr>
                <w:rFonts w:ascii="Arial" w:hAnsi="Arial" w:cs="Arial"/>
                <w:b/>
                <w:bCs/>
                <w:color w:val="000080"/>
                <w:sz w:val="16"/>
                <w:szCs w:val="16"/>
              </w:rPr>
              <w:t>100М2</w:t>
            </w:r>
          </w:p>
        </w:tc>
        <w:tc>
          <w:tcPr>
            <w:tcW w:w="2311" w:type="dxa"/>
            <w:gridSpan w:val="2"/>
            <w:tcBorders>
              <w:top w:val="single" w:sz="4" w:space="0" w:color="auto"/>
              <w:left w:val="nil"/>
              <w:bottom w:val="single" w:sz="4" w:space="0" w:color="auto"/>
              <w:right w:val="single" w:sz="4" w:space="0" w:color="000000"/>
            </w:tcBorders>
            <w:shd w:val="clear" w:color="auto" w:fill="auto"/>
            <w:hideMark/>
          </w:tcPr>
          <w:p w:rsidR="006C04DD" w:rsidRPr="006C04DD" w:rsidRDefault="006C04DD" w:rsidP="006C04DD">
            <w:pPr>
              <w:jc w:val="center"/>
              <w:rPr>
                <w:rFonts w:ascii="Arial" w:hAnsi="Arial" w:cs="Arial"/>
                <w:b/>
                <w:bCs/>
                <w:color w:val="000080"/>
                <w:sz w:val="16"/>
                <w:szCs w:val="16"/>
              </w:rPr>
            </w:pPr>
            <w:r w:rsidRPr="006C04DD">
              <w:rPr>
                <w:rFonts w:ascii="Arial" w:hAnsi="Arial" w:cs="Arial"/>
                <w:b/>
                <w:bCs/>
                <w:color w:val="000080"/>
                <w:sz w:val="16"/>
                <w:szCs w:val="16"/>
              </w:rPr>
              <w:t>0,1</w:t>
            </w:r>
          </w:p>
        </w:tc>
      </w:tr>
      <w:tr w:rsidR="006C04DD" w:rsidRPr="006C04DD" w:rsidTr="006C04DD">
        <w:trPr>
          <w:trHeight w:val="255"/>
        </w:trPr>
        <w:tc>
          <w:tcPr>
            <w:tcW w:w="679" w:type="dxa"/>
            <w:tcBorders>
              <w:top w:val="nil"/>
              <w:left w:val="single" w:sz="4" w:space="0" w:color="auto"/>
              <w:bottom w:val="single" w:sz="4" w:space="0" w:color="auto"/>
              <w:right w:val="single" w:sz="4" w:space="0" w:color="auto"/>
            </w:tcBorders>
            <w:shd w:val="clear" w:color="auto" w:fill="auto"/>
            <w:hideMark/>
          </w:tcPr>
          <w:p w:rsidR="006C04DD" w:rsidRPr="006C04DD" w:rsidRDefault="006C04DD" w:rsidP="006C04DD">
            <w:pPr>
              <w:jc w:val="center"/>
              <w:rPr>
                <w:rFonts w:ascii="Arial" w:hAnsi="Arial" w:cs="Arial"/>
                <w:i/>
                <w:iCs/>
                <w:color w:val="0000FF"/>
                <w:sz w:val="16"/>
                <w:szCs w:val="16"/>
              </w:rPr>
            </w:pPr>
            <w:r w:rsidRPr="006C04DD">
              <w:rPr>
                <w:rFonts w:ascii="Arial" w:hAnsi="Arial" w:cs="Arial"/>
                <w:i/>
                <w:iCs/>
                <w:color w:val="0000FF"/>
                <w:sz w:val="16"/>
                <w:szCs w:val="16"/>
              </w:rPr>
              <w:t>6.1</w:t>
            </w:r>
          </w:p>
        </w:tc>
        <w:tc>
          <w:tcPr>
            <w:tcW w:w="1504" w:type="dxa"/>
            <w:tcBorders>
              <w:top w:val="nil"/>
              <w:left w:val="nil"/>
              <w:bottom w:val="single" w:sz="4" w:space="0" w:color="auto"/>
              <w:right w:val="single" w:sz="4" w:space="0" w:color="auto"/>
            </w:tcBorders>
            <w:shd w:val="clear" w:color="auto" w:fill="auto"/>
            <w:hideMark/>
          </w:tcPr>
          <w:p w:rsidR="006C04DD" w:rsidRPr="006C04DD" w:rsidRDefault="006C04DD" w:rsidP="006C04DD">
            <w:pPr>
              <w:jc w:val="center"/>
              <w:rPr>
                <w:rFonts w:ascii="Arial" w:hAnsi="Arial" w:cs="Arial"/>
                <w:i/>
                <w:iCs/>
                <w:color w:val="0000FF"/>
                <w:sz w:val="16"/>
                <w:szCs w:val="16"/>
              </w:rPr>
            </w:pPr>
            <w:r w:rsidRPr="006C04DD">
              <w:rPr>
                <w:rFonts w:ascii="Arial" w:hAnsi="Arial" w:cs="Arial"/>
                <w:i/>
                <w:iCs/>
                <w:color w:val="0000FF"/>
                <w:sz w:val="16"/>
                <w:szCs w:val="16"/>
              </w:rPr>
              <w:t>000001</w:t>
            </w:r>
          </w:p>
        </w:tc>
        <w:tc>
          <w:tcPr>
            <w:tcW w:w="5209" w:type="dxa"/>
            <w:tcBorders>
              <w:top w:val="nil"/>
              <w:left w:val="nil"/>
              <w:bottom w:val="single" w:sz="4" w:space="0" w:color="auto"/>
              <w:right w:val="single" w:sz="4" w:space="0" w:color="auto"/>
            </w:tcBorders>
            <w:shd w:val="clear" w:color="auto" w:fill="auto"/>
            <w:hideMark/>
          </w:tcPr>
          <w:p w:rsidR="006C04DD" w:rsidRPr="006C04DD" w:rsidRDefault="006C04DD" w:rsidP="006C04DD">
            <w:pPr>
              <w:rPr>
                <w:rFonts w:ascii="Arial" w:hAnsi="Arial" w:cs="Arial"/>
                <w:i/>
                <w:iCs/>
                <w:color w:val="0000FF"/>
                <w:sz w:val="16"/>
                <w:szCs w:val="16"/>
              </w:rPr>
            </w:pPr>
            <w:r w:rsidRPr="006C04DD">
              <w:rPr>
                <w:rFonts w:ascii="Arial" w:hAnsi="Arial" w:cs="Arial"/>
                <w:i/>
                <w:iCs/>
                <w:color w:val="0000FF"/>
                <w:sz w:val="16"/>
                <w:szCs w:val="16"/>
              </w:rPr>
              <w:t>ЗАТРАТЫ ТРУДА РАБОЧИХ-СТРОИТЕЛЕЙ</w:t>
            </w:r>
          </w:p>
        </w:tc>
        <w:tc>
          <w:tcPr>
            <w:tcW w:w="937" w:type="dxa"/>
            <w:tcBorders>
              <w:top w:val="nil"/>
              <w:left w:val="nil"/>
              <w:bottom w:val="single" w:sz="4" w:space="0" w:color="auto"/>
              <w:right w:val="single" w:sz="4" w:space="0" w:color="auto"/>
            </w:tcBorders>
            <w:shd w:val="clear" w:color="auto" w:fill="auto"/>
            <w:hideMark/>
          </w:tcPr>
          <w:p w:rsidR="006C04DD" w:rsidRPr="006C04DD" w:rsidRDefault="006C04DD" w:rsidP="006C04DD">
            <w:pPr>
              <w:jc w:val="center"/>
              <w:rPr>
                <w:rFonts w:ascii="Arial" w:hAnsi="Arial" w:cs="Arial"/>
                <w:i/>
                <w:iCs/>
                <w:color w:val="0000FF"/>
                <w:sz w:val="16"/>
                <w:szCs w:val="16"/>
              </w:rPr>
            </w:pPr>
            <w:r w:rsidRPr="006C04DD">
              <w:rPr>
                <w:rFonts w:ascii="Arial" w:hAnsi="Arial" w:cs="Arial"/>
                <w:i/>
                <w:iCs/>
                <w:color w:val="0000FF"/>
                <w:sz w:val="16"/>
                <w:szCs w:val="16"/>
              </w:rPr>
              <w:t>ЧЕЛ-Ч</w:t>
            </w:r>
          </w:p>
        </w:tc>
        <w:tc>
          <w:tcPr>
            <w:tcW w:w="1156" w:type="dxa"/>
            <w:tcBorders>
              <w:top w:val="nil"/>
              <w:left w:val="nil"/>
              <w:bottom w:val="single" w:sz="4" w:space="0" w:color="auto"/>
              <w:right w:val="single" w:sz="4" w:space="0" w:color="auto"/>
            </w:tcBorders>
            <w:shd w:val="clear" w:color="auto" w:fill="auto"/>
            <w:hideMark/>
          </w:tcPr>
          <w:p w:rsidR="006C04DD" w:rsidRPr="006C04DD" w:rsidRDefault="006C04DD" w:rsidP="006C04DD">
            <w:pPr>
              <w:jc w:val="right"/>
              <w:rPr>
                <w:rFonts w:ascii="Arial" w:hAnsi="Arial" w:cs="Arial"/>
                <w:i/>
                <w:iCs/>
                <w:color w:val="0000FF"/>
                <w:sz w:val="16"/>
                <w:szCs w:val="16"/>
              </w:rPr>
            </w:pPr>
            <w:r w:rsidRPr="006C04DD">
              <w:rPr>
                <w:rFonts w:ascii="Arial" w:hAnsi="Arial" w:cs="Arial"/>
                <w:i/>
                <w:iCs/>
                <w:color w:val="0000FF"/>
                <w:sz w:val="16"/>
                <w:szCs w:val="16"/>
              </w:rPr>
              <w:t>134,4</w:t>
            </w:r>
          </w:p>
        </w:tc>
        <w:tc>
          <w:tcPr>
            <w:tcW w:w="1155" w:type="dxa"/>
            <w:tcBorders>
              <w:top w:val="nil"/>
              <w:left w:val="nil"/>
              <w:bottom w:val="single" w:sz="4" w:space="0" w:color="auto"/>
              <w:right w:val="single" w:sz="4" w:space="0" w:color="auto"/>
            </w:tcBorders>
            <w:shd w:val="clear" w:color="auto" w:fill="auto"/>
            <w:hideMark/>
          </w:tcPr>
          <w:p w:rsidR="006C04DD" w:rsidRPr="006C04DD" w:rsidRDefault="006C04DD" w:rsidP="006C04DD">
            <w:pPr>
              <w:jc w:val="right"/>
              <w:rPr>
                <w:rFonts w:ascii="Arial" w:hAnsi="Arial" w:cs="Arial"/>
                <w:i/>
                <w:iCs/>
                <w:color w:val="0000FF"/>
                <w:sz w:val="16"/>
                <w:szCs w:val="16"/>
              </w:rPr>
            </w:pPr>
            <w:r w:rsidRPr="006C04DD">
              <w:rPr>
                <w:rFonts w:ascii="Arial" w:hAnsi="Arial" w:cs="Arial"/>
                <w:i/>
                <w:iCs/>
                <w:color w:val="0000FF"/>
                <w:sz w:val="16"/>
                <w:szCs w:val="16"/>
              </w:rPr>
              <w:t>13,44</w:t>
            </w:r>
          </w:p>
        </w:tc>
      </w:tr>
      <w:tr w:rsidR="006C04DD" w:rsidRPr="006C04DD" w:rsidTr="006C04DD">
        <w:trPr>
          <w:trHeight w:val="255"/>
        </w:trPr>
        <w:tc>
          <w:tcPr>
            <w:tcW w:w="679" w:type="dxa"/>
            <w:tcBorders>
              <w:top w:val="nil"/>
              <w:left w:val="single" w:sz="4" w:space="0" w:color="auto"/>
              <w:bottom w:val="single" w:sz="4" w:space="0" w:color="auto"/>
              <w:right w:val="single" w:sz="4" w:space="0" w:color="auto"/>
            </w:tcBorders>
            <w:shd w:val="clear" w:color="auto" w:fill="auto"/>
            <w:hideMark/>
          </w:tcPr>
          <w:p w:rsidR="006C04DD" w:rsidRPr="006C04DD" w:rsidRDefault="006C04DD" w:rsidP="006C04DD">
            <w:pPr>
              <w:jc w:val="center"/>
              <w:rPr>
                <w:rFonts w:ascii="Arial" w:hAnsi="Arial" w:cs="Arial"/>
                <w:i/>
                <w:iCs/>
                <w:color w:val="0000FF"/>
                <w:sz w:val="16"/>
                <w:szCs w:val="16"/>
              </w:rPr>
            </w:pPr>
            <w:r w:rsidRPr="006C04DD">
              <w:rPr>
                <w:rFonts w:ascii="Arial" w:hAnsi="Arial" w:cs="Arial"/>
                <w:i/>
                <w:iCs/>
                <w:color w:val="0000FF"/>
                <w:sz w:val="16"/>
                <w:szCs w:val="16"/>
              </w:rPr>
              <w:t>6.2</w:t>
            </w:r>
          </w:p>
        </w:tc>
        <w:tc>
          <w:tcPr>
            <w:tcW w:w="1504" w:type="dxa"/>
            <w:tcBorders>
              <w:top w:val="nil"/>
              <w:left w:val="nil"/>
              <w:bottom w:val="single" w:sz="4" w:space="0" w:color="auto"/>
              <w:right w:val="single" w:sz="4" w:space="0" w:color="auto"/>
            </w:tcBorders>
            <w:shd w:val="clear" w:color="auto" w:fill="auto"/>
            <w:hideMark/>
          </w:tcPr>
          <w:p w:rsidR="006C04DD" w:rsidRPr="006C04DD" w:rsidRDefault="006C04DD" w:rsidP="006C04DD">
            <w:pPr>
              <w:jc w:val="center"/>
              <w:rPr>
                <w:rFonts w:ascii="Arial" w:hAnsi="Arial" w:cs="Arial"/>
                <w:i/>
                <w:iCs/>
                <w:color w:val="0000FF"/>
                <w:sz w:val="16"/>
                <w:szCs w:val="16"/>
              </w:rPr>
            </w:pPr>
            <w:r w:rsidRPr="006C04DD">
              <w:rPr>
                <w:rFonts w:ascii="Arial" w:hAnsi="Arial" w:cs="Arial"/>
                <w:i/>
                <w:iCs/>
                <w:color w:val="0000FF"/>
                <w:sz w:val="16"/>
                <w:szCs w:val="16"/>
              </w:rPr>
              <w:t>000003</w:t>
            </w:r>
          </w:p>
        </w:tc>
        <w:tc>
          <w:tcPr>
            <w:tcW w:w="5209" w:type="dxa"/>
            <w:tcBorders>
              <w:top w:val="nil"/>
              <w:left w:val="nil"/>
              <w:bottom w:val="single" w:sz="4" w:space="0" w:color="auto"/>
              <w:right w:val="single" w:sz="4" w:space="0" w:color="auto"/>
            </w:tcBorders>
            <w:shd w:val="clear" w:color="auto" w:fill="auto"/>
            <w:hideMark/>
          </w:tcPr>
          <w:p w:rsidR="006C04DD" w:rsidRPr="006C04DD" w:rsidRDefault="006C04DD" w:rsidP="006C04DD">
            <w:pPr>
              <w:rPr>
                <w:rFonts w:ascii="Arial" w:hAnsi="Arial" w:cs="Arial"/>
                <w:i/>
                <w:iCs/>
                <w:color w:val="0000FF"/>
                <w:sz w:val="16"/>
                <w:szCs w:val="16"/>
              </w:rPr>
            </w:pPr>
            <w:r w:rsidRPr="006C04DD">
              <w:rPr>
                <w:rFonts w:ascii="Arial" w:hAnsi="Arial" w:cs="Arial"/>
                <w:i/>
                <w:iCs/>
                <w:color w:val="0000FF"/>
                <w:sz w:val="16"/>
                <w:szCs w:val="16"/>
              </w:rPr>
              <w:t>ЗАТРАТЫ ТРУДА МАШИНИСТОВ</w:t>
            </w:r>
          </w:p>
        </w:tc>
        <w:tc>
          <w:tcPr>
            <w:tcW w:w="937" w:type="dxa"/>
            <w:tcBorders>
              <w:top w:val="nil"/>
              <w:left w:val="nil"/>
              <w:bottom w:val="single" w:sz="4" w:space="0" w:color="auto"/>
              <w:right w:val="single" w:sz="4" w:space="0" w:color="auto"/>
            </w:tcBorders>
            <w:shd w:val="clear" w:color="auto" w:fill="auto"/>
            <w:hideMark/>
          </w:tcPr>
          <w:p w:rsidR="006C04DD" w:rsidRPr="006C04DD" w:rsidRDefault="006C04DD" w:rsidP="006C04DD">
            <w:pPr>
              <w:jc w:val="center"/>
              <w:rPr>
                <w:rFonts w:ascii="Arial" w:hAnsi="Arial" w:cs="Arial"/>
                <w:i/>
                <w:iCs/>
                <w:color w:val="0000FF"/>
                <w:sz w:val="16"/>
                <w:szCs w:val="16"/>
              </w:rPr>
            </w:pPr>
            <w:r w:rsidRPr="006C04DD">
              <w:rPr>
                <w:rFonts w:ascii="Arial" w:hAnsi="Arial" w:cs="Arial"/>
                <w:i/>
                <w:iCs/>
                <w:color w:val="0000FF"/>
                <w:sz w:val="16"/>
                <w:szCs w:val="16"/>
              </w:rPr>
              <w:t>ЧЕЛ-Ч</w:t>
            </w:r>
          </w:p>
        </w:tc>
        <w:tc>
          <w:tcPr>
            <w:tcW w:w="1156" w:type="dxa"/>
            <w:tcBorders>
              <w:top w:val="nil"/>
              <w:left w:val="nil"/>
              <w:bottom w:val="single" w:sz="4" w:space="0" w:color="auto"/>
              <w:right w:val="single" w:sz="4" w:space="0" w:color="auto"/>
            </w:tcBorders>
            <w:shd w:val="clear" w:color="auto" w:fill="auto"/>
            <w:hideMark/>
          </w:tcPr>
          <w:p w:rsidR="006C04DD" w:rsidRPr="006C04DD" w:rsidRDefault="006C04DD" w:rsidP="006C04DD">
            <w:pPr>
              <w:jc w:val="right"/>
              <w:rPr>
                <w:rFonts w:ascii="Arial" w:hAnsi="Arial" w:cs="Arial"/>
                <w:i/>
                <w:iCs/>
                <w:color w:val="0000FF"/>
                <w:sz w:val="16"/>
                <w:szCs w:val="16"/>
              </w:rPr>
            </w:pPr>
            <w:r w:rsidRPr="006C04DD">
              <w:rPr>
                <w:rFonts w:ascii="Arial" w:hAnsi="Arial" w:cs="Arial"/>
                <w:i/>
                <w:iCs/>
                <w:color w:val="0000FF"/>
                <w:sz w:val="16"/>
                <w:szCs w:val="16"/>
              </w:rPr>
              <w:t>0,72</w:t>
            </w:r>
          </w:p>
        </w:tc>
        <w:tc>
          <w:tcPr>
            <w:tcW w:w="1155" w:type="dxa"/>
            <w:tcBorders>
              <w:top w:val="nil"/>
              <w:left w:val="nil"/>
              <w:bottom w:val="single" w:sz="4" w:space="0" w:color="auto"/>
              <w:right w:val="single" w:sz="4" w:space="0" w:color="auto"/>
            </w:tcBorders>
            <w:shd w:val="clear" w:color="auto" w:fill="auto"/>
            <w:hideMark/>
          </w:tcPr>
          <w:p w:rsidR="006C04DD" w:rsidRPr="006C04DD" w:rsidRDefault="006C04DD" w:rsidP="006C04DD">
            <w:pPr>
              <w:jc w:val="right"/>
              <w:rPr>
                <w:rFonts w:ascii="Arial" w:hAnsi="Arial" w:cs="Arial"/>
                <w:i/>
                <w:iCs/>
                <w:color w:val="0000FF"/>
                <w:sz w:val="16"/>
                <w:szCs w:val="16"/>
              </w:rPr>
            </w:pPr>
            <w:r w:rsidRPr="006C04DD">
              <w:rPr>
                <w:rFonts w:ascii="Arial" w:hAnsi="Arial" w:cs="Arial"/>
                <w:i/>
                <w:iCs/>
                <w:color w:val="0000FF"/>
                <w:sz w:val="16"/>
                <w:szCs w:val="16"/>
              </w:rPr>
              <w:t>0,072</w:t>
            </w:r>
          </w:p>
        </w:tc>
      </w:tr>
      <w:tr w:rsidR="006C04DD" w:rsidRPr="006C04DD" w:rsidTr="006C04DD">
        <w:trPr>
          <w:trHeight w:val="255"/>
        </w:trPr>
        <w:tc>
          <w:tcPr>
            <w:tcW w:w="679" w:type="dxa"/>
            <w:tcBorders>
              <w:top w:val="nil"/>
              <w:left w:val="single" w:sz="4" w:space="0" w:color="auto"/>
              <w:bottom w:val="single" w:sz="4" w:space="0" w:color="auto"/>
              <w:right w:val="single" w:sz="4" w:space="0" w:color="auto"/>
            </w:tcBorders>
            <w:shd w:val="clear" w:color="auto" w:fill="auto"/>
            <w:hideMark/>
          </w:tcPr>
          <w:p w:rsidR="006C04DD" w:rsidRPr="006C04DD" w:rsidRDefault="006C04DD" w:rsidP="006C04DD">
            <w:pPr>
              <w:jc w:val="center"/>
              <w:rPr>
                <w:rFonts w:ascii="Arial" w:hAnsi="Arial" w:cs="Arial"/>
                <w:i/>
                <w:iCs/>
                <w:color w:val="0000FF"/>
                <w:sz w:val="16"/>
                <w:szCs w:val="16"/>
              </w:rPr>
            </w:pPr>
            <w:r w:rsidRPr="006C04DD">
              <w:rPr>
                <w:rFonts w:ascii="Arial" w:hAnsi="Arial" w:cs="Arial"/>
                <w:i/>
                <w:iCs/>
                <w:color w:val="0000FF"/>
                <w:sz w:val="16"/>
                <w:szCs w:val="16"/>
              </w:rPr>
              <w:t>6.3</w:t>
            </w:r>
          </w:p>
        </w:tc>
        <w:tc>
          <w:tcPr>
            <w:tcW w:w="1504" w:type="dxa"/>
            <w:tcBorders>
              <w:top w:val="nil"/>
              <w:left w:val="nil"/>
              <w:bottom w:val="single" w:sz="4" w:space="0" w:color="auto"/>
              <w:right w:val="single" w:sz="4" w:space="0" w:color="auto"/>
            </w:tcBorders>
            <w:shd w:val="clear" w:color="auto" w:fill="auto"/>
            <w:hideMark/>
          </w:tcPr>
          <w:p w:rsidR="006C04DD" w:rsidRPr="006C04DD" w:rsidRDefault="006C04DD" w:rsidP="006C04DD">
            <w:pPr>
              <w:jc w:val="center"/>
              <w:rPr>
                <w:rFonts w:ascii="Arial" w:hAnsi="Arial" w:cs="Arial"/>
                <w:i/>
                <w:iCs/>
                <w:color w:val="0000FF"/>
                <w:sz w:val="16"/>
                <w:szCs w:val="16"/>
              </w:rPr>
            </w:pPr>
            <w:r w:rsidRPr="006C04DD">
              <w:rPr>
                <w:rFonts w:ascii="Arial" w:hAnsi="Arial" w:cs="Arial"/>
                <w:i/>
                <w:iCs/>
                <w:color w:val="0000FF"/>
                <w:sz w:val="16"/>
                <w:szCs w:val="16"/>
              </w:rPr>
              <w:t>000521</w:t>
            </w:r>
          </w:p>
        </w:tc>
        <w:tc>
          <w:tcPr>
            <w:tcW w:w="5209" w:type="dxa"/>
            <w:tcBorders>
              <w:top w:val="nil"/>
              <w:left w:val="nil"/>
              <w:bottom w:val="single" w:sz="4" w:space="0" w:color="auto"/>
              <w:right w:val="single" w:sz="4" w:space="0" w:color="auto"/>
            </w:tcBorders>
            <w:shd w:val="clear" w:color="auto" w:fill="auto"/>
            <w:hideMark/>
          </w:tcPr>
          <w:p w:rsidR="006C04DD" w:rsidRPr="006C04DD" w:rsidRDefault="006C04DD" w:rsidP="006C04DD">
            <w:pPr>
              <w:rPr>
                <w:rFonts w:ascii="Arial" w:hAnsi="Arial" w:cs="Arial"/>
                <w:i/>
                <w:iCs/>
                <w:color w:val="0000FF"/>
                <w:sz w:val="16"/>
                <w:szCs w:val="16"/>
              </w:rPr>
            </w:pPr>
            <w:r w:rsidRPr="006C04DD">
              <w:rPr>
                <w:rFonts w:ascii="Arial" w:hAnsi="Arial" w:cs="Arial"/>
                <w:i/>
                <w:iCs/>
                <w:color w:val="0000FF"/>
                <w:sz w:val="16"/>
                <w:szCs w:val="16"/>
              </w:rPr>
              <w:t>ДРЕЛИ ЭЛЕКТРИЧЕСКИЕ</w:t>
            </w:r>
          </w:p>
        </w:tc>
        <w:tc>
          <w:tcPr>
            <w:tcW w:w="937" w:type="dxa"/>
            <w:tcBorders>
              <w:top w:val="nil"/>
              <w:left w:val="nil"/>
              <w:bottom w:val="single" w:sz="4" w:space="0" w:color="auto"/>
              <w:right w:val="single" w:sz="4" w:space="0" w:color="auto"/>
            </w:tcBorders>
            <w:shd w:val="clear" w:color="auto" w:fill="auto"/>
            <w:hideMark/>
          </w:tcPr>
          <w:p w:rsidR="006C04DD" w:rsidRPr="006C04DD" w:rsidRDefault="006C04DD" w:rsidP="006C04DD">
            <w:pPr>
              <w:jc w:val="center"/>
              <w:rPr>
                <w:rFonts w:ascii="Arial" w:hAnsi="Arial" w:cs="Arial"/>
                <w:i/>
                <w:iCs/>
                <w:color w:val="0000FF"/>
                <w:sz w:val="16"/>
                <w:szCs w:val="16"/>
              </w:rPr>
            </w:pPr>
            <w:r w:rsidRPr="006C04DD">
              <w:rPr>
                <w:rFonts w:ascii="Arial" w:hAnsi="Arial" w:cs="Arial"/>
                <w:i/>
                <w:iCs/>
                <w:color w:val="0000FF"/>
                <w:sz w:val="16"/>
                <w:szCs w:val="16"/>
              </w:rPr>
              <w:t>МАШ-Ч</w:t>
            </w:r>
          </w:p>
        </w:tc>
        <w:tc>
          <w:tcPr>
            <w:tcW w:w="1156" w:type="dxa"/>
            <w:tcBorders>
              <w:top w:val="nil"/>
              <w:left w:val="nil"/>
              <w:bottom w:val="single" w:sz="4" w:space="0" w:color="auto"/>
              <w:right w:val="single" w:sz="4" w:space="0" w:color="auto"/>
            </w:tcBorders>
            <w:shd w:val="clear" w:color="auto" w:fill="auto"/>
            <w:hideMark/>
          </w:tcPr>
          <w:p w:rsidR="006C04DD" w:rsidRPr="006C04DD" w:rsidRDefault="006C04DD" w:rsidP="006C04DD">
            <w:pPr>
              <w:jc w:val="right"/>
              <w:rPr>
                <w:rFonts w:ascii="Arial" w:hAnsi="Arial" w:cs="Arial"/>
                <w:i/>
                <w:iCs/>
                <w:color w:val="0000FF"/>
                <w:sz w:val="16"/>
                <w:szCs w:val="16"/>
              </w:rPr>
            </w:pPr>
            <w:r w:rsidRPr="006C04DD">
              <w:rPr>
                <w:rFonts w:ascii="Arial" w:hAnsi="Arial" w:cs="Arial"/>
                <w:i/>
                <w:iCs/>
                <w:color w:val="0000FF"/>
                <w:sz w:val="16"/>
                <w:szCs w:val="16"/>
              </w:rPr>
              <w:t>3,16</w:t>
            </w:r>
          </w:p>
        </w:tc>
        <w:tc>
          <w:tcPr>
            <w:tcW w:w="1155" w:type="dxa"/>
            <w:tcBorders>
              <w:top w:val="nil"/>
              <w:left w:val="nil"/>
              <w:bottom w:val="single" w:sz="4" w:space="0" w:color="auto"/>
              <w:right w:val="single" w:sz="4" w:space="0" w:color="auto"/>
            </w:tcBorders>
            <w:shd w:val="clear" w:color="auto" w:fill="auto"/>
            <w:hideMark/>
          </w:tcPr>
          <w:p w:rsidR="006C04DD" w:rsidRPr="006C04DD" w:rsidRDefault="006C04DD" w:rsidP="006C04DD">
            <w:pPr>
              <w:jc w:val="right"/>
              <w:rPr>
                <w:rFonts w:ascii="Arial" w:hAnsi="Arial" w:cs="Arial"/>
                <w:i/>
                <w:iCs/>
                <w:color w:val="0000FF"/>
                <w:sz w:val="16"/>
                <w:szCs w:val="16"/>
              </w:rPr>
            </w:pPr>
            <w:r w:rsidRPr="006C04DD">
              <w:rPr>
                <w:rFonts w:ascii="Arial" w:hAnsi="Arial" w:cs="Arial"/>
                <w:i/>
                <w:iCs/>
                <w:color w:val="0000FF"/>
                <w:sz w:val="16"/>
                <w:szCs w:val="16"/>
              </w:rPr>
              <w:t>0,316</w:t>
            </w:r>
          </w:p>
        </w:tc>
      </w:tr>
      <w:tr w:rsidR="006C04DD" w:rsidRPr="006C04DD" w:rsidTr="006C04DD">
        <w:trPr>
          <w:trHeight w:val="255"/>
        </w:trPr>
        <w:tc>
          <w:tcPr>
            <w:tcW w:w="679" w:type="dxa"/>
            <w:tcBorders>
              <w:top w:val="nil"/>
              <w:left w:val="single" w:sz="4" w:space="0" w:color="auto"/>
              <w:bottom w:val="single" w:sz="4" w:space="0" w:color="auto"/>
              <w:right w:val="single" w:sz="4" w:space="0" w:color="auto"/>
            </w:tcBorders>
            <w:shd w:val="clear" w:color="auto" w:fill="auto"/>
            <w:hideMark/>
          </w:tcPr>
          <w:p w:rsidR="006C04DD" w:rsidRPr="006C04DD" w:rsidRDefault="006C04DD" w:rsidP="006C04DD">
            <w:pPr>
              <w:jc w:val="center"/>
              <w:rPr>
                <w:rFonts w:ascii="Arial" w:hAnsi="Arial" w:cs="Arial"/>
                <w:i/>
                <w:iCs/>
                <w:color w:val="0000FF"/>
                <w:sz w:val="16"/>
                <w:szCs w:val="16"/>
              </w:rPr>
            </w:pPr>
            <w:r w:rsidRPr="006C04DD">
              <w:rPr>
                <w:rFonts w:ascii="Arial" w:hAnsi="Arial" w:cs="Arial"/>
                <w:i/>
                <w:iCs/>
                <w:color w:val="0000FF"/>
                <w:sz w:val="16"/>
                <w:szCs w:val="16"/>
              </w:rPr>
              <w:t>6.4</w:t>
            </w:r>
          </w:p>
        </w:tc>
        <w:tc>
          <w:tcPr>
            <w:tcW w:w="1504" w:type="dxa"/>
            <w:tcBorders>
              <w:top w:val="nil"/>
              <w:left w:val="nil"/>
              <w:bottom w:val="single" w:sz="4" w:space="0" w:color="auto"/>
              <w:right w:val="single" w:sz="4" w:space="0" w:color="auto"/>
            </w:tcBorders>
            <w:shd w:val="clear" w:color="auto" w:fill="auto"/>
            <w:hideMark/>
          </w:tcPr>
          <w:p w:rsidR="006C04DD" w:rsidRPr="006C04DD" w:rsidRDefault="006C04DD" w:rsidP="006C04DD">
            <w:pPr>
              <w:jc w:val="center"/>
              <w:rPr>
                <w:rFonts w:ascii="Arial" w:hAnsi="Arial" w:cs="Arial"/>
                <w:i/>
                <w:iCs/>
                <w:color w:val="0000FF"/>
                <w:sz w:val="16"/>
                <w:szCs w:val="16"/>
              </w:rPr>
            </w:pPr>
            <w:r w:rsidRPr="006C04DD">
              <w:rPr>
                <w:rFonts w:ascii="Arial" w:hAnsi="Arial" w:cs="Arial"/>
                <w:i/>
                <w:iCs/>
                <w:color w:val="0000FF"/>
                <w:sz w:val="16"/>
                <w:szCs w:val="16"/>
              </w:rPr>
              <w:t>001523</w:t>
            </w:r>
          </w:p>
        </w:tc>
        <w:tc>
          <w:tcPr>
            <w:tcW w:w="5209" w:type="dxa"/>
            <w:tcBorders>
              <w:top w:val="nil"/>
              <w:left w:val="nil"/>
              <w:bottom w:val="single" w:sz="4" w:space="0" w:color="auto"/>
              <w:right w:val="single" w:sz="4" w:space="0" w:color="auto"/>
            </w:tcBorders>
            <w:shd w:val="clear" w:color="auto" w:fill="auto"/>
            <w:hideMark/>
          </w:tcPr>
          <w:p w:rsidR="006C04DD" w:rsidRPr="006C04DD" w:rsidRDefault="006C04DD" w:rsidP="006C04DD">
            <w:pPr>
              <w:rPr>
                <w:rFonts w:ascii="Arial" w:hAnsi="Arial" w:cs="Arial"/>
                <w:i/>
                <w:iCs/>
                <w:color w:val="0000FF"/>
                <w:sz w:val="16"/>
                <w:szCs w:val="16"/>
              </w:rPr>
            </w:pPr>
            <w:r w:rsidRPr="006C04DD">
              <w:rPr>
                <w:rFonts w:ascii="Arial" w:hAnsi="Arial" w:cs="Arial"/>
                <w:i/>
                <w:iCs/>
                <w:color w:val="0000FF"/>
                <w:sz w:val="16"/>
                <w:szCs w:val="16"/>
              </w:rPr>
              <w:t>ПИЛА ДИСКОВАЯ ЭЛЕКТРИЧЕСКАЯ</w:t>
            </w:r>
          </w:p>
        </w:tc>
        <w:tc>
          <w:tcPr>
            <w:tcW w:w="937" w:type="dxa"/>
            <w:tcBorders>
              <w:top w:val="nil"/>
              <w:left w:val="nil"/>
              <w:bottom w:val="single" w:sz="4" w:space="0" w:color="auto"/>
              <w:right w:val="single" w:sz="4" w:space="0" w:color="auto"/>
            </w:tcBorders>
            <w:shd w:val="clear" w:color="auto" w:fill="auto"/>
            <w:hideMark/>
          </w:tcPr>
          <w:p w:rsidR="006C04DD" w:rsidRPr="006C04DD" w:rsidRDefault="006C04DD" w:rsidP="006C04DD">
            <w:pPr>
              <w:jc w:val="center"/>
              <w:rPr>
                <w:rFonts w:ascii="Arial" w:hAnsi="Arial" w:cs="Arial"/>
                <w:i/>
                <w:iCs/>
                <w:color w:val="0000FF"/>
                <w:sz w:val="16"/>
                <w:szCs w:val="16"/>
              </w:rPr>
            </w:pPr>
            <w:r w:rsidRPr="006C04DD">
              <w:rPr>
                <w:rFonts w:ascii="Arial" w:hAnsi="Arial" w:cs="Arial"/>
                <w:i/>
                <w:iCs/>
                <w:color w:val="0000FF"/>
                <w:sz w:val="16"/>
                <w:szCs w:val="16"/>
              </w:rPr>
              <w:t>МАШ-Ч</w:t>
            </w:r>
          </w:p>
        </w:tc>
        <w:tc>
          <w:tcPr>
            <w:tcW w:w="1156" w:type="dxa"/>
            <w:tcBorders>
              <w:top w:val="nil"/>
              <w:left w:val="nil"/>
              <w:bottom w:val="single" w:sz="4" w:space="0" w:color="auto"/>
              <w:right w:val="single" w:sz="4" w:space="0" w:color="auto"/>
            </w:tcBorders>
            <w:shd w:val="clear" w:color="auto" w:fill="auto"/>
            <w:hideMark/>
          </w:tcPr>
          <w:p w:rsidR="006C04DD" w:rsidRPr="006C04DD" w:rsidRDefault="006C04DD" w:rsidP="006C04DD">
            <w:pPr>
              <w:jc w:val="right"/>
              <w:rPr>
                <w:rFonts w:ascii="Arial" w:hAnsi="Arial" w:cs="Arial"/>
                <w:i/>
                <w:iCs/>
                <w:color w:val="0000FF"/>
                <w:sz w:val="16"/>
                <w:szCs w:val="16"/>
              </w:rPr>
            </w:pPr>
            <w:r w:rsidRPr="006C04DD">
              <w:rPr>
                <w:rFonts w:ascii="Arial" w:hAnsi="Arial" w:cs="Arial"/>
                <w:i/>
                <w:iCs/>
                <w:color w:val="0000FF"/>
                <w:sz w:val="16"/>
                <w:szCs w:val="16"/>
              </w:rPr>
              <w:t>0,78</w:t>
            </w:r>
          </w:p>
        </w:tc>
        <w:tc>
          <w:tcPr>
            <w:tcW w:w="1155" w:type="dxa"/>
            <w:tcBorders>
              <w:top w:val="nil"/>
              <w:left w:val="nil"/>
              <w:bottom w:val="single" w:sz="4" w:space="0" w:color="auto"/>
              <w:right w:val="single" w:sz="4" w:space="0" w:color="auto"/>
            </w:tcBorders>
            <w:shd w:val="clear" w:color="auto" w:fill="auto"/>
            <w:hideMark/>
          </w:tcPr>
          <w:p w:rsidR="006C04DD" w:rsidRPr="006C04DD" w:rsidRDefault="006C04DD" w:rsidP="006C04DD">
            <w:pPr>
              <w:jc w:val="right"/>
              <w:rPr>
                <w:rFonts w:ascii="Arial" w:hAnsi="Arial" w:cs="Arial"/>
                <w:i/>
                <w:iCs/>
                <w:color w:val="0000FF"/>
                <w:sz w:val="16"/>
                <w:szCs w:val="16"/>
              </w:rPr>
            </w:pPr>
            <w:r w:rsidRPr="006C04DD">
              <w:rPr>
                <w:rFonts w:ascii="Arial" w:hAnsi="Arial" w:cs="Arial"/>
                <w:i/>
                <w:iCs/>
                <w:color w:val="0000FF"/>
                <w:sz w:val="16"/>
                <w:szCs w:val="16"/>
              </w:rPr>
              <w:t>0,078</w:t>
            </w:r>
          </w:p>
        </w:tc>
      </w:tr>
      <w:tr w:rsidR="006C04DD" w:rsidRPr="006C04DD" w:rsidTr="006C04DD">
        <w:trPr>
          <w:trHeight w:val="255"/>
        </w:trPr>
        <w:tc>
          <w:tcPr>
            <w:tcW w:w="679" w:type="dxa"/>
            <w:tcBorders>
              <w:top w:val="nil"/>
              <w:left w:val="single" w:sz="4" w:space="0" w:color="auto"/>
              <w:bottom w:val="single" w:sz="4" w:space="0" w:color="auto"/>
              <w:right w:val="single" w:sz="4" w:space="0" w:color="auto"/>
            </w:tcBorders>
            <w:shd w:val="clear" w:color="auto" w:fill="auto"/>
            <w:hideMark/>
          </w:tcPr>
          <w:p w:rsidR="006C04DD" w:rsidRPr="006C04DD" w:rsidRDefault="006C04DD" w:rsidP="006C04DD">
            <w:pPr>
              <w:jc w:val="center"/>
              <w:rPr>
                <w:rFonts w:ascii="Arial" w:hAnsi="Arial" w:cs="Arial"/>
                <w:i/>
                <w:iCs/>
                <w:color w:val="0000FF"/>
                <w:sz w:val="16"/>
                <w:szCs w:val="16"/>
              </w:rPr>
            </w:pPr>
            <w:r w:rsidRPr="006C04DD">
              <w:rPr>
                <w:rFonts w:ascii="Arial" w:hAnsi="Arial" w:cs="Arial"/>
                <w:i/>
                <w:iCs/>
                <w:color w:val="0000FF"/>
                <w:sz w:val="16"/>
                <w:szCs w:val="16"/>
              </w:rPr>
              <w:t>6.5</w:t>
            </w:r>
          </w:p>
        </w:tc>
        <w:tc>
          <w:tcPr>
            <w:tcW w:w="1504" w:type="dxa"/>
            <w:tcBorders>
              <w:top w:val="nil"/>
              <w:left w:val="nil"/>
              <w:bottom w:val="single" w:sz="4" w:space="0" w:color="auto"/>
              <w:right w:val="single" w:sz="4" w:space="0" w:color="auto"/>
            </w:tcBorders>
            <w:shd w:val="clear" w:color="auto" w:fill="auto"/>
            <w:hideMark/>
          </w:tcPr>
          <w:p w:rsidR="006C04DD" w:rsidRPr="006C04DD" w:rsidRDefault="006C04DD" w:rsidP="006C04DD">
            <w:pPr>
              <w:jc w:val="center"/>
              <w:rPr>
                <w:rFonts w:ascii="Arial" w:hAnsi="Arial" w:cs="Arial"/>
                <w:i/>
                <w:iCs/>
                <w:color w:val="0000FF"/>
                <w:sz w:val="16"/>
                <w:szCs w:val="16"/>
              </w:rPr>
            </w:pPr>
            <w:r w:rsidRPr="006C04DD">
              <w:rPr>
                <w:rFonts w:ascii="Arial" w:hAnsi="Arial" w:cs="Arial"/>
                <w:i/>
                <w:iCs/>
                <w:color w:val="0000FF"/>
                <w:sz w:val="16"/>
                <w:szCs w:val="16"/>
              </w:rPr>
              <w:t>002509</w:t>
            </w:r>
          </w:p>
        </w:tc>
        <w:tc>
          <w:tcPr>
            <w:tcW w:w="5209" w:type="dxa"/>
            <w:tcBorders>
              <w:top w:val="nil"/>
              <w:left w:val="nil"/>
              <w:bottom w:val="single" w:sz="4" w:space="0" w:color="auto"/>
              <w:right w:val="single" w:sz="4" w:space="0" w:color="auto"/>
            </w:tcBorders>
            <w:shd w:val="clear" w:color="auto" w:fill="auto"/>
            <w:hideMark/>
          </w:tcPr>
          <w:p w:rsidR="006C04DD" w:rsidRPr="006C04DD" w:rsidRDefault="006C04DD" w:rsidP="006C04DD">
            <w:pPr>
              <w:rPr>
                <w:rFonts w:ascii="Arial" w:hAnsi="Arial" w:cs="Arial"/>
                <w:i/>
                <w:iCs/>
                <w:color w:val="0000FF"/>
                <w:sz w:val="16"/>
                <w:szCs w:val="16"/>
              </w:rPr>
            </w:pPr>
            <w:r w:rsidRPr="006C04DD">
              <w:rPr>
                <w:rFonts w:ascii="Arial" w:hAnsi="Arial" w:cs="Arial"/>
                <w:i/>
                <w:iCs/>
                <w:color w:val="0000FF"/>
                <w:sz w:val="16"/>
                <w:szCs w:val="16"/>
              </w:rPr>
              <w:t>АВТОМОБИЛИ БОРТОВЫЕ ГРУЗОПОДЪЕМНОСТЬЮ ДО 5 Т</w:t>
            </w:r>
          </w:p>
        </w:tc>
        <w:tc>
          <w:tcPr>
            <w:tcW w:w="937" w:type="dxa"/>
            <w:tcBorders>
              <w:top w:val="nil"/>
              <w:left w:val="nil"/>
              <w:bottom w:val="single" w:sz="4" w:space="0" w:color="auto"/>
              <w:right w:val="single" w:sz="4" w:space="0" w:color="auto"/>
            </w:tcBorders>
            <w:shd w:val="clear" w:color="auto" w:fill="auto"/>
            <w:hideMark/>
          </w:tcPr>
          <w:p w:rsidR="006C04DD" w:rsidRPr="006C04DD" w:rsidRDefault="006C04DD" w:rsidP="006C04DD">
            <w:pPr>
              <w:jc w:val="center"/>
              <w:rPr>
                <w:rFonts w:ascii="Arial" w:hAnsi="Arial" w:cs="Arial"/>
                <w:i/>
                <w:iCs/>
                <w:color w:val="0000FF"/>
                <w:sz w:val="16"/>
                <w:szCs w:val="16"/>
              </w:rPr>
            </w:pPr>
            <w:r w:rsidRPr="006C04DD">
              <w:rPr>
                <w:rFonts w:ascii="Arial" w:hAnsi="Arial" w:cs="Arial"/>
                <w:i/>
                <w:iCs/>
                <w:color w:val="0000FF"/>
                <w:sz w:val="16"/>
                <w:szCs w:val="16"/>
              </w:rPr>
              <w:t>МАШ-Ч</w:t>
            </w:r>
          </w:p>
        </w:tc>
        <w:tc>
          <w:tcPr>
            <w:tcW w:w="1156" w:type="dxa"/>
            <w:tcBorders>
              <w:top w:val="nil"/>
              <w:left w:val="nil"/>
              <w:bottom w:val="single" w:sz="4" w:space="0" w:color="auto"/>
              <w:right w:val="single" w:sz="4" w:space="0" w:color="auto"/>
            </w:tcBorders>
            <w:shd w:val="clear" w:color="auto" w:fill="auto"/>
            <w:hideMark/>
          </w:tcPr>
          <w:p w:rsidR="006C04DD" w:rsidRPr="006C04DD" w:rsidRDefault="006C04DD" w:rsidP="006C04DD">
            <w:pPr>
              <w:jc w:val="right"/>
              <w:rPr>
                <w:rFonts w:ascii="Arial" w:hAnsi="Arial" w:cs="Arial"/>
                <w:i/>
                <w:iCs/>
                <w:color w:val="0000FF"/>
                <w:sz w:val="16"/>
                <w:szCs w:val="16"/>
              </w:rPr>
            </w:pPr>
            <w:r w:rsidRPr="006C04DD">
              <w:rPr>
                <w:rFonts w:ascii="Arial" w:hAnsi="Arial" w:cs="Arial"/>
                <w:i/>
                <w:iCs/>
                <w:color w:val="0000FF"/>
                <w:sz w:val="16"/>
                <w:szCs w:val="16"/>
              </w:rPr>
              <w:t>0,72</w:t>
            </w:r>
          </w:p>
        </w:tc>
        <w:tc>
          <w:tcPr>
            <w:tcW w:w="1155" w:type="dxa"/>
            <w:tcBorders>
              <w:top w:val="nil"/>
              <w:left w:val="nil"/>
              <w:bottom w:val="single" w:sz="4" w:space="0" w:color="auto"/>
              <w:right w:val="single" w:sz="4" w:space="0" w:color="auto"/>
            </w:tcBorders>
            <w:shd w:val="clear" w:color="auto" w:fill="auto"/>
            <w:hideMark/>
          </w:tcPr>
          <w:p w:rsidR="006C04DD" w:rsidRPr="006C04DD" w:rsidRDefault="006C04DD" w:rsidP="006C04DD">
            <w:pPr>
              <w:jc w:val="right"/>
              <w:rPr>
                <w:rFonts w:ascii="Arial" w:hAnsi="Arial" w:cs="Arial"/>
                <w:i/>
                <w:iCs/>
                <w:color w:val="0000FF"/>
                <w:sz w:val="16"/>
                <w:szCs w:val="16"/>
              </w:rPr>
            </w:pPr>
            <w:r w:rsidRPr="006C04DD">
              <w:rPr>
                <w:rFonts w:ascii="Arial" w:hAnsi="Arial" w:cs="Arial"/>
                <w:i/>
                <w:iCs/>
                <w:color w:val="0000FF"/>
                <w:sz w:val="16"/>
                <w:szCs w:val="16"/>
              </w:rPr>
              <w:t>0,072</w:t>
            </w:r>
          </w:p>
        </w:tc>
      </w:tr>
      <w:tr w:rsidR="006C04DD" w:rsidRPr="006C04DD" w:rsidTr="006C04DD">
        <w:trPr>
          <w:trHeight w:val="255"/>
        </w:trPr>
        <w:tc>
          <w:tcPr>
            <w:tcW w:w="679" w:type="dxa"/>
            <w:tcBorders>
              <w:top w:val="nil"/>
              <w:left w:val="single" w:sz="4" w:space="0" w:color="auto"/>
              <w:bottom w:val="single" w:sz="4" w:space="0" w:color="auto"/>
              <w:right w:val="single" w:sz="4" w:space="0" w:color="auto"/>
            </w:tcBorders>
            <w:shd w:val="clear" w:color="auto" w:fill="auto"/>
            <w:hideMark/>
          </w:tcPr>
          <w:p w:rsidR="006C04DD" w:rsidRPr="006C04DD" w:rsidRDefault="006C04DD" w:rsidP="006C04DD">
            <w:pPr>
              <w:jc w:val="center"/>
              <w:rPr>
                <w:rFonts w:ascii="Arial" w:hAnsi="Arial" w:cs="Arial"/>
                <w:i/>
                <w:iCs/>
                <w:color w:val="0000FF"/>
                <w:sz w:val="16"/>
                <w:szCs w:val="16"/>
              </w:rPr>
            </w:pPr>
            <w:r w:rsidRPr="006C04DD">
              <w:rPr>
                <w:rFonts w:ascii="Arial" w:hAnsi="Arial" w:cs="Arial"/>
                <w:i/>
                <w:iCs/>
                <w:color w:val="0000FF"/>
                <w:sz w:val="16"/>
                <w:szCs w:val="16"/>
              </w:rPr>
              <w:lastRenderedPageBreak/>
              <w:t>6.6</w:t>
            </w:r>
          </w:p>
        </w:tc>
        <w:tc>
          <w:tcPr>
            <w:tcW w:w="1504" w:type="dxa"/>
            <w:tcBorders>
              <w:top w:val="nil"/>
              <w:left w:val="nil"/>
              <w:bottom w:val="single" w:sz="4" w:space="0" w:color="auto"/>
              <w:right w:val="single" w:sz="4" w:space="0" w:color="auto"/>
            </w:tcBorders>
            <w:shd w:val="clear" w:color="auto" w:fill="auto"/>
            <w:hideMark/>
          </w:tcPr>
          <w:p w:rsidR="006C04DD" w:rsidRPr="006C04DD" w:rsidRDefault="006C04DD" w:rsidP="006C04DD">
            <w:pPr>
              <w:jc w:val="center"/>
              <w:rPr>
                <w:rFonts w:ascii="Arial" w:hAnsi="Arial" w:cs="Arial"/>
                <w:i/>
                <w:iCs/>
                <w:color w:val="0000FF"/>
                <w:sz w:val="16"/>
                <w:szCs w:val="16"/>
              </w:rPr>
            </w:pPr>
            <w:r w:rsidRPr="006C04DD">
              <w:rPr>
                <w:rFonts w:ascii="Arial" w:hAnsi="Arial" w:cs="Arial"/>
                <w:i/>
                <w:iCs/>
                <w:color w:val="0000FF"/>
                <w:sz w:val="16"/>
                <w:szCs w:val="16"/>
              </w:rPr>
              <w:t>030099</w:t>
            </w:r>
          </w:p>
        </w:tc>
        <w:tc>
          <w:tcPr>
            <w:tcW w:w="5209" w:type="dxa"/>
            <w:tcBorders>
              <w:top w:val="nil"/>
              <w:left w:val="nil"/>
              <w:bottom w:val="single" w:sz="4" w:space="0" w:color="auto"/>
              <w:right w:val="single" w:sz="4" w:space="0" w:color="auto"/>
            </w:tcBorders>
            <w:shd w:val="clear" w:color="auto" w:fill="auto"/>
            <w:hideMark/>
          </w:tcPr>
          <w:p w:rsidR="006C04DD" w:rsidRPr="006C04DD" w:rsidRDefault="006C04DD" w:rsidP="006C04DD">
            <w:pPr>
              <w:rPr>
                <w:rFonts w:ascii="Arial" w:hAnsi="Arial" w:cs="Arial"/>
                <w:i/>
                <w:iCs/>
                <w:color w:val="0000FF"/>
                <w:sz w:val="16"/>
                <w:szCs w:val="16"/>
              </w:rPr>
            </w:pPr>
            <w:r w:rsidRPr="006C04DD">
              <w:rPr>
                <w:rFonts w:ascii="Arial" w:hAnsi="Arial" w:cs="Arial"/>
                <w:i/>
                <w:iCs/>
                <w:color w:val="0000FF"/>
                <w:sz w:val="16"/>
                <w:szCs w:val="16"/>
              </w:rPr>
              <w:t>ПОКОВКИ ИЗ КВАДРАТНЫХ ЗАГОТОВОК МАССОЙ 1.8 КГ</w:t>
            </w:r>
          </w:p>
        </w:tc>
        <w:tc>
          <w:tcPr>
            <w:tcW w:w="937" w:type="dxa"/>
            <w:tcBorders>
              <w:top w:val="nil"/>
              <w:left w:val="nil"/>
              <w:bottom w:val="single" w:sz="4" w:space="0" w:color="auto"/>
              <w:right w:val="single" w:sz="4" w:space="0" w:color="auto"/>
            </w:tcBorders>
            <w:shd w:val="clear" w:color="auto" w:fill="auto"/>
            <w:hideMark/>
          </w:tcPr>
          <w:p w:rsidR="006C04DD" w:rsidRPr="006C04DD" w:rsidRDefault="006C04DD" w:rsidP="006C04DD">
            <w:pPr>
              <w:jc w:val="center"/>
              <w:rPr>
                <w:rFonts w:ascii="Arial" w:hAnsi="Arial" w:cs="Arial"/>
                <w:i/>
                <w:iCs/>
                <w:color w:val="0000FF"/>
                <w:sz w:val="16"/>
                <w:szCs w:val="16"/>
              </w:rPr>
            </w:pPr>
            <w:r w:rsidRPr="006C04DD">
              <w:rPr>
                <w:rFonts w:ascii="Arial" w:hAnsi="Arial" w:cs="Arial"/>
                <w:i/>
                <w:iCs/>
                <w:color w:val="0000FF"/>
                <w:sz w:val="16"/>
                <w:szCs w:val="16"/>
              </w:rPr>
              <w:t>Т</w:t>
            </w:r>
          </w:p>
        </w:tc>
        <w:tc>
          <w:tcPr>
            <w:tcW w:w="1156" w:type="dxa"/>
            <w:tcBorders>
              <w:top w:val="nil"/>
              <w:left w:val="nil"/>
              <w:bottom w:val="single" w:sz="4" w:space="0" w:color="auto"/>
              <w:right w:val="single" w:sz="4" w:space="0" w:color="auto"/>
            </w:tcBorders>
            <w:shd w:val="clear" w:color="auto" w:fill="auto"/>
            <w:hideMark/>
          </w:tcPr>
          <w:p w:rsidR="006C04DD" w:rsidRPr="006C04DD" w:rsidRDefault="006C04DD" w:rsidP="006C04DD">
            <w:pPr>
              <w:jc w:val="right"/>
              <w:rPr>
                <w:rFonts w:ascii="Arial" w:hAnsi="Arial" w:cs="Arial"/>
                <w:i/>
                <w:iCs/>
                <w:color w:val="0000FF"/>
                <w:sz w:val="16"/>
                <w:szCs w:val="16"/>
              </w:rPr>
            </w:pPr>
            <w:r w:rsidRPr="006C04DD">
              <w:rPr>
                <w:rFonts w:ascii="Arial" w:hAnsi="Arial" w:cs="Arial"/>
                <w:i/>
                <w:iCs/>
                <w:color w:val="0000FF"/>
                <w:sz w:val="16"/>
                <w:szCs w:val="16"/>
              </w:rPr>
              <w:t>0,0014</w:t>
            </w:r>
          </w:p>
        </w:tc>
        <w:tc>
          <w:tcPr>
            <w:tcW w:w="1155" w:type="dxa"/>
            <w:tcBorders>
              <w:top w:val="nil"/>
              <w:left w:val="nil"/>
              <w:bottom w:val="single" w:sz="4" w:space="0" w:color="auto"/>
              <w:right w:val="single" w:sz="4" w:space="0" w:color="auto"/>
            </w:tcBorders>
            <w:shd w:val="clear" w:color="auto" w:fill="auto"/>
            <w:hideMark/>
          </w:tcPr>
          <w:p w:rsidR="006C04DD" w:rsidRPr="006C04DD" w:rsidRDefault="006C04DD" w:rsidP="006C04DD">
            <w:pPr>
              <w:jc w:val="right"/>
              <w:rPr>
                <w:rFonts w:ascii="Arial" w:hAnsi="Arial" w:cs="Arial"/>
                <w:i/>
                <w:iCs/>
                <w:color w:val="0000FF"/>
                <w:sz w:val="16"/>
                <w:szCs w:val="16"/>
              </w:rPr>
            </w:pPr>
            <w:r w:rsidRPr="006C04DD">
              <w:rPr>
                <w:rFonts w:ascii="Arial" w:hAnsi="Arial" w:cs="Arial"/>
                <w:i/>
                <w:iCs/>
                <w:color w:val="0000FF"/>
                <w:sz w:val="16"/>
                <w:szCs w:val="16"/>
              </w:rPr>
              <w:t>0,00014</w:t>
            </w:r>
          </w:p>
        </w:tc>
      </w:tr>
      <w:tr w:rsidR="006C04DD" w:rsidRPr="006C04DD" w:rsidTr="006C04DD">
        <w:trPr>
          <w:trHeight w:val="255"/>
        </w:trPr>
        <w:tc>
          <w:tcPr>
            <w:tcW w:w="679" w:type="dxa"/>
            <w:tcBorders>
              <w:top w:val="nil"/>
              <w:left w:val="single" w:sz="4" w:space="0" w:color="auto"/>
              <w:bottom w:val="single" w:sz="4" w:space="0" w:color="auto"/>
              <w:right w:val="single" w:sz="4" w:space="0" w:color="auto"/>
            </w:tcBorders>
            <w:shd w:val="clear" w:color="auto" w:fill="auto"/>
            <w:hideMark/>
          </w:tcPr>
          <w:p w:rsidR="006C04DD" w:rsidRPr="006C04DD" w:rsidRDefault="006C04DD" w:rsidP="006C04DD">
            <w:pPr>
              <w:jc w:val="center"/>
              <w:rPr>
                <w:rFonts w:ascii="Arial" w:hAnsi="Arial" w:cs="Arial"/>
                <w:i/>
                <w:iCs/>
                <w:color w:val="0000FF"/>
                <w:sz w:val="16"/>
                <w:szCs w:val="16"/>
              </w:rPr>
            </w:pPr>
            <w:r w:rsidRPr="006C04DD">
              <w:rPr>
                <w:rFonts w:ascii="Arial" w:hAnsi="Arial" w:cs="Arial"/>
                <w:i/>
                <w:iCs/>
                <w:color w:val="0000FF"/>
                <w:sz w:val="16"/>
                <w:szCs w:val="16"/>
              </w:rPr>
              <w:t>6.7</w:t>
            </w:r>
          </w:p>
        </w:tc>
        <w:tc>
          <w:tcPr>
            <w:tcW w:w="1504" w:type="dxa"/>
            <w:tcBorders>
              <w:top w:val="nil"/>
              <w:left w:val="nil"/>
              <w:bottom w:val="single" w:sz="4" w:space="0" w:color="auto"/>
              <w:right w:val="single" w:sz="4" w:space="0" w:color="auto"/>
            </w:tcBorders>
            <w:shd w:val="clear" w:color="auto" w:fill="auto"/>
            <w:hideMark/>
          </w:tcPr>
          <w:p w:rsidR="006C04DD" w:rsidRPr="006C04DD" w:rsidRDefault="006C04DD" w:rsidP="006C04DD">
            <w:pPr>
              <w:jc w:val="center"/>
              <w:rPr>
                <w:rFonts w:ascii="Arial" w:hAnsi="Arial" w:cs="Arial"/>
                <w:i/>
                <w:iCs/>
                <w:color w:val="0000FF"/>
                <w:sz w:val="16"/>
                <w:szCs w:val="16"/>
              </w:rPr>
            </w:pPr>
            <w:r w:rsidRPr="006C04DD">
              <w:rPr>
                <w:rFonts w:ascii="Arial" w:hAnsi="Arial" w:cs="Arial"/>
                <w:i/>
                <w:iCs/>
                <w:color w:val="0000FF"/>
                <w:sz w:val="16"/>
                <w:szCs w:val="16"/>
              </w:rPr>
              <w:t>030407</w:t>
            </w:r>
          </w:p>
        </w:tc>
        <w:tc>
          <w:tcPr>
            <w:tcW w:w="5209" w:type="dxa"/>
            <w:tcBorders>
              <w:top w:val="nil"/>
              <w:left w:val="nil"/>
              <w:bottom w:val="single" w:sz="4" w:space="0" w:color="auto"/>
              <w:right w:val="single" w:sz="4" w:space="0" w:color="auto"/>
            </w:tcBorders>
            <w:shd w:val="clear" w:color="auto" w:fill="auto"/>
            <w:hideMark/>
          </w:tcPr>
          <w:p w:rsidR="006C04DD" w:rsidRPr="006C04DD" w:rsidRDefault="006C04DD" w:rsidP="006C04DD">
            <w:pPr>
              <w:rPr>
                <w:rFonts w:ascii="Arial" w:hAnsi="Arial" w:cs="Arial"/>
                <w:i/>
                <w:iCs/>
                <w:color w:val="0000FF"/>
                <w:sz w:val="16"/>
                <w:szCs w:val="16"/>
              </w:rPr>
            </w:pPr>
            <w:r w:rsidRPr="006C04DD">
              <w:rPr>
                <w:rFonts w:ascii="Arial" w:hAnsi="Arial" w:cs="Arial"/>
                <w:i/>
                <w:iCs/>
                <w:color w:val="0000FF"/>
                <w:sz w:val="16"/>
                <w:szCs w:val="16"/>
              </w:rPr>
              <w:t>ГВОЗДИ СТРОИТЕЛЬНЫЕ</w:t>
            </w:r>
          </w:p>
        </w:tc>
        <w:tc>
          <w:tcPr>
            <w:tcW w:w="937" w:type="dxa"/>
            <w:tcBorders>
              <w:top w:val="nil"/>
              <w:left w:val="nil"/>
              <w:bottom w:val="single" w:sz="4" w:space="0" w:color="auto"/>
              <w:right w:val="single" w:sz="4" w:space="0" w:color="auto"/>
            </w:tcBorders>
            <w:shd w:val="clear" w:color="auto" w:fill="auto"/>
            <w:hideMark/>
          </w:tcPr>
          <w:p w:rsidR="006C04DD" w:rsidRPr="006C04DD" w:rsidRDefault="006C04DD" w:rsidP="006C04DD">
            <w:pPr>
              <w:jc w:val="center"/>
              <w:rPr>
                <w:rFonts w:ascii="Arial" w:hAnsi="Arial" w:cs="Arial"/>
                <w:i/>
                <w:iCs/>
                <w:color w:val="0000FF"/>
                <w:sz w:val="16"/>
                <w:szCs w:val="16"/>
              </w:rPr>
            </w:pPr>
            <w:r w:rsidRPr="006C04DD">
              <w:rPr>
                <w:rFonts w:ascii="Arial" w:hAnsi="Arial" w:cs="Arial"/>
                <w:i/>
                <w:iCs/>
                <w:color w:val="0000FF"/>
                <w:sz w:val="16"/>
                <w:szCs w:val="16"/>
              </w:rPr>
              <w:t>Т</w:t>
            </w:r>
          </w:p>
        </w:tc>
        <w:tc>
          <w:tcPr>
            <w:tcW w:w="1156" w:type="dxa"/>
            <w:tcBorders>
              <w:top w:val="nil"/>
              <w:left w:val="nil"/>
              <w:bottom w:val="single" w:sz="4" w:space="0" w:color="auto"/>
              <w:right w:val="single" w:sz="4" w:space="0" w:color="auto"/>
            </w:tcBorders>
            <w:shd w:val="clear" w:color="auto" w:fill="auto"/>
            <w:hideMark/>
          </w:tcPr>
          <w:p w:rsidR="006C04DD" w:rsidRPr="006C04DD" w:rsidRDefault="006C04DD" w:rsidP="006C04DD">
            <w:pPr>
              <w:jc w:val="right"/>
              <w:rPr>
                <w:rFonts w:ascii="Arial" w:hAnsi="Arial" w:cs="Arial"/>
                <w:i/>
                <w:iCs/>
                <w:color w:val="0000FF"/>
                <w:sz w:val="16"/>
                <w:szCs w:val="16"/>
              </w:rPr>
            </w:pPr>
            <w:r w:rsidRPr="006C04DD">
              <w:rPr>
                <w:rFonts w:ascii="Arial" w:hAnsi="Arial" w:cs="Arial"/>
                <w:i/>
                <w:iCs/>
                <w:color w:val="0000FF"/>
                <w:sz w:val="16"/>
                <w:szCs w:val="16"/>
              </w:rPr>
              <w:t>0,0014</w:t>
            </w:r>
          </w:p>
        </w:tc>
        <w:tc>
          <w:tcPr>
            <w:tcW w:w="1155" w:type="dxa"/>
            <w:tcBorders>
              <w:top w:val="nil"/>
              <w:left w:val="nil"/>
              <w:bottom w:val="single" w:sz="4" w:space="0" w:color="auto"/>
              <w:right w:val="single" w:sz="4" w:space="0" w:color="auto"/>
            </w:tcBorders>
            <w:shd w:val="clear" w:color="auto" w:fill="auto"/>
            <w:hideMark/>
          </w:tcPr>
          <w:p w:rsidR="006C04DD" w:rsidRPr="006C04DD" w:rsidRDefault="006C04DD" w:rsidP="006C04DD">
            <w:pPr>
              <w:jc w:val="right"/>
              <w:rPr>
                <w:rFonts w:ascii="Arial" w:hAnsi="Arial" w:cs="Arial"/>
                <w:i/>
                <w:iCs/>
                <w:color w:val="0000FF"/>
                <w:sz w:val="16"/>
                <w:szCs w:val="16"/>
              </w:rPr>
            </w:pPr>
            <w:r w:rsidRPr="006C04DD">
              <w:rPr>
                <w:rFonts w:ascii="Arial" w:hAnsi="Arial" w:cs="Arial"/>
                <w:i/>
                <w:iCs/>
                <w:color w:val="0000FF"/>
                <w:sz w:val="16"/>
                <w:szCs w:val="16"/>
              </w:rPr>
              <w:t>0,00014</w:t>
            </w:r>
          </w:p>
        </w:tc>
      </w:tr>
      <w:tr w:rsidR="006C04DD" w:rsidRPr="006C04DD" w:rsidTr="006C04DD">
        <w:trPr>
          <w:trHeight w:val="255"/>
        </w:trPr>
        <w:tc>
          <w:tcPr>
            <w:tcW w:w="679" w:type="dxa"/>
            <w:tcBorders>
              <w:top w:val="nil"/>
              <w:left w:val="single" w:sz="4" w:space="0" w:color="auto"/>
              <w:bottom w:val="single" w:sz="4" w:space="0" w:color="auto"/>
              <w:right w:val="single" w:sz="4" w:space="0" w:color="auto"/>
            </w:tcBorders>
            <w:shd w:val="clear" w:color="auto" w:fill="auto"/>
            <w:hideMark/>
          </w:tcPr>
          <w:p w:rsidR="006C04DD" w:rsidRPr="006C04DD" w:rsidRDefault="006C04DD" w:rsidP="006C04DD">
            <w:pPr>
              <w:jc w:val="center"/>
              <w:rPr>
                <w:rFonts w:ascii="Arial" w:hAnsi="Arial" w:cs="Arial"/>
                <w:i/>
                <w:iCs/>
                <w:color w:val="0000FF"/>
                <w:sz w:val="16"/>
                <w:szCs w:val="16"/>
              </w:rPr>
            </w:pPr>
            <w:r w:rsidRPr="006C04DD">
              <w:rPr>
                <w:rFonts w:ascii="Arial" w:hAnsi="Arial" w:cs="Arial"/>
                <w:i/>
                <w:iCs/>
                <w:color w:val="0000FF"/>
                <w:sz w:val="16"/>
                <w:szCs w:val="16"/>
              </w:rPr>
              <w:t>6.8</w:t>
            </w:r>
          </w:p>
        </w:tc>
        <w:tc>
          <w:tcPr>
            <w:tcW w:w="1504" w:type="dxa"/>
            <w:tcBorders>
              <w:top w:val="nil"/>
              <w:left w:val="nil"/>
              <w:bottom w:val="single" w:sz="4" w:space="0" w:color="auto"/>
              <w:right w:val="single" w:sz="4" w:space="0" w:color="auto"/>
            </w:tcBorders>
            <w:shd w:val="clear" w:color="auto" w:fill="auto"/>
            <w:hideMark/>
          </w:tcPr>
          <w:p w:rsidR="006C04DD" w:rsidRPr="006C04DD" w:rsidRDefault="006C04DD" w:rsidP="006C04DD">
            <w:pPr>
              <w:jc w:val="center"/>
              <w:rPr>
                <w:rFonts w:ascii="Arial" w:hAnsi="Arial" w:cs="Arial"/>
                <w:i/>
                <w:iCs/>
                <w:color w:val="0000FF"/>
                <w:sz w:val="16"/>
                <w:szCs w:val="16"/>
              </w:rPr>
            </w:pPr>
            <w:r w:rsidRPr="006C04DD">
              <w:rPr>
                <w:rFonts w:ascii="Arial" w:hAnsi="Arial" w:cs="Arial"/>
                <w:i/>
                <w:iCs/>
                <w:color w:val="0000FF"/>
                <w:sz w:val="16"/>
                <w:szCs w:val="16"/>
              </w:rPr>
              <w:t>035454</w:t>
            </w:r>
          </w:p>
        </w:tc>
        <w:tc>
          <w:tcPr>
            <w:tcW w:w="5209" w:type="dxa"/>
            <w:tcBorders>
              <w:top w:val="nil"/>
              <w:left w:val="nil"/>
              <w:bottom w:val="single" w:sz="4" w:space="0" w:color="auto"/>
              <w:right w:val="single" w:sz="4" w:space="0" w:color="auto"/>
            </w:tcBorders>
            <w:shd w:val="clear" w:color="auto" w:fill="auto"/>
            <w:hideMark/>
          </w:tcPr>
          <w:p w:rsidR="006C04DD" w:rsidRPr="006C04DD" w:rsidRDefault="006C04DD" w:rsidP="006C04DD">
            <w:pPr>
              <w:rPr>
                <w:rFonts w:ascii="Arial" w:hAnsi="Arial" w:cs="Arial"/>
                <w:i/>
                <w:iCs/>
                <w:color w:val="0000FF"/>
                <w:sz w:val="16"/>
                <w:szCs w:val="16"/>
              </w:rPr>
            </w:pPr>
            <w:r w:rsidRPr="006C04DD">
              <w:rPr>
                <w:rFonts w:ascii="Arial" w:hAnsi="Arial" w:cs="Arial"/>
                <w:i/>
                <w:iCs/>
                <w:color w:val="0000FF"/>
                <w:sz w:val="16"/>
                <w:szCs w:val="16"/>
              </w:rPr>
              <w:t>БРУС ДЕРЕВЯННЫЙ</w:t>
            </w:r>
          </w:p>
        </w:tc>
        <w:tc>
          <w:tcPr>
            <w:tcW w:w="937" w:type="dxa"/>
            <w:tcBorders>
              <w:top w:val="nil"/>
              <w:left w:val="nil"/>
              <w:bottom w:val="single" w:sz="4" w:space="0" w:color="auto"/>
              <w:right w:val="single" w:sz="4" w:space="0" w:color="auto"/>
            </w:tcBorders>
            <w:shd w:val="clear" w:color="auto" w:fill="auto"/>
            <w:hideMark/>
          </w:tcPr>
          <w:p w:rsidR="006C04DD" w:rsidRPr="006C04DD" w:rsidRDefault="006C04DD" w:rsidP="006C04DD">
            <w:pPr>
              <w:jc w:val="center"/>
              <w:rPr>
                <w:rFonts w:ascii="Arial" w:hAnsi="Arial" w:cs="Arial"/>
                <w:i/>
                <w:iCs/>
                <w:color w:val="0000FF"/>
                <w:sz w:val="16"/>
                <w:szCs w:val="16"/>
              </w:rPr>
            </w:pPr>
            <w:r w:rsidRPr="006C04DD">
              <w:rPr>
                <w:rFonts w:ascii="Arial" w:hAnsi="Arial" w:cs="Arial"/>
                <w:i/>
                <w:iCs/>
                <w:color w:val="0000FF"/>
                <w:sz w:val="16"/>
                <w:szCs w:val="16"/>
              </w:rPr>
              <w:t>М3</w:t>
            </w:r>
          </w:p>
        </w:tc>
        <w:tc>
          <w:tcPr>
            <w:tcW w:w="1156" w:type="dxa"/>
            <w:tcBorders>
              <w:top w:val="nil"/>
              <w:left w:val="nil"/>
              <w:bottom w:val="single" w:sz="4" w:space="0" w:color="auto"/>
              <w:right w:val="single" w:sz="4" w:space="0" w:color="auto"/>
            </w:tcBorders>
            <w:shd w:val="clear" w:color="auto" w:fill="auto"/>
            <w:hideMark/>
          </w:tcPr>
          <w:p w:rsidR="006C04DD" w:rsidRPr="006C04DD" w:rsidRDefault="006C04DD" w:rsidP="006C04DD">
            <w:pPr>
              <w:jc w:val="right"/>
              <w:rPr>
                <w:rFonts w:ascii="Arial" w:hAnsi="Arial" w:cs="Arial"/>
                <w:i/>
                <w:iCs/>
                <w:color w:val="0000FF"/>
                <w:sz w:val="16"/>
                <w:szCs w:val="16"/>
              </w:rPr>
            </w:pPr>
            <w:r w:rsidRPr="006C04DD">
              <w:rPr>
                <w:rFonts w:ascii="Arial" w:hAnsi="Arial" w:cs="Arial"/>
                <w:i/>
                <w:iCs/>
                <w:color w:val="0000FF"/>
                <w:sz w:val="16"/>
                <w:szCs w:val="16"/>
              </w:rPr>
              <w:t>0,46</w:t>
            </w:r>
          </w:p>
        </w:tc>
        <w:tc>
          <w:tcPr>
            <w:tcW w:w="1155" w:type="dxa"/>
            <w:tcBorders>
              <w:top w:val="nil"/>
              <w:left w:val="nil"/>
              <w:bottom w:val="single" w:sz="4" w:space="0" w:color="auto"/>
              <w:right w:val="single" w:sz="4" w:space="0" w:color="auto"/>
            </w:tcBorders>
            <w:shd w:val="clear" w:color="auto" w:fill="auto"/>
            <w:hideMark/>
          </w:tcPr>
          <w:p w:rsidR="006C04DD" w:rsidRPr="006C04DD" w:rsidRDefault="006C04DD" w:rsidP="006C04DD">
            <w:pPr>
              <w:jc w:val="right"/>
              <w:rPr>
                <w:rFonts w:ascii="Arial" w:hAnsi="Arial" w:cs="Arial"/>
                <w:i/>
                <w:iCs/>
                <w:color w:val="0000FF"/>
                <w:sz w:val="16"/>
                <w:szCs w:val="16"/>
              </w:rPr>
            </w:pPr>
            <w:r w:rsidRPr="006C04DD">
              <w:rPr>
                <w:rFonts w:ascii="Arial" w:hAnsi="Arial" w:cs="Arial"/>
                <w:i/>
                <w:iCs/>
                <w:color w:val="0000FF"/>
                <w:sz w:val="16"/>
                <w:szCs w:val="16"/>
              </w:rPr>
              <w:t>0,046</w:t>
            </w:r>
          </w:p>
        </w:tc>
      </w:tr>
      <w:tr w:rsidR="006C04DD" w:rsidRPr="006C04DD" w:rsidTr="006C04DD">
        <w:trPr>
          <w:trHeight w:val="255"/>
        </w:trPr>
        <w:tc>
          <w:tcPr>
            <w:tcW w:w="679" w:type="dxa"/>
            <w:tcBorders>
              <w:top w:val="nil"/>
              <w:left w:val="single" w:sz="4" w:space="0" w:color="auto"/>
              <w:bottom w:val="single" w:sz="4" w:space="0" w:color="auto"/>
              <w:right w:val="single" w:sz="4" w:space="0" w:color="auto"/>
            </w:tcBorders>
            <w:shd w:val="clear" w:color="auto" w:fill="auto"/>
            <w:hideMark/>
          </w:tcPr>
          <w:p w:rsidR="006C04DD" w:rsidRPr="006C04DD" w:rsidRDefault="006C04DD" w:rsidP="006C04DD">
            <w:pPr>
              <w:jc w:val="center"/>
              <w:rPr>
                <w:rFonts w:ascii="Arial" w:hAnsi="Arial" w:cs="Arial"/>
                <w:i/>
                <w:iCs/>
                <w:color w:val="0000FF"/>
                <w:sz w:val="16"/>
                <w:szCs w:val="16"/>
              </w:rPr>
            </w:pPr>
            <w:r w:rsidRPr="006C04DD">
              <w:rPr>
                <w:rFonts w:ascii="Arial" w:hAnsi="Arial" w:cs="Arial"/>
                <w:i/>
                <w:iCs/>
                <w:color w:val="0000FF"/>
                <w:sz w:val="16"/>
                <w:szCs w:val="16"/>
              </w:rPr>
              <w:t>6.9</w:t>
            </w:r>
          </w:p>
        </w:tc>
        <w:tc>
          <w:tcPr>
            <w:tcW w:w="1504" w:type="dxa"/>
            <w:tcBorders>
              <w:top w:val="nil"/>
              <w:left w:val="nil"/>
              <w:bottom w:val="single" w:sz="4" w:space="0" w:color="auto"/>
              <w:right w:val="single" w:sz="4" w:space="0" w:color="auto"/>
            </w:tcBorders>
            <w:shd w:val="clear" w:color="auto" w:fill="auto"/>
            <w:hideMark/>
          </w:tcPr>
          <w:p w:rsidR="006C04DD" w:rsidRPr="006C04DD" w:rsidRDefault="006C04DD" w:rsidP="006C04DD">
            <w:pPr>
              <w:jc w:val="center"/>
              <w:rPr>
                <w:rFonts w:ascii="Arial" w:hAnsi="Arial" w:cs="Arial"/>
                <w:i/>
                <w:iCs/>
                <w:color w:val="0000FF"/>
                <w:sz w:val="16"/>
                <w:szCs w:val="16"/>
              </w:rPr>
            </w:pPr>
            <w:r w:rsidRPr="006C04DD">
              <w:rPr>
                <w:rFonts w:ascii="Arial" w:hAnsi="Arial" w:cs="Arial"/>
                <w:i/>
                <w:iCs/>
                <w:color w:val="0000FF"/>
                <w:sz w:val="16"/>
                <w:szCs w:val="16"/>
              </w:rPr>
              <w:t>040955</w:t>
            </w:r>
          </w:p>
        </w:tc>
        <w:tc>
          <w:tcPr>
            <w:tcW w:w="5209" w:type="dxa"/>
            <w:tcBorders>
              <w:top w:val="nil"/>
              <w:left w:val="nil"/>
              <w:bottom w:val="single" w:sz="4" w:space="0" w:color="auto"/>
              <w:right w:val="single" w:sz="4" w:space="0" w:color="auto"/>
            </w:tcBorders>
            <w:shd w:val="clear" w:color="auto" w:fill="auto"/>
            <w:hideMark/>
          </w:tcPr>
          <w:p w:rsidR="006C04DD" w:rsidRPr="006C04DD" w:rsidRDefault="006C04DD" w:rsidP="006C04DD">
            <w:pPr>
              <w:rPr>
                <w:rFonts w:ascii="Arial" w:hAnsi="Arial" w:cs="Arial"/>
                <w:i/>
                <w:iCs/>
                <w:color w:val="0000FF"/>
                <w:sz w:val="16"/>
                <w:szCs w:val="16"/>
              </w:rPr>
            </w:pPr>
            <w:r w:rsidRPr="006C04DD">
              <w:rPr>
                <w:rFonts w:ascii="Arial" w:hAnsi="Arial" w:cs="Arial"/>
                <w:i/>
                <w:iCs/>
                <w:color w:val="0000FF"/>
                <w:sz w:val="16"/>
                <w:szCs w:val="16"/>
              </w:rPr>
              <w:t>БОЛТЫ АНКЕРНЫЕ С ГАЙКАМИ</w:t>
            </w:r>
          </w:p>
        </w:tc>
        <w:tc>
          <w:tcPr>
            <w:tcW w:w="937" w:type="dxa"/>
            <w:tcBorders>
              <w:top w:val="nil"/>
              <w:left w:val="nil"/>
              <w:bottom w:val="single" w:sz="4" w:space="0" w:color="auto"/>
              <w:right w:val="single" w:sz="4" w:space="0" w:color="auto"/>
            </w:tcBorders>
            <w:shd w:val="clear" w:color="auto" w:fill="auto"/>
            <w:hideMark/>
          </w:tcPr>
          <w:p w:rsidR="006C04DD" w:rsidRPr="006C04DD" w:rsidRDefault="006C04DD" w:rsidP="006C04DD">
            <w:pPr>
              <w:jc w:val="center"/>
              <w:rPr>
                <w:rFonts w:ascii="Arial" w:hAnsi="Arial" w:cs="Arial"/>
                <w:i/>
                <w:iCs/>
                <w:color w:val="0000FF"/>
                <w:sz w:val="16"/>
                <w:szCs w:val="16"/>
              </w:rPr>
            </w:pPr>
            <w:r w:rsidRPr="006C04DD">
              <w:rPr>
                <w:rFonts w:ascii="Arial" w:hAnsi="Arial" w:cs="Arial"/>
                <w:i/>
                <w:iCs/>
                <w:color w:val="0000FF"/>
                <w:sz w:val="16"/>
                <w:szCs w:val="16"/>
              </w:rPr>
              <w:t>Т</w:t>
            </w:r>
          </w:p>
        </w:tc>
        <w:tc>
          <w:tcPr>
            <w:tcW w:w="1156" w:type="dxa"/>
            <w:tcBorders>
              <w:top w:val="nil"/>
              <w:left w:val="nil"/>
              <w:bottom w:val="single" w:sz="4" w:space="0" w:color="auto"/>
              <w:right w:val="single" w:sz="4" w:space="0" w:color="auto"/>
            </w:tcBorders>
            <w:shd w:val="clear" w:color="auto" w:fill="auto"/>
            <w:hideMark/>
          </w:tcPr>
          <w:p w:rsidR="006C04DD" w:rsidRPr="006C04DD" w:rsidRDefault="006C04DD" w:rsidP="006C04DD">
            <w:pPr>
              <w:jc w:val="right"/>
              <w:rPr>
                <w:rFonts w:ascii="Arial" w:hAnsi="Arial" w:cs="Arial"/>
                <w:i/>
                <w:iCs/>
                <w:color w:val="0000FF"/>
                <w:sz w:val="16"/>
                <w:szCs w:val="16"/>
              </w:rPr>
            </w:pPr>
            <w:r w:rsidRPr="006C04DD">
              <w:rPr>
                <w:rFonts w:ascii="Arial" w:hAnsi="Arial" w:cs="Arial"/>
                <w:i/>
                <w:iCs/>
                <w:color w:val="0000FF"/>
                <w:sz w:val="16"/>
                <w:szCs w:val="16"/>
              </w:rPr>
              <w:t>0,0034</w:t>
            </w:r>
          </w:p>
        </w:tc>
        <w:tc>
          <w:tcPr>
            <w:tcW w:w="1155" w:type="dxa"/>
            <w:tcBorders>
              <w:top w:val="nil"/>
              <w:left w:val="nil"/>
              <w:bottom w:val="single" w:sz="4" w:space="0" w:color="auto"/>
              <w:right w:val="single" w:sz="4" w:space="0" w:color="auto"/>
            </w:tcBorders>
            <w:shd w:val="clear" w:color="auto" w:fill="auto"/>
            <w:hideMark/>
          </w:tcPr>
          <w:p w:rsidR="006C04DD" w:rsidRPr="006C04DD" w:rsidRDefault="006C04DD" w:rsidP="006C04DD">
            <w:pPr>
              <w:jc w:val="right"/>
              <w:rPr>
                <w:rFonts w:ascii="Arial" w:hAnsi="Arial" w:cs="Arial"/>
                <w:i/>
                <w:iCs/>
                <w:color w:val="0000FF"/>
                <w:sz w:val="16"/>
                <w:szCs w:val="16"/>
              </w:rPr>
            </w:pPr>
            <w:r w:rsidRPr="006C04DD">
              <w:rPr>
                <w:rFonts w:ascii="Arial" w:hAnsi="Arial" w:cs="Arial"/>
                <w:i/>
                <w:iCs/>
                <w:color w:val="0000FF"/>
                <w:sz w:val="16"/>
                <w:szCs w:val="16"/>
              </w:rPr>
              <w:t>0,00034</w:t>
            </w:r>
          </w:p>
        </w:tc>
      </w:tr>
      <w:tr w:rsidR="006C04DD" w:rsidRPr="006C04DD" w:rsidTr="006C04DD">
        <w:trPr>
          <w:trHeight w:val="255"/>
        </w:trPr>
        <w:tc>
          <w:tcPr>
            <w:tcW w:w="679" w:type="dxa"/>
            <w:tcBorders>
              <w:top w:val="nil"/>
              <w:left w:val="single" w:sz="4" w:space="0" w:color="auto"/>
              <w:bottom w:val="single" w:sz="4" w:space="0" w:color="auto"/>
              <w:right w:val="single" w:sz="4" w:space="0" w:color="auto"/>
            </w:tcBorders>
            <w:shd w:val="clear" w:color="auto" w:fill="auto"/>
            <w:hideMark/>
          </w:tcPr>
          <w:p w:rsidR="006C04DD" w:rsidRPr="006C04DD" w:rsidRDefault="006C04DD" w:rsidP="006C04DD">
            <w:pPr>
              <w:jc w:val="center"/>
              <w:rPr>
                <w:rFonts w:ascii="Arial" w:hAnsi="Arial" w:cs="Arial"/>
                <w:i/>
                <w:iCs/>
                <w:color w:val="0000FF"/>
                <w:sz w:val="16"/>
                <w:szCs w:val="16"/>
              </w:rPr>
            </w:pPr>
            <w:r w:rsidRPr="006C04DD">
              <w:rPr>
                <w:rFonts w:ascii="Arial" w:hAnsi="Arial" w:cs="Arial"/>
                <w:i/>
                <w:iCs/>
                <w:color w:val="0000FF"/>
                <w:sz w:val="16"/>
                <w:szCs w:val="16"/>
              </w:rPr>
              <w:t>6.10</w:t>
            </w:r>
          </w:p>
        </w:tc>
        <w:tc>
          <w:tcPr>
            <w:tcW w:w="1504" w:type="dxa"/>
            <w:tcBorders>
              <w:top w:val="nil"/>
              <w:left w:val="nil"/>
              <w:bottom w:val="single" w:sz="4" w:space="0" w:color="auto"/>
              <w:right w:val="single" w:sz="4" w:space="0" w:color="auto"/>
            </w:tcBorders>
            <w:shd w:val="clear" w:color="auto" w:fill="auto"/>
            <w:hideMark/>
          </w:tcPr>
          <w:p w:rsidR="006C04DD" w:rsidRPr="006C04DD" w:rsidRDefault="006C04DD" w:rsidP="006C04DD">
            <w:pPr>
              <w:jc w:val="center"/>
              <w:rPr>
                <w:rFonts w:ascii="Arial" w:hAnsi="Arial" w:cs="Arial"/>
                <w:i/>
                <w:iCs/>
                <w:color w:val="0000FF"/>
                <w:sz w:val="16"/>
                <w:szCs w:val="16"/>
              </w:rPr>
            </w:pPr>
            <w:r w:rsidRPr="006C04DD">
              <w:rPr>
                <w:rFonts w:ascii="Arial" w:hAnsi="Arial" w:cs="Arial"/>
                <w:i/>
                <w:iCs/>
                <w:color w:val="0000FF"/>
                <w:sz w:val="16"/>
                <w:szCs w:val="16"/>
              </w:rPr>
              <w:t>043960</w:t>
            </w:r>
          </w:p>
        </w:tc>
        <w:tc>
          <w:tcPr>
            <w:tcW w:w="5209" w:type="dxa"/>
            <w:tcBorders>
              <w:top w:val="nil"/>
              <w:left w:val="nil"/>
              <w:bottom w:val="single" w:sz="4" w:space="0" w:color="auto"/>
              <w:right w:val="single" w:sz="4" w:space="0" w:color="auto"/>
            </w:tcBorders>
            <w:shd w:val="clear" w:color="auto" w:fill="auto"/>
            <w:hideMark/>
          </w:tcPr>
          <w:p w:rsidR="006C04DD" w:rsidRPr="006C04DD" w:rsidRDefault="006C04DD" w:rsidP="006C04DD">
            <w:pPr>
              <w:rPr>
                <w:rFonts w:ascii="Arial" w:hAnsi="Arial" w:cs="Arial"/>
                <w:i/>
                <w:iCs/>
                <w:color w:val="0000FF"/>
                <w:sz w:val="16"/>
                <w:szCs w:val="16"/>
              </w:rPr>
            </w:pPr>
            <w:r w:rsidRPr="006C04DD">
              <w:rPr>
                <w:rFonts w:ascii="Arial" w:hAnsi="Arial" w:cs="Arial"/>
                <w:i/>
                <w:iCs/>
                <w:color w:val="0000FF"/>
                <w:sz w:val="16"/>
                <w:szCs w:val="16"/>
              </w:rPr>
              <w:t>ПАНЕЛИ ОБЛИЦОВОЧНЫЕ ПЛАСТИКОВЫЕ</w:t>
            </w:r>
          </w:p>
        </w:tc>
        <w:tc>
          <w:tcPr>
            <w:tcW w:w="937" w:type="dxa"/>
            <w:tcBorders>
              <w:top w:val="nil"/>
              <w:left w:val="nil"/>
              <w:bottom w:val="single" w:sz="4" w:space="0" w:color="auto"/>
              <w:right w:val="single" w:sz="4" w:space="0" w:color="auto"/>
            </w:tcBorders>
            <w:shd w:val="clear" w:color="auto" w:fill="auto"/>
            <w:hideMark/>
          </w:tcPr>
          <w:p w:rsidR="006C04DD" w:rsidRPr="006C04DD" w:rsidRDefault="006C04DD" w:rsidP="006C04DD">
            <w:pPr>
              <w:jc w:val="center"/>
              <w:rPr>
                <w:rFonts w:ascii="Arial" w:hAnsi="Arial" w:cs="Arial"/>
                <w:i/>
                <w:iCs/>
                <w:color w:val="0000FF"/>
                <w:sz w:val="16"/>
                <w:szCs w:val="16"/>
              </w:rPr>
            </w:pPr>
            <w:r w:rsidRPr="006C04DD">
              <w:rPr>
                <w:rFonts w:ascii="Arial" w:hAnsi="Arial" w:cs="Arial"/>
                <w:i/>
                <w:iCs/>
                <w:color w:val="0000FF"/>
                <w:sz w:val="16"/>
                <w:szCs w:val="16"/>
              </w:rPr>
              <w:t>М2</w:t>
            </w:r>
          </w:p>
        </w:tc>
        <w:tc>
          <w:tcPr>
            <w:tcW w:w="1156" w:type="dxa"/>
            <w:tcBorders>
              <w:top w:val="nil"/>
              <w:left w:val="nil"/>
              <w:bottom w:val="single" w:sz="4" w:space="0" w:color="auto"/>
              <w:right w:val="single" w:sz="4" w:space="0" w:color="auto"/>
            </w:tcBorders>
            <w:shd w:val="clear" w:color="auto" w:fill="auto"/>
            <w:hideMark/>
          </w:tcPr>
          <w:p w:rsidR="006C04DD" w:rsidRPr="006C04DD" w:rsidRDefault="006C04DD" w:rsidP="006C04DD">
            <w:pPr>
              <w:jc w:val="right"/>
              <w:rPr>
                <w:rFonts w:ascii="Arial" w:hAnsi="Arial" w:cs="Arial"/>
                <w:i/>
                <w:iCs/>
                <w:color w:val="0000FF"/>
                <w:sz w:val="16"/>
                <w:szCs w:val="16"/>
              </w:rPr>
            </w:pPr>
            <w:r w:rsidRPr="006C04DD">
              <w:rPr>
                <w:rFonts w:ascii="Arial" w:hAnsi="Arial" w:cs="Arial"/>
                <w:i/>
                <w:iCs/>
                <w:color w:val="0000FF"/>
                <w:sz w:val="16"/>
                <w:szCs w:val="16"/>
              </w:rPr>
              <w:t>105</w:t>
            </w:r>
          </w:p>
        </w:tc>
        <w:tc>
          <w:tcPr>
            <w:tcW w:w="1155" w:type="dxa"/>
            <w:tcBorders>
              <w:top w:val="nil"/>
              <w:left w:val="nil"/>
              <w:bottom w:val="single" w:sz="4" w:space="0" w:color="auto"/>
              <w:right w:val="single" w:sz="4" w:space="0" w:color="auto"/>
            </w:tcBorders>
            <w:shd w:val="clear" w:color="auto" w:fill="auto"/>
            <w:hideMark/>
          </w:tcPr>
          <w:p w:rsidR="006C04DD" w:rsidRPr="006C04DD" w:rsidRDefault="006C04DD" w:rsidP="006C04DD">
            <w:pPr>
              <w:jc w:val="right"/>
              <w:rPr>
                <w:rFonts w:ascii="Arial" w:hAnsi="Arial" w:cs="Arial"/>
                <w:i/>
                <w:iCs/>
                <w:color w:val="0000FF"/>
                <w:sz w:val="16"/>
                <w:szCs w:val="16"/>
              </w:rPr>
            </w:pPr>
            <w:r w:rsidRPr="006C04DD">
              <w:rPr>
                <w:rFonts w:ascii="Arial" w:hAnsi="Arial" w:cs="Arial"/>
                <w:i/>
                <w:iCs/>
                <w:color w:val="0000FF"/>
                <w:sz w:val="16"/>
                <w:szCs w:val="16"/>
              </w:rPr>
              <w:t>10,5</w:t>
            </w:r>
          </w:p>
        </w:tc>
      </w:tr>
      <w:tr w:rsidR="006C04DD" w:rsidRPr="006C04DD" w:rsidTr="006C04DD">
        <w:trPr>
          <w:trHeight w:val="255"/>
        </w:trPr>
        <w:tc>
          <w:tcPr>
            <w:tcW w:w="679" w:type="dxa"/>
            <w:tcBorders>
              <w:top w:val="nil"/>
              <w:left w:val="single" w:sz="4" w:space="0" w:color="auto"/>
              <w:bottom w:val="single" w:sz="4" w:space="0" w:color="auto"/>
              <w:right w:val="single" w:sz="4" w:space="0" w:color="auto"/>
            </w:tcBorders>
            <w:shd w:val="clear" w:color="auto" w:fill="auto"/>
            <w:hideMark/>
          </w:tcPr>
          <w:p w:rsidR="006C04DD" w:rsidRPr="006C04DD" w:rsidRDefault="006C04DD" w:rsidP="006C04DD">
            <w:pPr>
              <w:jc w:val="center"/>
              <w:rPr>
                <w:rFonts w:ascii="Arial" w:hAnsi="Arial" w:cs="Arial"/>
                <w:i/>
                <w:iCs/>
                <w:color w:val="0000FF"/>
                <w:sz w:val="16"/>
                <w:szCs w:val="16"/>
              </w:rPr>
            </w:pPr>
            <w:r w:rsidRPr="006C04DD">
              <w:rPr>
                <w:rFonts w:ascii="Arial" w:hAnsi="Arial" w:cs="Arial"/>
                <w:i/>
                <w:iCs/>
                <w:color w:val="0000FF"/>
                <w:sz w:val="16"/>
                <w:szCs w:val="16"/>
              </w:rPr>
              <w:t>6.11</w:t>
            </w:r>
          </w:p>
        </w:tc>
        <w:tc>
          <w:tcPr>
            <w:tcW w:w="1504" w:type="dxa"/>
            <w:tcBorders>
              <w:top w:val="nil"/>
              <w:left w:val="nil"/>
              <w:bottom w:val="single" w:sz="4" w:space="0" w:color="auto"/>
              <w:right w:val="single" w:sz="4" w:space="0" w:color="auto"/>
            </w:tcBorders>
            <w:shd w:val="clear" w:color="auto" w:fill="auto"/>
            <w:hideMark/>
          </w:tcPr>
          <w:p w:rsidR="006C04DD" w:rsidRPr="006C04DD" w:rsidRDefault="006C04DD" w:rsidP="006C04DD">
            <w:pPr>
              <w:jc w:val="center"/>
              <w:rPr>
                <w:rFonts w:ascii="Arial" w:hAnsi="Arial" w:cs="Arial"/>
                <w:i/>
                <w:iCs/>
                <w:color w:val="0000FF"/>
                <w:sz w:val="16"/>
                <w:szCs w:val="16"/>
              </w:rPr>
            </w:pPr>
            <w:r w:rsidRPr="006C04DD">
              <w:rPr>
                <w:rFonts w:ascii="Arial" w:hAnsi="Arial" w:cs="Arial"/>
                <w:i/>
                <w:iCs/>
                <w:color w:val="0000FF"/>
                <w:sz w:val="16"/>
                <w:szCs w:val="16"/>
              </w:rPr>
              <w:t>045401</w:t>
            </w:r>
          </w:p>
        </w:tc>
        <w:tc>
          <w:tcPr>
            <w:tcW w:w="5209" w:type="dxa"/>
            <w:tcBorders>
              <w:top w:val="nil"/>
              <w:left w:val="nil"/>
              <w:bottom w:val="single" w:sz="4" w:space="0" w:color="auto"/>
              <w:right w:val="single" w:sz="4" w:space="0" w:color="auto"/>
            </w:tcBorders>
            <w:shd w:val="clear" w:color="auto" w:fill="auto"/>
            <w:hideMark/>
          </w:tcPr>
          <w:p w:rsidR="006C04DD" w:rsidRPr="006C04DD" w:rsidRDefault="006C04DD" w:rsidP="006C04DD">
            <w:pPr>
              <w:rPr>
                <w:rFonts w:ascii="Arial" w:hAnsi="Arial" w:cs="Arial"/>
                <w:i/>
                <w:iCs/>
                <w:color w:val="0000FF"/>
                <w:sz w:val="16"/>
                <w:szCs w:val="16"/>
              </w:rPr>
            </w:pPr>
            <w:r w:rsidRPr="006C04DD">
              <w:rPr>
                <w:rFonts w:ascii="Arial" w:hAnsi="Arial" w:cs="Arial"/>
                <w:i/>
                <w:iCs/>
                <w:color w:val="0000FF"/>
                <w:sz w:val="16"/>
                <w:szCs w:val="16"/>
              </w:rPr>
              <w:t>ГВОЗДИ ОТДЕЛОЧНЫЕ</w:t>
            </w:r>
          </w:p>
        </w:tc>
        <w:tc>
          <w:tcPr>
            <w:tcW w:w="937" w:type="dxa"/>
            <w:tcBorders>
              <w:top w:val="nil"/>
              <w:left w:val="nil"/>
              <w:bottom w:val="single" w:sz="4" w:space="0" w:color="auto"/>
              <w:right w:val="single" w:sz="4" w:space="0" w:color="auto"/>
            </w:tcBorders>
            <w:shd w:val="clear" w:color="auto" w:fill="auto"/>
            <w:hideMark/>
          </w:tcPr>
          <w:p w:rsidR="006C04DD" w:rsidRPr="006C04DD" w:rsidRDefault="006C04DD" w:rsidP="006C04DD">
            <w:pPr>
              <w:jc w:val="center"/>
              <w:rPr>
                <w:rFonts w:ascii="Arial" w:hAnsi="Arial" w:cs="Arial"/>
                <w:i/>
                <w:iCs/>
                <w:color w:val="0000FF"/>
                <w:sz w:val="16"/>
                <w:szCs w:val="16"/>
              </w:rPr>
            </w:pPr>
            <w:r w:rsidRPr="006C04DD">
              <w:rPr>
                <w:rFonts w:ascii="Arial" w:hAnsi="Arial" w:cs="Arial"/>
                <w:i/>
                <w:iCs/>
                <w:color w:val="0000FF"/>
                <w:sz w:val="16"/>
                <w:szCs w:val="16"/>
              </w:rPr>
              <w:t>Т</w:t>
            </w:r>
          </w:p>
        </w:tc>
        <w:tc>
          <w:tcPr>
            <w:tcW w:w="1156" w:type="dxa"/>
            <w:tcBorders>
              <w:top w:val="nil"/>
              <w:left w:val="nil"/>
              <w:bottom w:val="single" w:sz="4" w:space="0" w:color="auto"/>
              <w:right w:val="single" w:sz="4" w:space="0" w:color="auto"/>
            </w:tcBorders>
            <w:shd w:val="clear" w:color="auto" w:fill="auto"/>
            <w:hideMark/>
          </w:tcPr>
          <w:p w:rsidR="006C04DD" w:rsidRPr="006C04DD" w:rsidRDefault="006C04DD" w:rsidP="006C04DD">
            <w:pPr>
              <w:jc w:val="right"/>
              <w:rPr>
                <w:rFonts w:ascii="Arial" w:hAnsi="Arial" w:cs="Arial"/>
                <w:i/>
                <w:iCs/>
                <w:color w:val="0000FF"/>
                <w:sz w:val="16"/>
                <w:szCs w:val="16"/>
              </w:rPr>
            </w:pPr>
            <w:r w:rsidRPr="006C04DD">
              <w:rPr>
                <w:rFonts w:ascii="Arial" w:hAnsi="Arial" w:cs="Arial"/>
                <w:i/>
                <w:iCs/>
                <w:color w:val="0000FF"/>
                <w:sz w:val="16"/>
                <w:szCs w:val="16"/>
              </w:rPr>
              <w:t>0,0024</w:t>
            </w:r>
          </w:p>
        </w:tc>
        <w:tc>
          <w:tcPr>
            <w:tcW w:w="1155" w:type="dxa"/>
            <w:tcBorders>
              <w:top w:val="nil"/>
              <w:left w:val="nil"/>
              <w:bottom w:val="single" w:sz="4" w:space="0" w:color="auto"/>
              <w:right w:val="single" w:sz="4" w:space="0" w:color="auto"/>
            </w:tcBorders>
            <w:shd w:val="clear" w:color="auto" w:fill="auto"/>
            <w:hideMark/>
          </w:tcPr>
          <w:p w:rsidR="006C04DD" w:rsidRPr="006C04DD" w:rsidRDefault="006C04DD" w:rsidP="006C04DD">
            <w:pPr>
              <w:jc w:val="right"/>
              <w:rPr>
                <w:rFonts w:ascii="Arial" w:hAnsi="Arial" w:cs="Arial"/>
                <w:i/>
                <w:iCs/>
                <w:color w:val="0000FF"/>
                <w:sz w:val="16"/>
                <w:szCs w:val="16"/>
              </w:rPr>
            </w:pPr>
            <w:r w:rsidRPr="006C04DD">
              <w:rPr>
                <w:rFonts w:ascii="Arial" w:hAnsi="Arial" w:cs="Arial"/>
                <w:i/>
                <w:iCs/>
                <w:color w:val="0000FF"/>
                <w:sz w:val="16"/>
                <w:szCs w:val="16"/>
              </w:rPr>
              <w:t>0,00024</w:t>
            </w:r>
          </w:p>
        </w:tc>
      </w:tr>
      <w:tr w:rsidR="006C04DD" w:rsidRPr="006C04DD" w:rsidTr="006C04DD">
        <w:trPr>
          <w:trHeight w:val="255"/>
        </w:trPr>
        <w:tc>
          <w:tcPr>
            <w:tcW w:w="10640" w:type="dxa"/>
            <w:gridSpan w:val="6"/>
            <w:tcBorders>
              <w:top w:val="single" w:sz="4" w:space="0" w:color="auto"/>
              <w:left w:val="single" w:sz="4" w:space="0" w:color="auto"/>
              <w:bottom w:val="single" w:sz="4" w:space="0" w:color="auto"/>
              <w:right w:val="single" w:sz="4" w:space="0" w:color="000000"/>
            </w:tcBorders>
            <w:shd w:val="clear" w:color="auto" w:fill="auto"/>
            <w:hideMark/>
          </w:tcPr>
          <w:p w:rsidR="006C04DD" w:rsidRPr="006C04DD" w:rsidRDefault="006C04DD" w:rsidP="006C04DD">
            <w:pPr>
              <w:jc w:val="center"/>
              <w:rPr>
                <w:rFonts w:ascii="Arial" w:hAnsi="Arial" w:cs="Arial"/>
                <w:b/>
                <w:bCs/>
                <w:color w:val="000000"/>
                <w:sz w:val="16"/>
                <w:szCs w:val="16"/>
              </w:rPr>
            </w:pPr>
            <w:r w:rsidRPr="006C04DD">
              <w:rPr>
                <w:rFonts w:ascii="Arial" w:hAnsi="Arial" w:cs="Arial"/>
                <w:b/>
                <w:bCs/>
                <w:color w:val="000000"/>
                <w:sz w:val="16"/>
                <w:szCs w:val="16"/>
              </w:rPr>
              <w:t> </w:t>
            </w:r>
          </w:p>
        </w:tc>
      </w:tr>
      <w:tr w:rsidR="006C04DD" w:rsidRPr="006C04DD" w:rsidTr="006C04DD">
        <w:trPr>
          <w:trHeight w:val="255"/>
        </w:trPr>
        <w:tc>
          <w:tcPr>
            <w:tcW w:w="10640" w:type="dxa"/>
            <w:gridSpan w:val="6"/>
            <w:tcBorders>
              <w:top w:val="single" w:sz="4" w:space="0" w:color="auto"/>
              <w:left w:val="single" w:sz="4" w:space="0" w:color="auto"/>
              <w:bottom w:val="single" w:sz="4" w:space="0" w:color="auto"/>
              <w:right w:val="single" w:sz="4" w:space="0" w:color="000000"/>
            </w:tcBorders>
            <w:shd w:val="clear" w:color="auto" w:fill="auto"/>
            <w:hideMark/>
          </w:tcPr>
          <w:p w:rsidR="006C04DD" w:rsidRPr="006C04DD" w:rsidRDefault="006C04DD" w:rsidP="006C04DD">
            <w:pPr>
              <w:jc w:val="center"/>
              <w:rPr>
                <w:rFonts w:ascii="Arial" w:hAnsi="Arial" w:cs="Arial"/>
                <w:b/>
                <w:bCs/>
                <w:color w:val="000000"/>
                <w:sz w:val="16"/>
                <w:szCs w:val="16"/>
              </w:rPr>
            </w:pPr>
            <w:r w:rsidRPr="006C04DD">
              <w:rPr>
                <w:rFonts w:ascii="Arial" w:hAnsi="Arial" w:cs="Arial"/>
                <w:b/>
                <w:bCs/>
                <w:color w:val="000000"/>
                <w:sz w:val="16"/>
                <w:szCs w:val="16"/>
              </w:rPr>
              <w:t>ВНУТРЕННЫЕ ОТДЕЛКИ</w:t>
            </w:r>
          </w:p>
        </w:tc>
      </w:tr>
      <w:tr w:rsidR="006C04DD" w:rsidRPr="006C04DD" w:rsidTr="006C04DD">
        <w:trPr>
          <w:trHeight w:val="255"/>
        </w:trPr>
        <w:tc>
          <w:tcPr>
            <w:tcW w:w="679" w:type="dxa"/>
            <w:tcBorders>
              <w:top w:val="nil"/>
              <w:left w:val="single" w:sz="4" w:space="0" w:color="auto"/>
              <w:bottom w:val="single" w:sz="4" w:space="0" w:color="auto"/>
              <w:right w:val="single" w:sz="4" w:space="0" w:color="auto"/>
            </w:tcBorders>
            <w:shd w:val="clear" w:color="auto" w:fill="auto"/>
            <w:hideMark/>
          </w:tcPr>
          <w:p w:rsidR="006C04DD" w:rsidRPr="006C04DD" w:rsidRDefault="006C04DD" w:rsidP="006C04DD">
            <w:pPr>
              <w:jc w:val="center"/>
              <w:rPr>
                <w:rFonts w:ascii="Arial" w:hAnsi="Arial" w:cs="Arial"/>
                <w:b/>
                <w:bCs/>
                <w:color w:val="000080"/>
                <w:sz w:val="16"/>
                <w:szCs w:val="16"/>
              </w:rPr>
            </w:pPr>
            <w:r w:rsidRPr="006C04DD">
              <w:rPr>
                <w:rFonts w:ascii="Arial" w:hAnsi="Arial" w:cs="Arial"/>
                <w:b/>
                <w:bCs/>
                <w:color w:val="000080"/>
                <w:sz w:val="16"/>
                <w:szCs w:val="16"/>
              </w:rPr>
              <w:t>7</w:t>
            </w:r>
          </w:p>
        </w:tc>
        <w:tc>
          <w:tcPr>
            <w:tcW w:w="1504" w:type="dxa"/>
            <w:tcBorders>
              <w:top w:val="nil"/>
              <w:left w:val="nil"/>
              <w:bottom w:val="single" w:sz="4" w:space="0" w:color="auto"/>
              <w:right w:val="single" w:sz="4" w:space="0" w:color="auto"/>
            </w:tcBorders>
            <w:shd w:val="clear" w:color="auto" w:fill="auto"/>
            <w:hideMark/>
          </w:tcPr>
          <w:p w:rsidR="006C04DD" w:rsidRPr="006C04DD" w:rsidRDefault="006C04DD" w:rsidP="006C04DD">
            <w:pPr>
              <w:jc w:val="center"/>
              <w:rPr>
                <w:rFonts w:ascii="Arial" w:hAnsi="Arial" w:cs="Arial"/>
                <w:b/>
                <w:bCs/>
                <w:color w:val="000080"/>
                <w:sz w:val="16"/>
                <w:szCs w:val="16"/>
              </w:rPr>
            </w:pPr>
            <w:r w:rsidRPr="006C04DD">
              <w:rPr>
                <w:rFonts w:ascii="Arial" w:hAnsi="Arial" w:cs="Arial"/>
                <w:b/>
                <w:bCs/>
                <w:color w:val="000080"/>
                <w:sz w:val="16"/>
                <w:szCs w:val="16"/>
              </w:rPr>
              <w:t>E56-2-2</w:t>
            </w:r>
          </w:p>
        </w:tc>
        <w:tc>
          <w:tcPr>
            <w:tcW w:w="5209" w:type="dxa"/>
            <w:tcBorders>
              <w:top w:val="nil"/>
              <w:left w:val="nil"/>
              <w:bottom w:val="single" w:sz="4" w:space="0" w:color="auto"/>
              <w:right w:val="single" w:sz="4" w:space="0" w:color="auto"/>
            </w:tcBorders>
            <w:shd w:val="clear" w:color="auto" w:fill="auto"/>
            <w:hideMark/>
          </w:tcPr>
          <w:p w:rsidR="006C04DD" w:rsidRPr="006C04DD" w:rsidRDefault="006C04DD" w:rsidP="006C04DD">
            <w:pPr>
              <w:rPr>
                <w:rFonts w:ascii="Arial" w:hAnsi="Arial" w:cs="Arial"/>
                <w:b/>
                <w:bCs/>
                <w:color w:val="000080"/>
                <w:sz w:val="16"/>
                <w:szCs w:val="16"/>
              </w:rPr>
            </w:pPr>
            <w:r w:rsidRPr="006C04DD">
              <w:rPr>
                <w:rFonts w:ascii="Arial" w:hAnsi="Arial" w:cs="Arial"/>
                <w:b/>
                <w:bCs/>
                <w:color w:val="000080"/>
                <w:sz w:val="16"/>
                <w:szCs w:val="16"/>
              </w:rPr>
              <w:t>СНЯТИЕ ОКОННЫХ ПЕРЕПЛЕТОВ: ОСТЕКЛЕННЫХ</w:t>
            </w:r>
          </w:p>
        </w:tc>
        <w:tc>
          <w:tcPr>
            <w:tcW w:w="937" w:type="dxa"/>
            <w:tcBorders>
              <w:top w:val="nil"/>
              <w:left w:val="nil"/>
              <w:bottom w:val="single" w:sz="4" w:space="0" w:color="auto"/>
              <w:right w:val="single" w:sz="4" w:space="0" w:color="auto"/>
            </w:tcBorders>
            <w:shd w:val="clear" w:color="auto" w:fill="auto"/>
            <w:hideMark/>
          </w:tcPr>
          <w:p w:rsidR="006C04DD" w:rsidRPr="006C04DD" w:rsidRDefault="006C04DD" w:rsidP="006C04DD">
            <w:pPr>
              <w:jc w:val="center"/>
              <w:rPr>
                <w:rFonts w:ascii="Arial" w:hAnsi="Arial" w:cs="Arial"/>
                <w:b/>
                <w:bCs/>
                <w:color w:val="000080"/>
                <w:sz w:val="16"/>
                <w:szCs w:val="16"/>
              </w:rPr>
            </w:pPr>
            <w:r w:rsidRPr="006C04DD">
              <w:rPr>
                <w:rFonts w:ascii="Arial" w:hAnsi="Arial" w:cs="Arial"/>
                <w:b/>
                <w:bCs/>
                <w:color w:val="000080"/>
                <w:sz w:val="16"/>
                <w:szCs w:val="16"/>
              </w:rPr>
              <w:t>100М2</w:t>
            </w:r>
          </w:p>
        </w:tc>
        <w:tc>
          <w:tcPr>
            <w:tcW w:w="2311" w:type="dxa"/>
            <w:gridSpan w:val="2"/>
            <w:tcBorders>
              <w:top w:val="single" w:sz="4" w:space="0" w:color="auto"/>
              <w:left w:val="nil"/>
              <w:bottom w:val="single" w:sz="4" w:space="0" w:color="auto"/>
              <w:right w:val="single" w:sz="4" w:space="0" w:color="000000"/>
            </w:tcBorders>
            <w:shd w:val="clear" w:color="auto" w:fill="auto"/>
            <w:hideMark/>
          </w:tcPr>
          <w:p w:rsidR="006C04DD" w:rsidRPr="006C04DD" w:rsidRDefault="006C04DD" w:rsidP="006C04DD">
            <w:pPr>
              <w:jc w:val="center"/>
              <w:rPr>
                <w:rFonts w:ascii="Arial" w:hAnsi="Arial" w:cs="Arial"/>
                <w:b/>
                <w:bCs/>
                <w:color w:val="000080"/>
                <w:sz w:val="16"/>
                <w:szCs w:val="16"/>
              </w:rPr>
            </w:pPr>
            <w:r w:rsidRPr="006C04DD">
              <w:rPr>
                <w:rFonts w:ascii="Arial" w:hAnsi="Arial" w:cs="Arial"/>
                <w:b/>
                <w:bCs/>
                <w:color w:val="000080"/>
                <w:sz w:val="16"/>
                <w:szCs w:val="16"/>
              </w:rPr>
              <w:t>0,0432</w:t>
            </w:r>
          </w:p>
        </w:tc>
      </w:tr>
      <w:tr w:rsidR="006C04DD" w:rsidRPr="006C04DD" w:rsidTr="006C04DD">
        <w:trPr>
          <w:trHeight w:val="255"/>
        </w:trPr>
        <w:tc>
          <w:tcPr>
            <w:tcW w:w="679" w:type="dxa"/>
            <w:tcBorders>
              <w:top w:val="nil"/>
              <w:left w:val="single" w:sz="4" w:space="0" w:color="auto"/>
              <w:bottom w:val="single" w:sz="4" w:space="0" w:color="auto"/>
              <w:right w:val="single" w:sz="4" w:space="0" w:color="auto"/>
            </w:tcBorders>
            <w:shd w:val="clear" w:color="auto" w:fill="auto"/>
            <w:hideMark/>
          </w:tcPr>
          <w:p w:rsidR="006C04DD" w:rsidRPr="006C04DD" w:rsidRDefault="006C04DD" w:rsidP="006C04DD">
            <w:pPr>
              <w:jc w:val="center"/>
              <w:rPr>
                <w:rFonts w:ascii="Arial" w:hAnsi="Arial" w:cs="Arial"/>
                <w:i/>
                <w:iCs/>
                <w:color w:val="0000FF"/>
                <w:sz w:val="16"/>
                <w:szCs w:val="16"/>
              </w:rPr>
            </w:pPr>
            <w:r w:rsidRPr="006C04DD">
              <w:rPr>
                <w:rFonts w:ascii="Arial" w:hAnsi="Arial" w:cs="Arial"/>
                <w:i/>
                <w:iCs/>
                <w:color w:val="0000FF"/>
                <w:sz w:val="16"/>
                <w:szCs w:val="16"/>
              </w:rPr>
              <w:t>7.1</w:t>
            </w:r>
          </w:p>
        </w:tc>
        <w:tc>
          <w:tcPr>
            <w:tcW w:w="1504" w:type="dxa"/>
            <w:tcBorders>
              <w:top w:val="nil"/>
              <w:left w:val="nil"/>
              <w:bottom w:val="single" w:sz="4" w:space="0" w:color="auto"/>
              <w:right w:val="single" w:sz="4" w:space="0" w:color="auto"/>
            </w:tcBorders>
            <w:shd w:val="clear" w:color="auto" w:fill="auto"/>
            <w:hideMark/>
          </w:tcPr>
          <w:p w:rsidR="006C04DD" w:rsidRPr="006C04DD" w:rsidRDefault="006C04DD" w:rsidP="006C04DD">
            <w:pPr>
              <w:jc w:val="center"/>
              <w:rPr>
                <w:rFonts w:ascii="Arial" w:hAnsi="Arial" w:cs="Arial"/>
                <w:i/>
                <w:iCs/>
                <w:color w:val="0000FF"/>
                <w:sz w:val="16"/>
                <w:szCs w:val="16"/>
              </w:rPr>
            </w:pPr>
            <w:r w:rsidRPr="006C04DD">
              <w:rPr>
                <w:rFonts w:ascii="Arial" w:hAnsi="Arial" w:cs="Arial"/>
                <w:i/>
                <w:iCs/>
                <w:color w:val="0000FF"/>
                <w:sz w:val="16"/>
                <w:szCs w:val="16"/>
              </w:rPr>
              <w:t>000001</w:t>
            </w:r>
          </w:p>
        </w:tc>
        <w:tc>
          <w:tcPr>
            <w:tcW w:w="5209" w:type="dxa"/>
            <w:tcBorders>
              <w:top w:val="nil"/>
              <w:left w:val="nil"/>
              <w:bottom w:val="single" w:sz="4" w:space="0" w:color="auto"/>
              <w:right w:val="single" w:sz="4" w:space="0" w:color="auto"/>
            </w:tcBorders>
            <w:shd w:val="clear" w:color="auto" w:fill="auto"/>
            <w:hideMark/>
          </w:tcPr>
          <w:p w:rsidR="006C04DD" w:rsidRPr="006C04DD" w:rsidRDefault="006C04DD" w:rsidP="006C04DD">
            <w:pPr>
              <w:rPr>
                <w:rFonts w:ascii="Arial" w:hAnsi="Arial" w:cs="Arial"/>
                <w:i/>
                <w:iCs/>
                <w:color w:val="0000FF"/>
                <w:sz w:val="16"/>
                <w:szCs w:val="16"/>
              </w:rPr>
            </w:pPr>
            <w:r w:rsidRPr="006C04DD">
              <w:rPr>
                <w:rFonts w:ascii="Arial" w:hAnsi="Arial" w:cs="Arial"/>
                <w:i/>
                <w:iCs/>
                <w:color w:val="0000FF"/>
                <w:sz w:val="16"/>
                <w:szCs w:val="16"/>
              </w:rPr>
              <w:t>ЗАТРАТЫ ТРУДА РАБОЧИХ-СТРОИТЕЛЕЙ</w:t>
            </w:r>
          </w:p>
        </w:tc>
        <w:tc>
          <w:tcPr>
            <w:tcW w:w="937" w:type="dxa"/>
            <w:tcBorders>
              <w:top w:val="nil"/>
              <w:left w:val="nil"/>
              <w:bottom w:val="single" w:sz="4" w:space="0" w:color="auto"/>
              <w:right w:val="single" w:sz="4" w:space="0" w:color="auto"/>
            </w:tcBorders>
            <w:shd w:val="clear" w:color="auto" w:fill="auto"/>
            <w:hideMark/>
          </w:tcPr>
          <w:p w:rsidR="006C04DD" w:rsidRPr="006C04DD" w:rsidRDefault="006C04DD" w:rsidP="006C04DD">
            <w:pPr>
              <w:jc w:val="center"/>
              <w:rPr>
                <w:rFonts w:ascii="Arial" w:hAnsi="Arial" w:cs="Arial"/>
                <w:i/>
                <w:iCs/>
                <w:color w:val="0000FF"/>
                <w:sz w:val="16"/>
                <w:szCs w:val="16"/>
              </w:rPr>
            </w:pPr>
            <w:r w:rsidRPr="006C04DD">
              <w:rPr>
                <w:rFonts w:ascii="Arial" w:hAnsi="Arial" w:cs="Arial"/>
                <w:i/>
                <w:iCs/>
                <w:color w:val="0000FF"/>
                <w:sz w:val="16"/>
                <w:szCs w:val="16"/>
              </w:rPr>
              <w:t>ЧЕЛ-Ч</w:t>
            </w:r>
          </w:p>
        </w:tc>
        <w:tc>
          <w:tcPr>
            <w:tcW w:w="1156" w:type="dxa"/>
            <w:tcBorders>
              <w:top w:val="nil"/>
              <w:left w:val="nil"/>
              <w:bottom w:val="single" w:sz="4" w:space="0" w:color="auto"/>
              <w:right w:val="single" w:sz="4" w:space="0" w:color="auto"/>
            </w:tcBorders>
            <w:shd w:val="clear" w:color="auto" w:fill="auto"/>
            <w:hideMark/>
          </w:tcPr>
          <w:p w:rsidR="006C04DD" w:rsidRPr="006C04DD" w:rsidRDefault="006C04DD" w:rsidP="006C04DD">
            <w:pPr>
              <w:jc w:val="right"/>
              <w:rPr>
                <w:rFonts w:ascii="Arial" w:hAnsi="Arial" w:cs="Arial"/>
                <w:i/>
                <w:iCs/>
                <w:color w:val="0000FF"/>
                <w:sz w:val="16"/>
                <w:szCs w:val="16"/>
              </w:rPr>
            </w:pPr>
            <w:r w:rsidRPr="006C04DD">
              <w:rPr>
                <w:rFonts w:ascii="Arial" w:hAnsi="Arial" w:cs="Arial"/>
                <w:i/>
                <w:iCs/>
                <w:color w:val="0000FF"/>
                <w:sz w:val="16"/>
                <w:szCs w:val="16"/>
              </w:rPr>
              <w:t>46,11</w:t>
            </w:r>
          </w:p>
        </w:tc>
        <w:tc>
          <w:tcPr>
            <w:tcW w:w="1155" w:type="dxa"/>
            <w:tcBorders>
              <w:top w:val="nil"/>
              <w:left w:val="nil"/>
              <w:bottom w:val="single" w:sz="4" w:space="0" w:color="auto"/>
              <w:right w:val="single" w:sz="4" w:space="0" w:color="auto"/>
            </w:tcBorders>
            <w:shd w:val="clear" w:color="auto" w:fill="auto"/>
            <w:hideMark/>
          </w:tcPr>
          <w:p w:rsidR="006C04DD" w:rsidRPr="006C04DD" w:rsidRDefault="006C04DD" w:rsidP="006C04DD">
            <w:pPr>
              <w:jc w:val="right"/>
              <w:rPr>
                <w:rFonts w:ascii="Arial" w:hAnsi="Arial" w:cs="Arial"/>
                <w:i/>
                <w:iCs/>
                <w:color w:val="0000FF"/>
                <w:sz w:val="16"/>
                <w:szCs w:val="16"/>
              </w:rPr>
            </w:pPr>
            <w:r w:rsidRPr="006C04DD">
              <w:rPr>
                <w:rFonts w:ascii="Arial" w:hAnsi="Arial" w:cs="Arial"/>
                <w:i/>
                <w:iCs/>
                <w:color w:val="0000FF"/>
                <w:sz w:val="16"/>
                <w:szCs w:val="16"/>
              </w:rPr>
              <w:t>1,991952</w:t>
            </w:r>
          </w:p>
        </w:tc>
      </w:tr>
      <w:tr w:rsidR="006C04DD" w:rsidRPr="006C04DD" w:rsidTr="006C04DD">
        <w:trPr>
          <w:trHeight w:val="255"/>
        </w:trPr>
        <w:tc>
          <w:tcPr>
            <w:tcW w:w="679" w:type="dxa"/>
            <w:tcBorders>
              <w:top w:val="nil"/>
              <w:left w:val="single" w:sz="4" w:space="0" w:color="auto"/>
              <w:bottom w:val="single" w:sz="4" w:space="0" w:color="auto"/>
              <w:right w:val="single" w:sz="4" w:space="0" w:color="auto"/>
            </w:tcBorders>
            <w:shd w:val="clear" w:color="auto" w:fill="auto"/>
            <w:hideMark/>
          </w:tcPr>
          <w:p w:rsidR="006C04DD" w:rsidRPr="006C04DD" w:rsidRDefault="006C04DD" w:rsidP="006C04DD">
            <w:pPr>
              <w:jc w:val="center"/>
              <w:rPr>
                <w:rFonts w:ascii="Arial" w:hAnsi="Arial" w:cs="Arial"/>
                <w:i/>
                <w:iCs/>
                <w:color w:val="0000FF"/>
                <w:sz w:val="16"/>
                <w:szCs w:val="16"/>
              </w:rPr>
            </w:pPr>
            <w:r w:rsidRPr="006C04DD">
              <w:rPr>
                <w:rFonts w:ascii="Arial" w:hAnsi="Arial" w:cs="Arial"/>
                <w:i/>
                <w:iCs/>
                <w:color w:val="0000FF"/>
                <w:sz w:val="16"/>
                <w:szCs w:val="16"/>
              </w:rPr>
              <w:t>7.2</w:t>
            </w:r>
          </w:p>
        </w:tc>
        <w:tc>
          <w:tcPr>
            <w:tcW w:w="1504" w:type="dxa"/>
            <w:tcBorders>
              <w:top w:val="nil"/>
              <w:left w:val="nil"/>
              <w:bottom w:val="single" w:sz="4" w:space="0" w:color="auto"/>
              <w:right w:val="single" w:sz="4" w:space="0" w:color="auto"/>
            </w:tcBorders>
            <w:shd w:val="clear" w:color="auto" w:fill="auto"/>
            <w:hideMark/>
          </w:tcPr>
          <w:p w:rsidR="006C04DD" w:rsidRPr="006C04DD" w:rsidRDefault="006C04DD" w:rsidP="006C04DD">
            <w:pPr>
              <w:jc w:val="center"/>
              <w:rPr>
                <w:rFonts w:ascii="Arial" w:hAnsi="Arial" w:cs="Arial"/>
                <w:i/>
                <w:iCs/>
                <w:color w:val="0000FF"/>
                <w:sz w:val="16"/>
                <w:szCs w:val="16"/>
              </w:rPr>
            </w:pPr>
            <w:r w:rsidRPr="006C04DD">
              <w:rPr>
                <w:rFonts w:ascii="Arial" w:hAnsi="Arial" w:cs="Arial"/>
                <w:i/>
                <w:iCs/>
                <w:color w:val="0000FF"/>
                <w:sz w:val="16"/>
                <w:szCs w:val="16"/>
              </w:rPr>
              <w:t>000003</w:t>
            </w:r>
          </w:p>
        </w:tc>
        <w:tc>
          <w:tcPr>
            <w:tcW w:w="5209" w:type="dxa"/>
            <w:tcBorders>
              <w:top w:val="nil"/>
              <w:left w:val="nil"/>
              <w:bottom w:val="single" w:sz="4" w:space="0" w:color="auto"/>
              <w:right w:val="single" w:sz="4" w:space="0" w:color="auto"/>
            </w:tcBorders>
            <w:shd w:val="clear" w:color="auto" w:fill="auto"/>
            <w:hideMark/>
          </w:tcPr>
          <w:p w:rsidR="006C04DD" w:rsidRPr="006C04DD" w:rsidRDefault="006C04DD" w:rsidP="006C04DD">
            <w:pPr>
              <w:rPr>
                <w:rFonts w:ascii="Arial" w:hAnsi="Arial" w:cs="Arial"/>
                <w:i/>
                <w:iCs/>
                <w:color w:val="0000FF"/>
                <w:sz w:val="16"/>
                <w:szCs w:val="16"/>
              </w:rPr>
            </w:pPr>
            <w:r w:rsidRPr="006C04DD">
              <w:rPr>
                <w:rFonts w:ascii="Arial" w:hAnsi="Arial" w:cs="Arial"/>
                <w:i/>
                <w:iCs/>
                <w:color w:val="0000FF"/>
                <w:sz w:val="16"/>
                <w:szCs w:val="16"/>
              </w:rPr>
              <w:t>ЗАТРАТЫ ТРУДА МАШИНИСТОВ</w:t>
            </w:r>
          </w:p>
        </w:tc>
        <w:tc>
          <w:tcPr>
            <w:tcW w:w="937" w:type="dxa"/>
            <w:tcBorders>
              <w:top w:val="nil"/>
              <w:left w:val="nil"/>
              <w:bottom w:val="single" w:sz="4" w:space="0" w:color="auto"/>
              <w:right w:val="single" w:sz="4" w:space="0" w:color="auto"/>
            </w:tcBorders>
            <w:shd w:val="clear" w:color="auto" w:fill="auto"/>
            <w:hideMark/>
          </w:tcPr>
          <w:p w:rsidR="006C04DD" w:rsidRPr="006C04DD" w:rsidRDefault="006C04DD" w:rsidP="006C04DD">
            <w:pPr>
              <w:jc w:val="center"/>
              <w:rPr>
                <w:rFonts w:ascii="Arial" w:hAnsi="Arial" w:cs="Arial"/>
                <w:i/>
                <w:iCs/>
                <w:color w:val="0000FF"/>
                <w:sz w:val="16"/>
                <w:szCs w:val="16"/>
              </w:rPr>
            </w:pPr>
            <w:r w:rsidRPr="006C04DD">
              <w:rPr>
                <w:rFonts w:ascii="Arial" w:hAnsi="Arial" w:cs="Arial"/>
                <w:i/>
                <w:iCs/>
                <w:color w:val="0000FF"/>
                <w:sz w:val="16"/>
                <w:szCs w:val="16"/>
              </w:rPr>
              <w:t>ЧЕЛ-Ч</w:t>
            </w:r>
          </w:p>
        </w:tc>
        <w:tc>
          <w:tcPr>
            <w:tcW w:w="1156" w:type="dxa"/>
            <w:tcBorders>
              <w:top w:val="nil"/>
              <w:left w:val="nil"/>
              <w:bottom w:val="single" w:sz="4" w:space="0" w:color="auto"/>
              <w:right w:val="single" w:sz="4" w:space="0" w:color="auto"/>
            </w:tcBorders>
            <w:shd w:val="clear" w:color="auto" w:fill="auto"/>
            <w:hideMark/>
          </w:tcPr>
          <w:p w:rsidR="006C04DD" w:rsidRPr="006C04DD" w:rsidRDefault="006C04DD" w:rsidP="006C04DD">
            <w:pPr>
              <w:jc w:val="right"/>
              <w:rPr>
                <w:rFonts w:ascii="Arial" w:hAnsi="Arial" w:cs="Arial"/>
                <w:i/>
                <w:iCs/>
                <w:color w:val="0000FF"/>
                <w:sz w:val="16"/>
                <w:szCs w:val="16"/>
              </w:rPr>
            </w:pPr>
            <w:r w:rsidRPr="006C04DD">
              <w:rPr>
                <w:rFonts w:ascii="Arial" w:hAnsi="Arial" w:cs="Arial"/>
                <w:i/>
                <w:iCs/>
                <w:color w:val="0000FF"/>
                <w:sz w:val="16"/>
                <w:szCs w:val="16"/>
              </w:rPr>
              <w:t>0,93</w:t>
            </w:r>
          </w:p>
        </w:tc>
        <w:tc>
          <w:tcPr>
            <w:tcW w:w="1155" w:type="dxa"/>
            <w:tcBorders>
              <w:top w:val="nil"/>
              <w:left w:val="nil"/>
              <w:bottom w:val="single" w:sz="4" w:space="0" w:color="auto"/>
              <w:right w:val="single" w:sz="4" w:space="0" w:color="auto"/>
            </w:tcBorders>
            <w:shd w:val="clear" w:color="auto" w:fill="auto"/>
            <w:hideMark/>
          </w:tcPr>
          <w:p w:rsidR="006C04DD" w:rsidRPr="006C04DD" w:rsidRDefault="006C04DD" w:rsidP="006C04DD">
            <w:pPr>
              <w:jc w:val="right"/>
              <w:rPr>
                <w:rFonts w:ascii="Arial" w:hAnsi="Arial" w:cs="Arial"/>
                <w:i/>
                <w:iCs/>
                <w:color w:val="0000FF"/>
                <w:sz w:val="16"/>
                <w:szCs w:val="16"/>
              </w:rPr>
            </w:pPr>
            <w:r w:rsidRPr="006C04DD">
              <w:rPr>
                <w:rFonts w:ascii="Arial" w:hAnsi="Arial" w:cs="Arial"/>
                <w:i/>
                <w:iCs/>
                <w:color w:val="0000FF"/>
                <w:sz w:val="16"/>
                <w:szCs w:val="16"/>
              </w:rPr>
              <w:t>0,040176</w:t>
            </w:r>
          </w:p>
        </w:tc>
      </w:tr>
      <w:tr w:rsidR="006C04DD" w:rsidRPr="006C04DD" w:rsidTr="006C04DD">
        <w:trPr>
          <w:trHeight w:val="255"/>
        </w:trPr>
        <w:tc>
          <w:tcPr>
            <w:tcW w:w="679" w:type="dxa"/>
            <w:tcBorders>
              <w:top w:val="nil"/>
              <w:left w:val="single" w:sz="4" w:space="0" w:color="auto"/>
              <w:bottom w:val="single" w:sz="4" w:space="0" w:color="auto"/>
              <w:right w:val="single" w:sz="4" w:space="0" w:color="auto"/>
            </w:tcBorders>
            <w:shd w:val="clear" w:color="auto" w:fill="auto"/>
            <w:hideMark/>
          </w:tcPr>
          <w:p w:rsidR="006C04DD" w:rsidRPr="006C04DD" w:rsidRDefault="006C04DD" w:rsidP="006C04DD">
            <w:pPr>
              <w:jc w:val="center"/>
              <w:rPr>
                <w:rFonts w:ascii="Arial" w:hAnsi="Arial" w:cs="Arial"/>
                <w:i/>
                <w:iCs/>
                <w:color w:val="0000FF"/>
                <w:sz w:val="16"/>
                <w:szCs w:val="16"/>
              </w:rPr>
            </w:pPr>
            <w:r w:rsidRPr="006C04DD">
              <w:rPr>
                <w:rFonts w:ascii="Arial" w:hAnsi="Arial" w:cs="Arial"/>
                <w:i/>
                <w:iCs/>
                <w:color w:val="0000FF"/>
                <w:sz w:val="16"/>
                <w:szCs w:val="16"/>
              </w:rPr>
              <w:t>7.3</w:t>
            </w:r>
          </w:p>
        </w:tc>
        <w:tc>
          <w:tcPr>
            <w:tcW w:w="1504" w:type="dxa"/>
            <w:tcBorders>
              <w:top w:val="nil"/>
              <w:left w:val="nil"/>
              <w:bottom w:val="single" w:sz="4" w:space="0" w:color="auto"/>
              <w:right w:val="single" w:sz="4" w:space="0" w:color="auto"/>
            </w:tcBorders>
            <w:shd w:val="clear" w:color="auto" w:fill="auto"/>
            <w:hideMark/>
          </w:tcPr>
          <w:p w:rsidR="006C04DD" w:rsidRPr="006C04DD" w:rsidRDefault="006C04DD" w:rsidP="006C04DD">
            <w:pPr>
              <w:jc w:val="center"/>
              <w:rPr>
                <w:rFonts w:ascii="Arial" w:hAnsi="Arial" w:cs="Arial"/>
                <w:i/>
                <w:iCs/>
                <w:color w:val="0000FF"/>
                <w:sz w:val="16"/>
                <w:szCs w:val="16"/>
              </w:rPr>
            </w:pPr>
            <w:r w:rsidRPr="006C04DD">
              <w:rPr>
                <w:rFonts w:ascii="Arial" w:hAnsi="Arial" w:cs="Arial"/>
                <w:i/>
                <w:iCs/>
                <w:color w:val="0000FF"/>
                <w:sz w:val="16"/>
                <w:szCs w:val="16"/>
              </w:rPr>
              <w:t>001522</w:t>
            </w:r>
          </w:p>
        </w:tc>
        <w:tc>
          <w:tcPr>
            <w:tcW w:w="5209" w:type="dxa"/>
            <w:tcBorders>
              <w:top w:val="nil"/>
              <w:left w:val="nil"/>
              <w:bottom w:val="single" w:sz="4" w:space="0" w:color="auto"/>
              <w:right w:val="single" w:sz="4" w:space="0" w:color="auto"/>
            </w:tcBorders>
            <w:shd w:val="clear" w:color="auto" w:fill="auto"/>
            <w:hideMark/>
          </w:tcPr>
          <w:p w:rsidR="006C04DD" w:rsidRPr="006C04DD" w:rsidRDefault="006C04DD" w:rsidP="006C04DD">
            <w:pPr>
              <w:rPr>
                <w:rFonts w:ascii="Arial" w:hAnsi="Arial" w:cs="Arial"/>
                <w:i/>
                <w:iCs/>
                <w:color w:val="0000FF"/>
                <w:sz w:val="16"/>
                <w:szCs w:val="16"/>
              </w:rPr>
            </w:pPr>
            <w:r w:rsidRPr="006C04DD">
              <w:rPr>
                <w:rFonts w:ascii="Arial" w:hAnsi="Arial" w:cs="Arial"/>
                <w:i/>
                <w:iCs/>
                <w:color w:val="0000FF"/>
                <w:sz w:val="16"/>
                <w:szCs w:val="16"/>
              </w:rPr>
              <w:t>ПОДЪЕМНИКИ МАЧТОВЫЕ СТРОИТЕЛЬНЫЕ 0,5 Т</w:t>
            </w:r>
          </w:p>
        </w:tc>
        <w:tc>
          <w:tcPr>
            <w:tcW w:w="937" w:type="dxa"/>
            <w:tcBorders>
              <w:top w:val="nil"/>
              <w:left w:val="nil"/>
              <w:bottom w:val="single" w:sz="4" w:space="0" w:color="auto"/>
              <w:right w:val="single" w:sz="4" w:space="0" w:color="auto"/>
            </w:tcBorders>
            <w:shd w:val="clear" w:color="auto" w:fill="auto"/>
            <w:hideMark/>
          </w:tcPr>
          <w:p w:rsidR="006C04DD" w:rsidRPr="006C04DD" w:rsidRDefault="006C04DD" w:rsidP="006C04DD">
            <w:pPr>
              <w:jc w:val="center"/>
              <w:rPr>
                <w:rFonts w:ascii="Arial" w:hAnsi="Arial" w:cs="Arial"/>
                <w:i/>
                <w:iCs/>
                <w:color w:val="0000FF"/>
                <w:sz w:val="16"/>
                <w:szCs w:val="16"/>
              </w:rPr>
            </w:pPr>
            <w:r w:rsidRPr="006C04DD">
              <w:rPr>
                <w:rFonts w:ascii="Arial" w:hAnsi="Arial" w:cs="Arial"/>
                <w:i/>
                <w:iCs/>
                <w:color w:val="0000FF"/>
                <w:sz w:val="16"/>
                <w:szCs w:val="16"/>
              </w:rPr>
              <w:t>МАШ-Ч</w:t>
            </w:r>
          </w:p>
        </w:tc>
        <w:tc>
          <w:tcPr>
            <w:tcW w:w="1156" w:type="dxa"/>
            <w:tcBorders>
              <w:top w:val="nil"/>
              <w:left w:val="nil"/>
              <w:bottom w:val="single" w:sz="4" w:space="0" w:color="auto"/>
              <w:right w:val="single" w:sz="4" w:space="0" w:color="auto"/>
            </w:tcBorders>
            <w:shd w:val="clear" w:color="auto" w:fill="auto"/>
            <w:hideMark/>
          </w:tcPr>
          <w:p w:rsidR="006C04DD" w:rsidRPr="006C04DD" w:rsidRDefault="006C04DD" w:rsidP="006C04DD">
            <w:pPr>
              <w:jc w:val="right"/>
              <w:rPr>
                <w:rFonts w:ascii="Arial" w:hAnsi="Arial" w:cs="Arial"/>
                <w:i/>
                <w:iCs/>
                <w:color w:val="0000FF"/>
                <w:sz w:val="16"/>
                <w:szCs w:val="16"/>
              </w:rPr>
            </w:pPr>
            <w:r w:rsidRPr="006C04DD">
              <w:rPr>
                <w:rFonts w:ascii="Arial" w:hAnsi="Arial" w:cs="Arial"/>
                <w:i/>
                <w:iCs/>
                <w:color w:val="0000FF"/>
                <w:sz w:val="16"/>
                <w:szCs w:val="16"/>
              </w:rPr>
              <w:t>0,93</w:t>
            </w:r>
          </w:p>
        </w:tc>
        <w:tc>
          <w:tcPr>
            <w:tcW w:w="1155" w:type="dxa"/>
            <w:tcBorders>
              <w:top w:val="nil"/>
              <w:left w:val="nil"/>
              <w:bottom w:val="single" w:sz="4" w:space="0" w:color="auto"/>
              <w:right w:val="single" w:sz="4" w:space="0" w:color="auto"/>
            </w:tcBorders>
            <w:shd w:val="clear" w:color="auto" w:fill="auto"/>
            <w:hideMark/>
          </w:tcPr>
          <w:p w:rsidR="006C04DD" w:rsidRPr="006C04DD" w:rsidRDefault="006C04DD" w:rsidP="006C04DD">
            <w:pPr>
              <w:jc w:val="right"/>
              <w:rPr>
                <w:rFonts w:ascii="Arial" w:hAnsi="Arial" w:cs="Arial"/>
                <w:i/>
                <w:iCs/>
                <w:color w:val="0000FF"/>
                <w:sz w:val="16"/>
                <w:szCs w:val="16"/>
              </w:rPr>
            </w:pPr>
            <w:r w:rsidRPr="006C04DD">
              <w:rPr>
                <w:rFonts w:ascii="Arial" w:hAnsi="Arial" w:cs="Arial"/>
                <w:i/>
                <w:iCs/>
                <w:color w:val="0000FF"/>
                <w:sz w:val="16"/>
                <w:szCs w:val="16"/>
              </w:rPr>
              <w:t>0,040176</w:t>
            </w:r>
          </w:p>
        </w:tc>
      </w:tr>
      <w:tr w:rsidR="006C04DD" w:rsidRPr="006C04DD" w:rsidTr="006C04DD">
        <w:trPr>
          <w:trHeight w:val="255"/>
        </w:trPr>
        <w:tc>
          <w:tcPr>
            <w:tcW w:w="679" w:type="dxa"/>
            <w:tcBorders>
              <w:top w:val="nil"/>
              <w:left w:val="single" w:sz="4" w:space="0" w:color="auto"/>
              <w:bottom w:val="single" w:sz="4" w:space="0" w:color="auto"/>
              <w:right w:val="single" w:sz="4" w:space="0" w:color="auto"/>
            </w:tcBorders>
            <w:shd w:val="clear" w:color="auto" w:fill="auto"/>
            <w:hideMark/>
          </w:tcPr>
          <w:p w:rsidR="006C04DD" w:rsidRPr="006C04DD" w:rsidRDefault="006C04DD" w:rsidP="006C04DD">
            <w:pPr>
              <w:jc w:val="center"/>
              <w:rPr>
                <w:rFonts w:ascii="Arial" w:hAnsi="Arial" w:cs="Arial"/>
                <w:i/>
                <w:iCs/>
                <w:color w:val="0000FF"/>
                <w:sz w:val="16"/>
                <w:szCs w:val="16"/>
              </w:rPr>
            </w:pPr>
            <w:r w:rsidRPr="006C04DD">
              <w:rPr>
                <w:rFonts w:ascii="Arial" w:hAnsi="Arial" w:cs="Arial"/>
                <w:i/>
                <w:iCs/>
                <w:color w:val="0000FF"/>
                <w:sz w:val="16"/>
                <w:szCs w:val="16"/>
              </w:rPr>
              <w:t>7.4</w:t>
            </w:r>
          </w:p>
        </w:tc>
        <w:tc>
          <w:tcPr>
            <w:tcW w:w="1504" w:type="dxa"/>
            <w:tcBorders>
              <w:top w:val="nil"/>
              <w:left w:val="nil"/>
              <w:bottom w:val="single" w:sz="4" w:space="0" w:color="auto"/>
              <w:right w:val="single" w:sz="4" w:space="0" w:color="auto"/>
            </w:tcBorders>
            <w:shd w:val="clear" w:color="auto" w:fill="auto"/>
            <w:hideMark/>
          </w:tcPr>
          <w:p w:rsidR="006C04DD" w:rsidRPr="006C04DD" w:rsidRDefault="006C04DD" w:rsidP="006C04DD">
            <w:pPr>
              <w:jc w:val="center"/>
              <w:rPr>
                <w:rFonts w:ascii="Arial" w:hAnsi="Arial" w:cs="Arial"/>
                <w:i/>
                <w:iCs/>
                <w:color w:val="0000FF"/>
                <w:sz w:val="16"/>
                <w:szCs w:val="16"/>
              </w:rPr>
            </w:pPr>
            <w:r w:rsidRPr="006C04DD">
              <w:rPr>
                <w:rFonts w:ascii="Arial" w:hAnsi="Arial" w:cs="Arial"/>
                <w:i/>
                <w:iCs/>
                <w:color w:val="0000FF"/>
                <w:sz w:val="16"/>
                <w:szCs w:val="16"/>
              </w:rPr>
              <w:t>099999</w:t>
            </w:r>
          </w:p>
        </w:tc>
        <w:tc>
          <w:tcPr>
            <w:tcW w:w="5209" w:type="dxa"/>
            <w:tcBorders>
              <w:top w:val="nil"/>
              <w:left w:val="nil"/>
              <w:bottom w:val="single" w:sz="4" w:space="0" w:color="auto"/>
              <w:right w:val="single" w:sz="4" w:space="0" w:color="auto"/>
            </w:tcBorders>
            <w:shd w:val="clear" w:color="auto" w:fill="auto"/>
            <w:hideMark/>
          </w:tcPr>
          <w:p w:rsidR="006C04DD" w:rsidRPr="006C04DD" w:rsidRDefault="006C04DD" w:rsidP="006C04DD">
            <w:pPr>
              <w:rPr>
                <w:rFonts w:ascii="Arial" w:hAnsi="Arial" w:cs="Arial"/>
                <w:i/>
                <w:iCs/>
                <w:color w:val="0000FF"/>
                <w:sz w:val="16"/>
                <w:szCs w:val="16"/>
              </w:rPr>
            </w:pPr>
            <w:r w:rsidRPr="006C04DD">
              <w:rPr>
                <w:rFonts w:ascii="Arial" w:hAnsi="Arial" w:cs="Arial"/>
                <w:i/>
                <w:iCs/>
                <w:color w:val="0000FF"/>
                <w:sz w:val="16"/>
                <w:szCs w:val="16"/>
              </w:rPr>
              <w:t>МУСОР СТРОИТЕЛЬНЫЙ</w:t>
            </w:r>
          </w:p>
        </w:tc>
        <w:tc>
          <w:tcPr>
            <w:tcW w:w="937" w:type="dxa"/>
            <w:tcBorders>
              <w:top w:val="nil"/>
              <w:left w:val="nil"/>
              <w:bottom w:val="single" w:sz="4" w:space="0" w:color="auto"/>
              <w:right w:val="single" w:sz="4" w:space="0" w:color="auto"/>
            </w:tcBorders>
            <w:shd w:val="clear" w:color="auto" w:fill="auto"/>
            <w:hideMark/>
          </w:tcPr>
          <w:p w:rsidR="006C04DD" w:rsidRPr="006C04DD" w:rsidRDefault="006C04DD" w:rsidP="006C04DD">
            <w:pPr>
              <w:jc w:val="center"/>
              <w:rPr>
                <w:rFonts w:ascii="Arial" w:hAnsi="Arial" w:cs="Arial"/>
                <w:i/>
                <w:iCs/>
                <w:color w:val="0000FF"/>
                <w:sz w:val="16"/>
                <w:szCs w:val="16"/>
              </w:rPr>
            </w:pPr>
            <w:r w:rsidRPr="006C04DD">
              <w:rPr>
                <w:rFonts w:ascii="Arial" w:hAnsi="Arial" w:cs="Arial"/>
                <w:i/>
                <w:iCs/>
                <w:color w:val="0000FF"/>
                <w:sz w:val="16"/>
                <w:szCs w:val="16"/>
              </w:rPr>
              <w:t>Т</w:t>
            </w:r>
          </w:p>
        </w:tc>
        <w:tc>
          <w:tcPr>
            <w:tcW w:w="1156" w:type="dxa"/>
            <w:tcBorders>
              <w:top w:val="nil"/>
              <w:left w:val="nil"/>
              <w:bottom w:val="single" w:sz="4" w:space="0" w:color="auto"/>
              <w:right w:val="single" w:sz="4" w:space="0" w:color="auto"/>
            </w:tcBorders>
            <w:shd w:val="clear" w:color="auto" w:fill="auto"/>
            <w:hideMark/>
          </w:tcPr>
          <w:p w:rsidR="006C04DD" w:rsidRPr="006C04DD" w:rsidRDefault="006C04DD" w:rsidP="006C04DD">
            <w:pPr>
              <w:jc w:val="right"/>
              <w:rPr>
                <w:rFonts w:ascii="Arial" w:hAnsi="Arial" w:cs="Arial"/>
                <w:i/>
                <w:iCs/>
                <w:color w:val="0000FF"/>
                <w:sz w:val="16"/>
                <w:szCs w:val="16"/>
              </w:rPr>
            </w:pPr>
            <w:r w:rsidRPr="006C04DD">
              <w:rPr>
                <w:rFonts w:ascii="Arial" w:hAnsi="Arial" w:cs="Arial"/>
                <w:i/>
                <w:iCs/>
                <w:color w:val="0000FF"/>
                <w:sz w:val="16"/>
                <w:szCs w:val="16"/>
              </w:rPr>
              <w:t>3,42</w:t>
            </w:r>
          </w:p>
        </w:tc>
        <w:tc>
          <w:tcPr>
            <w:tcW w:w="1155" w:type="dxa"/>
            <w:tcBorders>
              <w:top w:val="nil"/>
              <w:left w:val="nil"/>
              <w:bottom w:val="single" w:sz="4" w:space="0" w:color="auto"/>
              <w:right w:val="single" w:sz="4" w:space="0" w:color="auto"/>
            </w:tcBorders>
            <w:shd w:val="clear" w:color="auto" w:fill="auto"/>
            <w:hideMark/>
          </w:tcPr>
          <w:p w:rsidR="006C04DD" w:rsidRPr="006C04DD" w:rsidRDefault="006C04DD" w:rsidP="006C04DD">
            <w:pPr>
              <w:jc w:val="right"/>
              <w:rPr>
                <w:rFonts w:ascii="Arial" w:hAnsi="Arial" w:cs="Arial"/>
                <w:i/>
                <w:iCs/>
                <w:color w:val="0000FF"/>
                <w:sz w:val="16"/>
                <w:szCs w:val="16"/>
              </w:rPr>
            </w:pPr>
            <w:r w:rsidRPr="006C04DD">
              <w:rPr>
                <w:rFonts w:ascii="Arial" w:hAnsi="Arial" w:cs="Arial"/>
                <w:i/>
                <w:iCs/>
                <w:color w:val="0000FF"/>
                <w:sz w:val="16"/>
                <w:szCs w:val="16"/>
              </w:rPr>
              <w:t>0,147744</w:t>
            </w:r>
          </w:p>
        </w:tc>
      </w:tr>
      <w:tr w:rsidR="006C04DD" w:rsidRPr="006C04DD" w:rsidTr="006C04DD">
        <w:trPr>
          <w:trHeight w:val="1350"/>
        </w:trPr>
        <w:tc>
          <w:tcPr>
            <w:tcW w:w="679" w:type="dxa"/>
            <w:tcBorders>
              <w:top w:val="nil"/>
              <w:left w:val="single" w:sz="4" w:space="0" w:color="auto"/>
              <w:bottom w:val="single" w:sz="4" w:space="0" w:color="auto"/>
              <w:right w:val="single" w:sz="4" w:space="0" w:color="auto"/>
            </w:tcBorders>
            <w:shd w:val="clear" w:color="auto" w:fill="auto"/>
            <w:hideMark/>
          </w:tcPr>
          <w:p w:rsidR="006C04DD" w:rsidRPr="006C04DD" w:rsidRDefault="006C04DD" w:rsidP="006C04DD">
            <w:pPr>
              <w:jc w:val="center"/>
              <w:rPr>
                <w:rFonts w:ascii="Arial" w:hAnsi="Arial" w:cs="Arial"/>
                <w:b/>
                <w:bCs/>
                <w:color w:val="000080"/>
                <w:sz w:val="16"/>
                <w:szCs w:val="16"/>
              </w:rPr>
            </w:pPr>
            <w:r w:rsidRPr="006C04DD">
              <w:rPr>
                <w:rFonts w:ascii="Arial" w:hAnsi="Arial" w:cs="Arial"/>
                <w:b/>
                <w:bCs/>
                <w:color w:val="000080"/>
                <w:sz w:val="16"/>
                <w:szCs w:val="16"/>
              </w:rPr>
              <w:t>8</w:t>
            </w:r>
          </w:p>
        </w:tc>
        <w:tc>
          <w:tcPr>
            <w:tcW w:w="1504" w:type="dxa"/>
            <w:tcBorders>
              <w:top w:val="nil"/>
              <w:left w:val="nil"/>
              <w:bottom w:val="single" w:sz="4" w:space="0" w:color="auto"/>
              <w:right w:val="single" w:sz="4" w:space="0" w:color="auto"/>
            </w:tcBorders>
            <w:shd w:val="clear" w:color="auto" w:fill="auto"/>
            <w:hideMark/>
          </w:tcPr>
          <w:p w:rsidR="006C04DD" w:rsidRPr="006C04DD" w:rsidRDefault="006C04DD" w:rsidP="006C04DD">
            <w:pPr>
              <w:jc w:val="center"/>
              <w:rPr>
                <w:rFonts w:ascii="Arial" w:hAnsi="Arial" w:cs="Arial"/>
                <w:b/>
                <w:bCs/>
                <w:color w:val="000080"/>
                <w:sz w:val="16"/>
                <w:szCs w:val="16"/>
              </w:rPr>
            </w:pPr>
            <w:r w:rsidRPr="006C04DD">
              <w:rPr>
                <w:rFonts w:ascii="Arial" w:hAnsi="Arial" w:cs="Arial"/>
                <w:b/>
                <w:bCs/>
                <w:color w:val="000080"/>
                <w:sz w:val="16"/>
                <w:szCs w:val="16"/>
              </w:rPr>
              <w:t>E10-1-36-3 ШHК.ДОП.6</w:t>
            </w:r>
          </w:p>
        </w:tc>
        <w:tc>
          <w:tcPr>
            <w:tcW w:w="5209" w:type="dxa"/>
            <w:tcBorders>
              <w:top w:val="nil"/>
              <w:left w:val="nil"/>
              <w:bottom w:val="single" w:sz="4" w:space="0" w:color="auto"/>
              <w:right w:val="single" w:sz="4" w:space="0" w:color="auto"/>
            </w:tcBorders>
            <w:shd w:val="clear" w:color="auto" w:fill="auto"/>
            <w:hideMark/>
          </w:tcPr>
          <w:p w:rsidR="006C04DD" w:rsidRPr="007B7AAC" w:rsidRDefault="006C04DD" w:rsidP="006C04DD">
            <w:pPr>
              <w:rPr>
                <w:rFonts w:ascii="Arial" w:hAnsi="Arial" w:cs="Arial"/>
                <w:b/>
                <w:bCs/>
                <w:color w:val="000080"/>
                <w:sz w:val="16"/>
                <w:szCs w:val="16"/>
                <w:lang w:val="ru-RU"/>
              </w:rPr>
            </w:pPr>
            <w:r w:rsidRPr="007B7AAC">
              <w:rPr>
                <w:rFonts w:ascii="Arial" w:hAnsi="Arial" w:cs="Arial"/>
                <w:b/>
                <w:bCs/>
                <w:color w:val="000080"/>
                <w:sz w:val="16"/>
                <w:szCs w:val="16"/>
                <w:lang w:val="ru-RU"/>
              </w:rPr>
              <w:t>УСТАНОВКА В ЖИЛЫХ И ОБЩЕСТВЕННЫХ ЗДАНИЯХ ОКОННЫХ БЛОКОВ ИЗ ДЕРЕВО АЛЮМИНИЯ, АЛЮМИНИЯ, МЕТАЛЛОПЛАСТИКА В КАМЕННЫХ СТЕНАХ, ОТКРЫВАЮЩИМИСЯ /ПОВОРОТНЫХ, ОТКИДНЫХ, ПОВОРОТНО-ОТКИДНЫХ</w:t>
            </w:r>
            <w:proofErr w:type="gramStart"/>
            <w:r w:rsidRPr="007B7AAC">
              <w:rPr>
                <w:rFonts w:ascii="Arial" w:hAnsi="Arial" w:cs="Arial"/>
                <w:b/>
                <w:bCs/>
                <w:color w:val="000080"/>
                <w:sz w:val="16"/>
                <w:szCs w:val="16"/>
                <w:lang w:val="ru-RU"/>
              </w:rPr>
              <w:t>/:С</w:t>
            </w:r>
            <w:proofErr w:type="gramEnd"/>
            <w:r w:rsidRPr="007B7AAC">
              <w:rPr>
                <w:rFonts w:ascii="Arial" w:hAnsi="Arial" w:cs="Arial"/>
                <w:b/>
                <w:bCs/>
                <w:color w:val="000080"/>
                <w:sz w:val="16"/>
                <w:szCs w:val="16"/>
                <w:lang w:val="ru-RU"/>
              </w:rPr>
              <w:t xml:space="preserve"> ПЛОЩАДЬЮ ПРОЕМА ДО 5 М2 ИЗ АЛЮМИНОВАЯ</w:t>
            </w:r>
          </w:p>
        </w:tc>
        <w:tc>
          <w:tcPr>
            <w:tcW w:w="937" w:type="dxa"/>
            <w:tcBorders>
              <w:top w:val="nil"/>
              <w:left w:val="nil"/>
              <w:bottom w:val="single" w:sz="4" w:space="0" w:color="auto"/>
              <w:right w:val="single" w:sz="4" w:space="0" w:color="auto"/>
            </w:tcBorders>
            <w:shd w:val="clear" w:color="auto" w:fill="auto"/>
            <w:hideMark/>
          </w:tcPr>
          <w:p w:rsidR="006C04DD" w:rsidRPr="006C04DD" w:rsidRDefault="006C04DD" w:rsidP="006C04DD">
            <w:pPr>
              <w:jc w:val="center"/>
              <w:rPr>
                <w:rFonts w:ascii="Arial" w:hAnsi="Arial" w:cs="Arial"/>
                <w:b/>
                <w:bCs/>
                <w:color w:val="000080"/>
                <w:sz w:val="16"/>
                <w:szCs w:val="16"/>
              </w:rPr>
            </w:pPr>
            <w:r w:rsidRPr="006C04DD">
              <w:rPr>
                <w:rFonts w:ascii="Arial" w:hAnsi="Arial" w:cs="Arial"/>
                <w:b/>
                <w:bCs/>
                <w:color w:val="000080"/>
                <w:sz w:val="16"/>
                <w:szCs w:val="16"/>
              </w:rPr>
              <w:t>100М2</w:t>
            </w:r>
          </w:p>
        </w:tc>
        <w:tc>
          <w:tcPr>
            <w:tcW w:w="2311" w:type="dxa"/>
            <w:gridSpan w:val="2"/>
            <w:tcBorders>
              <w:top w:val="single" w:sz="4" w:space="0" w:color="auto"/>
              <w:left w:val="nil"/>
              <w:bottom w:val="single" w:sz="4" w:space="0" w:color="auto"/>
              <w:right w:val="single" w:sz="4" w:space="0" w:color="000000"/>
            </w:tcBorders>
            <w:shd w:val="clear" w:color="auto" w:fill="auto"/>
            <w:hideMark/>
          </w:tcPr>
          <w:p w:rsidR="006C04DD" w:rsidRPr="006C04DD" w:rsidRDefault="006C04DD" w:rsidP="006C04DD">
            <w:pPr>
              <w:jc w:val="center"/>
              <w:rPr>
                <w:rFonts w:ascii="Arial" w:hAnsi="Arial" w:cs="Arial"/>
                <w:b/>
                <w:bCs/>
                <w:color w:val="000080"/>
                <w:sz w:val="16"/>
                <w:szCs w:val="16"/>
              </w:rPr>
            </w:pPr>
            <w:r w:rsidRPr="006C04DD">
              <w:rPr>
                <w:rFonts w:ascii="Arial" w:hAnsi="Arial" w:cs="Arial"/>
                <w:b/>
                <w:bCs/>
                <w:color w:val="000080"/>
                <w:sz w:val="16"/>
                <w:szCs w:val="16"/>
              </w:rPr>
              <w:t>0,0432</w:t>
            </w:r>
          </w:p>
        </w:tc>
      </w:tr>
      <w:tr w:rsidR="006C04DD" w:rsidRPr="006C04DD" w:rsidTr="006C04DD">
        <w:trPr>
          <w:trHeight w:val="255"/>
        </w:trPr>
        <w:tc>
          <w:tcPr>
            <w:tcW w:w="679" w:type="dxa"/>
            <w:tcBorders>
              <w:top w:val="nil"/>
              <w:left w:val="single" w:sz="4" w:space="0" w:color="auto"/>
              <w:bottom w:val="single" w:sz="4" w:space="0" w:color="auto"/>
              <w:right w:val="single" w:sz="4" w:space="0" w:color="auto"/>
            </w:tcBorders>
            <w:shd w:val="clear" w:color="auto" w:fill="auto"/>
            <w:hideMark/>
          </w:tcPr>
          <w:p w:rsidR="006C04DD" w:rsidRPr="006C04DD" w:rsidRDefault="006C04DD" w:rsidP="006C04DD">
            <w:pPr>
              <w:jc w:val="center"/>
              <w:rPr>
                <w:rFonts w:ascii="Arial" w:hAnsi="Arial" w:cs="Arial"/>
                <w:i/>
                <w:iCs/>
                <w:color w:val="0000FF"/>
                <w:sz w:val="16"/>
                <w:szCs w:val="16"/>
              </w:rPr>
            </w:pPr>
            <w:r w:rsidRPr="006C04DD">
              <w:rPr>
                <w:rFonts w:ascii="Arial" w:hAnsi="Arial" w:cs="Arial"/>
                <w:i/>
                <w:iCs/>
                <w:color w:val="0000FF"/>
                <w:sz w:val="16"/>
                <w:szCs w:val="16"/>
              </w:rPr>
              <w:t>8.1</w:t>
            </w:r>
          </w:p>
        </w:tc>
        <w:tc>
          <w:tcPr>
            <w:tcW w:w="1504" w:type="dxa"/>
            <w:tcBorders>
              <w:top w:val="nil"/>
              <w:left w:val="nil"/>
              <w:bottom w:val="single" w:sz="4" w:space="0" w:color="auto"/>
              <w:right w:val="single" w:sz="4" w:space="0" w:color="auto"/>
            </w:tcBorders>
            <w:shd w:val="clear" w:color="auto" w:fill="auto"/>
            <w:hideMark/>
          </w:tcPr>
          <w:p w:rsidR="006C04DD" w:rsidRPr="006C04DD" w:rsidRDefault="006C04DD" w:rsidP="006C04DD">
            <w:pPr>
              <w:jc w:val="center"/>
              <w:rPr>
                <w:rFonts w:ascii="Arial" w:hAnsi="Arial" w:cs="Arial"/>
                <w:i/>
                <w:iCs/>
                <w:color w:val="0000FF"/>
                <w:sz w:val="16"/>
                <w:szCs w:val="16"/>
              </w:rPr>
            </w:pPr>
            <w:r w:rsidRPr="006C04DD">
              <w:rPr>
                <w:rFonts w:ascii="Arial" w:hAnsi="Arial" w:cs="Arial"/>
                <w:i/>
                <w:iCs/>
                <w:color w:val="0000FF"/>
                <w:sz w:val="16"/>
                <w:szCs w:val="16"/>
              </w:rPr>
              <w:t>000001</w:t>
            </w:r>
          </w:p>
        </w:tc>
        <w:tc>
          <w:tcPr>
            <w:tcW w:w="5209" w:type="dxa"/>
            <w:tcBorders>
              <w:top w:val="nil"/>
              <w:left w:val="nil"/>
              <w:bottom w:val="single" w:sz="4" w:space="0" w:color="auto"/>
              <w:right w:val="single" w:sz="4" w:space="0" w:color="auto"/>
            </w:tcBorders>
            <w:shd w:val="clear" w:color="auto" w:fill="auto"/>
            <w:hideMark/>
          </w:tcPr>
          <w:p w:rsidR="006C04DD" w:rsidRPr="006C04DD" w:rsidRDefault="006C04DD" w:rsidP="006C04DD">
            <w:pPr>
              <w:rPr>
                <w:rFonts w:ascii="Arial" w:hAnsi="Arial" w:cs="Arial"/>
                <w:i/>
                <w:iCs/>
                <w:color w:val="0000FF"/>
                <w:sz w:val="16"/>
                <w:szCs w:val="16"/>
              </w:rPr>
            </w:pPr>
            <w:r w:rsidRPr="006C04DD">
              <w:rPr>
                <w:rFonts w:ascii="Arial" w:hAnsi="Arial" w:cs="Arial"/>
                <w:i/>
                <w:iCs/>
                <w:color w:val="0000FF"/>
                <w:sz w:val="16"/>
                <w:szCs w:val="16"/>
              </w:rPr>
              <w:t>ЗАТРАТЫ ТРУДА РАБОЧИХ-СТРОИТЕЛЕЙ</w:t>
            </w:r>
          </w:p>
        </w:tc>
        <w:tc>
          <w:tcPr>
            <w:tcW w:w="937" w:type="dxa"/>
            <w:tcBorders>
              <w:top w:val="nil"/>
              <w:left w:val="nil"/>
              <w:bottom w:val="single" w:sz="4" w:space="0" w:color="auto"/>
              <w:right w:val="single" w:sz="4" w:space="0" w:color="auto"/>
            </w:tcBorders>
            <w:shd w:val="clear" w:color="auto" w:fill="auto"/>
            <w:hideMark/>
          </w:tcPr>
          <w:p w:rsidR="006C04DD" w:rsidRPr="006C04DD" w:rsidRDefault="006C04DD" w:rsidP="006C04DD">
            <w:pPr>
              <w:jc w:val="center"/>
              <w:rPr>
                <w:rFonts w:ascii="Arial" w:hAnsi="Arial" w:cs="Arial"/>
                <w:i/>
                <w:iCs/>
                <w:color w:val="0000FF"/>
                <w:sz w:val="16"/>
                <w:szCs w:val="16"/>
              </w:rPr>
            </w:pPr>
            <w:r w:rsidRPr="006C04DD">
              <w:rPr>
                <w:rFonts w:ascii="Arial" w:hAnsi="Arial" w:cs="Arial"/>
                <w:i/>
                <w:iCs/>
                <w:color w:val="0000FF"/>
                <w:sz w:val="16"/>
                <w:szCs w:val="16"/>
              </w:rPr>
              <w:t>ЧЕЛ-Ч</w:t>
            </w:r>
          </w:p>
        </w:tc>
        <w:tc>
          <w:tcPr>
            <w:tcW w:w="1156" w:type="dxa"/>
            <w:tcBorders>
              <w:top w:val="nil"/>
              <w:left w:val="nil"/>
              <w:bottom w:val="single" w:sz="4" w:space="0" w:color="auto"/>
              <w:right w:val="single" w:sz="4" w:space="0" w:color="auto"/>
            </w:tcBorders>
            <w:shd w:val="clear" w:color="auto" w:fill="auto"/>
            <w:hideMark/>
          </w:tcPr>
          <w:p w:rsidR="006C04DD" w:rsidRPr="006C04DD" w:rsidRDefault="006C04DD" w:rsidP="006C04DD">
            <w:pPr>
              <w:jc w:val="right"/>
              <w:rPr>
                <w:rFonts w:ascii="Arial" w:hAnsi="Arial" w:cs="Arial"/>
                <w:i/>
                <w:iCs/>
                <w:color w:val="0000FF"/>
                <w:sz w:val="16"/>
                <w:szCs w:val="16"/>
              </w:rPr>
            </w:pPr>
            <w:r w:rsidRPr="006C04DD">
              <w:rPr>
                <w:rFonts w:ascii="Arial" w:hAnsi="Arial" w:cs="Arial"/>
                <w:i/>
                <w:iCs/>
                <w:color w:val="0000FF"/>
                <w:sz w:val="16"/>
                <w:szCs w:val="16"/>
              </w:rPr>
              <w:t>100,43</w:t>
            </w:r>
          </w:p>
        </w:tc>
        <w:tc>
          <w:tcPr>
            <w:tcW w:w="1155" w:type="dxa"/>
            <w:tcBorders>
              <w:top w:val="nil"/>
              <w:left w:val="nil"/>
              <w:bottom w:val="single" w:sz="4" w:space="0" w:color="auto"/>
              <w:right w:val="single" w:sz="4" w:space="0" w:color="auto"/>
            </w:tcBorders>
            <w:shd w:val="clear" w:color="auto" w:fill="auto"/>
            <w:hideMark/>
          </w:tcPr>
          <w:p w:rsidR="006C04DD" w:rsidRPr="006C04DD" w:rsidRDefault="006C04DD" w:rsidP="006C04DD">
            <w:pPr>
              <w:jc w:val="right"/>
              <w:rPr>
                <w:rFonts w:ascii="Arial" w:hAnsi="Arial" w:cs="Arial"/>
                <w:i/>
                <w:iCs/>
                <w:color w:val="0000FF"/>
                <w:sz w:val="16"/>
                <w:szCs w:val="16"/>
              </w:rPr>
            </w:pPr>
            <w:r w:rsidRPr="006C04DD">
              <w:rPr>
                <w:rFonts w:ascii="Arial" w:hAnsi="Arial" w:cs="Arial"/>
                <w:i/>
                <w:iCs/>
                <w:color w:val="0000FF"/>
                <w:sz w:val="16"/>
                <w:szCs w:val="16"/>
              </w:rPr>
              <w:t>4,338576</w:t>
            </w:r>
          </w:p>
        </w:tc>
      </w:tr>
      <w:tr w:rsidR="006C04DD" w:rsidRPr="006C04DD" w:rsidTr="006C04DD">
        <w:trPr>
          <w:trHeight w:val="255"/>
        </w:trPr>
        <w:tc>
          <w:tcPr>
            <w:tcW w:w="679" w:type="dxa"/>
            <w:tcBorders>
              <w:top w:val="nil"/>
              <w:left w:val="single" w:sz="4" w:space="0" w:color="auto"/>
              <w:bottom w:val="single" w:sz="4" w:space="0" w:color="auto"/>
              <w:right w:val="single" w:sz="4" w:space="0" w:color="auto"/>
            </w:tcBorders>
            <w:shd w:val="clear" w:color="auto" w:fill="auto"/>
            <w:hideMark/>
          </w:tcPr>
          <w:p w:rsidR="006C04DD" w:rsidRPr="006C04DD" w:rsidRDefault="006C04DD" w:rsidP="006C04DD">
            <w:pPr>
              <w:jc w:val="center"/>
              <w:rPr>
                <w:rFonts w:ascii="Arial" w:hAnsi="Arial" w:cs="Arial"/>
                <w:i/>
                <w:iCs/>
                <w:color w:val="0000FF"/>
                <w:sz w:val="16"/>
                <w:szCs w:val="16"/>
              </w:rPr>
            </w:pPr>
            <w:r w:rsidRPr="006C04DD">
              <w:rPr>
                <w:rFonts w:ascii="Arial" w:hAnsi="Arial" w:cs="Arial"/>
                <w:i/>
                <w:iCs/>
                <w:color w:val="0000FF"/>
                <w:sz w:val="16"/>
                <w:szCs w:val="16"/>
              </w:rPr>
              <w:t>8.2</w:t>
            </w:r>
          </w:p>
        </w:tc>
        <w:tc>
          <w:tcPr>
            <w:tcW w:w="1504" w:type="dxa"/>
            <w:tcBorders>
              <w:top w:val="nil"/>
              <w:left w:val="nil"/>
              <w:bottom w:val="single" w:sz="4" w:space="0" w:color="auto"/>
              <w:right w:val="single" w:sz="4" w:space="0" w:color="auto"/>
            </w:tcBorders>
            <w:shd w:val="clear" w:color="auto" w:fill="auto"/>
            <w:hideMark/>
          </w:tcPr>
          <w:p w:rsidR="006C04DD" w:rsidRPr="006C04DD" w:rsidRDefault="006C04DD" w:rsidP="006C04DD">
            <w:pPr>
              <w:jc w:val="center"/>
              <w:rPr>
                <w:rFonts w:ascii="Arial" w:hAnsi="Arial" w:cs="Arial"/>
                <w:i/>
                <w:iCs/>
                <w:color w:val="0000FF"/>
                <w:sz w:val="16"/>
                <w:szCs w:val="16"/>
              </w:rPr>
            </w:pPr>
            <w:r w:rsidRPr="006C04DD">
              <w:rPr>
                <w:rFonts w:ascii="Arial" w:hAnsi="Arial" w:cs="Arial"/>
                <w:i/>
                <w:iCs/>
                <w:color w:val="0000FF"/>
                <w:sz w:val="16"/>
                <w:szCs w:val="16"/>
              </w:rPr>
              <w:t>000003</w:t>
            </w:r>
          </w:p>
        </w:tc>
        <w:tc>
          <w:tcPr>
            <w:tcW w:w="5209" w:type="dxa"/>
            <w:tcBorders>
              <w:top w:val="nil"/>
              <w:left w:val="nil"/>
              <w:bottom w:val="single" w:sz="4" w:space="0" w:color="auto"/>
              <w:right w:val="single" w:sz="4" w:space="0" w:color="auto"/>
            </w:tcBorders>
            <w:shd w:val="clear" w:color="auto" w:fill="auto"/>
            <w:hideMark/>
          </w:tcPr>
          <w:p w:rsidR="006C04DD" w:rsidRPr="006C04DD" w:rsidRDefault="006C04DD" w:rsidP="006C04DD">
            <w:pPr>
              <w:rPr>
                <w:rFonts w:ascii="Arial" w:hAnsi="Arial" w:cs="Arial"/>
                <w:i/>
                <w:iCs/>
                <w:color w:val="0000FF"/>
                <w:sz w:val="16"/>
                <w:szCs w:val="16"/>
              </w:rPr>
            </w:pPr>
            <w:r w:rsidRPr="006C04DD">
              <w:rPr>
                <w:rFonts w:ascii="Arial" w:hAnsi="Arial" w:cs="Arial"/>
                <w:i/>
                <w:iCs/>
                <w:color w:val="0000FF"/>
                <w:sz w:val="16"/>
                <w:szCs w:val="16"/>
              </w:rPr>
              <w:t>ЗАТРАТЫ ТРУДА МАШИНИСТОВ</w:t>
            </w:r>
          </w:p>
        </w:tc>
        <w:tc>
          <w:tcPr>
            <w:tcW w:w="937" w:type="dxa"/>
            <w:tcBorders>
              <w:top w:val="nil"/>
              <w:left w:val="nil"/>
              <w:bottom w:val="single" w:sz="4" w:space="0" w:color="auto"/>
              <w:right w:val="single" w:sz="4" w:space="0" w:color="auto"/>
            </w:tcBorders>
            <w:shd w:val="clear" w:color="auto" w:fill="auto"/>
            <w:hideMark/>
          </w:tcPr>
          <w:p w:rsidR="006C04DD" w:rsidRPr="006C04DD" w:rsidRDefault="006C04DD" w:rsidP="006C04DD">
            <w:pPr>
              <w:jc w:val="center"/>
              <w:rPr>
                <w:rFonts w:ascii="Arial" w:hAnsi="Arial" w:cs="Arial"/>
                <w:i/>
                <w:iCs/>
                <w:color w:val="0000FF"/>
                <w:sz w:val="16"/>
                <w:szCs w:val="16"/>
              </w:rPr>
            </w:pPr>
            <w:r w:rsidRPr="006C04DD">
              <w:rPr>
                <w:rFonts w:ascii="Arial" w:hAnsi="Arial" w:cs="Arial"/>
                <w:i/>
                <w:iCs/>
                <w:color w:val="0000FF"/>
                <w:sz w:val="16"/>
                <w:szCs w:val="16"/>
              </w:rPr>
              <w:t>ЧЕЛ-Ч</w:t>
            </w:r>
          </w:p>
        </w:tc>
        <w:tc>
          <w:tcPr>
            <w:tcW w:w="1156" w:type="dxa"/>
            <w:tcBorders>
              <w:top w:val="nil"/>
              <w:left w:val="nil"/>
              <w:bottom w:val="single" w:sz="4" w:space="0" w:color="auto"/>
              <w:right w:val="single" w:sz="4" w:space="0" w:color="auto"/>
            </w:tcBorders>
            <w:shd w:val="clear" w:color="auto" w:fill="auto"/>
            <w:hideMark/>
          </w:tcPr>
          <w:p w:rsidR="006C04DD" w:rsidRPr="006C04DD" w:rsidRDefault="006C04DD" w:rsidP="006C04DD">
            <w:pPr>
              <w:jc w:val="right"/>
              <w:rPr>
                <w:rFonts w:ascii="Arial" w:hAnsi="Arial" w:cs="Arial"/>
                <w:i/>
                <w:iCs/>
                <w:color w:val="0000FF"/>
                <w:sz w:val="16"/>
                <w:szCs w:val="16"/>
              </w:rPr>
            </w:pPr>
            <w:r w:rsidRPr="006C04DD">
              <w:rPr>
                <w:rFonts w:ascii="Arial" w:hAnsi="Arial" w:cs="Arial"/>
                <w:i/>
                <w:iCs/>
                <w:color w:val="0000FF"/>
                <w:sz w:val="16"/>
                <w:szCs w:val="16"/>
              </w:rPr>
              <w:t>4,09</w:t>
            </w:r>
          </w:p>
        </w:tc>
        <w:tc>
          <w:tcPr>
            <w:tcW w:w="1155" w:type="dxa"/>
            <w:tcBorders>
              <w:top w:val="nil"/>
              <w:left w:val="nil"/>
              <w:bottom w:val="single" w:sz="4" w:space="0" w:color="auto"/>
              <w:right w:val="single" w:sz="4" w:space="0" w:color="auto"/>
            </w:tcBorders>
            <w:shd w:val="clear" w:color="auto" w:fill="auto"/>
            <w:hideMark/>
          </w:tcPr>
          <w:p w:rsidR="006C04DD" w:rsidRPr="006C04DD" w:rsidRDefault="006C04DD" w:rsidP="006C04DD">
            <w:pPr>
              <w:jc w:val="right"/>
              <w:rPr>
                <w:rFonts w:ascii="Arial" w:hAnsi="Arial" w:cs="Arial"/>
                <w:i/>
                <w:iCs/>
                <w:color w:val="0000FF"/>
                <w:sz w:val="16"/>
                <w:szCs w:val="16"/>
              </w:rPr>
            </w:pPr>
            <w:r w:rsidRPr="006C04DD">
              <w:rPr>
                <w:rFonts w:ascii="Arial" w:hAnsi="Arial" w:cs="Arial"/>
                <w:i/>
                <w:iCs/>
                <w:color w:val="0000FF"/>
                <w:sz w:val="16"/>
                <w:szCs w:val="16"/>
              </w:rPr>
              <w:t>0,176688</w:t>
            </w:r>
          </w:p>
        </w:tc>
      </w:tr>
      <w:tr w:rsidR="006C04DD" w:rsidRPr="006C04DD" w:rsidTr="006C04DD">
        <w:trPr>
          <w:trHeight w:val="675"/>
        </w:trPr>
        <w:tc>
          <w:tcPr>
            <w:tcW w:w="679" w:type="dxa"/>
            <w:tcBorders>
              <w:top w:val="nil"/>
              <w:left w:val="single" w:sz="4" w:space="0" w:color="auto"/>
              <w:bottom w:val="single" w:sz="4" w:space="0" w:color="auto"/>
              <w:right w:val="single" w:sz="4" w:space="0" w:color="auto"/>
            </w:tcBorders>
            <w:shd w:val="clear" w:color="auto" w:fill="auto"/>
            <w:hideMark/>
          </w:tcPr>
          <w:p w:rsidR="006C04DD" w:rsidRPr="006C04DD" w:rsidRDefault="006C04DD" w:rsidP="006C04DD">
            <w:pPr>
              <w:jc w:val="center"/>
              <w:rPr>
                <w:rFonts w:ascii="Arial" w:hAnsi="Arial" w:cs="Arial"/>
                <w:i/>
                <w:iCs/>
                <w:color w:val="0000FF"/>
                <w:sz w:val="16"/>
                <w:szCs w:val="16"/>
              </w:rPr>
            </w:pPr>
            <w:r w:rsidRPr="006C04DD">
              <w:rPr>
                <w:rFonts w:ascii="Arial" w:hAnsi="Arial" w:cs="Arial"/>
                <w:i/>
                <w:iCs/>
                <w:color w:val="0000FF"/>
                <w:sz w:val="16"/>
                <w:szCs w:val="16"/>
              </w:rPr>
              <w:t>8.3</w:t>
            </w:r>
          </w:p>
        </w:tc>
        <w:tc>
          <w:tcPr>
            <w:tcW w:w="1504" w:type="dxa"/>
            <w:tcBorders>
              <w:top w:val="nil"/>
              <w:left w:val="nil"/>
              <w:bottom w:val="single" w:sz="4" w:space="0" w:color="auto"/>
              <w:right w:val="single" w:sz="4" w:space="0" w:color="auto"/>
            </w:tcBorders>
            <w:shd w:val="clear" w:color="auto" w:fill="auto"/>
            <w:hideMark/>
          </w:tcPr>
          <w:p w:rsidR="006C04DD" w:rsidRPr="006C04DD" w:rsidRDefault="006C04DD" w:rsidP="006C04DD">
            <w:pPr>
              <w:jc w:val="center"/>
              <w:rPr>
                <w:rFonts w:ascii="Arial" w:hAnsi="Arial" w:cs="Arial"/>
                <w:i/>
                <w:iCs/>
                <w:color w:val="0000FF"/>
                <w:sz w:val="16"/>
                <w:szCs w:val="16"/>
              </w:rPr>
            </w:pPr>
            <w:r w:rsidRPr="006C04DD">
              <w:rPr>
                <w:rFonts w:ascii="Arial" w:hAnsi="Arial" w:cs="Arial"/>
                <w:i/>
                <w:iCs/>
                <w:color w:val="0000FF"/>
                <w:sz w:val="16"/>
                <w:szCs w:val="16"/>
              </w:rPr>
              <w:t>000762</w:t>
            </w:r>
          </w:p>
        </w:tc>
        <w:tc>
          <w:tcPr>
            <w:tcW w:w="5209" w:type="dxa"/>
            <w:tcBorders>
              <w:top w:val="nil"/>
              <w:left w:val="nil"/>
              <w:bottom w:val="single" w:sz="4" w:space="0" w:color="auto"/>
              <w:right w:val="single" w:sz="4" w:space="0" w:color="auto"/>
            </w:tcBorders>
            <w:shd w:val="clear" w:color="auto" w:fill="auto"/>
            <w:hideMark/>
          </w:tcPr>
          <w:p w:rsidR="006C04DD" w:rsidRPr="006C04DD" w:rsidRDefault="006C04DD" w:rsidP="006C04DD">
            <w:pPr>
              <w:rPr>
                <w:rFonts w:ascii="Arial" w:hAnsi="Arial" w:cs="Arial"/>
                <w:i/>
                <w:iCs/>
                <w:color w:val="0000FF"/>
                <w:sz w:val="16"/>
                <w:szCs w:val="16"/>
              </w:rPr>
            </w:pPr>
            <w:r w:rsidRPr="006C04DD">
              <w:rPr>
                <w:rFonts w:ascii="Arial" w:hAnsi="Arial" w:cs="Arial"/>
                <w:i/>
                <w:iCs/>
                <w:color w:val="0000FF"/>
                <w:sz w:val="16"/>
                <w:szCs w:val="16"/>
              </w:rPr>
              <w:t>КРАНЫ НА АВТОМОБИЛЬНОМ ХОДУ ПРИ РАБОТЕ НА ДРУГИХ ВИДАХ СТРОИТЕЛЬСТВА (КРОМЕ МАГИСТРАЛЬНЫХ ТРУБОПРОВОДОВ) 10 Т</w:t>
            </w:r>
          </w:p>
        </w:tc>
        <w:tc>
          <w:tcPr>
            <w:tcW w:w="937" w:type="dxa"/>
            <w:tcBorders>
              <w:top w:val="nil"/>
              <w:left w:val="nil"/>
              <w:bottom w:val="single" w:sz="4" w:space="0" w:color="auto"/>
              <w:right w:val="single" w:sz="4" w:space="0" w:color="auto"/>
            </w:tcBorders>
            <w:shd w:val="clear" w:color="auto" w:fill="auto"/>
            <w:hideMark/>
          </w:tcPr>
          <w:p w:rsidR="006C04DD" w:rsidRPr="006C04DD" w:rsidRDefault="006C04DD" w:rsidP="006C04DD">
            <w:pPr>
              <w:jc w:val="center"/>
              <w:rPr>
                <w:rFonts w:ascii="Arial" w:hAnsi="Arial" w:cs="Arial"/>
                <w:i/>
                <w:iCs/>
                <w:color w:val="0000FF"/>
                <w:sz w:val="16"/>
                <w:szCs w:val="16"/>
              </w:rPr>
            </w:pPr>
            <w:r w:rsidRPr="006C04DD">
              <w:rPr>
                <w:rFonts w:ascii="Arial" w:hAnsi="Arial" w:cs="Arial"/>
                <w:i/>
                <w:iCs/>
                <w:color w:val="0000FF"/>
                <w:sz w:val="16"/>
                <w:szCs w:val="16"/>
              </w:rPr>
              <w:t>МАШ-Ч</w:t>
            </w:r>
          </w:p>
        </w:tc>
        <w:tc>
          <w:tcPr>
            <w:tcW w:w="1156" w:type="dxa"/>
            <w:tcBorders>
              <w:top w:val="nil"/>
              <w:left w:val="nil"/>
              <w:bottom w:val="single" w:sz="4" w:space="0" w:color="auto"/>
              <w:right w:val="single" w:sz="4" w:space="0" w:color="auto"/>
            </w:tcBorders>
            <w:shd w:val="clear" w:color="auto" w:fill="auto"/>
            <w:hideMark/>
          </w:tcPr>
          <w:p w:rsidR="006C04DD" w:rsidRPr="006C04DD" w:rsidRDefault="006C04DD" w:rsidP="006C04DD">
            <w:pPr>
              <w:jc w:val="right"/>
              <w:rPr>
                <w:rFonts w:ascii="Arial" w:hAnsi="Arial" w:cs="Arial"/>
                <w:i/>
                <w:iCs/>
                <w:color w:val="0000FF"/>
                <w:sz w:val="16"/>
                <w:szCs w:val="16"/>
              </w:rPr>
            </w:pPr>
            <w:r w:rsidRPr="006C04DD">
              <w:rPr>
                <w:rFonts w:ascii="Arial" w:hAnsi="Arial" w:cs="Arial"/>
                <w:i/>
                <w:iCs/>
                <w:color w:val="0000FF"/>
                <w:sz w:val="16"/>
                <w:szCs w:val="16"/>
              </w:rPr>
              <w:t>2,46</w:t>
            </w:r>
          </w:p>
        </w:tc>
        <w:tc>
          <w:tcPr>
            <w:tcW w:w="1155" w:type="dxa"/>
            <w:tcBorders>
              <w:top w:val="nil"/>
              <w:left w:val="nil"/>
              <w:bottom w:val="single" w:sz="4" w:space="0" w:color="auto"/>
              <w:right w:val="single" w:sz="4" w:space="0" w:color="auto"/>
            </w:tcBorders>
            <w:shd w:val="clear" w:color="auto" w:fill="auto"/>
            <w:hideMark/>
          </w:tcPr>
          <w:p w:rsidR="006C04DD" w:rsidRPr="006C04DD" w:rsidRDefault="006C04DD" w:rsidP="006C04DD">
            <w:pPr>
              <w:jc w:val="right"/>
              <w:rPr>
                <w:rFonts w:ascii="Arial" w:hAnsi="Arial" w:cs="Arial"/>
                <w:i/>
                <w:iCs/>
                <w:color w:val="0000FF"/>
                <w:sz w:val="16"/>
                <w:szCs w:val="16"/>
              </w:rPr>
            </w:pPr>
            <w:r w:rsidRPr="006C04DD">
              <w:rPr>
                <w:rFonts w:ascii="Arial" w:hAnsi="Arial" w:cs="Arial"/>
                <w:i/>
                <w:iCs/>
                <w:color w:val="0000FF"/>
                <w:sz w:val="16"/>
                <w:szCs w:val="16"/>
              </w:rPr>
              <w:t>0,106272</w:t>
            </w:r>
          </w:p>
        </w:tc>
      </w:tr>
      <w:tr w:rsidR="006C04DD" w:rsidRPr="006C04DD" w:rsidTr="006C04DD">
        <w:trPr>
          <w:trHeight w:val="255"/>
        </w:trPr>
        <w:tc>
          <w:tcPr>
            <w:tcW w:w="679" w:type="dxa"/>
            <w:tcBorders>
              <w:top w:val="nil"/>
              <w:left w:val="single" w:sz="4" w:space="0" w:color="auto"/>
              <w:bottom w:val="single" w:sz="4" w:space="0" w:color="auto"/>
              <w:right w:val="single" w:sz="4" w:space="0" w:color="auto"/>
            </w:tcBorders>
            <w:shd w:val="clear" w:color="auto" w:fill="auto"/>
            <w:hideMark/>
          </w:tcPr>
          <w:p w:rsidR="006C04DD" w:rsidRPr="006C04DD" w:rsidRDefault="006C04DD" w:rsidP="006C04DD">
            <w:pPr>
              <w:jc w:val="center"/>
              <w:rPr>
                <w:rFonts w:ascii="Arial" w:hAnsi="Arial" w:cs="Arial"/>
                <w:i/>
                <w:iCs/>
                <w:color w:val="0000FF"/>
                <w:sz w:val="16"/>
                <w:szCs w:val="16"/>
              </w:rPr>
            </w:pPr>
            <w:r w:rsidRPr="006C04DD">
              <w:rPr>
                <w:rFonts w:ascii="Arial" w:hAnsi="Arial" w:cs="Arial"/>
                <w:i/>
                <w:iCs/>
                <w:color w:val="0000FF"/>
                <w:sz w:val="16"/>
                <w:szCs w:val="16"/>
              </w:rPr>
              <w:t>8.4</w:t>
            </w:r>
          </w:p>
        </w:tc>
        <w:tc>
          <w:tcPr>
            <w:tcW w:w="1504" w:type="dxa"/>
            <w:tcBorders>
              <w:top w:val="nil"/>
              <w:left w:val="nil"/>
              <w:bottom w:val="single" w:sz="4" w:space="0" w:color="auto"/>
              <w:right w:val="single" w:sz="4" w:space="0" w:color="auto"/>
            </w:tcBorders>
            <w:shd w:val="clear" w:color="auto" w:fill="auto"/>
            <w:hideMark/>
          </w:tcPr>
          <w:p w:rsidR="006C04DD" w:rsidRPr="006C04DD" w:rsidRDefault="006C04DD" w:rsidP="006C04DD">
            <w:pPr>
              <w:jc w:val="center"/>
              <w:rPr>
                <w:rFonts w:ascii="Arial" w:hAnsi="Arial" w:cs="Arial"/>
                <w:i/>
                <w:iCs/>
                <w:color w:val="0000FF"/>
                <w:sz w:val="16"/>
                <w:szCs w:val="16"/>
              </w:rPr>
            </w:pPr>
            <w:r w:rsidRPr="006C04DD">
              <w:rPr>
                <w:rFonts w:ascii="Arial" w:hAnsi="Arial" w:cs="Arial"/>
                <w:i/>
                <w:iCs/>
                <w:color w:val="0000FF"/>
                <w:sz w:val="16"/>
                <w:szCs w:val="16"/>
              </w:rPr>
              <w:t>001522</w:t>
            </w:r>
          </w:p>
        </w:tc>
        <w:tc>
          <w:tcPr>
            <w:tcW w:w="5209" w:type="dxa"/>
            <w:tcBorders>
              <w:top w:val="nil"/>
              <w:left w:val="nil"/>
              <w:bottom w:val="single" w:sz="4" w:space="0" w:color="auto"/>
              <w:right w:val="single" w:sz="4" w:space="0" w:color="auto"/>
            </w:tcBorders>
            <w:shd w:val="clear" w:color="auto" w:fill="auto"/>
            <w:hideMark/>
          </w:tcPr>
          <w:p w:rsidR="006C04DD" w:rsidRPr="006C04DD" w:rsidRDefault="006C04DD" w:rsidP="006C04DD">
            <w:pPr>
              <w:rPr>
                <w:rFonts w:ascii="Arial" w:hAnsi="Arial" w:cs="Arial"/>
                <w:i/>
                <w:iCs/>
                <w:color w:val="0000FF"/>
                <w:sz w:val="16"/>
                <w:szCs w:val="16"/>
              </w:rPr>
            </w:pPr>
            <w:r w:rsidRPr="006C04DD">
              <w:rPr>
                <w:rFonts w:ascii="Arial" w:hAnsi="Arial" w:cs="Arial"/>
                <w:i/>
                <w:iCs/>
                <w:color w:val="0000FF"/>
                <w:sz w:val="16"/>
                <w:szCs w:val="16"/>
              </w:rPr>
              <w:t>ПОДЪЕМНИКИ МАЧТОВЫЕ СТРОИТЕЛЬНЫЕ 0,5 Т</w:t>
            </w:r>
          </w:p>
        </w:tc>
        <w:tc>
          <w:tcPr>
            <w:tcW w:w="937" w:type="dxa"/>
            <w:tcBorders>
              <w:top w:val="nil"/>
              <w:left w:val="nil"/>
              <w:bottom w:val="single" w:sz="4" w:space="0" w:color="auto"/>
              <w:right w:val="single" w:sz="4" w:space="0" w:color="auto"/>
            </w:tcBorders>
            <w:shd w:val="clear" w:color="auto" w:fill="auto"/>
            <w:hideMark/>
          </w:tcPr>
          <w:p w:rsidR="006C04DD" w:rsidRPr="006C04DD" w:rsidRDefault="006C04DD" w:rsidP="006C04DD">
            <w:pPr>
              <w:jc w:val="center"/>
              <w:rPr>
                <w:rFonts w:ascii="Arial" w:hAnsi="Arial" w:cs="Arial"/>
                <w:i/>
                <w:iCs/>
                <w:color w:val="0000FF"/>
                <w:sz w:val="16"/>
                <w:szCs w:val="16"/>
              </w:rPr>
            </w:pPr>
            <w:r w:rsidRPr="006C04DD">
              <w:rPr>
                <w:rFonts w:ascii="Arial" w:hAnsi="Arial" w:cs="Arial"/>
                <w:i/>
                <w:iCs/>
                <w:color w:val="0000FF"/>
                <w:sz w:val="16"/>
                <w:szCs w:val="16"/>
              </w:rPr>
              <w:t>МАШ-Ч</w:t>
            </w:r>
          </w:p>
        </w:tc>
        <w:tc>
          <w:tcPr>
            <w:tcW w:w="1156" w:type="dxa"/>
            <w:tcBorders>
              <w:top w:val="nil"/>
              <w:left w:val="nil"/>
              <w:bottom w:val="single" w:sz="4" w:space="0" w:color="auto"/>
              <w:right w:val="single" w:sz="4" w:space="0" w:color="auto"/>
            </w:tcBorders>
            <w:shd w:val="clear" w:color="auto" w:fill="auto"/>
            <w:hideMark/>
          </w:tcPr>
          <w:p w:rsidR="006C04DD" w:rsidRPr="006C04DD" w:rsidRDefault="006C04DD" w:rsidP="006C04DD">
            <w:pPr>
              <w:jc w:val="right"/>
              <w:rPr>
                <w:rFonts w:ascii="Arial" w:hAnsi="Arial" w:cs="Arial"/>
                <w:i/>
                <w:iCs/>
                <w:color w:val="0000FF"/>
                <w:sz w:val="16"/>
                <w:szCs w:val="16"/>
              </w:rPr>
            </w:pPr>
            <w:r w:rsidRPr="006C04DD">
              <w:rPr>
                <w:rFonts w:ascii="Arial" w:hAnsi="Arial" w:cs="Arial"/>
                <w:i/>
                <w:iCs/>
                <w:color w:val="0000FF"/>
                <w:sz w:val="16"/>
                <w:szCs w:val="16"/>
              </w:rPr>
              <w:t>2,26</w:t>
            </w:r>
          </w:p>
        </w:tc>
        <w:tc>
          <w:tcPr>
            <w:tcW w:w="1155" w:type="dxa"/>
            <w:tcBorders>
              <w:top w:val="nil"/>
              <w:left w:val="nil"/>
              <w:bottom w:val="single" w:sz="4" w:space="0" w:color="auto"/>
              <w:right w:val="single" w:sz="4" w:space="0" w:color="auto"/>
            </w:tcBorders>
            <w:shd w:val="clear" w:color="auto" w:fill="auto"/>
            <w:hideMark/>
          </w:tcPr>
          <w:p w:rsidR="006C04DD" w:rsidRPr="006C04DD" w:rsidRDefault="006C04DD" w:rsidP="006C04DD">
            <w:pPr>
              <w:jc w:val="right"/>
              <w:rPr>
                <w:rFonts w:ascii="Arial" w:hAnsi="Arial" w:cs="Arial"/>
                <w:i/>
                <w:iCs/>
                <w:color w:val="0000FF"/>
                <w:sz w:val="16"/>
                <w:szCs w:val="16"/>
              </w:rPr>
            </w:pPr>
            <w:r w:rsidRPr="006C04DD">
              <w:rPr>
                <w:rFonts w:ascii="Arial" w:hAnsi="Arial" w:cs="Arial"/>
                <w:i/>
                <w:iCs/>
                <w:color w:val="0000FF"/>
                <w:sz w:val="16"/>
                <w:szCs w:val="16"/>
              </w:rPr>
              <w:t>0,097632</w:t>
            </w:r>
          </w:p>
        </w:tc>
      </w:tr>
      <w:tr w:rsidR="006C04DD" w:rsidRPr="006C04DD" w:rsidTr="006C04DD">
        <w:trPr>
          <w:trHeight w:val="255"/>
        </w:trPr>
        <w:tc>
          <w:tcPr>
            <w:tcW w:w="679" w:type="dxa"/>
            <w:tcBorders>
              <w:top w:val="nil"/>
              <w:left w:val="single" w:sz="4" w:space="0" w:color="auto"/>
              <w:bottom w:val="single" w:sz="4" w:space="0" w:color="auto"/>
              <w:right w:val="single" w:sz="4" w:space="0" w:color="auto"/>
            </w:tcBorders>
            <w:shd w:val="clear" w:color="auto" w:fill="auto"/>
            <w:hideMark/>
          </w:tcPr>
          <w:p w:rsidR="006C04DD" w:rsidRPr="006C04DD" w:rsidRDefault="006C04DD" w:rsidP="006C04DD">
            <w:pPr>
              <w:jc w:val="center"/>
              <w:rPr>
                <w:rFonts w:ascii="Arial" w:hAnsi="Arial" w:cs="Arial"/>
                <w:i/>
                <w:iCs/>
                <w:color w:val="0000FF"/>
                <w:sz w:val="16"/>
                <w:szCs w:val="16"/>
              </w:rPr>
            </w:pPr>
            <w:r w:rsidRPr="006C04DD">
              <w:rPr>
                <w:rFonts w:ascii="Arial" w:hAnsi="Arial" w:cs="Arial"/>
                <w:i/>
                <w:iCs/>
                <w:color w:val="0000FF"/>
                <w:sz w:val="16"/>
                <w:szCs w:val="16"/>
              </w:rPr>
              <w:t>8.5</w:t>
            </w:r>
          </w:p>
        </w:tc>
        <w:tc>
          <w:tcPr>
            <w:tcW w:w="1504" w:type="dxa"/>
            <w:tcBorders>
              <w:top w:val="nil"/>
              <w:left w:val="nil"/>
              <w:bottom w:val="single" w:sz="4" w:space="0" w:color="auto"/>
              <w:right w:val="single" w:sz="4" w:space="0" w:color="auto"/>
            </w:tcBorders>
            <w:shd w:val="clear" w:color="auto" w:fill="auto"/>
            <w:hideMark/>
          </w:tcPr>
          <w:p w:rsidR="006C04DD" w:rsidRPr="006C04DD" w:rsidRDefault="006C04DD" w:rsidP="006C04DD">
            <w:pPr>
              <w:jc w:val="center"/>
              <w:rPr>
                <w:rFonts w:ascii="Arial" w:hAnsi="Arial" w:cs="Arial"/>
                <w:i/>
                <w:iCs/>
                <w:color w:val="0000FF"/>
                <w:sz w:val="16"/>
                <w:szCs w:val="16"/>
              </w:rPr>
            </w:pPr>
            <w:r w:rsidRPr="006C04DD">
              <w:rPr>
                <w:rFonts w:ascii="Arial" w:hAnsi="Arial" w:cs="Arial"/>
                <w:i/>
                <w:iCs/>
                <w:color w:val="0000FF"/>
                <w:sz w:val="16"/>
                <w:szCs w:val="16"/>
              </w:rPr>
              <w:t>002209</w:t>
            </w:r>
          </w:p>
        </w:tc>
        <w:tc>
          <w:tcPr>
            <w:tcW w:w="5209" w:type="dxa"/>
            <w:tcBorders>
              <w:top w:val="nil"/>
              <w:left w:val="nil"/>
              <w:bottom w:val="single" w:sz="4" w:space="0" w:color="auto"/>
              <w:right w:val="single" w:sz="4" w:space="0" w:color="auto"/>
            </w:tcBorders>
            <w:shd w:val="clear" w:color="auto" w:fill="auto"/>
            <w:hideMark/>
          </w:tcPr>
          <w:p w:rsidR="006C04DD" w:rsidRPr="006C04DD" w:rsidRDefault="006C04DD" w:rsidP="006C04DD">
            <w:pPr>
              <w:rPr>
                <w:rFonts w:ascii="Arial" w:hAnsi="Arial" w:cs="Arial"/>
                <w:i/>
                <w:iCs/>
                <w:color w:val="0000FF"/>
                <w:sz w:val="16"/>
                <w:szCs w:val="16"/>
              </w:rPr>
            </w:pPr>
            <w:r w:rsidRPr="006C04DD">
              <w:rPr>
                <w:rFonts w:ascii="Arial" w:hAnsi="Arial" w:cs="Arial"/>
                <w:i/>
                <w:iCs/>
                <w:color w:val="0000FF"/>
                <w:sz w:val="16"/>
                <w:szCs w:val="16"/>
              </w:rPr>
              <w:t>ШУРУПОВЕРТЫ СТРОИТЕЛЬНО-МОНТАЖНЫЕ</w:t>
            </w:r>
          </w:p>
        </w:tc>
        <w:tc>
          <w:tcPr>
            <w:tcW w:w="937" w:type="dxa"/>
            <w:tcBorders>
              <w:top w:val="nil"/>
              <w:left w:val="nil"/>
              <w:bottom w:val="single" w:sz="4" w:space="0" w:color="auto"/>
              <w:right w:val="single" w:sz="4" w:space="0" w:color="auto"/>
            </w:tcBorders>
            <w:shd w:val="clear" w:color="auto" w:fill="auto"/>
            <w:hideMark/>
          </w:tcPr>
          <w:p w:rsidR="006C04DD" w:rsidRPr="006C04DD" w:rsidRDefault="006C04DD" w:rsidP="006C04DD">
            <w:pPr>
              <w:jc w:val="center"/>
              <w:rPr>
                <w:rFonts w:ascii="Arial" w:hAnsi="Arial" w:cs="Arial"/>
                <w:i/>
                <w:iCs/>
                <w:color w:val="0000FF"/>
                <w:sz w:val="16"/>
                <w:szCs w:val="16"/>
              </w:rPr>
            </w:pPr>
            <w:r w:rsidRPr="006C04DD">
              <w:rPr>
                <w:rFonts w:ascii="Arial" w:hAnsi="Arial" w:cs="Arial"/>
                <w:i/>
                <w:iCs/>
                <w:color w:val="0000FF"/>
                <w:sz w:val="16"/>
                <w:szCs w:val="16"/>
              </w:rPr>
              <w:t>МАШ-Ч</w:t>
            </w:r>
          </w:p>
        </w:tc>
        <w:tc>
          <w:tcPr>
            <w:tcW w:w="1156" w:type="dxa"/>
            <w:tcBorders>
              <w:top w:val="nil"/>
              <w:left w:val="nil"/>
              <w:bottom w:val="single" w:sz="4" w:space="0" w:color="auto"/>
              <w:right w:val="single" w:sz="4" w:space="0" w:color="auto"/>
            </w:tcBorders>
            <w:shd w:val="clear" w:color="auto" w:fill="auto"/>
            <w:hideMark/>
          </w:tcPr>
          <w:p w:rsidR="006C04DD" w:rsidRPr="006C04DD" w:rsidRDefault="006C04DD" w:rsidP="006C04DD">
            <w:pPr>
              <w:jc w:val="right"/>
              <w:rPr>
                <w:rFonts w:ascii="Arial" w:hAnsi="Arial" w:cs="Arial"/>
                <w:i/>
                <w:iCs/>
                <w:color w:val="0000FF"/>
                <w:sz w:val="16"/>
                <w:szCs w:val="16"/>
              </w:rPr>
            </w:pPr>
            <w:r w:rsidRPr="006C04DD">
              <w:rPr>
                <w:rFonts w:ascii="Arial" w:hAnsi="Arial" w:cs="Arial"/>
                <w:i/>
                <w:iCs/>
                <w:color w:val="0000FF"/>
                <w:sz w:val="16"/>
                <w:szCs w:val="16"/>
              </w:rPr>
              <w:t>6,48</w:t>
            </w:r>
          </w:p>
        </w:tc>
        <w:tc>
          <w:tcPr>
            <w:tcW w:w="1155" w:type="dxa"/>
            <w:tcBorders>
              <w:top w:val="nil"/>
              <w:left w:val="nil"/>
              <w:bottom w:val="single" w:sz="4" w:space="0" w:color="auto"/>
              <w:right w:val="single" w:sz="4" w:space="0" w:color="auto"/>
            </w:tcBorders>
            <w:shd w:val="clear" w:color="auto" w:fill="auto"/>
            <w:hideMark/>
          </w:tcPr>
          <w:p w:rsidR="006C04DD" w:rsidRPr="006C04DD" w:rsidRDefault="006C04DD" w:rsidP="006C04DD">
            <w:pPr>
              <w:jc w:val="right"/>
              <w:rPr>
                <w:rFonts w:ascii="Arial" w:hAnsi="Arial" w:cs="Arial"/>
                <w:i/>
                <w:iCs/>
                <w:color w:val="0000FF"/>
                <w:sz w:val="16"/>
                <w:szCs w:val="16"/>
              </w:rPr>
            </w:pPr>
            <w:r w:rsidRPr="006C04DD">
              <w:rPr>
                <w:rFonts w:ascii="Arial" w:hAnsi="Arial" w:cs="Arial"/>
                <w:i/>
                <w:iCs/>
                <w:color w:val="0000FF"/>
                <w:sz w:val="16"/>
                <w:szCs w:val="16"/>
              </w:rPr>
              <w:t>0,279936</w:t>
            </w:r>
          </w:p>
        </w:tc>
      </w:tr>
      <w:tr w:rsidR="006C04DD" w:rsidRPr="006C04DD" w:rsidTr="006C04DD">
        <w:trPr>
          <w:trHeight w:val="255"/>
        </w:trPr>
        <w:tc>
          <w:tcPr>
            <w:tcW w:w="679" w:type="dxa"/>
            <w:tcBorders>
              <w:top w:val="nil"/>
              <w:left w:val="single" w:sz="4" w:space="0" w:color="auto"/>
              <w:bottom w:val="single" w:sz="4" w:space="0" w:color="auto"/>
              <w:right w:val="single" w:sz="4" w:space="0" w:color="auto"/>
            </w:tcBorders>
            <w:shd w:val="clear" w:color="auto" w:fill="auto"/>
            <w:hideMark/>
          </w:tcPr>
          <w:p w:rsidR="006C04DD" w:rsidRPr="006C04DD" w:rsidRDefault="006C04DD" w:rsidP="006C04DD">
            <w:pPr>
              <w:jc w:val="center"/>
              <w:rPr>
                <w:rFonts w:ascii="Arial" w:hAnsi="Arial" w:cs="Arial"/>
                <w:i/>
                <w:iCs/>
                <w:color w:val="0000FF"/>
                <w:sz w:val="16"/>
                <w:szCs w:val="16"/>
              </w:rPr>
            </w:pPr>
            <w:r w:rsidRPr="006C04DD">
              <w:rPr>
                <w:rFonts w:ascii="Arial" w:hAnsi="Arial" w:cs="Arial"/>
                <w:i/>
                <w:iCs/>
                <w:color w:val="0000FF"/>
                <w:sz w:val="16"/>
                <w:szCs w:val="16"/>
              </w:rPr>
              <w:t>8.6</w:t>
            </w:r>
          </w:p>
        </w:tc>
        <w:tc>
          <w:tcPr>
            <w:tcW w:w="1504" w:type="dxa"/>
            <w:tcBorders>
              <w:top w:val="nil"/>
              <w:left w:val="nil"/>
              <w:bottom w:val="single" w:sz="4" w:space="0" w:color="auto"/>
              <w:right w:val="single" w:sz="4" w:space="0" w:color="auto"/>
            </w:tcBorders>
            <w:shd w:val="clear" w:color="auto" w:fill="auto"/>
            <w:hideMark/>
          </w:tcPr>
          <w:p w:rsidR="006C04DD" w:rsidRPr="006C04DD" w:rsidRDefault="006C04DD" w:rsidP="006C04DD">
            <w:pPr>
              <w:jc w:val="center"/>
              <w:rPr>
                <w:rFonts w:ascii="Arial" w:hAnsi="Arial" w:cs="Arial"/>
                <w:i/>
                <w:iCs/>
                <w:color w:val="0000FF"/>
                <w:sz w:val="16"/>
                <w:szCs w:val="16"/>
              </w:rPr>
            </w:pPr>
            <w:r w:rsidRPr="006C04DD">
              <w:rPr>
                <w:rFonts w:ascii="Arial" w:hAnsi="Arial" w:cs="Arial"/>
                <w:i/>
                <w:iCs/>
                <w:color w:val="0000FF"/>
                <w:sz w:val="16"/>
                <w:szCs w:val="16"/>
              </w:rPr>
              <w:t>002509</w:t>
            </w:r>
          </w:p>
        </w:tc>
        <w:tc>
          <w:tcPr>
            <w:tcW w:w="5209" w:type="dxa"/>
            <w:tcBorders>
              <w:top w:val="nil"/>
              <w:left w:val="nil"/>
              <w:bottom w:val="single" w:sz="4" w:space="0" w:color="auto"/>
              <w:right w:val="single" w:sz="4" w:space="0" w:color="auto"/>
            </w:tcBorders>
            <w:shd w:val="clear" w:color="auto" w:fill="auto"/>
            <w:hideMark/>
          </w:tcPr>
          <w:p w:rsidR="006C04DD" w:rsidRPr="006C04DD" w:rsidRDefault="006C04DD" w:rsidP="006C04DD">
            <w:pPr>
              <w:rPr>
                <w:rFonts w:ascii="Arial" w:hAnsi="Arial" w:cs="Arial"/>
                <w:i/>
                <w:iCs/>
                <w:color w:val="0000FF"/>
                <w:sz w:val="16"/>
                <w:szCs w:val="16"/>
              </w:rPr>
            </w:pPr>
            <w:r w:rsidRPr="006C04DD">
              <w:rPr>
                <w:rFonts w:ascii="Arial" w:hAnsi="Arial" w:cs="Arial"/>
                <w:i/>
                <w:iCs/>
                <w:color w:val="0000FF"/>
                <w:sz w:val="16"/>
                <w:szCs w:val="16"/>
              </w:rPr>
              <w:t>АВТОМОБИЛИ БОРТОВЫЕ ГРУЗОПОДЪЕМНОСТЬЮ ДО 5 Т</w:t>
            </w:r>
          </w:p>
        </w:tc>
        <w:tc>
          <w:tcPr>
            <w:tcW w:w="937" w:type="dxa"/>
            <w:tcBorders>
              <w:top w:val="nil"/>
              <w:left w:val="nil"/>
              <w:bottom w:val="single" w:sz="4" w:space="0" w:color="auto"/>
              <w:right w:val="single" w:sz="4" w:space="0" w:color="auto"/>
            </w:tcBorders>
            <w:shd w:val="clear" w:color="auto" w:fill="auto"/>
            <w:hideMark/>
          </w:tcPr>
          <w:p w:rsidR="006C04DD" w:rsidRPr="006C04DD" w:rsidRDefault="006C04DD" w:rsidP="006C04DD">
            <w:pPr>
              <w:jc w:val="center"/>
              <w:rPr>
                <w:rFonts w:ascii="Arial" w:hAnsi="Arial" w:cs="Arial"/>
                <w:i/>
                <w:iCs/>
                <w:color w:val="0000FF"/>
                <w:sz w:val="16"/>
                <w:szCs w:val="16"/>
              </w:rPr>
            </w:pPr>
            <w:r w:rsidRPr="006C04DD">
              <w:rPr>
                <w:rFonts w:ascii="Arial" w:hAnsi="Arial" w:cs="Arial"/>
                <w:i/>
                <w:iCs/>
                <w:color w:val="0000FF"/>
                <w:sz w:val="16"/>
                <w:szCs w:val="16"/>
              </w:rPr>
              <w:t>МАШ-Ч</w:t>
            </w:r>
          </w:p>
        </w:tc>
        <w:tc>
          <w:tcPr>
            <w:tcW w:w="1156" w:type="dxa"/>
            <w:tcBorders>
              <w:top w:val="nil"/>
              <w:left w:val="nil"/>
              <w:bottom w:val="single" w:sz="4" w:space="0" w:color="auto"/>
              <w:right w:val="single" w:sz="4" w:space="0" w:color="auto"/>
            </w:tcBorders>
            <w:shd w:val="clear" w:color="auto" w:fill="auto"/>
            <w:hideMark/>
          </w:tcPr>
          <w:p w:rsidR="006C04DD" w:rsidRPr="006C04DD" w:rsidRDefault="006C04DD" w:rsidP="006C04DD">
            <w:pPr>
              <w:jc w:val="right"/>
              <w:rPr>
                <w:rFonts w:ascii="Arial" w:hAnsi="Arial" w:cs="Arial"/>
                <w:i/>
                <w:iCs/>
                <w:color w:val="0000FF"/>
                <w:sz w:val="16"/>
                <w:szCs w:val="16"/>
              </w:rPr>
            </w:pPr>
            <w:r w:rsidRPr="006C04DD">
              <w:rPr>
                <w:rFonts w:ascii="Arial" w:hAnsi="Arial" w:cs="Arial"/>
                <w:i/>
                <w:iCs/>
                <w:color w:val="0000FF"/>
                <w:sz w:val="16"/>
                <w:szCs w:val="16"/>
              </w:rPr>
              <w:t>1,63</w:t>
            </w:r>
          </w:p>
        </w:tc>
        <w:tc>
          <w:tcPr>
            <w:tcW w:w="1155" w:type="dxa"/>
            <w:tcBorders>
              <w:top w:val="nil"/>
              <w:left w:val="nil"/>
              <w:bottom w:val="single" w:sz="4" w:space="0" w:color="auto"/>
              <w:right w:val="single" w:sz="4" w:space="0" w:color="auto"/>
            </w:tcBorders>
            <w:shd w:val="clear" w:color="auto" w:fill="auto"/>
            <w:hideMark/>
          </w:tcPr>
          <w:p w:rsidR="006C04DD" w:rsidRPr="006C04DD" w:rsidRDefault="006C04DD" w:rsidP="006C04DD">
            <w:pPr>
              <w:jc w:val="right"/>
              <w:rPr>
                <w:rFonts w:ascii="Arial" w:hAnsi="Arial" w:cs="Arial"/>
                <w:i/>
                <w:iCs/>
                <w:color w:val="0000FF"/>
                <w:sz w:val="16"/>
                <w:szCs w:val="16"/>
              </w:rPr>
            </w:pPr>
            <w:r w:rsidRPr="006C04DD">
              <w:rPr>
                <w:rFonts w:ascii="Arial" w:hAnsi="Arial" w:cs="Arial"/>
                <w:i/>
                <w:iCs/>
                <w:color w:val="0000FF"/>
                <w:sz w:val="16"/>
                <w:szCs w:val="16"/>
              </w:rPr>
              <w:t>0,070416</w:t>
            </w:r>
          </w:p>
        </w:tc>
      </w:tr>
      <w:tr w:rsidR="006C04DD" w:rsidRPr="006C04DD" w:rsidTr="006C04DD">
        <w:trPr>
          <w:trHeight w:val="255"/>
        </w:trPr>
        <w:tc>
          <w:tcPr>
            <w:tcW w:w="679" w:type="dxa"/>
            <w:tcBorders>
              <w:top w:val="nil"/>
              <w:left w:val="single" w:sz="4" w:space="0" w:color="auto"/>
              <w:bottom w:val="single" w:sz="4" w:space="0" w:color="auto"/>
              <w:right w:val="single" w:sz="4" w:space="0" w:color="auto"/>
            </w:tcBorders>
            <w:shd w:val="clear" w:color="auto" w:fill="auto"/>
            <w:hideMark/>
          </w:tcPr>
          <w:p w:rsidR="006C04DD" w:rsidRPr="006C04DD" w:rsidRDefault="006C04DD" w:rsidP="006C04DD">
            <w:pPr>
              <w:jc w:val="center"/>
              <w:rPr>
                <w:rFonts w:ascii="Arial" w:hAnsi="Arial" w:cs="Arial"/>
                <w:i/>
                <w:iCs/>
                <w:color w:val="0000FF"/>
                <w:sz w:val="16"/>
                <w:szCs w:val="16"/>
              </w:rPr>
            </w:pPr>
            <w:r w:rsidRPr="006C04DD">
              <w:rPr>
                <w:rFonts w:ascii="Arial" w:hAnsi="Arial" w:cs="Arial"/>
                <w:i/>
                <w:iCs/>
                <w:color w:val="0000FF"/>
                <w:sz w:val="16"/>
                <w:szCs w:val="16"/>
              </w:rPr>
              <w:t>8.7</w:t>
            </w:r>
          </w:p>
        </w:tc>
        <w:tc>
          <w:tcPr>
            <w:tcW w:w="1504" w:type="dxa"/>
            <w:tcBorders>
              <w:top w:val="nil"/>
              <w:left w:val="nil"/>
              <w:bottom w:val="single" w:sz="4" w:space="0" w:color="auto"/>
              <w:right w:val="single" w:sz="4" w:space="0" w:color="auto"/>
            </w:tcBorders>
            <w:shd w:val="clear" w:color="auto" w:fill="auto"/>
            <w:hideMark/>
          </w:tcPr>
          <w:p w:rsidR="006C04DD" w:rsidRPr="006C04DD" w:rsidRDefault="006C04DD" w:rsidP="006C04DD">
            <w:pPr>
              <w:jc w:val="center"/>
              <w:rPr>
                <w:rFonts w:ascii="Arial" w:hAnsi="Arial" w:cs="Arial"/>
                <w:i/>
                <w:iCs/>
                <w:color w:val="0000FF"/>
                <w:sz w:val="16"/>
                <w:szCs w:val="16"/>
              </w:rPr>
            </w:pPr>
            <w:r w:rsidRPr="006C04DD">
              <w:rPr>
                <w:rFonts w:ascii="Arial" w:hAnsi="Arial" w:cs="Arial"/>
                <w:i/>
                <w:iCs/>
                <w:color w:val="0000FF"/>
                <w:sz w:val="16"/>
                <w:szCs w:val="16"/>
              </w:rPr>
              <w:t>002875</w:t>
            </w:r>
          </w:p>
        </w:tc>
        <w:tc>
          <w:tcPr>
            <w:tcW w:w="5209" w:type="dxa"/>
            <w:tcBorders>
              <w:top w:val="nil"/>
              <w:left w:val="nil"/>
              <w:bottom w:val="single" w:sz="4" w:space="0" w:color="auto"/>
              <w:right w:val="single" w:sz="4" w:space="0" w:color="auto"/>
            </w:tcBorders>
            <w:shd w:val="clear" w:color="auto" w:fill="auto"/>
            <w:hideMark/>
          </w:tcPr>
          <w:p w:rsidR="006C04DD" w:rsidRPr="006C04DD" w:rsidRDefault="006C04DD" w:rsidP="006C04DD">
            <w:pPr>
              <w:rPr>
                <w:rFonts w:ascii="Arial" w:hAnsi="Arial" w:cs="Arial"/>
                <w:i/>
                <w:iCs/>
                <w:color w:val="0000FF"/>
                <w:sz w:val="16"/>
                <w:szCs w:val="16"/>
              </w:rPr>
            </w:pPr>
            <w:r w:rsidRPr="006C04DD">
              <w:rPr>
                <w:rFonts w:ascii="Arial" w:hAnsi="Arial" w:cs="Arial"/>
                <w:i/>
                <w:iCs/>
                <w:color w:val="0000FF"/>
                <w:sz w:val="16"/>
                <w:szCs w:val="16"/>
              </w:rPr>
              <w:t>ПЕРФОРАТОРЫ ЭЛЕКТРИЧЕСКИЕ</w:t>
            </w:r>
          </w:p>
        </w:tc>
        <w:tc>
          <w:tcPr>
            <w:tcW w:w="937" w:type="dxa"/>
            <w:tcBorders>
              <w:top w:val="nil"/>
              <w:left w:val="nil"/>
              <w:bottom w:val="single" w:sz="4" w:space="0" w:color="auto"/>
              <w:right w:val="single" w:sz="4" w:space="0" w:color="auto"/>
            </w:tcBorders>
            <w:shd w:val="clear" w:color="auto" w:fill="auto"/>
            <w:hideMark/>
          </w:tcPr>
          <w:p w:rsidR="006C04DD" w:rsidRPr="006C04DD" w:rsidRDefault="006C04DD" w:rsidP="006C04DD">
            <w:pPr>
              <w:jc w:val="center"/>
              <w:rPr>
                <w:rFonts w:ascii="Arial" w:hAnsi="Arial" w:cs="Arial"/>
                <w:i/>
                <w:iCs/>
                <w:color w:val="0000FF"/>
                <w:sz w:val="16"/>
                <w:szCs w:val="16"/>
              </w:rPr>
            </w:pPr>
            <w:r w:rsidRPr="006C04DD">
              <w:rPr>
                <w:rFonts w:ascii="Arial" w:hAnsi="Arial" w:cs="Arial"/>
                <w:i/>
                <w:iCs/>
                <w:color w:val="0000FF"/>
                <w:sz w:val="16"/>
                <w:szCs w:val="16"/>
              </w:rPr>
              <w:t>МАШ-Ч</w:t>
            </w:r>
          </w:p>
        </w:tc>
        <w:tc>
          <w:tcPr>
            <w:tcW w:w="1156" w:type="dxa"/>
            <w:tcBorders>
              <w:top w:val="nil"/>
              <w:left w:val="nil"/>
              <w:bottom w:val="single" w:sz="4" w:space="0" w:color="auto"/>
              <w:right w:val="single" w:sz="4" w:space="0" w:color="auto"/>
            </w:tcBorders>
            <w:shd w:val="clear" w:color="auto" w:fill="auto"/>
            <w:hideMark/>
          </w:tcPr>
          <w:p w:rsidR="006C04DD" w:rsidRPr="006C04DD" w:rsidRDefault="006C04DD" w:rsidP="006C04DD">
            <w:pPr>
              <w:jc w:val="right"/>
              <w:rPr>
                <w:rFonts w:ascii="Arial" w:hAnsi="Arial" w:cs="Arial"/>
                <w:i/>
                <w:iCs/>
                <w:color w:val="0000FF"/>
                <w:sz w:val="16"/>
                <w:szCs w:val="16"/>
              </w:rPr>
            </w:pPr>
            <w:r w:rsidRPr="006C04DD">
              <w:rPr>
                <w:rFonts w:ascii="Arial" w:hAnsi="Arial" w:cs="Arial"/>
                <w:i/>
                <w:iCs/>
                <w:color w:val="0000FF"/>
                <w:sz w:val="16"/>
                <w:szCs w:val="16"/>
              </w:rPr>
              <w:t>9,97</w:t>
            </w:r>
          </w:p>
        </w:tc>
        <w:tc>
          <w:tcPr>
            <w:tcW w:w="1155" w:type="dxa"/>
            <w:tcBorders>
              <w:top w:val="nil"/>
              <w:left w:val="nil"/>
              <w:bottom w:val="single" w:sz="4" w:space="0" w:color="auto"/>
              <w:right w:val="single" w:sz="4" w:space="0" w:color="auto"/>
            </w:tcBorders>
            <w:shd w:val="clear" w:color="auto" w:fill="auto"/>
            <w:hideMark/>
          </w:tcPr>
          <w:p w:rsidR="006C04DD" w:rsidRPr="006C04DD" w:rsidRDefault="006C04DD" w:rsidP="006C04DD">
            <w:pPr>
              <w:jc w:val="right"/>
              <w:rPr>
                <w:rFonts w:ascii="Arial" w:hAnsi="Arial" w:cs="Arial"/>
                <w:i/>
                <w:iCs/>
                <w:color w:val="0000FF"/>
                <w:sz w:val="16"/>
                <w:szCs w:val="16"/>
              </w:rPr>
            </w:pPr>
            <w:r w:rsidRPr="006C04DD">
              <w:rPr>
                <w:rFonts w:ascii="Arial" w:hAnsi="Arial" w:cs="Arial"/>
                <w:i/>
                <w:iCs/>
                <w:color w:val="0000FF"/>
                <w:sz w:val="16"/>
                <w:szCs w:val="16"/>
              </w:rPr>
              <w:t>0,430704</w:t>
            </w:r>
          </w:p>
        </w:tc>
      </w:tr>
      <w:tr w:rsidR="006C04DD" w:rsidRPr="006C04DD" w:rsidTr="006C04DD">
        <w:trPr>
          <w:trHeight w:val="450"/>
        </w:trPr>
        <w:tc>
          <w:tcPr>
            <w:tcW w:w="679" w:type="dxa"/>
            <w:tcBorders>
              <w:top w:val="nil"/>
              <w:left w:val="single" w:sz="4" w:space="0" w:color="auto"/>
              <w:bottom w:val="single" w:sz="4" w:space="0" w:color="auto"/>
              <w:right w:val="single" w:sz="4" w:space="0" w:color="auto"/>
            </w:tcBorders>
            <w:shd w:val="clear" w:color="auto" w:fill="auto"/>
            <w:hideMark/>
          </w:tcPr>
          <w:p w:rsidR="006C04DD" w:rsidRPr="006C04DD" w:rsidRDefault="006C04DD" w:rsidP="006C04DD">
            <w:pPr>
              <w:jc w:val="center"/>
              <w:rPr>
                <w:rFonts w:ascii="Arial" w:hAnsi="Arial" w:cs="Arial"/>
                <w:i/>
                <w:iCs/>
                <w:color w:val="0000FF"/>
                <w:sz w:val="16"/>
                <w:szCs w:val="16"/>
              </w:rPr>
            </w:pPr>
            <w:r w:rsidRPr="006C04DD">
              <w:rPr>
                <w:rFonts w:ascii="Arial" w:hAnsi="Arial" w:cs="Arial"/>
                <w:i/>
                <w:iCs/>
                <w:color w:val="0000FF"/>
                <w:sz w:val="16"/>
                <w:szCs w:val="16"/>
              </w:rPr>
              <w:t>8.8</w:t>
            </w:r>
          </w:p>
        </w:tc>
        <w:tc>
          <w:tcPr>
            <w:tcW w:w="1504" w:type="dxa"/>
            <w:tcBorders>
              <w:top w:val="nil"/>
              <w:left w:val="nil"/>
              <w:bottom w:val="single" w:sz="4" w:space="0" w:color="auto"/>
              <w:right w:val="single" w:sz="4" w:space="0" w:color="auto"/>
            </w:tcBorders>
            <w:shd w:val="clear" w:color="auto" w:fill="auto"/>
            <w:hideMark/>
          </w:tcPr>
          <w:p w:rsidR="006C04DD" w:rsidRPr="006C04DD" w:rsidRDefault="006C04DD" w:rsidP="006C04DD">
            <w:pPr>
              <w:jc w:val="center"/>
              <w:rPr>
                <w:rFonts w:ascii="Arial" w:hAnsi="Arial" w:cs="Arial"/>
                <w:i/>
                <w:iCs/>
                <w:color w:val="0000FF"/>
                <w:sz w:val="16"/>
                <w:szCs w:val="16"/>
              </w:rPr>
            </w:pPr>
            <w:r w:rsidRPr="006C04DD">
              <w:rPr>
                <w:rFonts w:ascii="Arial" w:hAnsi="Arial" w:cs="Arial"/>
                <w:i/>
                <w:iCs/>
                <w:color w:val="0000FF"/>
                <w:sz w:val="16"/>
                <w:szCs w:val="16"/>
              </w:rPr>
              <w:t>029962</w:t>
            </w:r>
          </w:p>
        </w:tc>
        <w:tc>
          <w:tcPr>
            <w:tcW w:w="5209" w:type="dxa"/>
            <w:tcBorders>
              <w:top w:val="nil"/>
              <w:left w:val="nil"/>
              <w:bottom w:val="single" w:sz="4" w:space="0" w:color="auto"/>
              <w:right w:val="single" w:sz="4" w:space="0" w:color="auto"/>
            </w:tcBorders>
            <w:shd w:val="clear" w:color="auto" w:fill="auto"/>
            <w:hideMark/>
          </w:tcPr>
          <w:p w:rsidR="006C04DD" w:rsidRPr="006C04DD" w:rsidRDefault="006C04DD" w:rsidP="006C04DD">
            <w:pPr>
              <w:rPr>
                <w:rFonts w:ascii="Arial" w:hAnsi="Arial" w:cs="Arial"/>
                <w:i/>
                <w:iCs/>
                <w:color w:val="0000FF"/>
                <w:sz w:val="16"/>
                <w:szCs w:val="16"/>
              </w:rPr>
            </w:pPr>
            <w:r w:rsidRPr="006C04DD">
              <w:rPr>
                <w:rFonts w:ascii="Arial" w:hAnsi="Arial" w:cs="Arial"/>
                <w:i/>
                <w:iCs/>
                <w:color w:val="0000FF"/>
                <w:sz w:val="16"/>
                <w:szCs w:val="16"/>
              </w:rPr>
              <w:t>ЗАКЛАДНЫЕ ДЕТАЛИ ИЗ АЛЮМИНИЕВОГО ПРОФИЛЯ РАЗМЕРОМ 60Х27Х0,6</w:t>
            </w:r>
          </w:p>
        </w:tc>
        <w:tc>
          <w:tcPr>
            <w:tcW w:w="937" w:type="dxa"/>
            <w:tcBorders>
              <w:top w:val="nil"/>
              <w:left w:val="nil"/>
              <w:bottom w:val="single" w:sz="4" w:space="0" w:color="auto"/>
              <w:right w:val="single" w:sz="4" w:space="0" w:color="auto"/>
            </w:tcBorders>
            <w:shd w:val="clear" w:color="auto" w:fill="auto"/>
            <w:hideMark/>
          </w:tcPr>
          <w:p w:rsidR="006C04DD" w:rsidRPr="006C04DD" w:rsidRDefault="006C04DD" w:rsidP="006C04DD">
            <w:pPr>
              <w:jc w:val="center"/>
              <w:rPr>
                <w:rFonts w:ascii="Arial" w:hAnsi="Arial" w:cs="Arial"/>
                <w:i/>
                <w:iCs/>
                <w:color w:val="0000FF"/>
                <w:sz w:val="16"/>
                <w:szCs w:val="16"/>
              </w:rPr>
            </w:pPr>
            <w:r w:rsidRPr="006C04DD">
              <w:rPr>
                <w:rFonts w:ascii="Arial" w:hAnsi="Arial" w:cs="Arial"/>
                <w:i/>
                <w:iCs/>
                <w:color w:val="0000FF"/>
                <w:sz w:val="16"/>
                <w:szCs w:val="16"/>
              </w:rPr>
              <w:t>М</w:t>
            </w:r>
          </w:p>
        </w:tc>
        <w:tc>
          <w:tcPr>
            <w:tcW w:w="1156" w:type="dxa"/>
            <w:tcBorders>
              <w:top w:val="nil"/>
              <w:left w:val="nil"/>
              <w:bottom w:val="single" w:sz="4" w:space="0" w:color="auto"/>
              <w:right w:val="single" w:sz="4" w:space="0" w:color="auto"/>
            </w:tcBorders>
            <w:shd w:val="clear" w:color="auto" w:fill="auto"/>
            <w:hideMark/>
          </w:tcPr>
          <w:p w:rsidR="006C04DD" w:rsidRPr="006C04DD" w:rsidRDefault="006C04DD" w:rsidP="006C04DD">
            <w:pPr>
              <w:jc w:val="right"/>
              <w:rPr>
                <w:rFonts w:ascii="Arial" w:hAnsi="Arial" w:cs="Arial"/>
                <w:i/>
                <w:iCs/>
                <w:color w:val="0000FF"/>
                <w:sz w:val="16"/>
                <w:szCs w:val="16"/>
              </w:rPr>
            </w:pPr>
            <w:r w:rsidRPr="006C04DD">
              <w:rPr>
                <w:rFonts w:ascii="Arial" w:hAnsi="Arial" w:cs="Arial"/>
                <w:i/>
                <w:iCs/>
                <w:color w:val="0000FF"/>
                <w:sz w:val="16"/>
                <w:szCs w:val="16"/>
              </w:rPr>
              <w:t>40</w:t>
            </w:r>
          </w:p>
        </w:tc>
        <w:tc>
          <w:tcPr>
            <w:tcW w:w="1155" w:type="dxa"/>
            <w:tcBorders>
              <w:top w:val="nil"/>
              <w:left w:val="nil"/>
              <w:bottom w:val="single" w:sz="4" w:space="0" w:color="auto"/>
              <w:right w:val="single" w:sz="4" w:space="0" w:color="auto"/>
            </w:tcBorders>
            <w:shd w:val="clear" w:color="auto" w:fill="auto"/>
            <w:hideMark/>
          </w:tcPr>
          <w:p w:rsidR="006C04DD" w:rsidRPr="006C04DD" w:rsidRDefault="006C04DD" w:rsidP="006C04DD">
            <w:pPr>
              <w:jc w:val="right"/>
              <w:rPr>
                <w:rFonts w:ascii="Arial" w:hAnsi="Arial" w:cs="Arial"/>
                <w:i/>
                <w:iCs/>
                <w:color w:val="0000FF"/>
                <w:sz w:val="16"/>
                <w:szCs w:val="16"/>
              </w:rPr>
            </w:pPr>
            <w:r w:rsidRPr="006C04DD">
              <w:rPr>
                <w:rFonts w:ascii="Arial" w:hAnsi="Arial" w:cs="Arial"/>
                <w:i/>
                <w:iCs/>
                <w:color w:val="0000FF"/>
                <w:sz w:val="16"/>
                <w:szCs w:val="16"/>
              </w:rPr>
              <w:t>1,728</w:t>
            </w:r>
          </w:p>
        </w:tc>
      </w:tr>
      <w:tr w:rsidR="006C04DD" w:rsidRPr="006C04DD" w:rsidTr="006C04DD">
        <w:trPr>
          <w:trHeight w:val="255"/>
        </w:trPr>
        <w:tc>
          <w:tcPr>
            <w:tcW w:w="679" w:type="dxa"/>
            <w:tcBorders>
              <w:top w:val="nil"/>
              <w:left w:val="single" w:sz="4" w:space="0" w:color="auto"/>
              <w:bottom w:val="single" w:sz="4" w:space="0" w:color="auto"/>
              <w:right w:val="single" w:sz="4" w:space="0" w:color="auto"/>
            </w:tcBorders>
            <w:shd w:val="clear" w:color="auto" w:fill="auto"/>
            <w:hideMark/>
          </w:tcPr>
          <w:p w:rsidR="006C04DD" w:rsidRPr="006C04DD" w:rsidRDefault="006C04DD" w:rsidP="006C04DD">
            <w:pPr>
              <w:jc w:val="center"/>
              <w:rPr>
                <w:rFonts w:ascii="Arial" w:hAnsi="Arial" w:cs="Arial"/>
                <w:i/>
                <w:iCs/>
                <w:color w:val="0000FF"/>
                <w:sz w:val="16"/>
                <w:szCs w:val="16"/>
              </w:rPr>
            </w:pPr>
            <w:r w:rsidRPr="006C04DD">
              <w:rPr>
                <w:rFonts w:ascii="Arial" w:hAnsi="Arial" w:cs="Arial"/>
                <w:i/>
                <w:iCs/>
                <w:color w:val="0000FF"/>
                <w:sz w:val="16"/>
                <w:szCs w:val="16"/>
              </w:rPr>
              <w:t>8.9</w:t>
            </w:r>
          </w:p>
        </w:tc>
        <w:tc>
          <w:tcPr>
            <w:tcW w:w="1504" w:type="dxa"/>
            <w:tcBorders>
              <w:top w:val="nil"/>
              <w:left w:val="nil"/>
              <w:bottom w:val="single" w:sz="4" w:space="0" w:color="auto"/>
              <w:right w:val="single" w:sz="4" w:space="0" w:color="auto"/>
            </w:tcBorders>
            <w:shd w:val="clear" w:color="auto" w:fill="auto"/>
            <w:hideMark/>
          </w:tcPr>
          <w:p w:rsidR="006C04DD" w:rsidRPr="006C04DD" w:rsidRDefault="006C04DD" w:rsidP="006C04DD">
            <w:pPr>
              <w:jc w:val="center"/>
              <w:rPr>
                <w:rFonts w:ascii="Arial" w:hAnsi="Arial" w:cs="Arial"/>
                <w:i/>
                <w:iCs/>
                <w:color w:val="0000FF"/>
                <w:sz w:val="16"/>
                <w:szCs w:val="16"/>
              </w:rPr>
            </w:pPr>
            <w:r w:rsidRPr="006C04DD">
              <w:rPr>
                <w:rFonts w:ascii="Arial" w:hAnsi="Arial" w:cs="Arial"/>
                <w:i/>
                <w:iCs/>
                <w:color w:val="0000FF"/>
                <w:sz w:val="16"/>
                <w:szCs w:val="16"/>
              </w:rPr>
              <w:t>031478</w:t>
            </w:r>
          </w:p>
        </w:tc>
        <w:tc>
          <w:tcPr>
            <w:tcW w:w="5209" w:type="dxa"/>
            <w:tcBorders>
              <w:top w:val="nil"/>
              <w:left w:val="nil"/>
              <w:bottom w:val="single" w:sz="4" w:space="0" w:color="auto"/>
              <w:right w:val="single" w:sz="4" w:space="0" w:color="auto"/>
            </w:tcBorders>
            <w:shd w:val="clear" w:color="auto" w:fill="auto"/>
            <w:hideMark/>
          </w:tcPr>
          <w:p w:rsidR="006C04DD" w:rsidRPr="006C04DD" w:rsidRDefault="006C04DD" w:rsidP="006C04DD">
            <w:pPr>
              <w:rPr>
                <w:rFonts w:ascii="Arial" w:hAnsi="Arial" w:cs="Arial"/>
                <w:i/>
                <w:iCs/>
                <w:color w:val="0000FF"/>
                <w:sz w:val="16"/>
                <w:szCs w:val="16"/>
              </w:rPr>
            </w:pPr>
            <w:r w:rsidRPr="006C04DD">
              <w:rPr>
                <w:rFonts w:ascii="Arial" w:hAnsi="Arial" w:cs="Arial"/>
                <w:i/>
                <w:iCs/>
                <w:color w:val="0000FF"/>
                <w:sz w:val="16"/>
                <w:szCs w:val="16"/>
              </w:rPr>
              <w:t>ДЮБЕЛЬ-ПРОБКИ ДЛИНОЙ 65 ММ</w:t>
            </w:r>
          </w:p>
        </w:tc>
        <w:tc>
          <w:tcPr>
            <w:tcW w:w="937" w:type="dxa"/>
            <w:tcBorders>
              <w:top w:val="nil"/>
              <w:left w:val="nil"/>
              <w:bottom w:val="single" w:sz="4" w:space="0" w:color="auto"/>
              <w:right w:val="single" w:sz="4" w:space="0" w:color="auto"/>
            </w:tcBorders>
            <w:shd w:val="clear" w:color="auto" w:fill="auto"/>
            <w:hideMark/>
          </w:tcPr>
          <w:p w:rsidR="006C04DD" w:rsidRPr="006C04DD" w:rsidRDefault="006C04DD" w:rsidP="006C04DD">
            <w:pPr>
              <w:jc w:val="center"/>
              <w:rPr>
                <w:rFonts w:ascii="Arial" w:hAnsi="Arial" w:cs="Arial"/>
                <w:i/>
                <w:iCs/>
                <w:color w:val="0000FF"/>
                <w:sz w:val="16"/>
                <w:szCs w:val="16"/>
              </w:rPr>
            </w:pPr>
            <w:r w:rsidRPr="006C04DD">
              <w:rPr>
                <w:rFonts w:ascii="Arial" w:hAnsi="Arial" w:cs="Arial"/>
                <w:i/>
                <w:iCs/>
                <w:color w:val="0000FF"/>
                <w:sz w:val="16"/>
                <w:szCs w:val="16"/>
              </w:rPr>
              <w:t>ШТ</w:t>
            </w:r>
          </w:p>
        </w:tc>
        <w:tc>
          <w:tcPr>
            <w:tcW w:w="1156" w:type="dxa"/>
            <w:tcBorders>
              <w:top w:val="nil"/>
              <w:left w:val="nil"/>
              <w:bottom w:val="single" w:sz="4" w:space="0" w:color="auto"/>
              <w:right w:val="single" w:sz="4" w:space="0" w:color="auto"/>
            </w:tcBorders>
            <w:shd w:val="clear" w:color="auto" w:fill="auto"/>
            <w:hideMark/>
          </w:tcPr>
          <w:p w:rsidR="006C04DD" w:rsidRPr="006C04DD" w:rsidRDefault="006C04DD" w:rsidP="006C04DD">
            <w:pPr>
              <w:jc w:val="right"/>
              <w:rPr>
                <w:rFonts w:ascii="Arial" w:hAnsi="Arial" w:cs="Arial"/>
                <w:i/>
                <w:iCs/>
                <w:color w:val="0000FF"/>
                <w:sz w:val="16"/>
                <w:szCs w:val="16"/>
              </w:rPr>
            </w:pPr>
            <w:r w:rsidRPr="006C04DD">
              <w:rPr>
                <w:rFonts w:ascii="Arial" w:hAnsi="Arial" w:cs="Arial"/>
                <w:i/>
                <w:iCs/>
                <w:color w:val="0000FF"/>
                <w:sz w:val="16"/>
                <w:szCs w:val="16"/>
              </w:rPr>
              <w:t>320</w:t>
            </w:r>
          </w:p>
        </w:tc>
        <w:tc>
          <w:tcPr>
            <w:tcW w:w="1155" w:type="dxa"/>
            <w:tcBorders>
              <w:top w:val="nil"/>
              <w:left w:val="nil"/>
              <w:bottom w:val="single" w:sz="4" w:space="0" w:color="auto"/>
              <w:right w:val="single" w:sz="4" w:space="0" w:color="auto"/>
            </w:tcBorders>
            <w:shd w:val="clear" w:color="auto" w:fill="auto"/>
            <w:hideMark/>
          </w:tcPr>
          <w:p w:rsidR="006C04DD" w:rsidRPr="006C04DD" w:rsidRDefault="006C04DD" w:rsidP="006C04DD">
            <w:pPr>
              <w:jc w:val="right"/>
              <w:rPr>
                <w:rFonts w:ascii="Arial" w:hAnsi="Arial" w:cs="Arial"/>
                <w:i/>
                <w:iCs/>
                <w:color w:val="0000FF"/>
                <w:sz w:val="16"/>
                <w:szCs w:val="16"/>
              </w:rPr>
            </w:pPr>
            <w:r w:rsidRPr="006C04DD">
              <w:rPr>
                <w:rFonts w:ascii="Arial" w:hAnsi="Arial" w:cs="Arial"/>
                <w:i/>
                <w:iCs/>
                <w:color w:val="0000FF"/>
                <w:sz w:val="16"/>
                <w:szCs w:val="16"/>
              </w:rPr>
              <w:t>13,824</w:t>
            </w:r>
          </w:p>
        </w:tc>
      </w:tr>
      <w:tr w:rsidR="006C04DD" w:rsidRPr="006C04DD" w:rsidTr="006C04DD">
        <w:trPr>
          <w:trHeight w:val="255"/>
        </w:trPr>
        <w:tc>
          <w:tcPr>
            <w:tcW w:w="679" w:type="dxa"/>
            <w:tcBorders>
              <w:top w:val="nil"/>
              <w:left w:val="single" w:sz="4" w:space="0" w:color="auto"/>
              <w:bottom w:val="single" w:sz="4" w:space="0" w:color="auto"/>
              <w:right w:val="single" w:sz="4" w:space="0" w:color="auto"/>
            </w:tcBorders>
            <w:shd w:val="clear" w:color="auto" w:fill="auto"/>
            <w:hideMark/>
          </w:tcPr>
          <w:p w:rsidR="006C04DD" w:rsidRPr="006C04DD" w:rsidRDefault="006C04DD" w:rsidP="006C04DD">
            <w:pPr>
              <w:jc w:val="center"/>
              <w:rPr>
                <w:rFonts w:ascii="Arial" w:hAnsi="Arial" w:cs="Arial"/>
                <w:i/>
                <w:iCs/>
                <w:color w:val="0000FF"/>
                <w:sz w:val="16"/>
                <w:szCs w:val="16"/>
              </w:rPr>
            </w:pPr>
            <w:r w:rsidRPr="006C04DD">
              <w:rPr>
                <w:rFonts w:ascii="Arial" w:hAnsi="Arial" w:cs="Arial"/>
                <w:i/>
                <w:iCs/>
                <w:color w:val="0000FF"/>
                <w:sz w:val="16"/>
                <w:szCs w:val="16"/>
              </w:rPr>
              <w:t>8.10</w:t>
            </w:r>
          </w:p>
        </w:tc>
        <w:tc>
          <w:tcPr>
            <w:tcW w:w="1504" w:type="dxa"/>
            <w:tcBorders>
              <w:top w:val="nil"/>
              <w:left w:val="nil"/>
              <w:bottom w:val="single" w:sz="4" w:space="0" w:color="auto"/>
              <w:right w:val="single" w:sz="4" w:space="0" w:color="auto"/>
            </w:tcBorders>
            <w:shd w:val="clear" w:color="auto" w:fill="auto"/>
            <w:hideMark/>
          </w:tcPr>
          <w:p w:rsidR="006C04DD" w:rsidRPr="006C04DD" w:rsidRDefault="006C04DD" w:rsidP="006C04DD">
            <w:pPr>
              <w:jc w:val="center"/>
              <w:rPr>
                <w:rFonts w:ascii="Arial" w:hAnsi="Arial" w:cs="Arial"/>
                <w:i/>
                <w:iCs/>
                <w:color w:val="0000FF"/>
                <w:sz w:val="16"/>
                <w:szCs w:val="16"/>
              </w:rPr>
            </w:pPr>
            <w:r w:rsidRPr="006C04DD">
              <w:rPr>
                <w:rFonts w:ascii="Arial" w:hAnsi="Arial" w:cs="Arial"/>
                <w:i/>
                <w:iCs/>
                <w:color w:val="0000FF"/>
                <w:sz w:val="16"/>
                <w:szCs w:val="16"/>
              </w:rPr>
              <w:t>076853</w:t>
            </w:r>
          </w:p>
        </w:tc>
        <w:tc>
          <w:tcPr>
            <w:tcW w:w="5209" w:type="dxa"/>
            <w:tcBorders>
              <w:top w:val="nil"/>
              <w:left w:val="nil"/>
              <w:bottom w:val="single" w:sz="4" w:space="0" w:color="auto"/>
              <w:right w:val="single" w:sz="4" w:space="0" w:color="auto"/>
            </w:tcBorders>
            <w:shd w:val="clear" w:color="auto" w:fill="auto"/>
            <w:hideMark/>
          </w:tcPr>
          <w:p w:rsidR="006C04DD" w:rsidRPr="006C04DD" w:rsidRDefault="006C04DD" w:rsidP="006C04DD">
            <w:pPr>
              <w:rPr>
                <w:rFonts w:ascii="Arial" w:hAnsi="Arial" w:cs="Arial"/>
                <w:i/>
                <w:iCs/>
                <w:color w:val="0000FF"/>
                <w:sz w:val="16"/>
                <w:szCs w:val="16"/>
              </w:rPr>
            </w:pPr>
            <w:r w:rsidRPr="006C04DD">
              <w:rPr>
                <w:rFonts w:ascii="Arial" w:hAnsi="Arial" w:cs="Arial"/>
                <w:i/>
                <w:iCs/>
                <w:color w:val="0000FF"/>
                <w:sz w:val="16"/>
                <w:szCs w:val="16"/>
              </w:rPr>
              <w:t>ШУРУПЫ-САМОРЕЗЫ 35 ММ</w:t>
            </w:r>
          </w:p>
        </w:tc>
        <w:tc>
          <w:tcPr>
            <w:tcW w:w="937" w:type="dxa"/>
            <w:tcBorders>
              <w:top w:val="nil"/>
              <w:left w:val="nil"/>
              <w:bottom w:val="single" w:sz="4" w:space="0" w:color="auto"/>
              <w:right w:val="single" w:sz="4" w:space="0" w:color="auto"/>
            </w:tcBorders>
            <w:shd w:val="clear" w:color="auto" w:fill="auto"/>
            <w:hideMark/>
          </w:tcPr>
          <w:p w:rsidR="006C04DD" w:rsidRPr="006C04DD" w:rsidRDefault="006C04DD" w:rsidP="006C04DD">
            <w:pPr>
              <w:jc w:val="center"/>
              <w:rPr>
                <w:rFonts w:ascii="Arial" w:hAnsi="Arial" w:cs="Arial"/>
                <w:i/>
                <w:iCs/>
                <w:color w:val="0000FF"/>
                <w:sz w:val="16"/>
                <w:szCs w:val="16"/>
              </w:rPr>
            </w:pPr>
            <w:r w:rsidRPr="006C04DD">
              <w:rPr>
                <w:rFonts w:ascii="Arial" w:hAnsi="Arial" w:cs="Arial"/>
                <w:i/>
                <w:iCs/>
                <w:color w:val="0000FF"/>
                <w:sz w:val="16"/>
                <w:szCs w:val="16"/>
              </w:rPr>
              <w:t>КГ</w:t>
            </w:r>
          </w:p>
        </w:tc>
        <w:tc>
          <w:tcPr>
            <w:tcW w:w="1156" w:type="dxa"/>
            <w:tcBorders>
              <w:top w:val="nil"/>
              <w:left w:val="nil"/>
              <w:bottom w:val="single" w:sz="4" w:space="0" w:color="auto"/>
              <w:right w:val="single" w:sz="4" w:space="0" w:color="auto"/>
            </w:tcBorders>
            <w:shd w:val="clear" w:color="auto" w:fill="auto"/>
            <w:hideMark/>
          </w:tcPr>
          <w:p w:rsidR="006C04DD" w:rsidRPr="006C04DD" w:rsidRDefault="006C04DD" w:rsidP="006C04DD">
            <w:pPr>
              <w:jc w:val="right"/>
              <w:rPr>
                <w:rFonts w:ascii="Arial" w:hAnsi="Arial" w:cs="Arial"/>
                <w:i/>
                <w:iCs/>
                <w:color w:val="0000FF"/>
                <w:sz w:val="16"/>
                <w:szCs w:val="16"/>
              </w:rPr>
            </w:pPr>
            <w:r w:rsidRPr="006C04DD">
              <w:rPr>
                <w:rFonts w:ascii="Arial" w:hAnsi="Arial" w:cs="Arial"/>
                <w:i/>
                <w:iCs/>
                <w:color w:val="0000FF"/>
                <w:sz w:val="16"/>
                <w:szCs w:val="16"/>
              </w:rPr>
              <w:t>1,15</w:t>
            </w:r>
          </w:p>
        </w:tc>
        <w:tc>
          <w:tcPr>
            <w:tcW w:w="1155" w:type="dxa"/>
            <w:tcBorders>
              <w:top w:val="nil"/>
              <w:left w:val="nil"/>
              <w:bottom w:val="single" w:sz="4" w:space="0" w:color="auto"/>
              <w:right w:val="single" w:sz="4" w:space="0" w:color="auto"/>
            </w:tcBorders>
            <w:shd w:val="clear" w:color="auto" w:fill="auto"/>
            <w:hideMark/>
          </w:tcPr>
          <w:p w:rsidR="006C04DD" w:rsidRPr="006C04DD" w:rsidRDefault="006C04DD" w:rsidP="006C04DD">
            <w:pPr>
              <w:jc w:val="right"/>
              <w:rPr>
                <w:rFonts w:ascii="Arial" w:hAnsi="Arial" w:cs="Arial"/>
                <w:i/>
                <w:iCs/>
                <w:color w:val="0000FF"/>
                <w:sz w:val="16"/>
                <w:szCs w:val="16"/>
              </w:rPr>
            </w:pPr>
            <w:r w:rsidRPr="006C04DD">
              <w:rPr>
                <w:rFonts w:ascii="Arial" w:hAnsi="Arial" w:cs="Arial"/>
                <w:i/>
                <w:iCs/>
                <w:color w:val="0000FF"/>
                <w:sz w:val="16"/>
                <w:szCs w:val="16"/>
              </w:rPr>
              <w:t>0,04968</w:t>
            </w:r>
          </w:p>
        </w:tc>
      </w:tr>
      <w:tr w:rsidR="006C04DD" w:rsidRPr="006C04DD" w:rsidTr="006C04DD">
        <w:trPr>
          <w:trHeight w:val="675"/>
        </w:trPr>
        <w:tc>
          <w:tcPr>
            <w:tcW w:w="679" w:type="dxa"/>
            <w:tcBorders>
              <w:top w:val="nil"/>
              <w:left w:val="single" w:sz="4" w:space="0" w:color="auto"/>
              <w:bottom w:val="single" w:sz="4" w:space="0" w:color="auto"/>
              <w:right w:val="single" w:sz="4" w:space="0" w:color="auto"/>
            </w:tcBorders>
            <w:shd w:val="clear" w:color="auto" w:fill="auto"/>
            <w:hideMark/>
          </w:tcPr>
          <w:p w:rsidR="006C04DD" w:rsidRPr="006C04DD" w:rsidRDefault="006C04DD" w:rsidP="006C04DD">
            <w:pPr>
              <w:jc w:val="center"/>
              <w:rPr>
                <w:rFonts w:ascii="Arial" w:hAnsi="Arial" w:cs="Arial"/>
                <w:i/>
                <w:iCs/>
                <w:color w:val="0000FF"/>
                <w:sz w:val="16"/>
                <w:szCs w:val="16"/>
              </w:rPr>
            </w:pPr>
            <w:r w:rsidRPr="006C04DD">
              <w:rPr>
                <w:rFonts w:ascii="Arial" w:hAnsi="Arial" w:cs="Arial"/>
                <w:i/>
                <w:iCs/>
                <w:color w:val="0000FF"/>
                <w:sz w:val="16"/>
                <w:szCs w:val="16"/>
              </w:rPr>
              <w:t>8.11</w:t>
            </w:r>
          </w:p>
        </w:tc>
        <w:tc>
          <w:tcPr>
            <w:tcW w:w="1504" w:type="dxa"/>
            <w:tcBorders>
              <w:top w:val="nil"/>
              <w:left w:val="nil"/>
              <w:bottom w:val="single" w:sz="4" w:space="0" w:color="auto"/>
              <w:right w:val="single" w:sz="4" w:space="0" w:color="auto"/>
            </w:tcBorders>
            <w:shd w:val="clear" w:color="auto" w:fill="auto"/>
            <w:hideMark/>
          </w:tcPr>
          <w:p w:rsidR="006C04DD" w:rsidRPr="006C04DD" w:rsidRDefault="006C04DD" w:rsidP="006C04DD">
            <w:pPr>
              <w:jc w:val="center"/>
              <w:rPr>
                <w:rFonts w:ascii="Arial" w:hAnsi="Arial" w:cs="Arial"/>
                <w:i/>
                <w:iCs/>
                <w:color w:val="0000FF"/>
                <w:sz w:val="16"/>
                <w:szCs w:val="16"/>
              </w:rPr>
            </w:pPr>
            <w:r w:rsidRPr="006C04DD">
              <w:rPr>
                <w:rFonts w:ascii="Arial" w:hAnsi="Arial" w:cs="Arial"/>
                <w:i/>
                <w:iCs/>
                <w:color w:val="0000FF"/>
                <w:sz w:val="16"/>
                <w:szCs w:val="16"/>
              </w:rPr>
              <w:t>080625</w:t>
            </w:r>
          </w:p>
        </w:tc>
        <w:tc>
          <w:tcPr>
            <w:tcW w:w="5209" w:type="dxa"/>
            <w:tcBorders>
              <w:top w:val="nil"/>
              <w:left w:val="nil"/>
              <w:bottom w:val="single" w:sz="4" w:space="0" w:color="auto"/>
              <w:right w:val="single" w:sz="4" w:space="0" w:color="auto"/>
            </w:tcBorders>
            <w:shd w:val="clear" w:color="auto" w:fill="auto"/>
            <w:hideMark/>
          </w:tcPr>
          <w:p w:rsidR="006C04DD" w:rsidRPr="006C04DD" w:rsidRDefault="006C04DD" w:rsidP="006C04DD">
            <w:pPr>
              <w:rPr>
                <w:rFonts w:ascii="Arial" w:hAnsi="Arial" w:cs="Arial"/>
                <w:i/>
                <w:iCs/>
                <w:color w:val="0000FF"/>
                <w:sz w:val="16"/>
                <w:szCs w:val="16"/>
              </w:rPr>
            </w:pPr>
            <w:r w:rsidRPr="006C04DD">
              <w:rPr>
                <w:rFonts w:ascii="Arial" w:hAnsi="Arial" w:cs="Arial"/>
                <w:i/>
                <w:iCs/>
                <w:color w:val="0000FF"/>
                <w:sz w:val="16"/>
                <w:szCs w:val="16"/>
              </w:rPr>
              <w:t>ПЕНА МОНТАЖНАЯ (ГЕРМЕТИК ПЕНОПОЛИУРЕТАНОВЫЙ ТИПА MAKROFLEKS, SOUDAL) ДЛЯ ГЕРМЕТИЗАЦИИ СТЫКОВ В БАЛЛОНЧИКЕ ЕМКОСТЬЮ 0,75 Л</w:t>
            </w:r>
          </w:p>
        </w:tc>
        <w:tc>
          <w:tcPr>
            <w:tcW w:w="937" w:type="dxa"/>
            <w:tcBorders>
              <w:top w:val="nil"/>
              <w:left w:val="nil"/>
              <w:bottom w:val="single" w:sz="4" w:space="0" w:color="auto"/>
              <w:right w:val="single" w:sz="4" w:space="0" w:color="auto"/>
            </w:tcBorders>
            <w:shd w:val="clear" w:color="auto" w:fill="auto"/>
            <w:hideMark/>
          </w:tcPr>
          <w:p w:rsidR="006C04DD" w:rsidRPr="006C04DD" w:rsidRDefault="006C04DD" w:rsidP="006C04DD">
            <w:pPr>
              <w:jc w:val="center"/>
              <w:rPr>
                <w:rFonts w:ascii="Arial" w:hAnsi="Arial" w:cs="Arial"/>
                <w:i/>
                <w:iCs/>
                <w:color w:val="0000FF"/>
                <w:sz w:val="16"/>
                <w:szCs w:val="16"/>
              </w:rPr>
            </w:pPr>
            <w:r w:rsidRPr="006C04DD">
              <w:rPr>
                <w:rFonts w:ascii="Arial" w:hAnsi="Arial" w:cs="Arial"/>
                <w:i/>
                <w:iCs/>
                <w:color w:val="0000FF"/>
                <w:sz w:val="16"/>
                <w:szCs w:val="16"/>
              </w:rPr>
              <w:t>ШТ</w:t>
            </w:r>
          </w:p>
        </w:tc>
        <w:tc>
          <w:tcPr>
            <w:tcW w:w="1156" w:type="dxa"/>
            <w:tcBorders>
              <w:top w:val="nil"/>
              <w:left w:val="nil"/>
              <w:bottom w:val="single" w:sz="4" w:space="0" w:color="auto"/>
              <w:right w:val="single" w:sz="4" w:space="0" w:color="auto"/>
            </w:tcBorders>
            <w:shd w:val="clear" w:color="auto" w:fill="auto"/>
            <w:hideMark/>
          </w:tcPr>
          <w:p w:rsidR="006C04DD" w:rsidRPr="006C04DD" w:rsidRDefault="006C04DD" w:rsidP="006C04DD">
            <w:pPr>
              <w:jc w:val="right"/>
              <w:rPr>
                <w:rFonts w:ascii="Arial" w:hAnsi="Arial" w:cs="Arial"/>
                <w:i/>
                <w:iCs/>
                <w:color w:val="0000FF"/>
                <w:sz w:val="16"/>
                <w:szCs w:val="16"/>
              </w:rPr>
            </w:pPr>
            <w:r w:rsidRPr="006C04DD">
              <w:rPr>
                <w:rFonts w:ascii="Arial" w:hAnsi="Arial" w:cs="Arial"/>
                <w:i/>
                <w:iCs/>
                <w:color w:val="0000FF"/>
                <w:sz w:val="16"/>
                <w:szCs w:val="16"/>
              </w:rPr>
              <w:t>30</w:t>
            </w:r>
          </w:p>
        </w:tc>
        <w:tc>
          <w:tcPr>
            <w:tcW w:w="1155" w:type="dxa"/>
            <w:tcBorders>
              <w:top w:val="nil"/>
              <w:left w:val="nil"/>
              <w:bottom w:val="single" w:sz="4" w:space="0" w:color="auto"/>
              <w:right w:val="single" w:sz="4" w:space="0" w:color="auto"/>
            </w:tcBorders>
            <w:shd w:val="clear" w:color="auto" w:fill="auto"/>
            <w:hideMark/>
          </w:tcPr>
          <w:p w:rsidR="006C04DD" w:rsidRPr="006C04DD" w:rsidRDefault="006C04DD" w:rsidP="006C04DD">
            <w:pPr>
              <w:jc w:val="right"/>
              <w:rPr>
                <w:rFonts w:ascii="Arial" w:hAnsi="Arial" w:cs="Arial"/>
                <w:i/>
                <w:iCs/>
                <w:color w:val="0000FF"/>
                <w:sz w:val="16"/>
                <w:szCs w:val="16"/>
              </w:rPr>
            </w:pPr>
            <w:r w:rsidRPr="006C04DD">
              <w:rPr>
                <w:rFonts w:ascii="Arial" w:hAnsi="Arial" w:cs="Arial"/>
                <w:i/>
                <w:iCs/>
                <w:color w:val="0000FF"/>
                <w:sz w:val="16"/>
                <w:szCs w:val="16"/>
              </w:rPr>
              <w:t>1,296</w:t>
            </w:r>
          </w:p>
        </w:tc>
      </w:tr>
      <w:tr w:rsidR="006C04DD" w:rsidRPr="006C04DD" w:rsidTr="006C04DD">
        <w:trPr>
          <w:trHeight w:val="255"/>
        </w:trPr>
        <w:tc>
          <w:tcPr>
            <w:tcW w:w="679" w:type="dxa"/>
            <w:tcBorders>
              <w:top w:val="nil"/>
              <w:left w:val="single" w:sz="4" w:space="0" w:color="auto"/>
              <w:bottom w:val="single" w:sz="4" w:space="0" w:color="auto"/>
              <w:right w:val="single" w:sz="4" w:space="0" w:color="auto"/>
            </w:tcBorders>
            <w:shd w:val="clear" w:color="auto" w:fill="auto"/>
            <w:hideMark/>
          </w:tcPr>
          <w:p w:rsidR="006C04DD" w:rsidRPr="006C04DD" w:rsidRDefault="006C04DD" w:rsidP="006C04DD">
            <w:pPr>
              <w:jc w:val="center"/>
              <w:rPr>
                <w:rFonts w:ascii="Arial" w:hAnsi="Arial" w:cs="Arial"/>
                <w:b/>
                <w:bCs/>
                <w:color w:val="000080"/>
                <w:sz w:val="16"/>
                <w:szCs w:val="16"/>
              </w:rPr>
            </w:pPr>
            <w:r w:rsidRPr="006C04DD">
              <w:rPr>
                <w:rFonts w:ascii="Arial" w:hAnsi="Arial" w:cs="Arial"/>
                <w:b/>
                <w:bCs/>
                <w:color w:val="000080"/>
                <w:sz w:val="16"/>
                <w:szCs w:val="16"/>
              </w:rPr>
              <w:t>9</w:t>
            </w:r>
          </w:p>
        </w:tc>
        <w:tc>
          <w:tcPr>
            <w:tcW w:w="1504" w:type="dxa"/>
            <w:tcBorders>
              <w:top w:val="nil"/>
              <w:left w:val="nil"/>
              <w:bottom w:val="single" w:sz="4" w:space="0" w:color="auto"/>
              <w:right w:val="single" w:sz="4" w:space="0" w:color="auto"/>
            </w:tcBorders>
            <w:shd w:val="clear" w:color="auto" w:fill="auto"/>
            <w:hideMark/>
          </w:tcPr>
          <w:p w:rsidR="006C04DD" w:rsidRPr="006C04DD" w:rsidRDefault="006C04DD" w:rsidP="006C04DD">
            <w:pPr>
              <w:jc w:val="center"/>
              <w:rPr>
                <w:rFonts w:ascii="Arial" w:hAnsi="Arial" w:cs="Arial"/>
                <w:b/>
                <w:bCs/>
                <w:color w:val="000080"/>
                <w:sz w:val="16"/>
                <w:szCs w:val="16"/>
              </w:rPr>
            </w:pPr>
            <w:r w:rsidRPr="006C04DD">
              <w:rPr>
                <w:rFonts w:ascii="Arial" w:hAnsi="Arial" w:cs="Arial"/>
                <w:b/>
                <w:bCs/>
                <w:color w:val="000080"/>
                <w:sz w:val="16"/>
                <w:szCs w:val="16"/>
              </w:rPr>
              <w:t>С126-271-84</w:t>
            </w:r>
          </w:p>
        </w:tc>
        <w:tc>
          <w:tcPr>
            <w:tcW w:w="5209" w:type="dxa"/>
            <w:tcBorders>
              <w:top w:val="nil"/>
              <w:left w:val="nil"/>
              <w:bottom w:val="single" w:sz="4" w:space="0" w:color="auto"/>
              <w:right w:val="single" w:sz="4" w:space="0" w:color="auto"/>
            </w:tcBorders>
            <w:shd w:val="clear" w:color="auto" w:fill="auto"/>
            <w:hideMark/>
          </w:tcPr>
          <w:p w:rsidR="006C04DD" w:rsidRPr="006C04DD" w:rsidRDefault="006C04DD" w:rsidP="006C04DD">
            <w:pPr>
              <w:rPr>
                <w:rFonts w:ascii="Arial" w:hAnsi="Arial" w:cs="Arial"/>
                <w:b/>
                <w:bCs/>
                <w:color w:val="000080"/>
                <w:sz w:val="16"/>
                <w:szCs w:val="16"/>
              </w:rPr>
            </w:pPr>
            <w:r w:rsidRPr="006C04DD">
              <w:rPr>
                <w:rFonts w:ascii="Arial" w:hAnsi="Arial" w:cs="Arial"/>
                <w:b/>
                <w:bCs/>
                <w:color w:val="000080"/>
                <w:sz w:val="16"/>
                <w:szCs w:val="16"/>
              </w:rPr>
              <w:t>СТОИМОСТЬ ОКОННЫХ БЛОКОВ ПЛАСТИКОВАЯ</w:t>
            </w:r>
          </w:p>
        </w:tc>
        <w:tc>
          <w:tcPr>
            <w:tcW w:w="937" w:type="dxa"/>
            <w:tcBorders>
              <w:top w:val="nil"/>
              <w:left w:val="nil"/>
              <w:bottom w:val="single" w:sz="4" w:space="0" w:color="auto"/>
              <w:right w:val="single" w:sz="4" w:space="0" w:color="auto"/>
            </w:tcBorders>
            <w:shd w:val="clear" w:color="auto" w:fill="auto"/>
            <w:hideMark/>
          </w:tcPr>
          <w:p w:rsidR="006C04DD" w:rsidRPr="006C04DD" w:rsidRDefault="006C04DD" w:rsidP="006C04DD">
            <w:pPr>
              <w:jc w:val="center"/>
              <w:rPr>
                <w:rFonts w:ascii="Arial" w:hAnsi="Arial" w:cs="Arial"/>
                <w:b/>
                <w:bCs/>
                <w:color w:val="000080"/>
                <w:sz w:val="16"/>
                <w:szCs w:val="16"/>
              </w:rPr>
            </w:pPr>
            <w:r w:rsidRPr="006C04DD">
              <w:rPr>
                <w:rFonts w:ascii="Arial" w:hAnsi="Arial" w:cs="Arial"/>
                <w:b/>
                <w:bCs/>
                <w:color w:val="000080"/>
                <w:sz w:val="16"/>
                <w:szCs w:val="16"/>
              </w:rPr>
              <w:t>М2</w:t>
            </w:r>
          </w:p>
        </w:tc>
        <w:tc>
          <w:tcPr>
            <w:tcW w:w="2311" w:type="dxa"/>
            <w:gridSpan w:val="2"/>
            <w:tcBorders>
              <w:top w:val="single" w:sz="4" w:space="0" w:color="auto"/>
              <w:left w:val="nil"/>
              <w:bottom w:val="single" w:sz="4" w:space="0" w:color="auto"/>
              <w:right w:val="single" w:sz="4" w:space="0" w:color="000000"/>
            </w:tcBorders>
            <w:shd w:val="clear" w:color="auto" w:fill="auto"/>
            <w:hideMark/>
          </w:tcPr>
          <w:p w:rsidR="006C04DD" w:rsidRPr="006C04DD" w:rsidRDefault="006C04DD" w:rsidP="006C04DD">
            <w:pPr>
              <w:jc w:val="center"/>
              <w:rPr>
                <w:rFonts w:ascii="Arial" w:hAnsi="Arial" w:cs="Arial"/>
                <w:b/>
                <w:bCs/>
                <w:color w:val="000080"/>
                <w:sz w:val="16"/>
                <w:szCs w:val="16"/>
              </w:rPr>
            </w:pPr>
            <w:r w:rsidRPr="006C04DD">
              <w:rPr>
                <w:rFonts w:ascii="Arial" w:hAnsi="Arial" w:cs="Arial"/>
                <w:b/>
                <w:bCs/>
                <w:color w:val="000080"/>
                <w:sz w:val="16"/>
                <w:szCs w:val="16"/>
              </w:rPr>
              <w:t>4,32</w:t>
            </w:r>
          </w:p>
        </w:tc>
      </w:tr>
      <w:tr w:rsidR="006C04DD" w:rsidRPr="006C04DD" w:rsidTr="006C04DD">
        <w:trPr>
          <w:trHeight w:val="675"/>
        </w:trPr>
        <w:tc>
          <w:tcPr>
            <w:tcW w:w="679" w:type="dxa"/>
            <w:tcBorders>
              <w:top w:val="nil"/>
              <w:left w:val="single" w:sz="4" w:space="0" w:color="auto"/>
              <w:bottom w:val="single" w:sz="4" w:space="0" w:color="auto"/>
              <w:right w:val="single" w:sz="4" w:space="0" w:color="auto"/>
            </w:tcBorders>
            <w:shd w:val="clear" w:color="auto" w:fill="auto"/>
            <w:hideMark/>
          </w:tcPr>
          <w:p w:rsidR="006C04DD" w:rsidRPr="006C04DD" w:rsidRDefault="006C04DD" w:rsidP="006C04DD">
            <w:pPr>
              <w:jc w:val="center"/>
              <w:rPr>
                <w:rFonts w:ascii="Arial" w:hAnsi="Arial" w:cs="Arial"/>
                <w:b/>
                <w:bCs/>
                <w:color w:val="000080"/>
                <w:sz w:val="16"/>
                <w:szCs w:val="16"/>
              </w:rPr>
            </w:pPr>
            <w:r w:rsidRPr="006C04DD">
              <w:rPr>
                <w:rFonts w:ascii="Arial" w:hAnsi="Arial" w:cs="Arial"/>
                <w:b/>
                <w:bCs/>
                <w:color w:val="000080"/>
                <w:sz w:val="16"/>
                <w:szCs w:val="16"/>
              </w:rPr>
              <w:t>10</w:t>
            </w:r>
          </w:p>
        </w:tc>
        <w:tc>
          <w:tcPr>
            <w:tcW w:w="1504" w:type="dxa"/>
            <w:tcBorders>
              <w:top w:val="nil"/>
              <w:left w:val="nil"/>
              <w:bottom w:val="single" w:sz="4" w:space="0" w:color="auto"/>
              <w:right w:val="single" w:sz="4" w:space="0" w:color="auto"/>
            </w:tcBorders>
            <w:shd w:val="clear" w:color="auto" w:fill="auto"/>
            <w:hideMark/>
          </w:tcPr>
          <w:p w:rsidR="006C04DD" w:rsidRPr="006C04DD" w:rsidRDefault="006C04DD" w:rsidP="006C04DD">
            <w:pPr>
              <w:jc w:val="center"/>
              <w:rPr>
                <w:rFonts w:ascii="Arial" w:hAnsi="Arial" w:cs="Arial"/>
                <w:b/>
                <w:bCs/>
                <w:color w:val="000080"/>
                <w:sz w:val="16"/>
                <w:szCs w:val="16"/>
              </w:rPr>
            </w:pPr>
            <w:r w:rsidRPr="006C04DD">
              <w:rPr>
                <w:rFonts w:ascii="Arial" w:hAnsi="Arial" w:cs="Arial"/>
                <w:b/>
                <w:bCs/>
                <w:color w:val="000080"/>
                <w:sz w:val="16"/>
                <w:szCs w:val="16"/>
              </w:rPr>
              <w:t>E62-41-1</w:t>
            </w:r>
          </w:p>
        </w:tc>
        <w:tc>
          <w:tcPr>
            <w:tcW w:w="5209" w:type="dxa"/>
            <w:tcBorders>
              <w:top w:val="nil"/>
              <w:left w:val="nil"/>
              <w:bottom w:val="single" w:sz="4" w:space="0" w:color="auto"/>
              <w:right w:val="single" w:sz="4" w:space="0" w:color="auto"/>
            </w:tcBorders>
            <w:shd w:val="clear" w:color="auto" w:fill="auto"/>
            <w:hideMark/>
          </w:tcPr>
          <w:p w:rsidR="006C04DD" w:rsidRPr="006C04DD" w:rsidRDefault="006C04DD" w:rsidP="006C04DD">
            <w:pPr>
              <w:rPr>
                <w:rFonts w:ascii="Arial" w:hAnsi="Arial" w:cs="Arial"/>
                <w:b/>
                <w:bCs/>
                <w:color w:val="000080"/>
                <w:sz w:val="16"/>
                <w:szCs w:val="16"/>
              </w:rPr>
            </w:pPr>
            <w:r w:rsidRPr="006C04DD">
              <w:rPr>
                <w:rFonts w:ascii="Arial" w:hAnsi="Arial" w:cs="Arial"/>
                <w:b/>
                <w:bCs/>
                <w:color w:val="000080"/>
                <w:sz w:val="16"/>
                <w:szCs w:val="16"/>
              </w:rPr>
              <w:t>ОЧИСТКА ВРУЧНУЮ ПОВЕРХНОСТИ ФАСАДОВ ОТ ПЕРХЛОРВИНИЛОВЫХ И МАСЛЯНЫХ КРАСОК: С ЗЕМЛИ И ЛЕСОВ</w:t>
            </w:r>
          </w:p>
        </w:tc>
        <w:tc>
          <w:tcPr>
            <w:tcW w:w="937" w:type="dxa"/>
            <w:tcBorders>
              <w:top w:val="nil"/>
              <w:left w:val="nil"/>
              <w:bottom w:val="single" w:sz="4" w:space="0" w:color="auto"/>
              <w:right w:val="single" w:sz="4" w:space="0" w:color="auto"/>
            </w:tcBorders>
            <w:shd w:val="clear" w:color="auto" w:fill="auto"/>
            <w:hideMark/>
          </w:tcPr>
          <w:p w:rsidR="006C04DD" w:rsidRPr="006C04DD" w:rsidRDefault="006C04DD" w:rsidP="006C04DD">
            <w:pPr>
              <w:jc w:val="center"/>
              <w:rPr>
                <w:rFonts w:ascii="Arial" w:hAnsi="Arial" w:cs="Arial"/>
                <w:b/>
                <w:bCs/>
                <w:color w:val="000080"/>
                <w:sz w:val="16"/>
                <w:szCs w:val="16"/>
              </w:rPr>
            </w:pPr>
            <w:r w:rsidRPr="006C04DD">
              <w:rPr>
                <w:rFonts w:ascii="Arial" w:hAnsi="Arial" w:cs="Arial"/>
                <w:b/>
                <w:bCs/>
                <w:color w:val="000080"/>
                <w:sz w:val="16"/>
                <w:szCs w:val="16"/>
              </w:rPr>
              <w:t>100М2</w:t>
            </w:r>
          </w:p>
        </w:tc>
        <w:tc>
          <w:tcPr>
            <w:tcW w:w="2311" w:type="dxa"/>
            <w:gridSpan w:val="2"/>
            <w:tcBorders>
              <w:top w:val="single" w:sz="4" w:space="0" w:color="auto"/>
              <w:left w:val="nil"/>
              <w:bottom w:val="single" w:sz="4" w:space="0" w:color="auto"/>
              <w:right w:val="single" w:sz="4" w:space="0" w:color="000000"/>
            </w:tcBorders>
            <w:shd w:val="clear" w:color="auto" w:fill="auto"/>
            <w:hideMark/>
          </w:tcPr>
          <w:p w:rsidR="006C04DD" w:rsidRPr="006C04DD" w:rsidRDefault="006C04DD" w:rsidP="006C04DD">
            <w:pPr>
              <w:jc w:val="center"/>
              <w:rPr>
                <w:rFonts w:ascii="Arial" w:hAnsi="Arial" w:cs="Arial"/>
                <w:b/>
                <w:bCs/>
                <w:color w:val="000080"/>
                <w:sz w:val="16"/>
                <w:szCs w:val="16"/>
              </w:rPr>
            </w:pPr>
            <w:r w:rsidRPr="006C04DD">
              <w:rPr>
                <w:rFonts w:ascii="Arial" w:hAnsi="Arial" w:cs="Arial"/>
                <w:b/>
                <w:bCs/>
                <w:color w:val="000080"/>
                <w:sz w:val="16"/>
                <w:szCs w:val="16"/>
              </w:rPr>
              <w:t>1,5</w:t>
            </w:r>
          </w:p>
        </w:tc>
      </w:tr>
      <w:tr w:rsidR="006C04DD" w:rsidRPr="006C04DD" w:rsidTr="006C04DD">
        <w:trPr>
          <w:trHeight w:val="255"/>
        </w:trPr>
        <w:tc>
          <w:tcPr>
            <w:tcW w:w="679" w:type="dxa"/>
            <w:tcBorders>
              <w:top w:val="nil"/>
              <w:left w:val="single" w:sz="4" w:space="0" w:color="auto"/>
              <w:bottom w:val="single" w:sz="4" w:space="0" w:color="auto"/>
              <w:right w:val="single" w:sz="4" w:space="0" w:color="auto"/>
            </w:tcBorders>
            <w:shd w:val="clear" w:color="auto" w:fill="auto"/>
            <w:hideMark/>
          </w:tcPr>
          <w:p w:rsidR="006C04DD" w:rsidRPr="006C04DD" w:rsidRDefault="006C04DD" w:rsidP="006C04DD">
            <w:pPr>
              <w:jc w:val="center"/>
              <w:rPr>
                <w:rFonts w:ascii="Arial" w:hAnsi="Arial" w:cs="Arial"/>
                <w:i/>
                <w:iCs/>
                <w:color w:val="0000FF"/>
                <w:sz w:val="16"/>
                <w:szCs w:val="16"/>
              </w:rPr>
            </w:pPr>
            <w:r w:rsidRPr="006C04DD">
              <w:rPr>
                <w:rFonts w:ascii="Arial" w:hAnsi="Arial" w:cs="Arial"/>
                <w:i/>
                <w:iCs/>
                <w:color w:val="0000FF"/>
                <w:sz w:val="16"/>
                <w:szCs w:val="16"/>
              </w:rPr>
              <w:t>10.1</w:t>
            </w:r>
          </w:p>
        </w:tc>
        <w:tc>
          <w:tcPr>
            <w:tcW w:w="1504" w:type="dxa"/>
            <w:tcBorders>
              <w:top w:val="nil"/>
              <w:left w:val="nil"/>
              <w:bottom w:val="single" w:sz="4" w:space="0" w:color="auto"/>
              <w:right w:val="single" w:sz="4" w:space="0" w:color="auto"/>
            </w:tcBorders>
            <w:shd w:val="clear" w:color="auto" w:fill="auto"/>
            <w:hideMark/>
          </w:tcPr>
          <w:p w:rsidR="006C04DD" w:rsidRPr="006C04DD" w:rsidRDefault="006C04DD" w:rsidP="006C04DD">
            <w:pPr>
              <w:jc w:val="center"/>
              <w:rPr>
                <w:rFonts w:ascii="Arial" w:hAnsi="Arial" w:cs="Arial"/>
                <w:i/>
                <w:iCs/>
                <w:color w:val="0000FF"/>
                <w:sz w:val="16"/>
                <w:szCs w:val="16"/>
              </w:rPr>
            </w:pPr>
            <w:r w:rsidRPr="006C04DD">
              <w:rPr>
                <w:rFonts w:ascii="Arial" w:hAnsi="Arial" w:cs="Arial"/>
                <w:i/>
                <w:iCs/>
                <w:color w:val="0000FF"/>
                <w:sz w:val="16"/>
                <w:szCs w:val="16"/>
              </w:rPr>
              <w:t>000001</w:t>
            </w:r>
          </w:p>
        </w:tc>
        <w:tc>
          <w:tcPr>
            <w:tcW w:w="5209" w:type="dxa"/>
            <w:tcBorders>
              <w:top w:val="nil"/>
              <w:left w:val="nil"/>
              <w:bottom w:val="single" w:sz="4" w:space="0" w:color="auto"/>
              <w:right w:val="single" w:sz="4" w:space="0" w:color="auto"/>
            </w:tcBorders>
            <w:shd w:val="clear" w:color="auto" w:fill="auto"/>
            <w:hideMark/>
          </w:tcPr>
          <w:p w:rsidR="006C04DD" w:rsidRPr="006C04DD" w:rsidRDefault="006C04DD" w:rsidP="006C04DD">
            <w:pPr>
              <w:rPr>
                <w:rFonts w:ascii="Arial" w:hAnsi="Arial" w:cs="Arial"/>
                <w:i/>
                <w:iCs/>
                <w:color w:val="0000FF"/>
                <w:sz w:val="16"/>
                <w:szCs w:val="16"/>
              </w:rPr>
            </w:pPr>
            <w:r w:rsidRPr="006C04DD">
              <w:rPr>
                <w:rFonts w:ascii="Arial" w:hAnsi="Arial" w:cs="Arial"/>
                <w:i/>
                <w:iCs/>
                <w:color w:val="0000FF"/>
                <w:sz w:val="16"/>
                <w:szCs w:val="16"/>
              </w:rPr>
              <w:t>ЗАТРАТЫ ТРУДА РАБОЧИХ-СТРОИТЕЛЕЙ</w:t>
            </w:r>
          </w:p>
        </w:tc>
        <w:tc>
          <w:tcPr>
            <w:tcW w:w="937" w:type="dxa"/>
            <w:tcBorders>
              <w:top w:val="nil"/>
              <w:left w:val="nil"/>
              <w:bottom w:val="single" w:sz="4" w:space="0" w:color="auto"/>
              <w:right w:val="single" w:sz="4" w:space="0" w:color="auto"/>
            </w:tcBorders>
            <w:shd w:val="clear" w:color="auto" w:fill="auto"/>
            <w:hideMark/>
          </w:tcPr>
          <w:p w:rsidR="006C04DD" w:rsidRPr="006C04DD" w:rsidRDefault="006C04DD" w:rsidP="006C04DD">
            <w:pPr>
              <w:jc w:val="center"/>
              <w:rPr>
                <w:rFonts w:ascii="Arial" w:hAnsi="Arial" w:cs="Arial"/>
                <w:i/>
                <w:iCs/>
                <w:color w:val="0000FF"/>
                <w:sz w:val="16"/>
                <w:szCs w:val="16"/>
              </w:rPr>
            </w:pPr>
            <w:r w:rsidRPr="006C04DD">
              <w:rPr>
                <w:rFonts w:ascii="Arial" w:hAnsi="Arial" w:cs="Arial"/>
                <w:i/>
                <w:iCs/>
                <w:color w:val="0000FF"/>
                <w:sz w:val="16"/>
                <w:szCs w:val="16"/>
              </w:rPr>
              <w:t>ЧЕЛ-Ч</w:t>
            </w:r>
          </w:p>
        </w:tc>
        <w:tc>
          <w:tcPr>
            <w:tcW w:w="1156" w:type="dxa"/>
            <w:tcBorders>
              <w:top w:val="nil"/>
              <w:left w:val="nil"/>
              <w:bottom w:val="single" w:sz="4" w:space="0" w:color="auto"/>
              <w:right w:val="single" w:sz="4" w:space="0" w:color="auto"/>
            </w:tcBorders>
            <w:shd w:val="clear" w:color="auto" w:fill="auto"/>
            <w:hideMark/>
          </w:tcPr>
          <w:p w:rsidR="006C04DD" w:rsidRPr="006C04DD" w:rsidRDefault="006C04DD" w:rsidP="006C04DD">
            <w:pPr>
              <w:jc w:val="right"/>
              <w:rPr>
                <w:rFonts w:ascii="Arial" w:hAnsi="Arial" w:cs="Arial"/>
                <w:i/>
                <w:iCs/>
                <w:color w:val="0000FF"/>
                <w:sz w:val="16"/>
                <w:szCs w:val="16"/>
              </w:rPr>
            </w:pPr>
            <w:r w:rsidRPr="006C04DD">
              <w:rPr>
                <w:rFonts w:ascii="Arial" w:hAnsi="Arial" w:cs="Arial"/>
                <w:i/>
                <w:iCs/>
                <w:color w:val="0000FF"/>
                <w:sz w:val="16"/>
                <w:szCs w:val="16"/>
              </w:rPr>
              <w:t>20,8</w:t>
            </w:r>
          </w:p>
        </w:tc>
        <w:tc>
          <w:tcPr>
            <w:tcW w:w="1155" w:type="dxa"/>
            <w:tcBorders>
              <w:top w:val="nil"/>
              <w:left w:val="nil"/>
              <w:bottom w:val="single" w:sz="4" w:space="0" w:color="auto"/>
              <w:right w:val="single" w:sz="4" w:space="0" w:color="auto"/>
            </w:tcBorders>
            <w:shd w:val="clear" w:color="auto" w:fill="auto"/>
            <w:hideMark/>
          </w:tcPr>
          <w:p w:rsidR="006C04DD" w:rsidRPr="006C04DD" w:rsidRDefault="006C04DD" w:rsidP="006C04DD">
            <w:pPr>
              <w:jc w:val="right"/>
              <w:rPr>
                <w:rFonts w:ascii="Arial" w:hAnsi="Arial" w:cs="Arial"/>
                <w:i/>
                <w:iCs/>
                <w:color w:val="0000FF"/>
                <w:sz w:val="16"/>
                <w:szCs w:val="16"/>
              </w:rPr>
            </w:pPr>
            <w:r w:rsidRPr="006C04DD">
              <w:rPr>
                <w:rFonts w:ascii="Arial" w:hAnsi="Arial" w:cs="Arial"/>
                <w:i/>
                <w:iCs/>
                <w:color w:val="0000FF"/>
                <w:sz w:val="16"/>
                <w:szCs w:val="16"/>
              </w:rPr>
              <w:t>31,2</w:t>
            </w:r>
          </w:p>
        </w:tc>
      </w:tr>
      <w:tr w:rsidR="006C04DD" w:rsidRPr="006C04DD" w:rsidTr="006C04DD">
        <w:trPr>
          <w:trHeight w:val="450"/>
        </w:trPr>
        <w:tc>
          <w:tcPr>
            <w:tcW w:w="679" w:type="dxa"/>
            <w:tcBorders>
              <w:top w:val="nil"/>
              <w:left w:val="single" w:sz="4" w:space="0" w:color="auto"/>
              <w:bottom w:val="single" w:sz="4" w:space="0" w:color="auto"/>
              <w:right w:val="single" w:sz="4" w:space="0" w:color="auto"/>
            </w:tcBorders>
            <w:shd w:val="clear" w:color="auto" w:fill="auto"/>
            <w:hideMark/>
          </w:tcPr>
          <w:p w:rsidR="006C04DD" w:rsidRPr="006C04DD" w:rsidRDefault="006C04DD" w:rsidP="006C04DD">
            <w:pPr>
              <w:jc w:val="center"/>
              <w:rPr>
                <w:rFonts w:ascii="Arial" w:hAnsi="Arial" w:cs="Arial"/>
                <w:b/>
                <w:bCs/>
                <w:color w:val="000080"/>
                <w:sz w:val="16"/>
                <w:szCs w:val="16"/>
              </w:rPr>
            </w:pPr>
            <w:r w:rsidRPr="006C04DD">
              <w:rPr>
                <w:rFonts w:ascii="Arial" w:hAnsi="Arial" w:cs="Arial"/>
                <w:b/>
                <w:bCs/>
                <w:color w:val="000080"/>
                <w:sz w:val="16"/>
                <w:szCs w:val="16"/>
              </w:rPr>
              <w:t>11</w:t>
            </w:r>
          </w:p>
        </w:tc>
        <w:tc>
          <w:tcPr>
            <w:tcW w:w="1504" w:type="dxa"/>
            <w:tcBorders>
              <w:top w:val="nil"/>
              <w:left w:val="nil"/>
              <w:bottom w:val="single" w:sz="4" w:space="0" w:color="auto"/>
              <w:right w:val="single" w:sz="4" w:space="0" w:color="auto"/>
            </w:tcBorders>
            <w:shd w:val="clear" w:color="auto" w:fill="auto"/>
            <w:hideMark/>
          </w:tcPr>
          <w:p w:rsidR="006C04DD" w:rsidRPr="006C04DD" w:rsidRDefault="006C04DD" w:rsidP="006C04DD">
            <w:pPr>
              <w:jc w:val="center"/>
              <w:rPr>
                <w:rFonts w:ascii="Arial" w:hAnsi="Arial" w:cs="Arial"/>
                <w:b/>
                <w:bCs/>
                <w:color w:val="000080"/>
                <w:sz w:val="16"/>
                <w:szCs w:val="16"/>
              </w:rPr>
            </w:pPr>
            <w:r w:rsidRPr="006C04DD">
              <w:rPr>
                <w:rFonts w:ascii="Arial" w:hAnsi="Arial" w:cs="Arial"/>
                <w:b/>
                <w:bCs/>
                <w:color w:val="000080"/>
                <w:sz w:val="16"/>
                <w:szCs w:val="16"/>
              </w:rPr>
              <w:t>E15-2-1-1</w:t>
            </w:r>
          </w:p>
        </w:tc>
        <w:tc>
          <w:tcPr>
            <w:tcW w:w="5209" w:type="dxa"/>
            <w:tcBorders>
              <w:top w:val="nil"/>
              <w:left w:val="nil"/>
              <w:bottom w:val="single" w:sz="4" w:space="0" w:color="auto"/>
              <w:right w:val="single" w:sz="4" w:space="0" w:color="auto"/>
            </w:tcBorders>
            <w:shd w:val="clear" w:color="auto" w:fill="auto"/>
            <w:hideMark/>
          </w:tcPr>
          <w:p w:rsidR="006C04DD" w:rsidRPr="006C04DD" w:rsidRDefault="006C04DD" w:rsidP="006C04DD">
            <w:pPr>
              <w:rPr>
                <w:rFonts w:ascii="Arial" w:hAnsi="Arial" w:cs="Arial"/>
                <w:b/>
                <w:bCs/>
                <w:color w:val="000080"/>
                <w:sz w:val="16"/>
                <w:szCs w:val="16"/>
              </w:rPr>
            </w:pPr>
            <w:r w:rsidRPr="006C04DD">
              <w:rPr>
                <w:rFonts w:ascii="Arial" w:hAnsi="Arial" w:cs="Arial"/>
                <w:b/>
                <w:bCs/>
                <w:color w:val="000080"/>
                <w:sz w:val="16"/>
                <w:szCs w:val="16"/>
              </w:rPr>
              <w:t>УЛУЧШЕННАЯ ШТУКАТУРКА ЦЕМЕНТНО-ИЗВЕСТКОВЫМ РАСТВОРОМ ПО КАМНЮ СТЕН</w:t>
            </w:r>
          </w:p>
        </w:tc>
        <w:tc>
          <w:tcPr>
            <w:tcW w:w="937" w:type="dxa"/>
            <w:tcBorders>
              <w:top w:val="nil"/>
              <w:left w:val="nil"/>
              <w:bottom w:val="single" w:sz="4" w:space="0" w:color="auto"/>
              <w:right w:val="single" w:sz="4" w:space="0" w:color="auto"/>
            </w:tcBorders>
            <w:shd w:val="clear" w:color="auto" w:fill="auto"/>
            <w:hideMark/>
          </w:tcPr>
          <w:p w:rsidR="006C04DD" w:rsidRPr="006C04DD" w:rsidRDefault="006C04DD" w:rsidP="006C04DD">
            <w:pPr>
              <w:jc w:val="center"/>
              <w:rPr>
                <w:rFonts w:ascii="Arial" w:hAnsi="Arial" w:cs="Arial"/>
                <w:b/>
                <w:bCs/>
                <w:color w:val="000080"/>
                <w:sz w:val="16"/>
                <w:szCs w:val="16"/>
              </w:rPr>
            </w:pPr>
            <w:r w:rsidRPr="006C04DD">
              <w:rPr>
                <w:rFonts w:ascii="Arial" w:hAnsi="Arial" w:cs="Arial"/>
                <w:b/>
                <w:bCs/>
                <w:color w:val="000080"/>
                <w:sz w:val="16"/>
                <w:szCs w:val="16"/>
              </w:rPr>
              <w:t>100М2</w:t>
            </w:r>
          </w:p>
        </w:tc>
        <w:tc>
          <w:tcPr>
            <w:tcW w:w="2311" w:type="dxa"/>
            <w:gridSpan w:val="2"/>
            <w:tcBorders>
              <w:top w:val="single" w:sz="4" w:space="0" w:color="auto"/>
              <w:left w:val="nil"/>
              <w:bottom w:val="single" w:sz="4" w:space="0" w:color="auto"/>
              <w:right w:val="single" w:sz="4" w:space="0" w:color="000000"/>
            </w:tcBorders>
            <w:shd w:val="clear" w:color="auto" w:fill="auto"/>
            <w:hideMark/>
          </w:tcPr>
          <w:p w:rsidR="006C04DD" w:rsidRPr="006C04DD" w:rsidRDefault="006C04DD" w:rsidP="006C04DD">
            <w:pPr>
              <w:jc w:val="center"/>
              <w:rPr>
                <w:rFonts w:ascii="Arial" w:hAnsi="Arial" w:cs="Arial"/>
                <w:b/>
                <w:bCs/>
                <w:color w:val="000080"/>
                <w:sz w:val="16"/>
                <w:szCs w:val="16"/>
              </w:rPr>
            </w:pPr>
            <w:r w:rsidRPr="006C04DD">
              <w:rPr>
                <w:rFonts w:ascii="Arial" w:hAnsi="Arial" w:cs="Arial"/>
                <w:b/>
                <w:bCs/>
                <w:color w:val="000080"/>
                <w:sz w:val="16"/>
                <w:szCs w:val="16"/>
              </w:rPr>
              <w:t>0,03</w:t>
            </w:r>
          </w:p>
        </w:tc>
      </w:tr>
      <w:tr w:rsidR="006C04DD" w:rsidRPr="006C04DD" w:rsidTr="006C04DD">
        <w:trPr>
          <w:trHeight w:val="255"/>
        </w:trPr>
        <w:tc>
          <w:tcPr>
            <w:tcW w:w="679" w:type="dxa"/>
            <w:tcBorders>
              <w:top w:val="nil"/>
              <w:left w:val="single" w:sz="4" w:space="0" w:color="auto"/>
              <w:bottom w:val="single" w:sz="4" w:space="0" w:color="auto"/>
              <w:right w:val="single" w:sz="4" w:space="0" w:color="auto"/>
            </w:tcBorders>
            <w:shd w:val="clear" w:color="auto" w:fill="auto"/>
            <w:hideMark/>
          </w:tcPr>
          <w:p w:rsidR="006C04DD" w:rsidRPr="006C04DD" w:rsidRDefault="006C04DD" w:rsidP="006C04DD">
            <w:pPr>
              <w:jc w:val="center"/>
              <w:rPr>
                <w:rFonts w:ascii="Arial" w:hAnsi="Arial" w:cs="Arial"/>
                <w:i/>
                <w:iCs/>
                <w:color w:val="0000FF"/>
                <w:sz w:val="16"/>
                <w:szCs w:val="16"/>
              </w:rPr>
            </w:pPr>
            <w:r w:rsidRPr="006C04DD">
              <w:rPr>
                <w:rFonts w:ascii="Arial" w:hAnsi="Arial" w:cs="Arial"/>
                <w:i/>
                <w:iCs/>
                <w:color w:val="0000FF"/>
                <w:sz w:val="16"/>
                <w:szCs w:val="16"/>
              </w:rPr>
              <w:t>11.1</w:t>
            </w:r>
          </w:p>
        </w:tc>
        <w:tc>
          <w:tcPr>
            <w:tcW w:w="1504" w:type="dxa"/>
            <w:tcBorders>
              <w:top w:val="nil"/>
              <w:left w:val="nil"/>
              <w:bottom w:val="single" w:sz="4" w:space="0" w:color="auto"/>
              <w:right w:val="single" w:sz="4" w:space="0" w:color="auto"/>
            </w:tcBorders>
            <w:shd w:val="clear" w:color="auto" w:fill="auto"/>
            <w:hideMark/>
          </w:tcPr>
          <w:p w:rsidR="006C04DD" w:rsidRPr="006C04DD" w:rsidRDefault="006C04DD" w:rsidP="006C04DD">
            <w:pPr>
              <w:jc w:val="center"/>
              <w:rPr>
                <w:rFonts w:ascii="Arial" w:hAnsi="Arial" w:cs="Arial"/>
                <w:i/>
                <w:iCs/>
                <w:color w:val="0000FF"/>
                <w:sz w:val="16"/>
                <w:szCs w:val="16"/>
              </w:rPr>
            </w:pPr>
            <w:r w:rsidRPr="006C04DD">
              <w:rPr>
                <w:rFonts w:ascii="Arial" w:hAnsi="Arial" w:cs="Arial"/>
                <w:i/>
                <w:iCs/>
                <w:color w:val="0000FF"/>
                <w:sz w:val="16"/>
                <w:szCs w:val="16"/>
              </w:rPr>
              <w:t>000001</w:t>
            </w:r>
          </w:p>
        </w:tc>
        <w:tc>
          <w:tcPr>
            <w:tcW w:w="5209" w:type="dxa"/>
            <w:tcBorders>
              <w:top w:val="nil"/>
              <w:left w:val="nil"/>
              <w:bottom w:val="single" w:sz="4" w:space="0" w:color="auto"/>
              <w:right w:val="single" w:sz="4" w:space="0" w:color="auto"/>
            </w:tcBorders>
            <w:shd w:val="clear" w:color="auto" w:fill="auto"/>
            <w:hideMark/>
          </w:tcPr>
          <w:p w:rsidR="006C04DD" w:rsidRPr="006C04DD" w:rsidRDefault="006C04DD" w:rsidP="006C04DD">
            <w:pPr>
              <w:rPr>
                <w:rFonts w:ascii="Arial" w:hAnsi="Arial" w:cs="Arial"/>
                <w:i/>
                <w:iCs/>
                <w:color w:val="0000FF"/>
                <w:sz w:val="16"/>
                <w:szCs w:val="16"/>
              </w:rPr>
            </w:pPr>
            <w:r w:rsidRPr="006C04DD">
              <w:rPr>
                <w:rFonts w:ascii="Arial" w:hAnsi="Arial" w:cs="Arial"/>
                <w:i/>
                <w:iCs/>
                <w:color w:val="0000FF"/>
                <w:sz w:val="16"/>
                <w:szCs w:val="16"/>
              </w:rPr>
              <w:t>ЗАТРАТЫ ТРУДА РАБОЧИХ-СТРОИТЕЛЕЙ</w:t>
            </w:r>
          </w:p>
        </w:tc>
        <w:tc>
          <w:tcPr>
            <w:tcW w:w="937" w:type="dxa"/>
            <w:tcBorders>
              <w:top w:val="nil"/>
              <w:left w:val="nil"/>
              <w:bottom w:val="single" w:sz="4" w:space="0" w:color="auto"/>
              <w:right w:val="single" w:sz="4" w:space="0" w:color="auto"/>
            </w:tcBorders>
            <w:shd w:val="clear" w:color="auto" w:fill="auto"/>
            <w:hideMark/>
          </w:tcPr>
          <w:p w:rsidR="006C04DD" w:rsidRPr="006C04DD" w:rsidRDefault="006C04DD" w:rsidP="006C04DD">
            <w:pPr>
              <w:jc w:val="center"/>
              <w:rPr>
                <w:rFonts w:ascii="Arial" w:hAnsi="Arial" w:cs="Arial"/>
                <w:i/>
                <w:iCs/>
                <w:color w:val="0000FF"/>
                <w:sz w:val="16"/>
                <w:szCs w:val="16"/>
              </w:rPr>
            </w:pPr>
            <w:r w:rsidRPr="006C04DD">
              <w:rPr>
                <w:rFonts w:ascii="Arial" w:hAnsi="Arial" w:cs="Arial"/>
                <w:i/>
                <w:iCs/>
                <w:color w:val="0000FF"/>
                <w:sz w:val="16"/>
                <w:szCs w:val="16"/>
              </w:rPr>
              <w:t>ЧЕЛ-Ч</w:t>
            </w:r>
          </w:p>
        </w:tc>
        <w:tc>
          <w:tcPr>
            <w:tcW w:w="1156" w:type="dxa"/>
            <w:tcBorders>
              <w:top w:val="nil"/>
              <w:left w:val="nil"/>
              <w:bottom w:val="single" w:sz="4" w:space="0" w:color="auto"/>
              <w:right w:val="single" w:sz="4" w:space="0" w:color="auto"/>
            </w:tcBorders>
            <w:shd w:val="clear" w:color="auto" w:fill="auto"/>
            <w:hideMark/>
          </w:tcPr>
          <w:p w:rsidR="006C04DD" w:rsidRPr="006C04DD" w:rsidRDefault="006C04DD" w:rsidP="006C04DD">
            <w:pPr>
              <w:jc w:val="right"/>
              <w:rPr>
                <w:rFonts w:ascii="Arial" w:hAnsi="Arial" w:cs="Arial"/>
                <w:i/>
                <w:iCs/>
                <w:color w:val="0000FF"/>
                <w:sz w:val="16"/>
                <w:szCs w:val="16"/>
              </w:rPr>
            </w:pPr>
            <w:r w:rsidRPr="006C04DD">
              <w:rPr>
                <w:rFonts w:ascii="Arial" w:hAnsi="Arial" w:cs="Arial"/>
                <w:i/>
                <w:iCs/>
                <w:color w:val="0000FF"/>
                <w:sz w:val="16"/>
                <w:szCs w:val="16"/>
              </w:rPr>
              <w:t>70,88</w:t>
            </w:r>
          </w:p>
        </w:tc>
        <w:tc>
          <w:tcPr>
            <w:tcW w:w="1155" w:type="dxa"/>
            <w:tcBorders>
              <w:top w:val="nil"/>
              <w:left w:val="nil"/>
              <w:bottom w:val="single" w:sz="4" w:space="0" w:color="auto"/>
              <w:right w:val="single" w:sz="4" w:space="0" w:color="auto"/>
            </w:tcBorders>
            <w:shd w:val="clear" w:color="auto" w:fill="auto"/>
            <w:hideMark/>
          </w:tcPr>
          <w:p w:rsidR="006C04DD" w:rsidRPr="006C04DD" w:rsidRDefault="006C04DD" w:rsidP="006C04DD">
            <w:pPr>
              <w:jc w:val="right"/>
              <w:rPr>
                <w:rFonts w:ascii="Arial" w:hAnsi="Arial" w:cs="Arial"/>
                <w:i/>
                <w:iCs/>
                <w:color w:val="0000FF"/>
                <w:sz w:val="16"/>
                <w:szCs w:val="16"/>
              </w:rPr>
            </w:pPr>
            <w:r w:rsidRPr="006C04DD">
              <w:rPr>
                <w:rFonts w:ascii="Arial" w:hAnsi="Arial" w:cs="Arial"/>
                <w:i/>
                <w:iCs/>
                <w:color w:val="0000FF"/>
                <w:sz w:val="16"/>
                <w:szCs w:val="16"/>
              </w:rPr>
              <w:t>2,1264</w:t>
            </w:r>
          </w:p>
        </w:tc>
      </w:tr>
      <w:tr w:rsidR="006C04DD" w:rsidRPr="006C04DD" w:rsidTr="006C04DD">
        <w:trPr>
          <w:trHeight w:val="255"/>
        </w:trPr>
        <w:tc>
          <w:tcPr>
            <w:tcW w:w="679" w:type="dxa"/>
            <w:tcBorders>
              <w:top w:val="nil"/>
              <w:left w:val="single" w:sz="4" w:space="0" w:color="auto"/>
              <w:bottom w:val="single" w:sz="4" w:space="0" w:color="auto"/>
              <w:right w:val="single" w:sz="4" w:space="0" w:color="auto"/>
            </w:tcBorders>
            <w:shd w:val="clear" w:color="auto" w:fill="auto"/>
            <w:hideMark/>
          </w:tcPr>
          <w:p w:rsidR="006C04DD" w:rsidRPr="006C04DD" w:rsidRDefault="006C04DD" w:rsidP="006C04DD">
            <w:pPr>
              <w:jc w:val="center"/>
              <w:rPr>
                <w:rFonts w:ascii="Arial" w:hAnsi="Arial" w:cs="Arial"/>
                <w:i/>
                <w:iCs/>
                <w:color w:val="0000FF"/>
                <w:sz w:val="16"/>
                <w:szCs w:val="16"/>
              </w:rPr>
            </w:pPr>
            <w:r w:rsidRPr="006C04DD">
              <w:rPr>
                <w:rFonts w:ascii="Arial" w:hAnsi="Arial" w:cs="Arial"/>
                <w:i/>
                <w:iCs/>
                <w:color w:val="0000FF"/>
                <w:sz w:val="16"/>
                <w:szCs w:val="16"/>
              </w:rPr>
              <w:t>11.2</w:t>
            </w:r>
          </w:p>
        </w:tc>
        <w:tc>
          <w:tcPr>
            <w:tcW w:w="1504" w:type="dxa"/>
            <w:tcBorders>
              <w:top w:val="nil"/>
              <w:left w:val="nil"/>
              <w:bottom w:val="single" w:sz="4" w:space="0" w:color="auto"/>
              <w:right w:val="single" w:sz="4" w:space="0" w:color="auto"/>
            </w:tcBorders>
            <w:shd w:val="clear" w:color="auto" w:fill="auto"/>
            <w:hideMark/>
          </w:tcPr>
          <w:p w:rsidR="006C04DD" w:rsidRPr="006C04DD" w:rsidRDefault="006C04DD" w:rsidP="006C04DD">
            <w:pPr>
              <w:jc w:val="center"/>
              <w:rPr>
                <w:rFonts w:ascii="Arial" w:hAnsi="Arial" w:cs="Arial"/>
                <w:i/>
                <w:iCs/>
                <w:color w:val="0000FF"/>
                <w:sz w:val="16"/>
                <w:szCs w:val="16"/>
              </w:rPr>
            </w:pPr>
            <w:r w:rsidRPr="006C04DD">
              <w:rPr>
                <w:rFonts w:ascii="Arial" w:hAnsi="Arial" w:cs="Arial"/>
                <w:i/>
                <w:iCs/>
                <w:color w:val="0000FF"/>
                <w:sz w:val="16"/>
                <w:szCs w:val="16"/>
              </w:rPr>
              <w:t>000003</w:t>
            </w:r>
          </w:p>
        </w:tc>
        <w:tc>
          <w:tcPr>
            <w:tcW w:w="5209" w:type="dxa"/>
            <w:tcBorders>
              <w:top w:val="nil"/>
              <w:left w:val="nil"/>
              <w:bottom w:val="single" w:sz="4" w:space="0" w:color="auto"/>
              <w:right w:val="single" w:sz="4" w:space="0" w:color="auto"/>
            </w:tcBorders>
            <w:shd w:val="clear" w:color="auto" w:fill="auto"/>
            <w:hideMark/>
          </w:tcPr>
          <w:p w:rsidR="006C04DD" w:rsidRPr="006C04DD" w:rsidRDefault="006C04DD" w:rsidP="006C04DD">
            <w:pPr>
              <w:rPr>
                <w:rFonts w:ascii="Arial" w:hAnsi="Arial" w:cs="Arial"/>
                <w:i/>
                <w:iCs/>
                <w:color w:val="0000FF"/>
                <w:sz w:val="16"/>
                <w:szCs w:val="16"/>
              </w:rPr>
            </w:pPr>
            <w:r w:rsidRPr="006C04DD">
              <w:rPr>
                <w:rFonts w:ascii="Arial" w:hAnsi="Arial" w:cs="Arial"/>
                <w:i/>
                <w:iCs/>
                <w:color w:val="0000FF"/>
                <w:sz w:val="16"/>
                <w:szCs w:val="16"/>
              </w:rPr>
              <w:t>ЗАТРАТЫ ТРУДА МАШИНИСТОВ</w:t>
            </w:r>
          </w:p>
        </w:tc>
        <w:tc>
          <w:tcPr>
            <w:tcW w:w="937" w:type="dxa"/>
            <w:tcBorders>
              <w:top w:val="nil"/>
              <w:left w:val="nil"/>
              <w:bottom w:val="single" w:sz="4" w:space="0" w:color="auto"/>
              <w:right w:val="single" w:sz="4" w:space="0" w:color="auto"/>
            </w:tcBorders>
            <w:shd w:val="clear" w:color="auto" w:fill="auto"/>
            <w:hideMark/>
          </w:tcPr>
          <w:p w:rsidR="006C04DD" w:rsidRPr="006C04DD" w:rsidRDefault="006C04DD" w:rsidP="006C04DD">
            <w:pPr>
              <w:jc w:val="center"/>
              <w:rPr>
                <w:rFonts w:ascii="Arial" w:hAnsi="Arial" w:cs="Arial"/>
                <w:i/>
                <w:iCs/>
                <w:color w:val="0000FF"/>
                <w:sz w:val="16"/>
                <w:szCs w:val="16"/>
              </w:rPr>
            </w:pPr>
            <w:r w:rsidRPr="006C04DD">
              <w:rPr>
                <w:rFonts w:ascii="Arial" w:hAnsi="Arial" w:cs="Arial"/>
                <w:i/>
                <w:iCs/>
                <w:color w:val="0000FF"/>
                <w:sz w:val="16"/>
                <w:szCs w:val="16"/>
              </w:rPr>
              <w:t>ЧЕЛ-Ч</w:t>
            </w:r>
          </w:p>
        </w:tc>
        <w:tc>
          <w:tcPr>
            <w:tcW w:w="1156" w:type="dxa"/>
            <w:tcBorders>
              <w:top w:val="nil"/>
              <w:left w:val="nil"/>
              <w:bottom w:val="single" w:sz="4" w:space="0" w:color="auto"/>
              <w:right w:val="single" w:sz="4" w:space="0" w:color="auto"/>
            </w:tcBorders>
            <w:shd w:val="clear" w:color="auto" w:fill="auto"/>
            <w:hideMark/>
          </w:tcPr>
          <w:p w:rsidR="006C04DD" w:rsidRPr="006C04DD" w:rsidRDefault="006C04DD" w:rsidP="006C04DD">
            <w:pPr>
              <w:jc w:val="right"/>
              <w:rPr>
                <w:rFonts w:ascii="Arial" w:hAnsi="Arial" w:cs="Arial"/>
                <w:i/>
                <w:iCs/>
                <w:color w:val="0000FF"/>
                <w:sz w:val="16"/>
                <w:szCs w:val="16"/>
              </w:rPr>
            </w:pPr>
            <w:r w:rsidRPr="006C04DD">
              <w:rPr>
                <w:rFonts w:ascii="Arial" w:hAnsi="Arial" w:cs="Arial"/>
                <w:i/>
                <w:iCs/>
                <w:color w:val="0000FF"/>
                <w:sz w:val="16"/>
                <w:szCs w:val="16"/>
              </w:rPr>
              <w:t>2,78</w:t>
            </w:r>
          </w:p>
        </w:tc>
        <w:tc>
          <w:tcPr>
            <w:tcW w:w="1155" w:type="dxa"/>
            <w:tcBorders>
              <w:top w:val="nil"/>
              <w:left w:val="nil"/>
              <w:bottom w:val="single" w:sz="4" w:space="0" w:color="auto"/>
              <w:right w:val="single" w:sz="4" w:space="0" w:color="auto"/>
            </w:tcBorders>
            <w:shd w:val="clear" w:color="auto" w:fill="auto"/>
            <w:hideMark/>
          </w:tcPr>
          <w:p w:rsidR="006C04DD" w:rsidRPr="006C04DD" w:rsidRDefault="006C04DD" w:rsidP="006C04DD">
            <w:pPr>
              <w:jc w:val="right"/>
              <w:rPr>
                <w:rFonts w:ascii="Arial" w:hAnsi="Arial" w:cs="Arial"/>
                <w:i/>
                <w:iCs/>
                <w:color w:val="0000FF"/>
                <w:sz w:val="16"/>
                <w:szCs w:val="16"/>
              </w:rPr>
            </w:pPr>
            <w:r w:rsidRPr="006C04DD">
              <w:rPr>
                <w:rFonts w:ascii="Arial" w:hAnsi="Arial" w:cs="Arial"/>
                <w:i/>
                <w:iCs/>
                <w:color w:val="0000FF"/>
                <w:sz w:val="16"/>
                <w:szCs w:val="16"/>
              </w:rPr>
              <w:t>0,0834</w:t>
            </w:r>
          </w:p>
        </w:tc>
      </w:tr>
      <w:tr w:rsidR="006C04DD" w:rsidRPr="006C04DD" w:rsidTr="006C04DD">
        <w:trPr>
          <w:trHeight w:val="450"/>
        </w:trPr>
        <w:tc>
          <w:tcPr>
            <w:tcW w:w="679" w:type="dxa"/>
            <w:tcBorders>
              <w:top w:val="nil"/>
              <w:left w:val="single" w:sz="4" w:space="0" w:color="auto"/>
              <w:bottom w:val="single" w:sz="4" w:space="0" w:color="auto"/>
              <w:right w:val="single" w:sz="4" w:space="0" w:color="auto"/>
            </w:tcBorders>
            <w:shd w:val="clear" w:color="auto" w:fill="auto"/>
            <w:hideMark/>
          </w:tcPr>
          <w:p w:rsidR="006C04DD" w:rsidRPr="006C04DD" w:rsidRDefault="006C04DD" w:rsidP="006C04DD">
            <w:pPr>
              <w:jc w:val="center"/>
              <w:rPr>
                <w:rFonts w:ascii="Arial" w:hAnsi="Arial" w:cs="Arial"/>
                <w:i/>
                <w:iCs/>
                <w:color w:val="0000FF"/>
                <w:sz w:val="16"/>
                <w:szCs w:val="16"/>
              </w:rPr>
            </w:pPr>
            <w:r w:rsidRPr="006C04DD">
              <w:rPr>
                <w:rFonts w:ascii="Arial" w:hAnsi="Arial" w:cs="Arial"/>
                <w:i/>
                <w:iCs/>
                <w:color w:val="0000FF"/>
                <w:sz w:val="16"/>
                <w:szCs w:val="16"/>
              </w:rPr>
              <w:t>11.3</w:t>
            </w:r>
          </w:p>
        </w:tc>
        <w:tc>
          <w:tcPr>
            <w:tcW w:w="1504" w:type="dxa"/>
            <w:tcBorders>
              <w:top w:val="nil"/>
              <w:left w:val="nil"/>
              <w:bottom w:val="single" w:sz="4" w:space="0" w:color="auto"/>
              <w:right w:val="single" w:sz="4" w:space="0" w:color="auto"/>
            </w:tcBorders>
            <w:shd w:val="clear" w:color="auto" w:fill="auto"/>
            <w:hideMark/>
          </w:tcPr>
          <w:p w:rsidR="006C04DD" w:rsidRPr="006C04DD" w:rsidRDefault="006C04DD" w:rsidP="006C04DD">
            <w:pPr>
              <w:jc w:val="center"/>
              <w:rPr>
                <w:rFonts w:ascii="Arial" w:hAnsi="Arial" w:cs="Arial"/>
                <w:i/>
                <w:iCs/>
                <w:color w:val="0000FF"/>
                <w:sz w:val="16"/>
                <w:szCs w:val="16"/>
              </w:rPr>
            </w:pPr>
            <w:r w:rsidRPr="006C04DD">
              <w:rPr>
                <w:rFonts w:ascii="Arial" w:hAnsi="Arial" w:cs="Arial"/>
                <w:i/>
                <w:iCs/>
                <w:color w:val="0000FF"/>
                <w:sz w:val="16"/>
                <w:szCs w:val="16"/>
              </w:rPr>
              <w:t>000976</w:t>
            </w:r>
          </w:p>
        </w:tc>
        <w:tc>
          <w:tcPr>
            <w:tcW w:w="5209" w:type="dxa"/>
            <w:tcBorders>
              <w:top w:val="nil"/>
              <w:left w:val="nil"/>
              <w:bottom w:val="single" w:sz="4" w:space="0" w:color="auto"/>
              <w:right w:val="single" w:sz="4" w:space="0" w:color="auto"/>
            </w:tcBorders>
            <w:shd w:val="clear" w:color="auto" w:fill="auto"/>
            <w:hideMark/>
          </w:tcPr>
          <w:p w:rsidR="006C04DD" w:rsidRPr="006C04DD" w:rsidRDefault="006C04DD" w:rsidP="006C04DD">
            <w:pPr>
              <w:rPr>
                <w:rFonts w:ascii="Arial" w:hAnsi="Arial" w:cs="Arial"/>
                <w:i/>
                <w:iCs/>
                <w:color w:val="0000FF"/>
                <w:sz w:val="16"/>
                <w:szCs w:val="16"/>
              </w:rPr>
            </w:pPr>
            <w:r w:rsidRPr="006C04DD">
              <w:rPr>
                <w:rFonts w:ascii="Arial" w:hAnsi="Arial" w:cs="Arial"/>
                <w:i/>
                <w:iCs/>
                <w:color w:val="0000FF"/>
                <w:sz w:val="16"/>
                <w:szCs w:val="16"/>
              </w:rPr>
              <w:t>ЛЕБЕДКИ ЭЛЕКТРИЧЕСКИЕ, ТЯГОВЫМ УСИЛИЕМ ДО 12,26 (1,25) КН (Т)</w:t>
            </w:r>
          </w:p>
        </w:tc>
        <w:tc>
          <w:tcPr>
            <w:tcW w:w="937" w:type="dxa"/>
            <w:tcBorders>
              <w:top w:val="nil"/>
              <w:left w:val="nil"/>
              <w:bottom w:val="single" w:sz="4" w:space="0" w:color="auto"/>
              <w:right w:val="single" w:sz="4" w:space="0" w:color="auto"/>
            </w:tcBorders>
            <w:shd w:val="clear" w:color="auto" w:fill="auto"/>
            <w:hideMark/>
          </w:tcPr>
          <w:p w:rsidR="006C04DD" w:rsidRPr="006C04DD" w:rsidRDefault="006C04DD" w:rsidP="006C04DD">
            <w:pPr>
              <w:jc w:val="center"/>
              <w:rPr>
                <w:rFonts w:ascii="Arial" w:hAnsi="Arial" w:cs="Arial"/>
                <w:i/>
                <w:iCs/>
                <w:color w:val="0000FF"/>
                <w:sz w:val="16"/>
                <w:szCs w:val="16"/>
              </w:rPr>
            </w:pPr>
            <w:r w:rsidRPr="006C04DD">
              <w:rPr>
                <w:rFonts w:ascii="Arial" w:hAnsi="Arial" w:cs="Arial"/>
                <w:i/>
                <w:iCs/>
                <w:color w:val="0000FF"/>
                <w:sz w:val="16"/>
                <w:szCs w:val="16"/>
              </w:rPr>
              <w:t>МАШ-Ч</w:t>
            </w:r>
          </w:p>
        </w:tc>
        <w:tc>
          <w:tcPr>
            <w:tcW w:w="1156" w:type="dxa"/>
            <w:tcBorders>
              <w:top w:val="nil"/>
              <w:left w:val="nil"/>
              <w:bottom w:val="single" w:sz="4" w:space="0" w:color="auto"/>
              <w:right w:val="single" w:sz="4" w:space="0" w:color="auto"/>
            </w:tcBorders>
            <w:shd w:val="clear" w:color="auto" w:fill="auto"/>
            <w:hideMark/>
          </w:tcPr>
          <w:p w:rsidR="006C04DD" w:rsidRPr="006C04DD" w:rsidRDefault="006C04DD" w:rsidP="006C04DD">
            <w:pPr>
              <w:jc w:val="right"/>
              <w:rPr>
                <w:rFonts w:ascii="Arial" w:hAnsi="Arial" w:cs="Arial"/>
                <w:i/>
                <w:iCs/>
                <w:color w:val="0000FF"/>
                <w:sz w:val="16"/>
                <w:szCs w:val="16"/>
              </w:rPr>
            </w:pPr>
            <w:r w:rsidRPr="006C04DD">
              <w:rPr>
                <w:rFonts w:ascii="Arial" w:hAnsi="Arial" w:cs="Arial"/>
                <w:i/>
                <w:iCs/>
                <w:color w:val="0000FF"/>
                <w:sz w:val="16"/>
                <w:szCs w:val="16"/>
              </w:rPr>
              <w:t>0,9</w:t>
            </w:r>
          </w:p>
        </w:tc>
        <w:tc>
          <w:tcPr>
            <w:tcW w:w="1155" w:type="dxa"/>
            <w:tcBorders>
              <w:top w:val="nil"/>
              <w:left w:val="nil"/>
              <w:bottom w:val="single" w:sz="4" w:space="0" w:color="auto"/>
              <w:right w:val="single" w:sz="4" w:space="0" w:color="auto"/>
            </w:tcBorders>
            <w:shd w:val="clear" w:color="auto" w:fill="auto"/>
            <w:hideMark/>
          </w:tcPr>
          <w:p w:rsidR="006C04DD" w:rsidRPr="006C04DD" w:rsidRDefault="006C04DD" w:rsidP="006C04DD">
            <w:pPr>
              <w:jc w:val="right"/>
              <w:rPr>
                <w:rFonts w:ascii="Arial" w:hAnsi="Arial" w:cs="Arial"/>
                <w:i/>
                <w:iCs/>
                <w:color w:val="0000FF"/>
                <w:sz w:val="16"/>
                <w:szCs w:val="16"/>
              </w:rPr>
            </w:pPr>
            <w:r w:rsidRPr="006C04DD">
              <w:rPr>
                <w:rFonts w:ascii="Arial" w:hAnsi="Arial" w:cs="Arial"/>
                <w:i/>
                <w:iCs/>
                <w:color w:val="0000FF"/>
                <w:sz w:val="16"/>
                <w:szCs w:val="16"/>
              </w:rPr>
              <w:t>0,027</w:t>
            </w:r>
          </w:p>
        </w:tc>
      </w:tr>
      <w:tr w:rsidR="006C04DD" w:rsidRPr="006C04DD" w:rsidTr="006C04DD">
        <w:trPr>
          <w:trHeight w:val="255"/>
        </w:trPr>
        <w:tc>
          <w:tcPr>
            <w:tcW w:w="679" w:type="dxa"/>
            <w:tcBorders>
              <w:top w:val="nil"/>
              <w:left w:val="single" w:sz="4" w:space="0" w:color="auto"/>
              <w:bottom w:val="single" w:sz="4" w:space="0" w:color="auto"/>
              <w:right w:val="single" w:sz="4" w:space="0" w:color="auto"/>
            </w:tcBorders>
            <w:shd w:val="clear" w:color="auto" w:fill="auto"/>
            <w:hideMark/>
          </w:tcPr>
          <w:p w:rsidR="006C04DD" w:rsidRPr="006C04DD" w:rsidRDefault="006C04DD" w:rsidP="006C04DD">
            <w:pPr>
              <w:jc w:val="center"/>
              <w:rPr>
                <w:rFonts w:ascii="Arial" w:hAnsi="Arial" w:cs="Arial"/>
                <w:i/>
                <w:iCs/>
                <w:color w:val="0000FF"/>
                <w:sz w:val="16"/>
                <w:szCs w:val="16"/>
              </w:rPr>
            </w:pPr>
            <w:r w:rsidRPr="006C04DD">
              <w:rPr>
                <w:rFonts w:ascii="Arial" w:hAnsi="Arial" w:cs="Arial"/>
                <w:i/>
                <w:iCs/>
                <w:color w:val="0000FF"/>
                <w:sz w:val="16"/>
                <w:szCs w:val="16"/>
              </w:rPr>
              <w:t>11.4</w:t>
            </w:r>
          </w:p>
        </w:tc>
        <w:tc>
          <w:tcPr>
            <w:tcW w:w="1504" w:type="dxa"/>
            <w:tcBorders>
              <w:top w:val="nil"/>
              <w:left w:val="nil"/>
              <w:bottom w:val="single" w:sz="4" w:space="0" w:color="auto"/>
              <w:right w:val="single" w:sz="4" w:space="0" w:color="auto"/>
            </w:tcBorders>
            <w:shd w:val="clear" w:color="auto" w:fill="auto"/>
            <w:hideMark/>
          </w:tcPr>
          <w:p w:rsidR="006C04DD" w:rsidRPr="006C04DD" w:rsidRDefault="006C04DD" w:rsidP="006C04DD">
            <w:pPr>
              <w:jc w:val="center"/>
              <w:rPr>
                <w:rFonts w:ascii="Arial" w:hAnsi="Arial" w:cs="Arial"/>
                <w:i/>
                <w:iCs/>
                <w:color w:val="0000FF"/>
                <w:sz w:val="16"/>
                <w:szCs w:val="16"/>
              </w:rPr>
            </w:pPr>
            <w:r w:rsidRPr="006C04DD">
              <w:rPr>
                <w:rFonts w:ascii="Arial" w:hAnsi="Arial" w:cs="Arial"/>
                <w:i/>
                <w:iCs/>
                <w:color w:val="0000FF"/>
                <w:sz w:val="16"/>
                <w:szCs w:val="16"/>
              </w:rPr>
              <w:t>001608</w:t>
            </w:r>
          </w:p>
        </w:tc>
        <w:tc>
          <w:tcPr>
            <w:tcW w:w="5209" w:type="dxa"/>
            <w:tcBorders>
              <w:top w:val="nil"/>
              <w:left w:val="nil"/>
              <w:bottom w:val="single" w:sz="4" w:space="0" w:color="auto"/>
              <w:right w:val="single" w:sz="4" w:space="0" w:color="auto"/>
            </w:tcBorders>
            <w:shd w:val="clear" w:color="auto" w:fill="auto"/>
            <w:hideMark/>
          </w:tcPr>
          <w:p w:rsidR="006C04DD" w:rsidRPr="006C04DD" w:rsidRDefault="006C04DD" w:rsidP="006C04DD">
            <w:pPr>
              <w:rPr>
                <w:rFonts w:ascii="Arial" w:hAnsi="Arial" w:cs="Arial"/>
                <w:i/>
                <w:iCs/>
                <w:color w:val="0000FF"/>
                <w:sz w:val="16"/>
                <w:szCs w:val="16"/>
              </w:rPr>
            </w:pPr>
            <w:r w:rsidRPr="006C04DD">
              <w:rPr>
                <w:rFonts w:ascii="Arial" w:hAnsi="Arial" w:cs="Arial"/>
                <w:i/>
                <w:iCs/>
                <w:color w:val="0000FF"/>
                <w:sz w:val="16"/>
                <w:szCs w:val="16"/>
              </w:rPr>
              <w:t>РАСТВОРОНАСОСЫ 3 М3/Ч</w:t>
            </w:r>
          </w:p>
        </w:tc>
        <w:tc>
          <w:tcPr>
            <w:tcW w:w="937" w:type="dxa"/>
            <w:tcBorders>
              <w:top w:val="nil"/>
              <w:left w:val="nil"/>
              <w:bottom w:val="single" w:sz="4" w:space="0" w:color="auto"/>
              <w:right w:val="single" w:sz="4" w:space="0" w:color="auto"/>
            </w:tcBorders>
            <w:shd w:val="clear" w:color="auto" w:fill="auto"/>
            <w:hideMark/>
          </w:tcPr>
          <w:p w:rsidR="006C04DD" w:rsidRPr="006C04DD" w:rsidRDefault="006C04DD" w:rsidP="006C04DD">
            <w:pPr>
              <w:jc w:val="center"/>
              <w:rPr>
                <w:rFonts w:ascii="Arial" w:hAnsi="Arial" w:cs="Arial"/>
                <w:i/>
                <w:iCs/>
                <w:color w:val="0000FF"/>
                <w:sz w:val="16"/>
                <w:szCs w:val="16"/>
              </w:rPr>
            </w:pPr>
            <w:r w:rsidRPr="006C04DD">
              <w:rPr>
                <w:rFonts w:ascii="Arial" w:hAnsi="Arial" w:cs="Arial"/>
                <w:i/>
                <w:iCs/>
                <w:color w:val="0000FF"/>
                <w:sz w:val="16"/>
                <w:szCs w:val="16"/>
              </w:rPr>
              <w:t>МАШ-Ч</w:t>
            </w:r>
          </w:p>
        </w:tc>
        <w:tc>
          <w:tcPr>
            <w:tcW w:w="1156" w:type="dxa"/>
            <w:tcBorders>
              <w:top w:val="nil"/>
              <w:left w:val="nil"/>
              <w:bottom w:val="single" w:sz="4" w:space="0" w:color="auto"/>
              <w:right w:val="single" w:sz="4" w:space="0" w:color="auto"/>
            </w:tcBorders>
            <w:shd w:val="clear" w:color="auto" w:fill="auto"/>
            <w:hideMark/>
          </w:tcPr>
          <w:p w:rsidR="006C04DD" w:rsidRPr="006C04DD" w:rsidRDefault="006C04DD" w:rsidP="006C04DD">
            <w:pPr>
              <w:jc w:val="right"/>
              <w:rPr>
                <w:rFonts w:ascii="Arial" w:hAnsi="Arial" w:cs="Arial"/>
                <w:i/>
                <w:iCs/>
                <w:color w:val="0000FF"/>
                <w:sz w:val="16"/>
                <w:szCs w:val="16"/>
              </w:rPr>
            </w:pPr>
            <w:r w:rsidRPr="006C04DD">
              <w:rPr>
                <w:rFonts w:ascii="Arial" w:hAnsi="Arial" w:cs="Arial"/>
                <w:i/>
                <w:iCs/>
                <w:color w:val="0000FF"/>
                <w:sz w:val="16"/>
                <w:szCs w:val="16"/>
              </w:rPr>
              <w:t>2,78</w:t>
            </w:r>
          </w:p>
        </w:tc>
        <w:tc>
          <w:tcPr>
            <w:tcW w:w="1155" w:type="dxa"/>
            <w:tcBorders>
              <w:top w:val="nil"/>
              <w:left w:val="nil"/>
              <w:bottom w:val="single" w:sz="4" w:space="0" w:color="auto"/>
              <w:right w:val="single" w:sz="4" w:space="0" w:color="auto"/>
            </w:tcBorders>
            <w:shd w:val="clear" w:color="auto" w:fill="auto"/>
            <w:hideMark/>
          </w:tcPr>
          <w:p w:rsidR="006C04DD" w:rsidRPr="006C04DD" w:rsidRDefault="006C04DD" w:rsidP="006C04DD">
            <w:pPr>
              <w:jc w:val="right"/>
              <w:rPr>
                <w:rFonts w:ascii="Arial" w:hAnsi="Arial" w:cs="Arial"/>
                <w:i/>
                <w:iCs/>
                <w:color w:val="0000FF"/>
                <w:sz w:val="16"/>
                <w:szCs w:val="16"/>
              </w:rPr>
            </w:pPr>
            <w:r w:rsidRPr="006C04DD">
              <w:rPr>
                <w:rFonts w:ascii="Arial" w:hAnsi="Arial" w:cs="Arial"/>
                <w:i/>
                <w:iCs/>
                <w:color w:val="0000FF"/>
                <w:sz w:val="16"/>
                <w:szCs w:val="16"/>
              </w:rPr>
              <w:t>0,0834</w:t>
            </w:r>
          </w:p>
        </w:tc>
      </w:tr>
      <w:tr w:rsidR="006C04DD" w:rsidRPr="006C04DD" w:rsidTr="006C04DD">
        <w:trPr>
          <w:trHeight w:val="255"/>
        </w:trPr>
        <w:tc>
          <w:tcPr>
            <w:tcW w:w="679" w:type="dxa"/>
            <w:tcBorders>
              <w:top w:val="nil"/>
              <w:left w:val="single" w:sz="4" w:space="0" w:color="auto"/>
              <w:bottom w:val="single" w:sz="4" w:space="0" w:color="auto"/>
              <w:right w:val="single" w:sz="4" w:space="0" w:color="auto"/>
            </w:tcBorders>
            <w:shd w:val="clear" w:color="auto" w:fill="auto"/>
            <w:hideMark/>
          </w:tcPr>
          <w:p w:rsidR="006C04DD" w:rsidRPr="006C04DD" w:rsidRDefault="006C04DD" w:rsidP="006C04DD">
            <w:pPr>
              <w:jc w:val="center"/>
              <w:rPr>
                <w:rFonts w:ascii="Arial" w:hAnsi="Arial" w:cs="Arial"/>
                <w:i/>
                <w:iCs/>
                <w:color w:val="0000FF"/>
                <w:sz w:val="16"/>
                <w:szCs w:val="16"/>
              </w:rPr>
            </w:pPr>
            <w:r w:rsidRPr="006C04DD">
              <w:rPr>
                <w:rFonts w:ascii="Arial" w:hAnsi="Arial" w:cs="Arial"/>
                <w:i/>
                <w:iCs/>
                <w:color w:val="0000FF"/>
                <w:sz w:val="16"/>
                <w:szCs w:val="16"/>
              </w:rPr>
              <w:t>11.5</w:t>
            </w:r>
          </w:p>
        </w:tc>
        <w:tc>
          <w:tcPr>
            <w:tcW w:w="1504" w:type="dxa"/>
            <w:tcBorders>
              <w:top w:val="nil"/>
              <w:left w:val="nil"/>
              <w:bottom w:val="single" w:sz="4" w:space="0" w:color="auto"/>
              <w:right w:val="single" w:sz="4" w:space="0" w:color="auto"/>
            </w:tcBorders>
            <w:shd w:val="clear" w:color="auto" w:fill="auto"/>
            <w:hideMark/>
          </w:tcPr>
          <w:p w:rsidR="006C04DD" w:rsidRPr="006C04DD" w:rsidRDefault="006C04DD" w:rsidP="006C04DD">
            <w:pPr>
              <w:jc w:val="center"/>
              <w:rPr>
                <w:rFonts w:ascii="Arial" w:hAnsi="Arial" w:cs="Arial"/>
                <w:i/>
                <w:iCs/>
                <w:color w:val="0000FF"/>
                <w:sz w:val="16"/>
                <w:szCs w:val="16"/>
              </w:rPr>
            </w:pPr>
            <w:r w:rsidRPr="006C04DD">
              <w:rPr>
                <w:rFonts w:ascii="Arial" w:hAnsi="Arial" w:cs="Arial"/>
                <w:i/>
                <w:iCs/>
                <w:color w:val="0000FF"/>
                <w:sz w:val="16"/>
                <w:szCs w:val="16"/>
              </w:rPr>
              <w:t>009219</w:t>
            </w:r>
          </w:p>
        </w:tc>
        <w:tc>
          <w:tcPr>
            <w:tcW w:w="5209" w:type="dxa"/>
            <w:tcBorders>
              <w:top w:val="nil"/>
              <w:left w:val="nil"/>
              <w:bottom w:val="single" w:sz="4" w:space="0" w:color="auto"/>
              <w:right w:val="single" w:sz="4" w:space="0" w:color="auto"/>
            </w:tcBorders>
            <w:shd w:val="clear" w:color="auto" w:fill="auto"/>
            <w:hideMark/>
          </w:tcPr>
          <w:p w:rsidR="006C04DD" w:rsidRPr="006C04DD" w:rsidRDefault="006C04DD" w:rsidP="006C04DD">
            <w:pPr>
              <w:rPr>
                <w:rFonts w:ascii="Arial" w:hAnsi="Arial" w:cs="Arial"/>
                <w:i/>
                <w:iCs/>
                <w:color w:val="0000FF"/>
                <w:sz w:val="16"/>
                <w:szCs w:val="16"/>
              </w:rPr>
            </w:pPr>
            <w:r w:rsidRPr="006C04DD">
              <w:rPr>
                <w:rFonts w:ascii="Arial" w:hAnsi="Arial" w:cs="Arial"/>
                <w:i/>
                <w:iCs/>
                <w:color w:val="0000FF"/>
                <w:sz w:val="16"/>
                <w:szCs w:val="16"/>
              </w:rPr>
              <w:t>ВОДА</w:t>
            </w:r>
          </w:p>
        </w:tc>
        <w:tc>
          <w:tcPr>
            <w:tcW w:w="937" w:type="dxa"/>
            <w:tcBorders>
              <w:top w:val="nil"/>
              <w:left w:val="nil"/>
              <w:bottom w:val="single" w:sz="4" w:space="0" w:color="auto"/>
              <w:right w:val="single" w:sz="4" w:space="0" w:color="auto"/>
            </w:tcBorders>
            <w:shd w:val="clear" w:color="auto" w:fill="auto"/>
            <w:hideMark/>
          </w:tcPr>
          <w:p w:rsidR="006C04DD" w:rsidRPr="006C04DD" w:rsidRDefault="006C04DD" w:rsidP="006C04DD">
            <w:pPr>
              <w:jc w:val="center"/>
              <w:rPr>
                <w:rFonts w:ascii="Arial" w:hAnsi="Arial" w:cs="Arial"/>
                <w:i/>
                <w:iCs/>
                <w:color w:val="0000FF"/>
                <w:sz w:val="16"/>
                <w:szCs w:val="16"/>
              </w:rPr>
            </w:pPr>
            <w:r w:rsidRPr="006C04DD">
              <w:rPr>
                <w:rFonts w:ascii="Arial" w:hAnsi="Arial" w:cs="Arial"/>
                <w:i/>
                <w:iCs/>
                <w:color w:val="0000FF"/>
                <w:sz w:val="16"/>
                <w:szCs w:val="16"/>
              </w:rPr>
              <w:t>М3</w:t>
            </w:r>
          </w:p>
        </w:tc>
        <w:tc>
          <w:tcPr>
            <w:tcW w:w="1156" w:type="dxa"/>
            <w:tcBorders>
              <w:top w:val="nil"/>
              <w:left w:val="nil"/>
              <w:bottom w:val="single" w:sz="4" w:space="0" w:color="auto"/>
              <w:right w:val="single" w:sz="4" w:space="0" w:color="auto"/>
            </w:tcBorders>
            <w:shd w:val="clear" w:color="auto" w:fill="auto"/>
            <w:hideMark/>
          </w:tcPr>
          <w:p w:rsidR="006C04DD" w:rsidRPr="006C04DD" w:rsidRDefault="006C04DD" w:rsidP="006C04DD">
            <w:pPr>
              <w:jc w:val="right"/>
              <w:rPr>
                <w:rFonts w:ascii="Arial" w:hAnsi="Arial" w:cs="Arial"/>
                <w:i/>
                <w:iCs/>
                <w:color w:val="0000FF"/>
                <w:sz w:val="16"/>
                <w:szCs w:val="16"/>
              </w:rPr>
            </w:pPr>
            <w:r w:rsidRPr="006C04DD">
              <w:rPr>
                <w:rFonts w:ascii="Arial" w:hAnsi="Arial" w:cs="Arial"/>
                <w:i/>
                <w:iCs/>
                <w:color w:val="0000FF"/>
                <w:sz w:val="16"/>
                <w:szCs w:val="16"/>
              </w:rPr>
              <w:t>0,35</w:t>
            </w:r>
          </w:p>
        </w:tc>
        <w:tc>
          <w:tcPr>
            <w:tcW w:w="1155" w:type="dxa"/>
            <w:tcBorders>
              <w:top w:val="nil"/>
              <w:left w:val="nil"/>
              <w:bottom w:val="single" w:sz="4" w:space="0" w:color="auto"/>
              <w:right w:val="single" w:sz="4" w:space="0" w:color="auto"/>
            </w:tcBorders>
            <w:shd w:val="clear" w:color="auto" w:fill="auto"/>
            <w:hideMark/>
          </w:tcPr>
          <w:p w:rsidR="006C04DD" w:rsidRPr="006C04DD" w:rsidRDefault="006C04DD" w:rsidP="006C04DD">
            <w:pPr>
              <w:jc w:val="right"/>
              <w:rPr>
                <w:rFonts w:ascii="Arial" w:hAnsi="Arial" w:cs="Arial"/>
                <w:i/>
                <w:iCs/>
                <w:color w:val="0000FF"/>
                <w:sz w:val="16"/>
                <w:szCs w:val="16"/>
              </w:rPr>
            </w:pPr>
            <w:r w:rsidRPr="006C04DD">
              <w:rPr>
                <w:rFonts w:ascii="Arial" w:hAnsi="Arial" w:cs="Arial"/>
                <w:i/>
                <w:iCs/>
                <w:color w:val="0000FF"/>
                <w:sz w:val="16"/>
                <w:szCs w:val="16"/>
              </w:rPr>
              <w:t>0,0105</w:t>
            </w:r>
          </w:p>
        </w:tc>
      </w:tr>
      <w:tr w:rsidR="006C04DD" w:rsidRPr="006C04DD" w:rsidTr="006C04DD">
        <w:trPr>
          <w:trHeight w:val="255"/>
        </w:trPr>
        <w:tc>
          <w:tcPr>
            <w:tcW w:w="679" w:type="dxa"/>
            <w:tcBorders>
              <w:top w:val="nil"/>
              <w:left w:val="single" w:sz="4" w:space="0" w:color="auto"/>
              <w:bottom w:val="single" w:sz="4" w:space="0" w:color="auto"/>
              <w:right w:val="single" w:sz="4" w:space="0" w:color="auto"/>
            </w:tcBorders>
            <w:shd w:val="clear" w:color="auto" w:fill="auto"/>
            <w:hideMark/>
          </w:tcPr>
          <w:p w:rsidR="006C04DD" w:rsidRPr="006C04DD" w:rsidRDefault="006C04DD" w:rsidP="006C04DD">
            <w:pPr>
              <w:jc w:val="center"/>
              <w:rPr>
                <w:rFonts w:ascii="Arial" w:hAnsi="Arial" w:cs="Arial"/>
                <w:i/>
                <w:iCs/>
                <w:color w:val="0000FF"/>
                <w:sz w:val="16"/>
                <w:szCs w:val="16"/>
              </w:rPr>
            </w:pPr>
            <w:r w:rsidRPr="006C04DD">
              <w:rPr>
                <w:rFonts w:ascii="Arial" w:hAnsi="Arial" w:cs="Arial"/>
                <w:i/>
                <w:iCs/>
                <w:color w:val="0000FF"/>
                <w:sz w:val="16"/>
                <w:szCs w:val="16"/>
              </w:rPr>
              <w:t>11.6</w:t>
            </w:r>
          </w:p>
        </w:tc>
        <w:tc>
          <w:tcPr>
            <w:tcW w:w="1504" w:type="dxa"/>
            <w:tcBorders>
              <w:top w:val="nil"/>
              <w:left w:val="nil"/>
              <w:bottom w:val="single" w:sz="4" w:space="0" w:color="auto"/>
              <w:right w:val="single" w:sz="4" w:space="0" w:color="auto"/>
            </w:tcBorders>
            <w:shd w:val="clear" w:color="auto" w:fill="auto"/>
            <w:hideMark/>
          </w:tcPr>
          <w:p w:rsidR="006C04DD" w:rsidRPr="006C04DD" w:rsidRDefault="006C04DD" w:rsidP="006C04DD">
            <w:pPr>
              <w:jc w:val="center"/>
              <w:rPr>
                <w:rFonts w:ascii="Arial" w:hAnsi="Arial" w:cs="Arial"/>
                <w:i/>
                <w:iCs/>
                <w:color w:val="0000FF"/>
                <w:sz w:val="16"/>
                <w:szCs w:val="16"/>
              </w:rPr>
            </w:pPr>
            <w:r w:rsidRPr="006C04DD">
              <w:rPr>
                <w:rFonts w:ascii="Arial" w:hAnsi="Arial" w:cs="Arial"/>
                <w:i/>
                <w:iCs/>
                <w:color w:val="0000FF"/>
                <w:sz w:val="16"/>
                <w:szCs w:val="16"/>
              </w:rPr>
              <w:t>012138</w:t>
            </w:r>
          </w:p>
        </w:tc>
        <w:tc>
          <w:tcPr>
            <w:tcW w:w="5209" w:type="dxa"/>
            <w:tcBorders>
              <w:top w:val="nil"/>
              <w:left w:val="nil"/>
              <w:bottom w:val="single" w:sz="4" w:space="0" w:color="auto"/>
              <w:right w:val="single" w:sz="4" w:space="0" w:color="auto"/>
            </w:tcBorders>
            <w:shd w:val="clear" w:color="auto" w:fill="auto"/>
            <w:hideMark/>
          </w:tcPr>
          <w:p w:rsidR="006C04DD" w:rsidRPr="006C04DD" w:rsidRDefault="006C04DD" w:rsidP="006C04DD">
            <w:pPr>
              <w:rPr>
                <w:rFonts w:ascii="Arial" w:hAnsi="Arial" w:cs="Arial"/>
                <w:i/>
                <w:iCs/>
                <w:color w:val="0000FF"/>
                <w:sz w:val="16"/>
                <w:szCs w:val="16"/>
              </w:rPr>
            </w:pPr>
            <w:r w:rsidRPr="006C04DD">
              <w:rPr>
                <w:rFonts w:ascii="Arial" w:hAnsi="Arial" w:cs="Arial"/>
                <w:i/>
                <w:iCs/>
                <w:color w:val="0000FF"/>
                <w:sz w:val="16"/>
                <w:szCs w:val="16"/>
              </w:rPr>
              <w:t>РАСТВОР ЦЕМЕНТНО-ИЗВЕСТКОВЫЙ 1:1:6</w:t>
            </w:r>
          </w:p>
        </w:tc>
        <w:tc>
          <w:tcPr>
            <w:tcW w:w="937" w:type="dxa"/>
            <w:tcBorders>
              <w:top w:val="nil"/>
              <w:left w:val="nil"/>
              <w:bottom w:val="single" w:sz="4" w:space="0" w:color="auto"/>
              <w:right w:val="single" w:sz="4" w:space="0" w:color="auto"/>
            </w:tcBorders>
            <w:shd w:val="clear" w:color="auto" w:fill="auto"/>
            <w:hideMark/>
          </w:tcPr>
          <w:p w:rsidR="006C04DD" w:rsidRPr="006C04DD" w:rsidRDefault="006C04DD" w:rsidP="006C04DD">
            <w:pPr>
              <w:jc w:val="center"/>
              <w:rPr>
                <w:rFonts w:ascii="Arial" w:hAnsi="Arial" w:cs="Arial"/>
                <w:i/>
                <w:iCs/>
                <w:color w:val="0000FF"/>
                <w:sz w:val="16"/>
                <w:szCs w:val="16"/>
              </w:rPr>
            </w:pPr>
            <w:r w:rsidRPr="006C04DD">
              <w:rPr>
                <w:rFonts w:ascii="Arial" w:hAnsi="Arial" w:cs="Arial"/>
                <w:i/>
                <w:iCs/>
                <w:color w:val="0000FF"/>
                <w:sz w:val="16"/>
                <w:szCs w:val="16"/>
              </w:rPr>
              <w:t>М3</w:t>
            </w:r>
          </w:p>
        </w:tc>
        <w:tc>
          <w:tcPr>
            <w:tcW w:w="1156" w:type="dxa"/>
            <w:tcBorders>
              <w:top w:val="nil"/>
              <w:left w:val="nil"/>
              <w:bottom w:val="single" w:sz="4" w:space="0" w:color="auto"/>
              <w:right w:val="single" w:sz="4" w:space="0" w:color="auto"/>
            </w:tcBorders>
            <w:shd w:val="clear" w:color="auto" w:fill="auto"/>
            <w:hideMark/>
          </w:tcPr>
          <w:p w:rsidR="006C04DD" w:rsidRPr="006C04DD" w:rsidRDefault="006C04DD" w:rsidP="006C04DD">
            <w:pPr>
              <w:jc w:val="right"/>
              <w:rPr>
                <w:rFonts w:ascii="Arial" w:hAnsi="Arial" w:cs="Arial"/>
                <w:i/>
                <w:iCs/>
                <w:color w:val="0000FF"/>
                <w:sz w:val="16"/>
                <w:szCs w:val="16"/>
              </w:rPr>
            </w:pPr>
            <w:r w:rsidRPr="006C04DD">
              <w:rPr>
                <w:rFonts w:ascii="Arial" w:hAnsi="Arial" w:cs="Arial"/>
                <w:i/>
                <w:iCs/>
                <w:color w:val="0000FF"/>
                <w:sz w:val="16"/>
                <w:szCs w:val="16"/>
              </w:rPr>
              <w:t>1,89</w:t>
            </w:r>
          </w:p>
        </w:tc>
        <w:tc>
          <w:tcPr>
            <w:tcW w:w="1155" w:type="dxa"/>
            <w:tcBorders>
              <w:top w:val="nil"/>
              <w:left w:val="nil"/>
              <w:bottom w:val="single" w:sz="4" w:space="0" w:color="auto"/>
              <w:right w:val="single" w:sz="4" w:space="0" w:color="auto"/>
            </w:tcBorders>
            <w:shd w:val="clear" w:color="auto" w:fill="auto"/>
            <w:hideMark/>
          </w:tcPr>
          <w:p w:rsidR="006C04DD" w:rsidRPr="006C04DD" w:rsidRDefault="006C04DD" w:rsidP="006C04DD">
            <w:pPr>
              <w:jc w:val="right"/>
              <w:rPr>
                <w:rFonts w:ascii="Arial" w:hAnsi="Arial" w:cs="Arial"/>
                <w:i/>
                <w:iCs/>
                <w:color w:val="0000FF"/>
                <w:sz w:val="16"/>
                <w:szCs w:val="16"/>
              </w:rPr>
            </w:pPr>
            <w:r w:rsidRPr="006C04DD">
              <w:rPr>
                <w:rFonts w:ascii="Arial" w:hAnsi="Arial" w:cs="Arial"/>
                <w:i/>
                <w:iCs/>
                <w:color w:val="0000FF"/>
                <w:sz w:val="16"/>
                <w:szCs w:val="16"/>
              </w:rPr>
              <w:t>0,0567</w:t>
            </w:r>
          </w:p>
        </w:tc>
      </w:tr>
      <w:tr w:rsidR="006C04DD" w:rsidRPr="006C04DD" w:rsidTr="006C04DD">
        <w:trPr>
          <w:trHeight w:val="450"/>
        </w:trPr>
        <w:tc>
          <w:tcPr>
            <w:tcW w:w="679" w:type="dxa"/>
            <w:tcBorders>
              <w:top w:val="nil"/>
              <w:left w:val="single" w:sz="4" w:space="0" w:color="auto"/>
              <w:bottom w:val="single" w:sz="4" w:space="0" w:color="auto"/>
              <w:right w:val="single" w:sz="4" w:space="0" w:color="auto"/>
            </w:tcBorders>
            <w:shd w:val="clear" w:color="auto" w:fill="auto"/>
            <w:hideMark/>
          </w:tcPr>
          <w:p w:rsidR="006C04DD" w:rsidRPr="006C04DD" w:rsidRDefault="006C04DD" w:rsidP="006C04DD">
            <w:pPr>
              <w:jc w:val="center"/>
              <w:rPr>
                <w:rFonts w:ascii="Arial" w:hAnsi="Arial" w:cs="Arial"/>
                <w:b/>
                <w:bCs/>
                <w:color w:val="000080"/>
                <w:sz w:val="16"/>
                <w:szCs w:val="16"/>
              </w:rPr>
            </w:pPr>
            <w:r w:rsidRPr="006C04DD">
              <w:rPr>
                <w:rFonts w:ascii="Arial" w:hAnsi="Arial" w:cs="Arial"/>
                <w:b/>
                <w:bCs/>
                <w:color w:val="000080"/>
                <w:sz w:val="16"/>
                <w:szCs w:val="16"/>
              </w:rPr>
              <w:t>12</w:t>
            </w:r>
          </w:p>
        </w:tc>
        <w:tc>
          <w:tcPr>
            <w:tcW w:w="1504" w:type="dxa"/>
            <w:tcBorders>
              <w:top w:val="nil"/>
              <w:left w:val="nil"/>
              <w:bottom w:val="single" w:sz="4" w:space="0" w:color="auto"/>
              <w:right w:val="single" w:sz="4" w:space="0" w:color="auto"/>
            </w:tcBorders>
            <w:shd w:val="clear" w:color="auto" w:fill="auto"/>
            <w:hideMark/>
          </w:tcPr>
          <w:p w:rsidR="006C04DD" w:rsidRPr="006C04DD" w:rsidRDefault="006C04DD" w:rsidP="006C04DD">
            <w:pPr>
              <w:jc w:val="center"/>
              <w:rPr>
                <w:rFonts w:ascii="Arial" w:hAnsi="Arial" w:cs="Arial"/>
                <w:b/>
                <w:bCs/>
                <w:color w:val="000080"/>
                <w:sz w:val="16"/>
                <w:szCs w:val="16"/>
              </w:rPr>
            </w:pPr>
            <w:r w:rsidRPr="006C04DD">
              <w:rPr>
                <w:rFonts w:ascii="Arial" w:hAnsi="Arial" w:cs="Arial"/>
                <w:b/>
                <w:bCs/>
                <w:color w:val="000080"/>
                <w:sz w:val="16"/>
                <w:szCs w:val="16"/>
              </w:rPr>
              <w:t>E53-20-4</w:t>
            </w:r>
          </w:p>
        </w:tc>
        <w:tc>
          <w:tcPr>
            <w:tcW w:w="5209" w:type="dxa"/>
            <w:tcBorders>
              <w:top w:val="nil"/>
              <w:left w:val="nil"/>
              <w:bottom w:val="single" w:sz="4" w:space="0" w:color="auto"/>
              <w:right w:val="single" w:sz="4" w:space="0" w:color="auto"/>
            </w:tcBorders>
            <w:shd w:val="clear" w:color="auto" w:fill="auto"/>
            <w:hideMark/>
          </w:tcPr>
          <w:p w:rsidR="006C04DD" w:rsidRPr="006C04DD" w:rsidRDefault="006C04DD" w:rsidP="006C04DD">
            <w:pPr>
              <w:rPr>
                <w:rFonts w:ascii="Arial" w:hAnsi="Arial" w:cs="Arial"/>
                <w:b/>
                <w:bCs/>
                <w:color w:val="000080"/>
                <w:sz w:val="16"/>
                <w:szCs w:val="16"/>
              </w:rPr>
            </w:pPr>
            <w:r w:rsidRPr="006C04DD">
              <w:rPr>
                <w:rFonts w:ascii="Arial" w:hAnsi="Arial" w:cs="Arial"/>
                <w:b/>
                <w:bCs/>
                <w:color w:val="000080"/>
                <w:sz w:val="16"/>
                <w:szCs w:val="16"/>
              </w:rPr>
              <w:t>КЛАДКА ОТДЕЛЬНЫХ УЧАСТКОВ СТЕН ИЗ КИРПИЧА: ВНУТРЕННИХ</w:t>
            </w:r>
          </w:p>
        </w:tc>
        <w:tc>
          <w:tcPr>
            <w:tcW w:w="937" w:type="dxa"/>
            <w:tcBorders>
              <w:top w:val="nil"/>
              <w:left w:val="nil"/>
              <w:bottom w:val="single" w:sz="4" w:space="0" w:color="auto"/>
              <w:right w:val="single" w:sz="4" w:space="0" w:color="auto"/>
            </w:tcBorders>
            <w:shd w:val="clear" w:color="auto" w:fill="auto"/>
            <w:hideMark/>
          </w:tcPr>
          <w:p w:rsidR="006C04DD" w:rsidRPr="006C04DD" w:rsidRDefault="006C04DD" w:rsidP="006C04DD">
            <w:pPr>
              <w:jc w:val="center"/>
              <w:rPr>
                <w:rFonts w:ascii="Arial" w:hAnsi="Arial" w:cs="Arial"/>
                <w:b/>
                <w:bCs/>
                <w:color w:val="000080"/>
                <w:sz w:val="16"/>
                <w:szCs w:val="16"/>
              </w:rPr>
            </w:pPr>
            <w:r w:rsidRPr="006C04DD">
              <w:rPr>
                <w:rFonts w:ascii="Arial" w:hAnsi="Arial" w:cs="Arial"/>
                <w:b/>
                <w:bCs/>
                <w:color w:val="000080"/>
                <w:sz w:val="16"/>
                <w:szCs w:val="16"/>
              </w:rPr>
              <w:t>100М3</w:t>
            </w:r>
          </w:p>
        </w:tc>
        <w:tc>
          <w:tcPr>
            <w:tcW w:w="2311" w:type="dxa"/>
            <w:gridSpan w:val="2"/>
            <w:tcBorders>
              <w:top w:val="single" w:sz="4" w:space="0" w:color="auto"/>
              <w:left w:val="nil"/>
              <w:bottom w:val="single" w:sz="4" w:space="0" w:color="auto"/>
              <w:right w:val="single" w:sz="4" w:space="0" w:color="000000"/>
            </w:tcBorders>
            <w:shd w:val="clear" w:color="auto" w:fill="auto"/>
            <w:hideMark/>
          </w:tcPr>
          <w:p w:rsidR="006C04DD" w:rsidRPr="006C04DD" w:rsidRDefault="006C04DD" w:rsidP="006C04DD">
            <w:pPr>
              <w:jc w:val="center"/>
              <w:rPr>
                <w:rFonts w:ascii="Arial" w:hAnsi="Arial" w:cs="Arial"/>
                <w:b/>
                <w:bCs/>
                <w:color w:val="000080"/>
                <w:sz w:val="16"/>
                <w:szCs w:val="16"/>
              </w:rPr>
            </w:pPr>
            <w:r w:rsidRPr="006C04DD">
              <w:rPr>
                <w:rFonts w:ascii="Arial" w:hAnsi="Arial" w:cs="Arial"/>
                <w:b/>
                <w:bCs/>
                <w:color w:val="000080"/>
                <w:sz w:val="16"/>
                <w:szCs w:val="16"/>
              </w:rPr>
              <w:t>0,01</w:t>
            </w:r>
          </w:p>
        </w:tc>
      </w:tr>
      <w:tr w:rsidR="006C04DD" w:rsidRPr="006C04DD" w:rsidTr="006C04DD">
        <w:trPr>
          <w:trHeight w:val="255"/>
        </w:trPr>
        <w:tc>
          <w:tcPr>
            <w:tcW w:w="679" w:type="dxa"/>
            <w:tcBorders>
              <w:top w:val="nil"/>
              <w:left w:val="single" w:sz="4" w:space="0" w:color="auto"/>
              <w:bottom w:val="single" w:sz="4" w:space="0" w:color="auto"/>
              <w:right w:val="single" w:sz="4" w:space="0" w:color="auto"/>
            </w:tcBorders>
            <w:shd w:val="clear" w:color="auto" w:fill="auto"/>
            <w:hideMark/>
          </w:tcPr>
          <w:p w:rsidR="006C04DD" w:rsidRPr="006C04DD" w:rsidRDefault="006C04DD" w:rsidP="006C04DD">
            <w:pPr>
              <w:jc w:val="center"/>
              <w:rPr>
                <w:rFonts w:ascii="Arial" w:hAnsi="Arial" w:cs="Arial"/>
                <w:i/>
                <w:iCs/>
                <w:color w:val="0000FF"/>
                <w:sz w:val="16"/>
                <w:szCs w:val="16"/>
              </w:rPr>
            </w:pPr>
            <w:r w:rsidRPr="006C04DD">
              <w:rPr>
                <w:rFonts w:ascii="Arial" w:hAnsi="Arial" w:cs="Arial"/>
                <w:i/>
                <w:iCs/>
                <w:color w:val="0000FF"/>
                <w:sz w:val="16"/>
                <w:szCs w:val="16"/>
              </w:rPr>
              <w:t>12.1</w:t>
            </w:r>
          </w:p>
        </w:tc>
        <w:tc>
          <w:tcPr>
            <w:tcW w:w="1504" w:type="dxa"/>
            <w:tcBorders>
              <w:top w:val="nil"/>
              <w:left w:val="nil"/>
              <w:bottom w:val="single" w:sz="4" w:space="0" w:color="auto"/>
              <w:right w:val="single" w:sz="4" w:space="0" w:color="auto"/>
            </w:tcBorders>
            <w:shd w:val="clear" w:color="auto" w:fill="auto"/>
            <w:hideMark/>
          </w:tcPr>
          <w:p w:rsidR="006C04DD" w:rsidRPr="006C04DD" w:rsidRDefault="006C04DD" w:rsidP="006C04DD">
            <w:pPr>
              <w:jc w:val="center"/>
              <w:rPr>
                <w:rFonts w:ascii="Arial" w:hAnsi="Arial" w:cs="Arial"/>
                <w:i/>
                <w:iCs/>
                <w:color w:val="0000FF"/>
                <w:sz w:val="16"/>
                <w:szCs w:val="16"/>
              </w:rPr>
            </w:pPr>
            <w:r w:rsidRPr="006C04DD">
              <w:rPr>
                <w:rFonts w:ascii="Arial" w:hAnsi="Arial" w:cs="Arial"/>
                <w:i/>
                <w:iCs/>
                <w:color w:val="0000FF"/>
                <w:sz w:val="16"/>
                <w:szCs w:val="16"/>
              </w:rPr>
              <w:t>000001</w:t>
            </w:r>
          </w:p>
        </w:tc>
        <w:tc>
          <w:tcPr>
            <w:tcW w:w="5209" w:type="dxa"/>
            <w:tcBorders>
              <w:top w:val="nil"/>
              <w:left w:val="nil"/>
              <w:bottom w:val="single" w:sz="4" w:space="0" w:color="auto"/>
              <w:right w:val="single" w:sz="4" w:space="0" w:color="auto"/>
            </w:tcBorders>
            <w:shd w:val="clear" w:color="auto" w:fill="auto"/>
            <w:hideMark/>
          </w:tcPr>
          <w:p w:rsidR="006C04DD" w:rsidRPr="006C04DD" w:rsidRDefault="006C04DD" w:rsidP="006C04DD">
            <w:pPr>
              <w:rPr>
                <w:rFonts w:ascii="Arial" w:hAnsi="Arial" w:cs="Arial"/>
                <w:i/>
                <w:iCs/>
                <w:color w:val="0000FF"/>
                <w:sz w:val="16"/>
                <w:szCs w:val="16"/>
              </w:rPr>
            </w:pPr>
            <w:r w:rsidRPr="006C04DD">
              <w:rPr>
                <w:rFonts w:ascii="Arial" w:hAnsi="Arial" w:cs="Arial"/>
                <w:i/>
                <w:iCs/>
                <w:color w:val="0000FF"/>
                <w:sz w:val="16"/>
                <w:szCs w:val="16"/>
              </w:rPr>
              <w:t>ЗАТРАТЫ ТРУДА РАБОЧИХ-СТРОИТЕЛЕЙ</w:t>
            </w:r>
          </w:p>
        </w:tc>
        <w:tc>
          <w:tcPr>
            <w:tcW w:w="937" w:type="dxa"/>
            <w:tcBorders>
              <w:top w:val="nil"/>
              <w:left w:val="nil"/>
              <w:bottom w:val="single" w:sz="4" w:space="0" w:color="auto"/>
              <w:right w:val="single" w:sz="4" w:space="0" w:color="auto"/>
            </w:tcBorders>
            <w:shd w:val="clear" w:color="auto" w:fill="auto"/>
            <w:hideMark/>
          </w:tcPr>
          <w:p w:rsidR="006C04DD" w:rsidRPr="006C04DD" w:rsidRDefault="006C04DD" w:rsidP="006C04DD">
            <w:pPr>
              <w:jc w:val="center"/>
              <w:rPr>
                <w:rFonts w:ascii="Arial" w:hAnsi="Arial" w:cs="Arial"/>
                <w:i/>
                <w:iCs/>
                <w:color w:val="0000FF"/>
                <w:sz w:val="16"/>
                <w:szCs w:val="16"/>
              </w:rPr>
            </w:pPr>
            <w:r w:rsidRPr="006C04DD">
              <w:rPr>
                <w:rFonts w:ascii="Arial" w:hAnsi="Arial" w:cs="Arial"/>
                <w:i/>
                <w:iCs/>
                <w:color w:val="0000FF"/>
                <w:sz w:val="16"/>
                <w:szCs w:val="16"/>
              </w:rPr>
              <w:t>ЧЕЛ-Ч</w:t>
            </w:r>
          </w:p>
        </w:tc>
        <w:tc>
          <w:tcPr>
            <w:tcW w:w="1156" w:type="dxa"/>
            <w:tcBorders>
              <w:top w:val="nil"/>
              <w:left w:val="nil"/>
              <w:bottom w:val="single" w:sz="4" w:space="0" w:color="auto"/>
              <w:right w:val="single" w:sz="4" w:space="0" w:color="auto"/>
            </w:tcBorders>
            <w:shd w:val="clear" w:color="auto" w:fill="auto"/>
            <w:hideMark/>
          </w:tcPr>
          <w:p w:rsidR="006C04DD" w:rsidRPr="006C04DD" w:rsidRDefault="006C04DD" w:rsidP="006C04DD">
            <w:pPr>
              <w:jc w:val="right"/>
              <w:rPr>
                <w:rFonts w:ascii="Arial" w:hAnsi="Arial" w:cs="Arial"/>
                <w:i/>
                <w:iCs/>
                <w:color w:val="0000FF"/>
                <w:sz w:val="16"/>
                <w:szCs w:val="16"/>
              </w:rPr>
            </w:pPr>
            <w:r w:rsidRPr="006C04DD">
              <w:rPr>
                <w:rFonts w:ascii="Arial" w:hAnsi="Arial" w:cs="Arial"/>
                <w:i/>
                <w:iCs/>
                <w:color w:val="0000FF"/>
                <w:sz w:val="16"/>
                <w:szCs w:val="16"/>
              </w:rPr>
              <w:t>1042</w:t>
            </w:r>
          </w:p>
        </w:tc>
        <w:tc>
          <w:tcPr>
            <w:tcW w:w="1155" w:type="dxa"/>
            <w:tcBorders>
              <w:top w:val="nil"/>
              <w:left w:val="nil"/>
              <w:bottom w:val="single" w:sz="4" w:space="0" w:color="auto"/>
              <w:right w:val="single" w:sz="4" w:space="0" w:color="auto"/>
            </w:tcBorders>
            <w:shd w:val="clear" w:color="auto" w:fill="auto"/>
            <w:hideMark/>
          </w:tcPr>
          <w:p w:rsidR="006C04DD" w:rsidRPr="006C04DD" w:rsidRDefault="006C04DD" w:rsidP="006C04DD">
            <w:pPr>
              <w:jc w:val="right"/>
              <w:rPr>
                <w:rFonts w:ascii="Arial" w:hAnsi="Arial" w:cs="Arial"/>
                <w:i/>
                <w:iCs/>
                <w:color w:val="0000FF"/>
                <w:sz w:val="16"/>
                <w:szCs w:val="16"/>
              </w:rPr>
            </w:pPr>
            <w:r w:rsidRPr="006C04DD">
              <w:rPr>
                <w:rFonts w:ascii="Arial" w:hAnsi="Arial" w:cs="Arial"/>
                <w:i/>
                <w:iCs/>
                <w:color w:val="0000FF"/>
                <w:sz w:val="16"/>
                <w:szCs w:val="16"/>
              </w:rPr>
              <w:t>10,42</w:t>
            </w:r>
          </w:p>
        </w:tc>
      </w:tr>
      <w:tr w:rsidR="006C04DD" w:rsidRPr="006C04DD" w:rsidTr="006C04DD">
        <w:trPr>
          <w:trHeight w:val="255"/>
        </w:trPr>
        <w:tc>
          <w:tcPr>
            <w:tcW w:w="679" w:type="dxa"/>
            <w:tcBorders>
              <w:top w:val="nil"/>
              <w:left w:val="single" w:sz="4" w:space="0" w:color="auto"/>
              <w:bottom w:val="single" w:sz="4" w:space="0" w:color="auto"/>
              <w:right w:val="single" w:sz="4" w:space="0" w:color="auto"/>
            </w:tcBorders>
            <w:shd w:val="clear" w:color="auto" w:fill="auto"/>
            <w:hideMark/>
          </w:tcPr>
          <w:p w:rsidR="006C04DD" w:rsidRPr="006C04DD" w:rsidRDefault="006C04DD" w:rsidP="006C04DD">
            <w:pPr>
              <w:jc w:val="center"/>
              <w:rPr>
                <w:rFonts w:ascii="Arial" w:hAnsi="Arial" w:cs="Arial"/>
                <w:i/>
                <w:iCs/>
                <w:color w:val="0000FF"/>
                <w:sz w:val="16"/>
                <w:szCs w:val="16"/>
              </w:rPr>
            </w:pPr>
            <w:r w:rsidRPr="006C04DD">
              <w:rPr>
                <w:rFonts w:ascii="Arial" w:hAnsi="Arial" w:cs="Arial"/>
                <w:i/>
                <w:iCs/>
                <w:color w:val="0000FF"/>
                <w:sz w:val="16"/>
                <w:szCs w:val="16"/>
              </w:rPr>
              <w:t>12.2</w:t>
            </w:r>
          </w:p>
        </w:tc>
        <w:tc>
          <w:tcPr>
            <w:tcW w:w="1504" w:type="dxa"/>
            <w:tcBorders>
              <w:top w:val="nil"/>
              <w:left w:val="nil"/>
              <w:bottom w:val="single" w:sz="4" w:space="0" w:color="auto"/>
              <w:right w:val="single" w:sz="4" w:space="0" w:color="auto"/>
            </w:tcBorders>
            <w:shd w:val="clear" w:color="auto" w:fill="auto"/>
            <w:hideMark/>
          </w:tcPr>
          <w:p w:rsidR="006C04DD" w:rsidRPr="006C04DD" w:rsidRDefault="006C04DD" w:rsidP="006C04DD">
            <w:pPr>
              <w:jc w:val="center"/>
              <w:rPr>
                <w:rFonts w:ascii="Arial" w:hAnsi="Arial" w:cs="Arial"/>
                <w:i/>
                <w:iCs/>
                <w:color w:val="0000FF"/>
                <w:sz w:val="16"/>
                <w:szCs w:val="16"/>
              </w:rPr>
            </w:pPr>
            <w:r w:rsidRPr="006C04DD">
              <w:rPr>
                <w:rFonts w:ascii="Arial" w:hAnsi="Arial" w:cs="Arial"/>
                <w:i/>
                <w:iCs/>
                <w:color w:val="0000FF"/>
                <w:sz w:val="16"/>
                <w:szCs w:val="16"/>
              </w:rPr>
              <w:t>000003</w:t>
            </w:r>
          </w:p>
        </w:tc>
        <w:tc>
          <w:tcPr>
            <w:tcW w:w="5209" w:type="dxa"/>
            <w:tcBorders>
              <w:top w:val="nil"/>
              <w:left w:val="nil"/>
              <w:bottom w:val="single" w:sz="4" w:space="0" w:color="auto"/>
              <w:right w:val="single" w:sz="4" w:space="0" w:color="auto"/>
            </w:tcBorders>
            <w:shd w:val="clear" w:color="auto" w:fill="auto"/>
            <w:hideMark/>
          </w:tcPr>
          <w:p w:rsidR="006C04DD" w:rsidRPr="006C04DD" w:rsidRDefault="006C04DD" w:rsidP="006C04DD">
            <w:pPr>
              <w:rPr>
                <w:rFonts w:ascii="Arial" w:hAnsi="Arial" w:cs="Arial"/>
                <w:i/>
                <w:iCs/>
                <w:color w:val="0000FF"/>
                <w:sz w:val="16"/>
                <w:szCs w:val="16"/>
              </w:rPr>
            </w:pPr>
            <w:r w:rsidRPr="006C04DD">
              <w:rPr>
                <w:rFonts w:ascii="Arial" w:hAnsi="Arial" w:cs="Arial"/>
                <w:i/>
                <w:iCs/>
                <w:color w:val="0000FF"/>
                <w:sz w:val="16"/>
                <w:szCs w:val="16"/>
              </w:rPr>
              <w:t>ЗАТРАТЫ ТРУДА МАШИНИСТОВ</w:t>
            </w:r>
          </w:p>
        </w:tc>
        <w:tc>
          <w:tcPr>
            <w:tcW w:w="937" w:type="dxa"/>
            <w:tcBorders>
              <w:top w:val="nil"/>
              <w:left w:val="nil"/>
              <w:bottom w:val="single" w:sz="4" w:space="0" w:color="auto"/>
              <w:right w:val="single" w:sz="4" w:space="0" w:color="auto"/>
            </w:tcBorders>
            <w:shd w:val="clear" w:color="auto" w:fill="auto"/>
            <w:hideMark/>
          </w:tcPr>
          <w:p w:rsidR="006C04DD" w:rsidRPr="006C04DD" w:rsidRDefault="006C04DD" w:rsidP="006C04DD">
            <w:pPr>
              <w:jc w:val="center"/>
              <w:rPr>
                <w:rFonts w:ascii="Arial" w:hAnsi="Arial" w:cs="Arial"/>
                <w:i/>
                <w:iCs/>
                <w:color w:val="0000FF"/>
                <w:sz w:val="16"/>
                <w:szCs w:val="16"/>
              </w:rPr>
            </w:pPr>
            <w:r w:rsidRPr="006C04DD">
              <w:rPr>
                <w:rFonts w:ascii="Arial" w:hAnsi="Arial" w:cs="Arial"/>
                <w:i/>
                <w:iCs/>
                <w:color w:val="0000FF"/>
                <w:sz w:val="16"/>
                <w:szCs w:val="16"/>
              </w:rPr>
              <w:t>ЧЕЛ-Ч</w:t>
            </w:r>
          </w:p>
        </w:tc>
        <w:tc>
          <w:tcPr>
            <w:tcW w:w="1156" w:type="dxa"/>
            <w:tcBorders>
              <w:top w:val="nil"/>
              <w:left w:val="nil"/>
              <w:bottom w:val="single" w:sz="4" w:space="0" w:color="auto"/>
              <w:right w:val="single" w:sz="4" w:space="0" w:color="auto"/>
            </w:tcBorders>
            <w:shd w:val="clear" w:color="auto" w:fill="auto"/>
            <w:hideMark/>
          </w:tcPr>
          <w:p w:rsidR="006C04DD" w:rsidRPr="006C04DD" w:rsidRDefault="006C04DD" w:rsidP="006C04DD">
            <w:pPr>
              <w:jc w:val="right"/>
              <w:rPr>
                <w:rFonts w:ascii="Arial" w:hAnsi="Arial" w:cs="Arial"/>
                <w:i/>
                <w:iCs/>
                <w:color w:val="0000FF"/>
                <w:sz w:val="16"/>
                <w:szCs w:val="16"/>
              </w:rPr>
            </w:pPr>
            <w:r w:rsidRPr="006C04DD">
              <w:rPr>
                <w:rFonts w:ascii="Arial" w:hAnsi="Arial" w:cs="Arial"/>
                <w:i/>
                <w:iCs/>
                <w:color w:val="0000FF"/>
                <w:sz w:val="16"/>
                <w:szCs w:val="16"/>
              </w:rPr>
              <w:t>39</w:t>
            </w:r>
          </w:p>
        </w:tc>
        <w:tc>
          <w:tcPr>
            <w:tcW w:w="1155" w:type="dxa"/>
            <w:tcBorders>
              <w:top w:val="nil"/>
              <w:left w:val="nil"/>
              <w:bottom w:val="single" w:sz="4" w:space="0" w:color="auto"/>
              <w:right w:val="single" w:sz="4" w:space="0" w:color="auto"/>
            </w:tcBorders>
            <w:shd w:val="clear" w:color="auto" w:fill="auto"/>
            <w:hideMark/>
          </w:tcPr>
          <w:p w:rsidR="006C04DD" w:rsidRPr="006C04DD" w:rsidRDefault="006C04DD" w:rsidP="006C04DD">
            <w:pPr>
              <w:jc w:val="right"/>
              <w:rPr>
                <w:rFonts w:ascii="Arial" w:hAnsi="Arial" w:cs="Arial"/>
                <w:i/>
                <w:iCs/>
                <w:color w:val="0000FF"/>
                <w:sz w:val="16"/>
                <w:szCs w:val="16"/>
              </w:rPr>
            </w:pPr>
            <w:r w:rsidRPr="006C04DD">
              <w:rPr>
                <w:rFonts w:ascii="Arial" w:hAnsi="Arial" w:cs="Arial"/>
                <w:i/>
                <w:iCs/>
                <w:color w:val="0000FF"/>
                <w:sz w:val="16"/>
                <w:szCs w:val="16"/>
              </w:rPr>
              <w:t>0,39</w:t>
            </w:r>
          </w:p>
        </w:tc>
      </w:tr>
      <w:tr w:rsidR="006C04DD" w:rsidRPr="006C04DD" w:rsidTr="006C04DD">
        <w:trPr>
          <w:trHeight w:val="255"/>
        </w:trPr>
        <w:tc>
          <w:tcPr>
            <w:tcW w:w="679" w:type="dxa"/>
            <w:tcBorders>
              <w:top w:val="nil"/>
              <w:left w:val="single" w:sz="4" w:space="0" w:color="auto"/>
              <w:bottom w:val="single" w:sz="4" w:space="0" w:color="auto"/>
              <w:right w:val="single" w:sz="4" w:space="0" w:color="auto"/>
            </w:tcBorders>
            <w:shd w:val="clear" w:color="auto" w:fill="auto"/>
            <w:hideMark/>
          </w:tcPr>
          <w:p w:rsidR="006C04DD" w:rsidRPr="006C04DD" w:rsidRDefault="006C04DD" w:rsidP="006C04DD">
            <w:pPr>
              <w:jc w:val="center"/>
              <w:rPr>
                <w:rFonts w:ascii="Arial" w:hAnsi="Arial" w:cs="Arial"/>
                <w:i/>
                <w:iCs/>
                <w:color w:val="0000FF"/>
                <w:sz w:val="16"/>
                <w:szCs w:val="16"/>
              </w:rPr>
            </w:pPr>
            <w:r w:rsidRPr="006C04DD">
              <w:rPr>
                <w:rFonts w:ascii="Arial" w:hAnsi="Arial" w:cs="Arial"/>
                <w:i/>
                <w:iCs/>
                <w:color w:val="0000FF"/>
                <w:sz w:val="16"/>
                <w:szCs w:val="16"/>
              </w:rPr>
              <w:t>12.3</w:t>
            </w:r>
          </w:p>
        </w:tc>
        <w:tc>
          <w:tcPr>
            <w:tcW w:w="1504" w:type="dxa"/>
            <w:tcBorders>
              <w:top w:val="nil"/>
              <w:left w:val="nil"/>
              <w:bottom w:val="single" w:sz="4" w:space="0" w:color="auto"/>
              <w:right w:val="single" w:sz="4" w:space="0" w:color="auto"/>
            </w:tcBorders>
            <w:shd w:val="clear" w:color="auto" w:fill="auto"/>
            <w:hideMark/>
          </w:tcPr>
          <w:p w:rsidR="006C04DD" w:rsidRPr="006C04DD" w:rsidRDefault="006C04DD" w:rsidP="006C04DD">
            <w:pPr>
              <w:jc w:val="center"/>
              <w:rPr>
                <w:rFonts w:ascii="Arial" w:hAnsi="Arial" w:cs="Arial"/>
                <w:i/>
                <w:iCs/>
                <w:color w:val="0000FF"/>
                <w:sz w:val="16"/>
                <w:szCs w:val="16"/>
              </w:rPr>
            </w:pPr>
            <w:r w:rsidRPr="006C04DD">
              <w:rPr>
                <w:rFonts w:ascii="Arial" w:hAnsi="Arial" w:cs="Arial"/>
                <w:i/>
                <w:iCs/>
                <w:color w:val="0000FF"/>
                <w:sz w:val="16"/>
                <w:szCs w:val="16"/>
              </w:rPr>
              <w:t>009210</w:t>
            </w:r>
          </w:p>
        </w:tc>
        <w:tc>
          <w:tcPr>
            <w:tcW w:w="5209" w:type="dxa"/>
            <w:tcBorders>
              <w:top w:val="nil"/>
              <w:left w:val="nil"/>
              <w:bottom w:val="single" w:sz="4" w:space="0" w:color="auto"/>
              <w:right w:val="single" w:sz="4" w:space="0" w:color="auto"/>
            </w:tcBorders>
            <w:shd w:val="clear" w:color="auto" w:fill="auto"/>
            <w:hideMark/>
          </w:tcPr>
          <w:p w:rsidR="006C04DD" w:rsidRPr="006C04DD" w:rsidRDefault="006C04DD" w:rsidP="006C04DD">
            <w:pPr>
              <w:rPr>
                <w:rFonts w:ascii="Arial" w:hAnsi="Arial" w:cs="Arial"/>
                <w:i/>
                <w:iCs/>
                <w:color w:val="0000FF"/>
                <w:sz w:val="16"/>
                <w:szCs w:val="16"/>
              </w:rPr>
            </w:pPr>
            <w:r w:rsidRPr="006C04DD">
              <w:rPr>
                <w:rFonts w:ascii="Arial" w:hAnsi="Arial" w:cs="Arial"/>
                <w:i/>
                <w:iCs/>
                <w:color w:val="0000FF"/>
                <w:sz w:val="16"/>
                <w:szCs w:val="16"/>
              </w:rPr>
              <w:t>ВОДА</w:t>
            </w:r>
          </w:p>
        </w:tc>
        <w:tc>
          <w:tcPr>
            <w:tcW w:w="937" w:type="dxa"/>
            <w:tcBorders>
              <w:top w:val="nil"/>
              <w:left w:val="nil"/>
              <w:bottom w:val="single" w:sz="4" w:space="0" w:color="auto"/>
              <w:right w:val="single" w:sz="4" w:space="0" w:color="auto"/>
            </w:tcBorders>
            <w:shd w:val="clear" w:color="auto" w:fill="auto"/>
            <w:hideMark/>
          </w:tcPr>
          <w:p w:rsidR="006C04DD" w:rsidRPr="006C04DD" w:rsidRDefault="006C04DD" w:rsidP="006C04DD">
            <w:pPr>
              <w:jc w:val="center"/>
              <w:rPr>
                <w:rFonts w:ascii="Arial" w:hAnsi="Arial" w:cs="Arial"/>
                <w:i/>
                <w:iCs/>
                <w:color w:val="0000FF"/>
                <w:sz w:val="16"/>
                <w:szCs w:val="16"/>
              </w:rPr>
            </w:pPr>
            <w:r w:rsidRPr="006C04DD">
              <w:rPr>
                <w:rFonts w:ascii="Arial" w:hAnsi="Arial" w:cs="Arial"/>
                <w:i/>
                <w:iCs/>
                <w:color w:val="0000FF"/>
                <w:sz w:val="16"/>
                <w:szCs w:val="16"/>
              </w:rPr>
              <w:t>М3</w:t>
            </w:r>
          </w:p>
        </w:tc>
        <w:tc>
          <w:tcPr>
            <w:tcW w:w="1156" w:type="dxa"/>
            <w:tcBorders>
              <w:top w:val="nil"/>
              <w:left w:val="nil"/>
              <w:bottom w:val="single" w:sz="4" w:space="0" w:color="auto"/>
              <w:right w:val="single" w:sz="4" w:space="0" w:color="auto"/>
            </w:tcBorders>
            <w:shd w:val="clear" w:color="auto" w:fill="auto"/>
            <w:hideMark/>
          </w:tcPr>
          <w:p w:rsidR="006C04DD" w:rsidRPr="006C04DD" w:rsidRDefault="006C04DD" w:rsidP="006C04DD">
            <w:pPr>
              <w:jc w:val="right"/>
              <w:rPr>
                <w:rFonts w:ascii="Arial" w:hAnsi="Arial" w:cs="Arial"/>
                <w:i/>
                <w:iCs/>
                <w:color w:val="0000FF"/>
                <w:sz w:val="16"/>
                <w:szCs w:val="16"/>
              </w:rPr>
            </w:pPr>
            <w:r w:rsidRPr="006C04DD">
              <w:rPr>
                <w:rFonts w:ascii="Arial" w:hAnsi="Arial" w:cs="Arial"/>
                <w:i/>
                <w:iCs/>
                <w:color w:val="0000FF"/>
                <w:sz w:val="16"/>
                <w:szCs w:val="16"/>
              </w:rPr>
              <w:t>4,4</w:t>
            </w:r>
          </w:p>
        </w:tc>
        <w:tc>
          <w:tcPr>
            <w:tcW w:w="1155" w:type="dxa"/>
            <w:tcBorders>
              <w:top w:val="nil"/>
              <w:left w:val="nil"/>
              <w:bottom w:val="single" w:sz="4" w:space="0" w:color="auto"/>
              <w:right w:val="single" w:sz="4" w:space="0" w:color="auto"/>
            </w:tcBorders>
            <w:shd w:val="clear" w:color="auto" w:fill="auto"/>
            <w:hideMark/>
          </w:tcPr>
          <w:p w:rsidR="006C04DD" w:rsidRPr="006C04DD" w:rsidRDefault="006C04DD" w:rsidP="006C04DD">
            <w:pPr>
              <w:jc w:val="right"/>
              <w:rPr>
                <w:rFonts w:ascii="Arial" w:hAnsi="Arial" w:cs="Arial"/>
                <w:i/>
                <w:iCs/>
                <w:color w:val="0000FF"/>
                <w:sz w:val="16"/>
                <w:szCs w:val="16"/>
              </w:rPr>
            </w:pPr>
            <w:r w:rsidRPr="006C04DD">
              <w:rPr>
                <w:rFonts w:ascii="Arial" w:hAnsi="Arial" w:cs="Arial"/>
                <w:i/>
                <w:iCs/>
                <w:color w:val="0000FF"/>
                <w:sz w:val="16"/>
                <w:szCs w:val="16"/>
              </w:rPr>
              <w:t>0,044</w:t>
            </w:r>
          </w:p>
        </w:tc>
      </w:tr>
      <w:tr w:rsidR="006C04DD" w:rsidRPr="006C04DD" w:rsidTr="006C04DD">
        <w:trPr>
          <w:trHeight w:val="255"/>
        </w:trPr>
        <w:tc>
          <w:tcPr>
            <w:tcW w:w="679" w:type="dxa"/>
            <w:tcBorders>
              <w:top w:val="nil"/>
              <w:left w:val="single" w:sz="4" w:space="0" w:color="auto"/>
              <w:bottom w:val="single" w:sz="4" w:space="0" w:color="auto"/>
              <w:right w:val="single" w:sz="4" w:space="0" w:color="auto"/>
            </w:tcBorders>
            <w:shd w:val="clear" w:color="auto" w:fill="auto"/>
            <w:hideMark/>
          </w:tcPr>
          <w:p w:rsidR="006C04DD" w:rsidRPr="006C04DD" w:rsidRDefault="006C04DD" w:rsidP="006C04DD">
            <w:pPr>
              <w:jc w:val="center"/>
              <w:rPr>
                <w:rFonts w:ascii="Arial" w:hAnsi="Arial" w:cs="Arial"/>
                <w:i/>
                <w:iCs/>
                <w:color w:val="0000FF"/>
                <w:sz w:val="16"/>
                <w:szCs w:val="16"/>
              </w:rPr>
            </w:pPr>
            <w:r w:rsidRPr="006C04DD">
              <w:rPr>
                <w:rFonts w:ascii="Arial" w:hAnsi="Arial" w:cs="Arial"/>
                <w:i/>
                <w:iCs/>
                <w:color w:val="0000FF"/>
                <w:sz w:val="16"/>
                <w:szCs w:val="16"/>
              </w:rPr>
              <w:t>12.4</w:t>
            </w:r>
          </w:p>
        </w:tc>
        <w:tc>
          <w:tcPr>
            <w:tcW w:w="1504" w:type="dxa"/>
            <w:tcBorders>
              <w:top w:val="nil"/>
              <w:left w:val="nil"/>
              <w:bottom w:val="single" w:sz="4" w:space="0" w:color="auto"/>
              <w:right w:val="single" w:sz="4" w:space="0" w:color="auto"/>
            </w:tcBorders>
            <w:shd w:val="clear" w:color="auto" w:fill="auto"/>
            <w:hideMark/>
          </w:tcPr>
          <w:p w:rsidR="006C04DD" w:rsidRPr="006C04DD" w:rsidRDefault="006C04DD" w:rsidP="006C04DD">
            <w:pPr>
              <w:jc w:val="center"/>
              <w:rPr>
                <w:rFonts w:ascii="Arial" w:hAnsi="Arial" w:cs="Arial"/>
                <w:i/>
                <w:iCs/>
                <w:color w:val="0000FF"/>
                <w:sz w:val="16"/>
                <w:szCs w:val="16"/>
              </w:rPr>
            </w:pPr>
            <w:r w:rsidRPr="006C04DD">
              <w:rPr>
                <w:rFonts w:ascii="Arial" w:hAnsi="Arial" w:cs="Arial"/>
                <w:i/>
                <w:iCs/>
                <w:color w:val="0000FF"/>
                <w:sz w:val="16"/>
                <w:szCs w:val="16"/>
              </w:rPr>
              <w:t>009902</w:t>
            </w:r>
          </w:p>
        </w:tc>
        <w:tc>
          <w:tcPr>
            <w:tcW w:w="5209" w:type="dxa"/>
            <w:tcBorders>
              <w:top w:val="nil"/>
              <w:left w:val="nil"/>
              <w:bottom w:val="single" w:sz="4" w:space="0" w:color="auto"/>
              <w:right w:val="single" w:sz="4" w:space="0" w:color="auto"/>
            </w:tcBorders>
            <w:shd w:val="clear" w:color="auto" w:fill="auto"/>
            <w:hideMark/>
          </w:tcPr>
          <w:p w:rsidR="006C04DD" w:rsidRPr="006C04DD" w:rsidRDefault="006C04DD" w:rsidP="006C04DD">
            <w:pPr>
              <w:rPr>
                <w:rFonts w:ascii="Arial" w:hAnsi="Arial" w:cs="Arial"/>
                <w:i/>
                <w:iCs/>
                <w:color w:val="0000FF"/>
                <w:sz w:val="16"/>
                <w:szCs w:val="16"/>
              </w:rPr>
            </w:pPr>
            <w:r w:rsidRPr="006C04DD">
              <w:rPr>
                <w:rFonts w:ascii="Arial" w:hAnsi="Arial" w:cs="Arial"/>
                <w:i/>
                <w:iCs/>
                <w:color w:val="0000FF"/>
                <w:sz w:val="16"/>
                <w:szCs w:val="16"/>
              </w:rPr>
              <w:t>КИРПИЧ ГЛИНЯНЫЙ ОБЫКНОВЕННЫЙ М-75</w:t>
            </w:r>
          </w:p>
        </w:tc>
        <w:tc>
          <w:tcPr>
            <w:tcW w:w="937" w:type="dxa"/>
            <w:tcBorders>
              <w:top w:val="nil"/>
              <w:left w:val="nil"/>
              <w:bottom w:val="single" w:sz="4" w:space="0" w:color="auto"/>
              <w:right w:val="single" w:sz="4" w:space="0" w:color="auto"/>
            </w:tcBorders>
            <w:shd w:val="clear" w:color="auto" w:fill="auto"/>
            <w:hideMark/>
          </w:tcPr>
          <w:p w:rsidR="006C04DD" w:rsidRPr="006C04DD" w:rsidRDefault="006C04DD" w:rsidP="006C04DD">
            <w:pPr>
              <w:jc w:val="center"/>
              <w:rPr>
                <w:rFonts w:ascii="Arial" w:hAnsi="Arial" w:cs="Arial"/>
                <w:i/>
                <w:iCs/>
                <w:color w:val="0000FF"/>
                <w:sz w:val="16"/>
                <w:szCs w:val="16"/>
              </w:rPr>
            </w:pPr>
            <w:r w:rsidRPr="006C04DD">
              <w:rPr>
                <w:rFonts w:ascii="Arial" w:hAnsi="Arial" w:cs="Arial"/>
                <w:i/>
                <w:iCs/>
                <w:color w:val="0000FF"/>
                <w:sz w:val="16"/>
                <w:szCs w:val="16"/>
              </w:rPr>
              <w:t>1000ШТ</w:t>
            </w:r>
          </w:p>
        </w:tc>
        <w:tc>
          <w:tcPr>
            <w:tcW w:w="1156" w:type="dxa"/>
            <w:tcBorders>
              <w:top w:val="nil"/>
              <w:left w:val="nil"/>
              <w:bottom w:val="single" w:sz="4" w:space="0" w:color="auto"/>
              <w:right w:val="single" w:sz="4" w:space="0" w:color="auto"/>
            </w:tcBorders>
            <w:shd w:val="clear" w:color="auto" w:fill="auto"/>
            <w:hideMark/>
          </w:tcPr>
          <w:p w:rsidR="006C04DD" w:rsidRPr="006C04DD" w:rsidRDefault="006C04DD" w:rsidP="006C04DD">
            <w:pPr>
              <w:jc w:val="right"/>
              <w:rPr>
                <w:rFonts w:ascii="Arial" w:hAnsi="Arial" w:cs="Arial"/>
                <w:i/>
                <w:iCs/>
                <w:color w:val="0000FF"/>
                <w:sz w:val="16"/>
                <w:szCs w:val="16"/>
              </w:rPr>
            </w:pPr>
            <w:r w:rsidRPr="006C04DD">
              <w:rPr>
                <w:rFonts w:ascii="Arial" w:hAnsi="Arial" w:cs="Arial"/>
                <w:i/>
                <w:iCs/>
                <w:color w:val="0000FF"/>
                <w:sz w:val="16"/>
                <w:szCs w:val="16"/>
              </w:rPr>
              <w:t>40</w:t>
            </w:r>
          </w:p>
        </w:tc>
        <w:tc>
          <w:tcPr>
            <w:tcW w:w="1155" w:type="dxa"/>
            <w:tcBorders>
              <w:top w:val="nil"/>
              <w:left w:val="nil"/>
              <w:bottom w:val="single" w:sz="4" w:space="0" w:color="auto"/>
              <w:right w:val="single" w:sz="4" w:space="0" w:color="auto"/>
            </w:tcBorders>
            <w:shd w:val="clear" w:color="auto" w:fill="auto"/>
            <w:hideMark/>
          </w:tcPr>
          <w:p w:rsidR="006C04DD" w:rsidRPr="006C04DD" w:rsidRDefault="006C04DD" w:rsidP="006C04DD">
            <w:pPr>
              <w:jc w:val="right"/>
              <w:rPr>
                <w:rFonts w:ascii="Arial" w:hAnsi="Arial" w:cs="Arial"/>
                <w:i/>
                <w:iCs/>
                <w:color w:val="0000FF"/>
                <w:sz w:val="16"/>
                <w:szCs w:val="16"/>
              </w:rPr>
            </w:pPr>
            <w:r w:rsidRPr="006C04DD">
              <w:rPr>
                <w:rFonts w:ascii="Arial" w:hAnsi="Arial" w:cs="Arial"/>
                <w:i/>
                <w:iCs/>
                <w:color w:val="0000FF"/>
                <w:sz w:val="16"/>
                <w:szCs w:val="16"/>
              </w:rPr>
              <w:t>0,4</w:t>
            </w:r>
          </w:p>
        </w:tc>
      </w:tr>
      <w:tr w:rsidR="006C04DD" w:rsidRPr="006C04DD" w:rsidTr="006C04DD">
        <w:trPr>
          <w:trHeight w:val="255"/>
        </w:trPr>
        <w:tc>
          <w:tcPr>
            <w:tcW w:w="679" w:type="dxa"/>
            <w:tcBorders>
              <w:top w:val="nil"/>
              <w:left w:val="single" w:sz="4" w:space="0" w:color="auto"/>
              <w:bottom w:val="single" w:sz="4" w:space="0" w:color="auto"/>
              <w:right w:val="single" w:sz="4" w:space="0" w:color="auto"/>
            </w:tcBorders>
            <w:shd w:val="clear" w:color="auto" w:fill="auto"/>
            <w:hideMark/>
          </w:tcPr>
          <w:p w:rsidR="006C04DD" w:rsidRPr="006C04DD" w:rsidRDefault="006C04DD" w:rsidP="006C04DD">
            <w:pPr>
              <w:jc w:val="center"/>
              <w:rPr>
                <w:rFonts w:ascii="Arial" w:hAnsi="Arial" w:cs="Arial"/>
                <w:i/>
                <w:iCs/>
                <w:color w:val="0000FF"/>
                <w:sz w:val="16"/>
                <w:szCs w:val="16"/>
              </w:rPr>
            </w:pPr>
            <w:r w:rsidRPr="006C04DD">
              <w:rPr>
                <w:rFonts w:ascii="Arial" w:hAnsi="Arial" w:cs="Arial"/>
                <w:i/>
                <w:iCs/>
                <w:color w:val="0000FF"/>
                <w:sz w:val="16"/>
                <w:szCs w:val="16"/>
              </w:rPr>
              <w:t>12.5</w:t>
            </w:r>
          </w:p>
        </w:tc>
        <w:tc>
          <w:tcPr>
            <w:tcW w:w="1504" w:type="dxa"/>
            <w:tcBorders>
              <w:top w:val="nil"/>
              <w:left w:val="nil"/>
              <w:bottom w:val="single" w:sz="4" w:space="0" w:color="auto"/>
              <w:right w:val="single" w:sz="4" w:space="0" w:color="auto"/>
            </w:tcBorders>
            <w:shd w:val="clear" w:color="auto" w:fill="auto"/>
            <w:hideMark/>
          </w:tcPr>
          <w:p w:rsidR="006C04DD" w:rsidRPr="006C04DD" w:rsidRDefault="006C04DD" w:rsidP="006C04DD">
            <w:pPr>
              <w:jc w:val="center"/>
              <w:rPr>
                <w:rFonts w:ascii="Arial" w:hAnsi="Arial" w:cs="Arial"/>
                <w:i/>
                <w:iCs/>
                <w:color w:val="0000FF"/>
                <w:sz w:val="16"/>
                <w:szCs w:val="16"/>
              </w:rPr>
            </w:pPr>
            <w:r w:rsidRPr="006C04DD">
              <w:rPr>
                <w:rFonts w:ascii="Arial" w:hAnsi="Arial" w:cs="Arial"/>
                <w:i/>
                <w:iCs/>
                <w:color w:val="0000FF"/>
                <w:sz w:val="16"/>
                <w:szCs w:val="16"/>
              </w:rPr>
              <w:t>012121</w:t>
            </w:r>
          </w:p>
        </w:tc>
        <w:tc>
          <w:tcPr>
            <w:tcW w:w="5209" w:type="dxa"/>
            <w:tcBorders>
              <w:top w:val="nil"/>
              <w:left w:val="nil"/>
              <w:bottom w:val="single" w:sz="4" w:space="0" w:color="auto"/>
              <w:right w:val="single" w:sz="4" w:space="0" w:color="auto"/>
            </w:tcBorders>
            <w:shd w:val="clear" w:color="auto" w:fill="auto"/>
            <w:hideMark/>
          </w:tcPr>
          <w:p w:rsidR="006C04DD" w:rsidRPr="006C04DD" w:rsidRDefault="006C04DD" w:rsidP="006C04DD">
            <w:pPr>
              <w:rPr>
                <w:rFonts w:ascii="Arial" w:hAnsi="Arial" w:cs="Arial"/>
                <w:i/>
                <w:iCs/>
                <w:color w:val="0000FF"/>
                <w:sz w:val="16"/>
                <w:szCs w:val="16"/>
              </w:rPr>
            </w:pPr>
            <w:r w:rsidRPr="006C04DD">
              <w:rPr>
                <w:rFonts w:ascii="Arial" w:hAnsi="Arial" w:cs="Arial"/>
                <w:i/>
                <w:iCs/>
                <w:color w:val="0000FF"/>
                <w:sz w:val="16"/>
                <w:szCs w:val="16"/>
              </w:rPr>
              <w:t>РАСТВОР ЦЕМЕНТНО-ИЗВЕСТКОВЫЙ М50</w:t>
            </w:r>
          </w:p>
        </w:tc>
        <w:tc>
          <w:tcPr>
            <w:tcW w:w="937" w:type="dxa"/>
            <w:tcBorders>
              <w:top w:val="nil"/>
              <w:left w:val="nil"/>
              <w:bottom w:val="single" w:sz="4" w:space="0" w:color="auto"/>
              <w:right w:val="single" w:sz="4" w:space="0" w:color="auto"/>
            </w:tcBorders>
            <w:shd w:val="clear" w:color="auto" w:fill="auto"/>
            <w:hideMark/>
          </w:tcPr>
          <w:p w:rsidR="006C04DD" w:rsidRPr="006C04DD" w:rsidRDefault="006C04DD" w:rsidP="006C04DD">
            <w:pPr>
              <w:jc w:val="center"/>
              <w:rPr>
                <w:rFonts w:ascii="Arial" w:hAnsi="Arial" w:cs="Arial"/>
                <w:i/>
                <w:iCs/>
                <w:color w:val="0000FF"/>
                <w:sz w:val="16"/>
                <w:szCs w:val="16"/>
              </w:rPr>
            </w:pPr>
            <w:r w:rsidRPr="006C04DD">
              <w:rPr>
                <w:rFonts w:ascii="Arial" w:hAnsi="Arial" w:cs="Arial"/>
                <w:i/>
                <w:iCs/>
                <w:color w:val="0000FF"/>
                <w:sz w:val="16"/>
                <w:szCs w:val="16"/>
              </w:rPr>
              <w:t>М3</w:t>
            </w:r>
          </w:p>
        </w:tc>
        <w:tc>
          <w:tcPr>
            <w:tcW w:w="1156" w:type="dxa"/>
            <w:tcBorders>
              <w:top w:val="nil"/>
              <w:left w:val="nil"/>
              <w:bottom w:val="single" w:sz="4" w:space="0" w:color="auto"/>
              <w:right w:val="single" w:sz="4" w:space="0" w:color="auto"/>
            </w:tcBorders>
            <w:shd w:val="clear" w:color="auto" w:fill="auto"/>
            <w:hideMark/>
          </w:tcPr>
          <w:p w:rsidR="006C04DD" w:rsidRPr="006C04DD" w:rsidRDefault="006C04DD" w:rsidP="006C04DD">
            <w:pPr>
              <w:jc w:val="right"/>
              <w:rPr>
                <w:rFonts w:ascii="Arial" w:hAnsi="Arial" w:cs="Arial"/>
                <w:i/>
                <w:iCs/>
                <w:color w:val="0000FF"/>
                <w:sz w:val="16"/>
                <w:szCs w:val="16"/>
              </w:rPr>
            </w:pPr>
            <w:r w:rsidRPr="006C04DD">
              <w:rPr>
                <w:rFonts w:ascii="Arial" w:hAnsi="Arial" w:cs="Arial"/>
                <w:i/>
                <w:iCs/>
                <w:color w:val="0000FF"/>
                <w:sz w:val="16"/>
                <w:szCs w:val="16"/>
              </w:rPr>
              <w:t>23,6</w:t>
            </w:r>
          </w:p>
        </w:tc>
        <w:tc>
          <w:tcPr>
            <w:tcW w:w="1155" w:type="dxa"/>
            <w:tcBorders>
              <w:top w:val="nil"/>
              <w:left w:val="nil"/>
              <w:bottom w:val="single" w:sz="4" w:space="0" w:color="auto"/>
              <w:right w:val="single" w:sz="4" w:space="0" w:color="auto"/>
            </w:tcBorders>
            <w:shd w:val="clear" w:color="auto" w:fill="auto"/>
            <w:hideMark/>
          </w:tcPr>
          <w:p w:rsidR="006C04DD" w:rsidRPr="006C04DD" w:rsidRDefault="006C04DD" w:rsidP="006C04DD">
            <w:pPr>
              <w:jc w:val="right"/>
              <w:rPr>
                <w:rFonts w:ascii="Arial" w:hAnsi="Arial" w:cs="Arial"/>
                <w:i/>
                <w:iCs/>
                <w:color w:val="0000FF"/>
                <w:sz w:val="16"/>
                <w:szCs w:val="16"/>
              </w:rPr>
            </w:pPr>
            <w:r w:rsidRPr="006C04DD">
              <w:rPr>
                <w:rFonts w:ascii="Arial" w:hAnsi="Arial" w:cs="Arial"/>
                <w:i/>
                <w:iCs/>
                <w:color w:val="0000FF"/>
                <w:sz w:val="16"/>
                <w:szCs w:val="16"/>
              </w:rPr>
              <w:t>0,236</w:t>
            </w:r>
          </w:p>
        </w:tc>
      </w:tr>
      <w:tr w:rsidR="006C04DD" w:rsidRPr="006C04DD" w:rsidTr="006C04DD">
        <w:trPr>
          <w:trHeight w:val="900"/>
        </w:trPr>
        <w:tc>
          <w:tcPr>
            <w:tcW w:w="679" w:type="dxa"/>
            <w:tcBorders>
              <w:top w:val="nil"/>
              <w:left w:val="single" w:sz="4" w:space="0" w:color="auto"/>
              <w:bottom w:val="single" w:sz="4" w:space="0" w:color="auto"/>
              <w:right w:val="single" w:sz="4" w:space="0" w:color="auto"/>
            </w:tcBorders>
            <w:shd w:val="clear" w:color="auto" w:fill="auto"/>
            <w:hideMark/>
          </w:tcPr>
          <w:p w:rsidR="006C04DD" w:rsidRPr="006C04DD" w:rsidRDefault="006C04DD" w:rsidP="006C04DD">
            <w:pPr>
              <w:jc w:val="center"/>
              <w:rPr>
                <w:rFonts w:ascii="Arial" w:hAnsi="Arial" w:cs="Arial"/>
                <w:b/>
                <w:bCs/>
                <w:color w:val="000080"/>
                <w:sz w:val="16"/>
                <w:szCs w:val="16"/>
              </w:rPr>
            </w:pPr>
            <w:r w:rsidRPr="006C04DD">
              <w:rPr>
                <w:rFonts w:ascii="Arial" w:hAnsi="Arial" w:cs="Arial"/>
                <w:b/>
                <w:bCs/>
                <w:color w:val="000080"/>
                <w:sz w:val="16"/>
                <w:szCs w:val="16"/>
              </w:rPr>
              <w:lastRenderedPageBreak/>
              <w:t>13</w:t>
            </w:r>
          </w:p>
        </w:tc>
        <w:tc>
          <w:tcPr>
            <w:tcW w:w="1504" w:type="dxa"/>
            <w:tcBorders>
              <w:top w:val="nil"/>
              <w:left w:val="nil"/>
              <w:bottom w:val="single" w:sz="4" w:space="0" w:color="auto"/>
              <w:right w:val="single" w:sz="4" w:space="0" w:color="auto"/>
            </w:tcBorders>
            <w:shd w:val="clear" w:color="auto" w:fill="auto"/>
            <w:hideMark/>
          </w:tcPr>
          <w:p w:rsidR="006C04DD" w:rsidRPr="006C04DD" w:rsidRDefault="006C04DD" w:rsidP="006C04DD">
            <w:pPr>
              <w:jc w:val="center"/>
              <w:rPr>
                <w:rFonts w:ascii="Arial" w:hAnsi="Arial" w:cs="Arial"/>
                <w:b/>
                <w:bCs/>
                <w:color w:val="000080"/>
                <w:sz w:val="16"/>
                <w:szCs w:val="16"/>
              </w:rPr>
            </w:pPr>
            <w:r w:rsidRPr="006C04DD">
              <w:rPr>
                <w:rFonts w:ascii="Arial" w:hAnsi="Arial" w:cs="Arial"/>
                <w:b/>
                <w:bCs/>
                <w:color w:val="000080"/>
                <w:sz w:val="16"/>
                <w:szCs w:val="16"/>
              </w:rPr>
              <w:t>E15-4-5-1</w:t>
            </w:r>
          </w:p>
        </w:tc>
        <w:tc>
          <w:tcPr>
            <w:tcW w:w="5209" w:type="dxa"/>
            <w:tcBorders>
              <w:top w:val="nil"/>
              <w:left w:val="nil"/>
              <w:bottom w:val="single" w:sz="4" w:space="0" w:color="auto"/>
              <w:right w:val="single" w:sz="4" w:space="0" w:color="auto"/>
            </w:tcBorders>
            <w:shd w:val="clear" w:color="auto" w:fill="auto"/>
            <w:hideMark/>
          </w:tcPr>
          <w:p w:rsidR="006C04DD" w:rsidRPr="006C04DD" w:rsidRDefault="006C04DD" w:rsidP="006C04DD">
            <w:pPr>
              <w:rPr>
                <w:rFonts w:ascii="Arial" w:hAnsi="Arial" w:cs="Arial"/>
                <w:b/>
                <w:bCs/>
                <w:color w:val="000080"/>
                <w:sz w:val="16"/>
                <w:szCs w:val="16"/>
              </w:rPr>
            </w:pPr>
            <w:r w:rsidRPr="006C04DD">
              <w:rPr>
                <w:rFonts w:ascii="Arial" w:hAnsi="Arial" w:cs="Arial"/>
                <w:b/>
                <w:bCs/>
                <w:color w:val="000080"/>
                <w:sz w:val="16"/>
                <w:szCs w:val="16"/>
              </w:rPr>
              <w:t>ОКРАСКА ПОЛИВИНИЛАЦЕТАТНЫМИ ВОДОЭМУЛЬСИОННЫМИ СОСТАВАМИ ПРОСТАЯ ПО ШТУКАТУРКЕ И СБОРНЫМ КОНСТРУКЦИЯМ, ПОДГОТОВЛЕННЫМ ПОД ОКРАСКУ СТЕН</w:t>
            </w:r>
          </w:p>
        </w:tc>
        <w:tc>
          <w:tcPr>
            <w:tcW w:w="937" w:type="dxa"/>
            <w:tcBorders>
              <w:top w:val="nil"/>
              <w:left w:val="nil"/>
              <w:bottom w:val="single" w:sz="4" w:space="0" w:color="auto"/>
              <w:right w:val="single" w:sz="4" w:space="0" w:color="auto"/>
            </w:tcBorders>
            <w:shd w:val="clear" w:color="auto" w:fill="auto"/>
            <w:hideMark/>
          </w:tcPr>
          <w:p w:rsidR="006C04DD" w:rsidRPr="006C04DD" w:rsidRDefault="006C04DD" w:rsidP="006C04DD">
            <w:pPr>
              <w:jc w:val="center"/>
              <w:rPr>
                <w:rFonts w:ascii="Arial" w:hAnsi="Arial" w:cs="Arial"/>
                <w:b/>
                <w:bCs/>
                <w:color w:val="000080"/>
                <w:sz w:val="16"/>
                <w:szCs w:val="16"/>
              </w:rPr>
            </w:pPr>
            <w:r w:rsidRPr="006C04DD">
              <w:rPr>
                <w:rFonts w:ascii="Arial" w:hAnsi="Arial" w:cs="Arial"/>
                <w:b/>
                <w:bCs/>
                <w:color w:val="000080"/>
                <w:sz w:val="16"/>
                <w:szCs w:val="16"/>
              </w:rPr>
              <w:t>100М2</w:t>
            </w:r>
          </w:p>
        </w:tc>
        <w:tc>
          <w:tcPr>
            <w:tcW w:w="2311" w:type="dxa"/>
            <w:gridSpan w:val="2"/>
            <w:tcBorders>
              <w:top w:val="single" w:sz="4" w:space="0" w:color="auto"/>
              <w:left w:val="nil"/>
              <w:bottom w:val="single" w:sz="4" w:space="0" w:color="auto"/>
              <w:right w:val="single" w:sz="4" w:space="0" w:color="000000"/>
            </w:tcBorders>
            <w:shd w:val="clear" w:color="auto" w:fill="auto"/>
            <w:hideMark/>
          </w:tcPr>
          <w:p w:rsidR="006C04DD" w:rsidRPr="006C04DD" w:rsidRDefault="006C04DD" w:rsidP="006C04DD">
            <w:pPr>
              <w:jc w:val="center"/>
              <w:rPr>
                <w:rFonts w:ascii="Arial" w:hAnsi="Arial" w:cs="Arial"/>
                <w:b/>
                <w:bCs/>
                <w:color w:val="000080"/>
                <w:sz w:val="16"/>
                <w:szCs w:val="16"/>
              </w:rPr>
            </w:pPr>
            <w:r w:rsidRPr="006C04DD">
              <w:rPr>
                <w:rFonts w:ascii="Arial" w:hAnsi="Arial" w:cs="Arial"/>
                <w:b/>
                <w:bCs/>
                <w:color w:val="000080"/>
                <w:sz w:val="16"/>
                <w:szCs w:val="16"/>
              </w:rPr>
              <w:t>1,7</w:t>
            </w:r>
          </w:p>
        </w:tc>
      </w:tr>
      <w:tr w:rsidR="006C04DD" w:rsidRPr="006C04DD" w:rsidTr="006C04DD">
        <w:trPr>
          <w:trHeight w:val="255"/>
        </w:trPr>
        <w:tc>
          <w:tcPr>
            <w:tcW w:w="679" w:type="dxa"/>
            <w:tcBorders>
              <w:top w:val="nil"/>
              <w:left w:val="single" w:sz="4" w:space="0" w:color="auto"/>
              <w:bottom w:val="single" w:sz="4" w:space="0" w:color="auto"/>
              <w:right w:val="single" w:sz="4" w:space="0" w:color="auto"/>
            </w:tcBorders>
            <w:shd w:val="clear" w:color="auto" w:fill="auto"/>
            <w:hideMark/>
          </w:tcPr>
          <w:p w:rsidR="006C04DD" w:rsidRPr="006C04DD" w:rsidRDefault="006C04DD" w:rsidP="006C04DD">
            <w:pPr>
              <w:jc w:val="center"/>
              <w:rPr>
                <w:rFonts w:ascii="Arial" w:hAnsi="Arial" w:cs="Arial"/>
                <w:i/>
                <w:iCs/>
                <w:color w:val="0000FF"/>
                <w:sz w:val="16"/>
                <w:szCs w:val="16"/>
              </w:rPr>
            </w:pPr>
            <w:r w:rsidRPr="006C04DD">
              <w:rPr>
                <w:rFonts w:ascii="Arial" w:hAnsi="Arial" w:cs="Arial"/>
                <w:i/>
                <w:iCs/>
                <w:color w:val="0000FF"/>
                <w:sz w:val="16"/>
                <w:szCs w:val="16"/>
              </w:rPr>
              <w:t>13.1</w:t>
            </w:r>
          </w:p>
        </w:tc>
        <w:tc>
          <w:tcPr>
            <w:tcW w:w="1504" w:type="dxa"/>
            <w:tcBorders>
              <w:top w:val="nil"/>
              <w:left w:val="nil"/>
              <w:bottom w:val="single" w:sz="4" w:space="0" w:color="auto"/>
              <w:right w:val="single" w:sz="4" w:space="0" w:color="auto"/>
            </w:tcBorders>
            <w:shd w:val="clear" w:color="auto" w:fill="auto"/>
            <w:hideMark/>
          </w:tcPr>
          <w:p w:rsidR="006C04DD" w:rsidRPr="006C04DD" w:rsidRDefault="006C04DD" w:rsidP="006C04DD">
            <w:pPr>
              <w:jc w:val="center"/>
              <w:rPr>
                <w:rFonts w:ascii="Arial" w:hAnsi="Arial" w:cs="Arial"/>
                <w:i/>
                <w:iCs/>
                <w:color w:val="0000FF"/>
                <w:sz w:val="16"/>
                <w:szCs w:val="16"/>
              </w:rPr>
            </w:pPr>
            <w:r w:rsidRPr="006C04DD">
              <w:rPr>
                <w:rFonts w:ascii="Arial" w:hAnsi="Arial" w:cs="Arial"/>
                <w:i/>
                <w:iCs/>
                <w:color w:val="0000FF"/>
                <w:sz w:val="16"/>
                <w:szCs w:val="16"/>
              </w:rPr>
              <w:t>000001</w:t>
            </w:r>
          </w:p>
        </w:tc>
        <w:tc>
          <w:tcPr>
            <w:tcW w:w="5209" w:type="dxa"/>
            <w:tcBorders>
              <w:top w:val="nil"/>
              <w:left w:val="nil"/>
              <w:bottom w:val="single" w:sz="4" w:space="0" w:color="auto"/>
              <w:right w:val="single" w:sz="4" w:space="0" w:color="auto"/>
            </w:tcBorders>
            <w:shd w:val="clear" w:color="auto" w:fill="auto"/>
            <w:hideMark/>
          </w:tcPr>
          <w:p w:rsidR="006C04DD" w:rsidRPr="006C04DD" w:rsidRDefault="006C04DD" w:rsidP="006C04DD">
            <w:pPr>
              <w:rPr>
                <w:rFonts w:ascii="Arial" w:hAnsi="Arial" w:cs="Arial"/>
                <w:i/>
                <w:iCs/>
                <w:color w:val="0000FF"/>
                <w:sz w:val="16"/>
                <w:szCs w:val="16"/>
              </w:rPr>
            </w:pPr>
            <w:r w:rsidRPr="006C04DD">
              <w:rPr>
                <w:rFonts w:ascii="Arial" w:hAnsi="Arial" w:cs="Arial"/>
                <w:i/>
                <w:iCs/>
                <w:color w:val="0000FF"/>
                <w:sz w:val="16"/>
                <w:szCs w:val="16"/>
              </w:rPr>
              <w:t>ЗАТРАТЫ ТРУДА РАБОЧИХ-СТРОИТЕЛЕЙ</w:t>
            </w:r>
          </w:p>
        </w:tc>
        <w:tc>
          <w:tcPr>
            <w:tcW w:w="937" w:type="dxa"/>
            <w:tcBorders>
              <w:top w:val="nil"/>
              <w:left w:val="nil"/>
              <w:bottom w:val="single" w:sz="4" w:space="0" w:color="auto"/>
              <w:right w:val="single" w:sz="4" w:space="0" w:color="auto"/>
            </w:tcBorders>
            <w:shd w:val="clear" w:color="auto" w:fill="auto"/>
            <w:hideMark/>
          </w:tcPr>
          <w:p w:rsidR="006C04DD" w:rsidRPr="006C04DD" w:rsidRDefault="006C04DD" w:rsidP="006C04DD">
            <w:pPr>
              <w:jc w:val="center"/>
              <w:rPr>
                <w:rFonts w:ascii="Arial" w:hAnsi="Arial" w:cs="Arial"/>
                <w:i/>
                <w:iCs/>
                <w:color w:val="0000FF"/>
                <w:sz w:val="16"/>
                <w:szCs w:val="16"/>
              </w:rPr>
            </w:pPr>
            <w:r w:rsidRPr="006C04DD">
              <w:rPr>
                <w:rFonts w:ascii="Arial" w:hAnsi="Arial" w:cs="Arial"/>
                <w:i/>
                <w:iCs/>
                <w:color w:val="0000FF"/>
                <w:sz w:val="16"/>
                <w:szCs w:val="16"/>
              </w:rPr>
              <w:t>ЧЕЛ-Ч</w:t>
            </w:r>
          </w:p>
        </w:tc>
        <w:tc>
          <w:tcPr>
            <w:tcW w:w="1156" w:type="dxa"/>
            <w:tcBorders>
              <w:top w:val="nil"/>
              <w:left w:val="nil"/>
              <w:bottom w:val="single" w:sz="4" w:space="0" w:color="auto"/>
              <w:right w:val="single" w:sz="4" w:space="0" w:color="auto"/>
            </w:tcBorders>
            <w:shd w:val="clear" w:color="auto" w:fill="auto"/>
            <w:hideMark/>
          </w:tcPr>
          <w:p w:rsidR="006C04DD" w:rsidRPr="006C04DD" w:rsidRDefault="006C04DD" w:rsidP="006C04DD">
            <w:pPr>
              <w:jc w:val="right"/>
              <w:rPr>
                <w:rFonts w:ascii="Arial" w:hAnsi="Arial" w:cs="Arial"/>
                <w:i/>
                <w:iCs/>
                <w:color w:val="0000FF"/>
                <w:sz w:val="16"/>
                <w:szCs w:val="16"/>
              </w:rPr>
            </w:pPr>
            <w:r w:rsidRPr="006C04DD">
              <w:rPr>
                <w:rFonts w:ascii="Arial" w:hAnsi="Arial" w:cs="Arial"/>
                <w:i/>
                <w:iCs/>
                <w:color w:val="0000FF"/>
                <w:sz w:val="16"/>
                <w:szCs w:val="16"/>
              </w:rPr>
              <w:t>15,18</w:t>
            </w:r>
          </w:p>
        </w:tc>
        <w:tc>
          <w:tcPr>
            <w:tcW w:w="1155" w:type="dxa"/>
            <w:tcBorders>
              <w:top w:val="nil"/>
              <w:left w:val="nil"/>
              <w:bottom w:val="single" w:sz="4" w:space="0" w:color="auto"/>
              <w:right w:val="single" w:sz="4" w:space="0" w:color="auto"/>
            </w:tcBorders>
            <w:shd w:val="clear" w:color="auto" w:fill="auto"/>
            <w:hideMark/>
          </w:tcPr>
          <w:p w:rsidR="006C04DD" w:rsidRPr="006C04DD" w:rsidRDefault="006C04DD" w:rsidP="006C04DD">
            <w:pPr>
              <w:jc w:val="right"/>
              <w:rPr>
                <w:rFonts w:ascii="Arial" w:hAnsi="Arial" w:cs="Arial"/>
                <w:i/>
                <w:iCs/>
                <w:color w:val="0000FF"/>
                <w:sz w:val="16"/>
                <w:szCs w:val="16"/>
              </w:rPr>
            </w:pPr>
            <w:r w:rsidRPr="006C04DD">
              <w:rPr>
                <w:rFonts w:ascii="Arial" w:hAnsi="Arial" w:cs="Arial"/>
                <w:i/>
                <w:iCs/>
                <w:color w:val="0000FF"/>
                <w:sz w:val="16"/>
                <w:szCs w:val="16"/>
              </w:rPr>
              <w:t>25,806</w:t>
            </w:r>
          </w:p>
        </w:tc>
      </w:tr>
      <w:tr w:rsidR="006C04DD" w:rsidRPr="006C04DD" w:rsidTr="006C04DD">
        <w:trPr>
          <w:trHeight w:val="255"/>
        </w:trPr>
        <w:tc>
          <w:tcPr>
            <w:tcW w:w="679" w:type="dxa"/>
            <w:tcBorders>
              <w:top w:val="nil"/>
              <w:left w:val="single" w:sz="4" w:space="0" w:color="auto"/>
              <w:bottom w:val="single" w:sz="4" w:space="0" w:color="auto"/>
              <w:right w:val="single" w:sz="4" w:space="0" w:color="auto"/>
            </w:tcBorders>
            <w:shd w:val="clear" w:color="auto" w:fill="auto"/>
            <w:hideMark/>
          </w:tcPr>
          <w:p w:rsidR="006C04DD" w:rsidRPr="006C04DD" w:rsidRDefault="006C04DD" w:rsidP="006C04DD">
            <w:pPr>
              <w:jc w:val="center"/>
              <w:rPr>
                <w:rFonts w:ascii="Arial" w:hAnsi="Arial" w:cs="Arial"/>
                <w:i/>
                <w:iCs/>
                <w:color w:val="0000FF"/>
                <w:sz w:val="16"/>
                <w:szCs w:val="16"/>
              </w:rPr>
            </w:pPr>
            <w:r w:rsidRPr="006C04DD">
              <w:rPr>
                <w:rFonts w:ascii="Arial" w:hAnsi="Arial" w:cs="Arial"/>
                <w:i/>
                <w:iCs/>
                <w:color w:val="0000FF"/>
                <w:sz w:val="16"/>
                <w:szCs w:val="16"/>
              </w:rPr>
              <w:t>13.2</w:t>
            </w:r>
          </w:p>
        </w:tc>
        <w:tc>
          <w:tcPr>
            <w:tcW w:w="1504" w:type="dxa"/>
            <w:tcBorders>
              <w:top w:val="nil"/>
              <w:left w:val="nil"/>
              <w:bottom w:val="single" w:sz="4" w:space="0" w:color="auto"/>
              <w:right w:val="single" w:sz="4" w:space="0" w:color="auto"/>
            </w:tcBorders>
            <w:shd w:val="clear" w:color="auto" w:fill="auto"/>
            <w:hideMark/>
          </w:tcPr>
          <w:p w:rsidR="006C04DD" w:rsidRPr="006C04DD" w:rsidRDefault="006C04DD" w:rsidP="006C04DD">
            <w:pPr>
              <w:jc w:val="center"/>
              <w:rPr>
                <w:rFonts w:ascii="Arial" w:hAnsi="Arial" w:cs="Arial"/>
                <w:i/>
                <w:iCs/>
                <w:color w:val="0000FF"/>
                <w:sz w:val="16"/>
                <w:szCs w:val="16"/>
              </w:rPr>
            </w:pPr>
            <w:r w:rsidRPr="006C04DD">
              <w:rPr>
                <w:rFonts w:ascii="Arial" w:hAnsi="Arial" w:cs="Arial"/>
                <w:i/>
                <w:iCs/>
                <w:color w:val="0000FF"/>
                <w:sz w:val="16"/>
                <w:szCs w:val="16"/>
              </w:rPr>
              <w:t>000003</w:t>
            </w:r>
          </w:p>
        </w:tc>
        <w:tc>
          <w:tcPr>
            <w:tcW w:w="5209" w:type="dxa"/>
            <w:tcBorders>
              <w:top w:val="nil"/>
              <w:left w:val="nil"/>
              <w:bottom w:val="single" w:sz="4" w:space="0" w:color="auto"/>
              <w:right w:val="single" w:sz="4" w:space="0" w:color="auto"/>
            </w:tcBorders>
            <w:shd w:val="clear" w:color="auto" w:fill="auto"/>
            <w:hideMark/>
          </w:tcPr>
          <w:p w:rsidR="006C04DD" w:rsidRPr="006C04DD" w:rsidRDefault="006C04DD" w:rsidP="006C04DD">
            <w:pPr>
              <w:rPr>
                <w:rFonts w:ascii="Arial" w:hAnsi="Arial" w:cs="Arial"/>
                <w:i/>
                <w:iCs/>
                <w:color w:val="0000FF"/>
                <w:sz w:val="16"/>
                <w:szCs w:val="16"/>
              </w:rPr>
            </w:pPr>
            <w:r w:rsidRPr="006C04DD">
              <w:rPr>
                <w:rFonts w:ascii="Arial" w:hAnsi="Arial" w:cs="Arial"/>
                <w:i/>
                <w:iCs/>
                <w:color w:val="0000FF"/>
                <w:sz w:val="16"/>
                <w:szCs w:val="16"/>
              </w:rPr>
              <w:t>ЗАТРАТЫ ТРУДА МАШИНИСТОВ</w:t>
            </w:r>
          </w:p>
        </w:tc>
        <w:tc>
          <w:tcPr>
            <w:tcW w:w="937" w:type="dxa"/>
            <w:tcBorders>
              <w:top w:val="nil"/>
              <w:left w:val="nil"/>
              <w:bottom w:val="single" w:sz="4" w:space="0" w:color="auto"/>
              <w:right w:val="single" w:sz="4" w:space="0" w:color="auto"/>
            </w:tcBorders>
            <w:shd w:val="clear" w:color="auto" w:fill="auto"/>
            <w:hideMark/>
          </w:tcPr>
          <w:p w:rsidR="006C04DD" w:rsidRPr="006C04DD" w:rsidRDefault="006C04DD" w:rsidP="006C04DD">
            <w:pPr>
              <w:jc w:val="center"/>
              <w:rPr>
                <w:rFonts w:ascii="Arial" w:hAnsi="Arial" w:cs="Arial"/>
                <w:i/>
                <w:iCs/>
                <w:color w:val="0000FF"/>
                <w:sz w:val="16"/>
                <w:szCs w:val="16"/>
              </w:rPr>
            </w:pPr>
            <w:r w:rsidRPr="006C04DD">
              <w:rPr>
                <w:rFonts w:ascii="Arial" w:hAnsi="Arial" w:cs="Arial"/>
                <w:i/>
                <w:iCs/>
                <w:color w:val="0000FF"/>
                <w:sz w:val="16"/>
                <w:szCs w:val="16"/>
              </w:rPr>
              <w:t>ЧЕЛ-Ч</w:t>
            </w:r>
          </w:p>
        </w:tc>
        <w:tc>
          <w:tcPr>
            <w:tcW w:w="1156" w:type="dxa"/>
            <w:tcBorders>
              <w:top w:val="nil"/>
              <w:left w:val="nil"/>
              <w:bottom w:val="single" w:sz="4" w:space="0" w:color="auto"/>
              <w:right w:val="single" w:sz="4" w:space="0" w:color="auto"/>
            </w:tcBorders>
            <w:shd w:val="clear" w:color="auto" w:fill="auto"/>
            <w:hideMark/>
          </w:tcPr>
          <w:p w:rsidR="006C04DD" w:rsidRPr="006C04DD" w:rsidRDefault="006C04DD" w:rsidP="006C04DD">
            <w:pPr>
              <w:jc w:val="right"/>
              <w:rPr>
                <w:rFonts w:ascii="Arial" w:hAnsi="Arial" w:cs="Arial"/>
                <w:i/>
                <w:iCs/>
                <w:color w:val="0000FF"/>
                <w:sz w:val="16"/>
                <w:szCs w:val="16"/>
              </w:rPr>
            </w:pPr>
            <w:r w:rsidRPr="006C04DD">
              <w:rPr>
                <w:rFonts w:ascii="Arial" w:hAnsi="Arial" w:cs="Arial"/>
                <w:i/>
                <w:iCs/>
                <w:color w:val="0000FF"/>
                <w:sz w:val="16"/>
                <w:szCs w:val="16"/>
              </w:rPr>
              <w:t>0,09</w:t>
            </w:r>
          </w:p>
        </w:tc>
        <w:tc>
          <w:tcPr>
            <w:tcW w:w="1155" w:type="dxa"/>
            <w:tcBorders>
              <w:top w:val="nil"/>
              <w:left w:val="nil"/>
              <w:bottom w:val="single" w:sz="4" w:space="0" w:color="auto"/>
              <w:right w:val="single" w:sz="4" w:space="0" w:color="auto"/>
            </w:tcBorders>
            <w:shd w:val="clear" w:color="auto" w:fill="auto"/>
            <w:hideMark/>
          </w:tcPr>
          <w:p w:rsidR="006C04DD" w:rsidRPr="006C04DD" w:rsidRDefault="006C04DD" w:rsidP="006C04DD">
            <w:pPr>
              <w:jc w:val="right"/>
              <w:rPr>
                <w:rFonts w:ascii="Arial" w:hAnsi="Arial" w:cs="Arial"/>
                <w:i/>
                <w:iCs/>
                <w:color w:val="0000FF"/>
                <w:sz w:val="16"/>
                <w:szCs w:val="16"/>
              </w:rPr>
            </w:pPr>
            <w:r w:rsidRPr="006C04DD">
              <w:rPr>
                <w:rFonts w:ascii="Arial" w:hAnsi="Arial" w:cs="Arial"/>
                <w:i/>
                <w:iCs/>
                <w:color w:val="0000FF"/>
                <w:sz w:val="16"/>
                <w:szCs w:val="16"/>
              </w:rPr>
              <w:t>0,153</w:t>
            </w:r>
          </w:p>
        </w:tc>
      </w:tr>
      <w:tr w:rsidR="006C04DD" w:rsidRPr="006C04DD" w:rsidTr="006C04DD">
        <w:trPr>
          <w:trHeight w:val="255"/>
        </w:trPr>
        <w:tc>
          <w:tcPr>
            <w:tcW w:w="679" w:type="dxa"/>
            <w:tcBorders>
              <w:top w:val="nil"/>
              <w:left w:val="single" w:sz="4" w:space="0" w:color="auto"/>
              <w:bottom w:val="single" w:sz="4" w:space="0" w:color="auto"/>
              <w:right w:val="single" w:sz="4" w:space="0" w:color="auto"/>
            </w:tcBorders>
            <w:shd w:val="clear" w:color="auto" w:fill="auto"/>
            <w:hideMark/>
          </w:tcPr>
          <w:p w:rsidR="006C04DD" w:rsidRPr="006C04DD" w:rsidRDefault="006C04DD" w:rsidP="006C04DD">
            <w:pPr>
              <w:jc w:val="center"/>
              <w:rPr>
                <w:rFonts w:ascii="Arial" w:hAnsi="Arial" w:cs="Arial"/>
                <w:i/>
                <w:iCs/>
                <w:color w:val="0000FF"/>
                <w:sz w:val="16"/>
                <w:szCs w:val="16"/>
              </w:rPr>
            </w:pPr>
            <w:r w:rsidRPr="006C04DD">
              <w:rPr>
                <w:rFonts w:ascii="Arial" w:hAnsi="Arial" w:cs="Arial"/>
                <w:i/>
                <w:iCs/>
                <w:color w:val="0000FF"/>
                <w:sz w:val="16"/>
                <w:szCs w:val="16"/>
              </w:rPr>
              <w:t>13.3</w:t>
            </w:r>
          </w:p>
        </w:tc>
        <w:tc>
          <w:tcPr>
            <w:tcW w:w="1504" w:type="dxa"/>
            <w:tcBorders>
              <w:top w:val="nil"/>
              <w:left w:val="nil"/>
              <w:bottom w:val="single" w:sz="4" w:space="0" w:color="auto"/>
              <w:right w:val="single" w:sz="4" w:space="0" w:color="auto"/>
            </w:tcBorders>
            <w:shd w:val="clear" w:color="auto" w:fill="auto"/>
            <w:hideMark/>
          </w:tcPr>
          <w:p w:rsidR="006C04DD" w:rsidRPr="006C04DD" w:rsidRDefault="006C04DD" w:rsidP="006C04DD">
            <w:pPr>
              <w:jc w:val="center"/>
              <w:rPr>
                <w:rFonts w:ascii="Arial" w:hAnsi="Arial" w:cs="Arial"/>
                <w:i/>
                <w:iCs/>
                <w:color w:val="0000FF"/>
                <w:sz w:val="16"/>
                <w:szCs w:val="16"/>
              </w:rPr>
            </w:pPr>
            <w:r w:rsidRPr="006C04DD">
              <w:rPr>
                <w:rFonts w:ascii="Arial" w:hAnsi="Arial" w:cs="Arial"/>
                <w:i/>
                <w:iCs/>
                <w:color w:val="0000FF"/>
                <w:sz w:val="16"/>
                <w:szCs w:val="16"/>
              </w:rPr>
              <w:t>001522</w:t>
            </w:r>
          </w:p>
        </w:tc>
        <w:tc>
          <w:tcPr>
            <w:tcW w:w="5209" w:type="dxa"/>
            <w:tcBorders>
              <w:top w:val="nil"/>
              <w:left w:val="nil"/>
              <w:bottom w:val="single" w:sz="4" w:space="0" w:color="auto"/>
              <w:right w:val="single" w:sz="4" w:space="0" w:color="auto"/>
            </w:tcBorders>
            <w:shd w:val="clear" w:color="auto" w:fill="auto"/>
            <w:hideMark/>
          </w:tcPr>
          <w:p w:rsidR="006C04DD" w:rsidRPr="006C04DD" w:rsidRDefault="006C04DD" w:rsidP="006C04DD">
            <w:pPr>
              <w:rPr>
                <w:rFonts w:ascii="Arial" w:hAnsi="Arial" w:cs="Arial"/>
                <w:i/>
                <w:iCs/>
                <w:color w:val="0000FF"/>
                <w:sz w:val="16"/>
                <w:szCs w:val="16"/>
              </w:rPr>
            </w:pPr>
            <w:r w:rsidRPr="006C04DD">
              <w:rPr>
                <w:rFonts w:ascii="Arial" w:hAnsi="Arial" w:cs="Arial"/>
                <w:i/>
                <w:iCs/>
                <w:color w:val="0000FF"/>
                <w:sz w:val="16"/>
                <w:szCs w:val="16"/>
              </w:rPr>
              <w:t>ПОДЪЕМНИКИ МАЧТОВЫЕ СТРОИТЕЛЬНЫЕ 0,5 Т</w:t>
            </w:r>
          </w:p>
        </w:tc>
        <w:tc>
          <w:tcPr>
            <w:tcW w:w="937" w:type="dxa"/>
            <w:tcBorders>
              <w:top w:val="nil"/>
              <w:left w:val="nil"/>
              <w:bottom w:val="single" w:sz="4" w:space="0" w:color="auto"/>
              <w:right w:val="single" w:sz="4" w:space="0" w:color="auto"/>
            </w:tcBorders>
            <w:shd w:val="clear" w:color="auto" w:fill="auto"/>
            <w:hideMark/>
          </w:tcPr>
          <w:p w:rsidR="006C04DD" w:rsidRPr="006C04DD" w:rsidRDefault="006C04DD" w:rsidP="006C04DD">
            <w:pPr>
              <w:jc w:val="center"/>
              <w:rPr>
                <w:rFonts w:ascii="Arial" w:hAnsi="Arial" w:cs="Arial"/>
                <w:i/>
                <w:iCs/>
                <w:color w:val="0000FF"/>
                <w:sz w:val="16"/>
                <w:szCs w:val="16"/>
              </w:rPr>
            </w:pPr>
            <w:r w:rsidRPr="006C04DD">
              <w:rPr>
                <w:rFonts w:ascii="Arial" w:hAnsi="Arial" w:cs="Arial"/>
                <w:i/>
                <w:iCs/>
                <w:color w:val="0000FF"/>
                <w:sz w:val="16"/>
                <w:szCs w:val="16"/>
              </w:rPr>
              <w:t>МАШ-Ч</w:t>
            </w:r>
          </w:p>
        </w:tc>
        <w:tc>
          <w:tcPr>
            <w:tcW w:w="1156" w:type="dxa"/>
            <w:tcBorders>
              <w:top w:val="nil"/>
              <w:left w:val="nil"/>
              <w:bottom w:val="single" w:sz="4" w:space="0" w:color="auto"/>
              <w:right w:val="single" w:sz="4" w:space="0" w:color="auto"/>
            </w:tcBorders>
            <w:shd w:val="clear" w:color="auto" w:fill="auto"/>
            <w:hideMark/>
          </w:tcPr>
          <w:p w:rsidR="006C04DD" w:rsidRPr="006C04DD" w:rsidRDefault="006C04DD" w:rsidP="006C04DD">
            <w:pPr>
              <w:jc w:val="right"/>
              <w:rPr>
                <w:rFonts w:ascii="Arial" w:hAnsi="Arial" w:cs="Arial"/>
                <w:i/>
                <w:iCs/>
                <w:color w:val="0000FF"/>
                <w:sz w:val="16"/>
                <w:szCs w:val="16"/>
              </w:rPr>
            </w:pPr>
            <w:r w:rsidRPr="006C04DD">
              <w:rPr>
                <w:rFonts w:ascii="Arial" w:hAnsi="Arial" w:cs="Arial"/>
                <w:i/>
                <w:iCs/>
                <w:color w:val="0000FF"/>
                <w:sz w:val="16"/>
                <w:szCs w:val="16"/>
              </w:rPr>
              <w:t>0,01</w:t>
            </w:r>
          </w:p>
        </w:tc>
        <w:tc>
          <w:tcPr>
            <w:tcW w:w="1155" w:type="dxa"/>
            <w:tcBorders>
              <w:top w:val="nil"/>
              <w:left w:val="nil"/>
              <w:bottom w:val="single" w:sz="4" w:space="0" w:color="auto"/>
              <w:right w:val="single" w:sz="4" w:space="0" w:color="auto"/>
            </w:tcBorders>
            <w:shd w:val="clear" w:color="auto" w:fill="auto"/>
            <w:hideMark/>
          </w:tcPr>
          <w:p w:rsidR="006C04DD" w:rsidRPr="006C04DD" w:rsidRDefault="006C04DD" w:rsidP="006C04DD">
            <w:pPr>
              <w:jc w:val="right"/>
              <w:rPr>
                <w:rFonts w:ascii="Arial" w:hAnsi="Arial" w:cs="Arial"/>
                <w:i/>
                <w:iCs/>
                <w:color w:val="0000FF"/>
                <w:sz w:val="16"/>
                <w:szCs w:val="16"/>
              </w:rPr>
            </w:pPr>
            <w:r w:rsidRPr="006C04DD">
              <w:rPr>
                <w:rFonts w:ascii="Arial" w:hAnsi="Arial" w:cs="Arial"/>
                <w:i/>
                <w:iCs/>
                <w:color w:val="0000FF"/>
                <w:sz w:val="16"/>
                <w:szCs w:val="16"/>
              </w:rPr>
              <w:t>0,017</w:t>
            </w:r>
          </w:p>
        </w:tc>
      </w:tr>
      <w:tr w:rsidR="006C04DD" w:rsidRPr="006C04DD" w:rsidTr="006C04DD">
        <w:trPr>
          <w:trHeight w:val="255"/>
        </w:trPr>
        <w:tc>
          <w:tcPr>
            <w:tcW w:w="679" w:type="dxa"/>
            <w:tcBorders>
              <w:top w:val="nil"/>
              <w:left w:val="single" w:sz="4" w:space="0" w:color="auto"/>
              <w:bottom w:val="single" w:sz="4" w:space="0" w:color="auto"/>
              <w:right w:val="single" w:sz="4" w:space="0" w:color="auto"/>
            </w:tcBorders>
            <w:shd w:val="clear" w:color="auto" w:fill="auto"/>
            <w:hideMark/>
          </w:tcPr>
          <w:p w:rsidR="006C04DD" w:rsidRPr="006C04DD" w:rsidRDefault="006C04DD" w:rsidP="006C04DD">
            <w:pPr>
              <w:jc w:val="center"/>
              <w:rPr>
                <w:rFonts w:ascii="Arial" w:hAnsi="Arial" w:cs="Arial"/>
                <w:i/>
                <w:iCs/>
                <w:color w:val="0000FF"/>
                <w:sz w:val="16"/>
                <w:szCs w:val="16"/>
              </w:rPr>
            </w:pPr>
            <w:r w:rsidRPr="006C04DD">
              <w:rPr>
                <w:rFonts w:ascii="Arial" w:hAnsi="Arial" w:cs="Arial"/>
                <w:i/>
                <w:iCs/>
                <w:color w:val="0000FF"/>
                <w:sz w:val="16"/>
                <w:szCs w:val="16"/>
              </w:rPr>
              <w:t>13.4</w:t>
            </w:r>
          </w:p>
        </w:tc>
        <w:tc>
          <w:tcPr>
            <w:tcW w:w="1504" w:type="dxa"/>
            <w:tcBorders>
              <w:top w:val="nil"/>
              <w:left w:val="nil"/>
              <w:bottom w:val="single" w:sz="4" w:space="0" w:color="auto"/>
              <w:right w:val="single" w:sz="4" w:space="0" w:color="auto"/>
            </w:tcBorders>
            <w:shd w:val="clear" w:color="auto" w:fill="auto"/>
            <w:hideMark/>
          </w:tcPr>
          <w:p w:rsidR="006C04DD" w:rsidRPr="006C04DD" w:rsidRDefault="006C04DD" w:rsidP="006C04DD">
            <w:pPr>
              <w:jc w:val="center"/>
              <w:rPr>
                <w:rFonts w:ascii="Arial" w:hAnsi="Arial" w:cs="Arial"/>
                <w:i/>
                <w:iCs/>
                <w:color w:val="0000FF"/>
                <w:sz w:val="16"/>
                <w:szCs w:val="16"/>
              </w:rPr>
            </w:pPr>
            <w:r w:rsidRPr="006C04DD">
              <w:rPr>
                <w:rFonts w:ascii="Arial" w:hAnsi="Arial" w:cs="Arial"/>
                <w:i/>
                <w:iCs/>
                <w:color w:val="0000FF"/>
                <w:sz w:val="16"/>
                <w:szCs w:val="16"/>
              </w:rPr>
              <w:t>002499</w:t>
            </w:r>
          </w:p>
        </w:tc>
        <w:tc>
          <w:tcPr>
            <w:tcW w:w="5209" w:type="dxa"/>
            <w:tcBorders>
              <w:top w:val="nil"/>
              <w:left w:val="nil"/>
              <w:bottom w:val="single" w:sz="4" w:space="0" w:color="auto"/>
              <w:right w:val="single" w:sz="4" w:space="0" w:color="auto"/>
            </w:tcBorders>
            <w:shd w:val="clear" w:color="auto" w:fill="auto"/>
            <w:hideMark/>
          </w:tcPr>
          <w:p w:rsidR="006C04DD" w:rsidRPr="006C04DD" w:rsidRDefault="006C04DD" w:rsidP="006C04DD">
            <w:pPr>
              <w:rPr>
                <w:rFonts w:ascii="Arial" w:hAnsi="Arial" w:cs="Arial"/>
                <w:i/>
                <w:iCs/>
                <w:color w:val="0000FF"/>
                <w:sz w:val="16"/>
                <w:szCs w:val="16"/>
              </w:rPr>
            </w:pPr>
            <w:r w:rsidRPr="006C04DD">
              <w:rPr>
                <w:rFonts w:ascii="Arial" w:hAnsi="Arial" w:cs="Arial"/>
                <w:i/>
                <w:iCs/>
                <w:color w:val="0000FF"/>
                <w:sz w:val="16"/>
                <w:szCs w:val="16"/>
              </w:rPr>
              <w:t>АВТОМОБИЛИ БОРТОВЫЕ ГРУЗОПОДЪЕМНОСТЬЮ ДО 5 Т</w:t>
            </w:r>
          </w:p>
        </w:tc>
        <w:tc>
          <w:tcPr>
            <w:tcW w:w="937" w:type="dxa"/>
            <w:tcBorders>
              <w:top w:val="nil"/>
              <w:left w:val="nil"/>
              <w:bottom w:val="single" w:sz="4" w:space="0" w:color="auto"/>
              <w:right w:val="single" w:sz="4" w:space="0" w:color="auto"/>
            </w:tcBorders>
            <w:shd w:val="clear" w:color="auto" w:fill="auto"/>
            <w:hideMark/>
          </w:tcPr>
          <w:p w:rsidR="006C04DD" w:rsidRPr="006C04DD" w:rsidRDefault="006C04DD" w:rsidP="006C04DD">
            <w:pPr>
              <w:jc w:val="center"/>
              <w:rPr>
                <w:rFonts w:ascii="Arial" w:hAnsi="Arial" w:cs="Arial"/>
                <w:i/>
                <w:iCs/>
                <w:color w:val="0000FF"/>
                <w:sz w:val="16"/>
                <w:szCs w:val="16"/>
              </w:rPr>
            </w:pPr>
            <w:r w:rsidRPr="006C04DD">
              <w:rPr>
                <w:rFonts w:ascii="Arial" w:hAnsi="Arial" w:cs="Arial"/>
                <w:i/>
                <w:iCs/>
                <w:color w:val="0000FF"/>
                <w:sz w:val="16"/>
                <w:szCs w:val="16"/>
              </w:rPr>
              <w:t>МАШ-Ч</w:t>
            </w:r>
          </w:p>
        </w:tc>
        <w:tc>
          <w:tcPr>
            <w:tcW w:w="1156" w:type="dxa"/>
            <w:tcBorders>
              <w:top w:val="nil"/>
              <w:left w:val="nil"/>
              <w:bottom w:val="single" w:sz="4" w:space="0" w:color="auto"/>
              <w:right w:val="single" w:sz="4" w:space="0" w:color="auto"/>
            </w:tcBorders>
            <w:shd w:val="clear" w:color="auto" w:fill="auto"/>
            <w:hideMark/>
          </w:tcPr>
          <w:p w:rsidR="006C04DD" w:rsidRPr="006C04DD" w:rsidRDefault="006C04DD" w:rsidP="006C04DD">
            <w:pPr>
              <w:jc w:val="right"/>
              <w:rPr>
                <w:rFonts w:ascii="Arial" w:hAnsi="Arial" w:cs="Arial"/>
                <w:i/>
                <w:iCs/>
                <w:color w:val="0000FF"/>
                <w:sz w:val="16"/>
                <w:szCs w:val="16"/>
              </w:rPr>
            </w:pPr>
            <w:r w:rsidRPr="006C04DD">
              <w:rPr>
                <w:rFonts w:ascii="Arial" w:hAnsi="Arial" w:cs="Arial"/>
                <w:i/>
                <w:iCs/>
                <w:color w:val="0000FF"/>
                <w:sz w:val="16"/>
                <w:szCs w:val="16"/>
              </w:rPr>
              <w:t>0,08</w:t>
            </w:r>
          </w:p>
        </w:tc>
        <w:tc>
          <w:tcPr>
            <w:tcW w:w="1155" w:type="dxa"/>
            <w:tcBorders>
              <w:top w:val="nil"/>
              <w:left w:val="nil"/>
              <w:bottom w:val="single" w:sz="4" w:space="0" w:color="auto"/>
              <w:right w:val="single" w:sz="4" w:space="0" w:color="auto"/>
            </w:tcBorders>
            <w:shd w:val="clear" w:color="auto" w:fill="auto"/>
            <w:hideMark/>
          </w:tcPr>
          <w:p w:rsidR="006C04DD" w:rsidRPr="006C04DD" w:rsidRDefault="006C04DD" w:rsidP="006C04DD">
            <w:pPr>
              <w:jc w:val="right"/>
              <w:rPr>
                <w:rFonts w:ascii="Arial" w:hAnsi="Arial" w:cs="Arial"/>
                <w:i/>
                <w:iCs/>
                <w:color w:val="0000FF"/>
                <w:sz w:val="16"/>
                <w:szCs w:val="16"/>
              </w:rPr>
            </w:pPr>
            <w:r w:rsidRPr="006C04DD">
              <w:rPr>
                <w:rFonts w:ascii="Arial" w:hAnsi="Arial" w:cs="Arial"/>
                <w:i/>
                <w:iCs/>
                <w:color w:val="0000FF"/>
                <w:sz w:val="16"/>
                <w:szCs w:val="16"/>
              </w:rPr>
              <w:t>0,136</w:t>
            </w:r>
          </w:p>
        </w:tc>
      </w:tr>
      <w:tr w:rsidR="006C04DD" w:rsidRPr="006C04DD" w:rsidTr="006C04DD">
        <w:trPr>
          <w:trHeight w:val="255"/>
        </w:trPr>
        <w:tc>
          <w:tcPr>
            <w:tcW w:w="679" w:type="dxa"/>
            <w:tcBorders>
              <w:top w:val="nil"/>
              <w:left w:val="single" w:sz="4" w:space="0" w:color="auto"/>
              <w:bottom w:val="single" w:sz="4" w:space="0" w:color="auto"/>
              <w:right w:val="single" w:sz="4" w:space="0" w:color="auto"/>
            </w:tcBorders>
            <w:shd w:val="clear" w:color="auto" w:fill="auto"/>
            <w:hideMark/>
          </w:tcPr>
          <w:p w:rsidR="006C04DD" w:rsidRPr="006C04DD" w:rsidRDefault="006C04DD" w:rsidP="006C04DD">
            <w:pPr>
              <w:jc w:val="center"/>
              <w:rPr>
                <w:rFonts w:ascii="Arial" w:hAnsi="Arial" w:cs="Arial"/>
                <w:i/>
                <w:iCs/>
                <w:color w:val="0000FF"/>
                <w:sz w:val="16"/>
                <w:szCs w:val="16"/>
              </w:rPr>
            </w:pPr>
            <w:r w:rsidRPr="006C04DD">
              <w:rPr>
                <w:rFonts w:ascii="Arial" w:hAnsi="Arial" w:cs="Arial"/>
                <w:i/>
                <w:iCs/>
                <w:color w:val="0000FF"/>
                <w:sz w:val="16"/>
                <w:szCs w:val="16"/>
              </w:rPr>
              <w:t>13.5</w:t>
            </w:r>
          </w:p>
        </w:tc>
        <w:tc>
          <w:tcPr>
            <w:tcW w:w="1504" w:type="dxa"/>
            <w:tcBorders>
              <w:top w:val="nil"/>
              <w:left w:val="nil"/>
              <w:bottom w:val="single" w:sz="4" w:space="0" w:color="auto"/>
              <w:right w:val="single" w:sz="4" w:space="0" w:color="auto"/>
            </w:tcBorders>
            <w:shd w:val="clear" w:color="auto" w:fill="auto"/>
            <w:hideMark/>
          </w:tcPr>
          <w:p w:rsidR="006C04DD" w:rsidRPr="006C04DD" w:rsidRDefault="006C04DD" w:rsidP="006C04DD">
            <w:pPr>
              <w:jc w:val="center"/>
              <w:rPr>
                <w:rFonts w:ascii="Arial" w:hAnsi="Arial" w:cs="Arial"/>
                <w:i/>
                <w:iCs/>
                <w:color w:val="0000FF"/>
                <w:sz w:val="16"/>
                <w:szCs w:val="16"/>
              </w:rPr>
            </w:pPr>
            <w:r w:rsidRPr="006C04DD">
              <w:rPr>
                <w:rFonts w:ascii="Arial" w:hAnsi="Arial" w:cs="Arial"/>
                <w:i/>
                <w:iCs/>
                <w:color w:val="0000FF"/>
                <w:sz w:val="16"/>
                <w:szCs w:val="16"/>
              </w:rPr>
              <w:t>031054</w:t>
            </w:r>
          </w:p>
        </w:tc>
        <w:tc>
          <w:tcPr>
            <w:tcW w:w="5209" w:type="dxa"/>
            <w:tcBorders>
              <w:top w:val="nil"/>
              <w:left w:val="nil"/>
              <w:bottom w:val="single" w:sz="4" w:space="0" w:color="auto"/>
              <w:right w:val="single" w:sz="4" w:space="0" w:color="auto"/>
            </w:tcBorders>
            <w:shd w:val="clear" w:color="auto" w:fill="auto"/>
            <w:hideMark/>
          </w:tcPr>
          <w:p w:rsidR="006C04DD" w:rsidRPr="006C04DD" w:rsidRDefault="006C04DD" w:rsidP="006C04DD">
            <w:pPr>
              <w:rPr>
                <w:rFonts w:ascii="Arial" w:hAnsi="Arial" w:cs="Arial"/>
                <w:i/>
                <w:iCs/>
                <w:color w:val="0000FF"/>
                <w:sz w:val="16"/>
                <w:szCs w:val="16"/>
              </w:rPr>
            </w:pPr>
            <w:r w:rsidRPr="006C04DD">
              <w:rPr>
                <w:rFonts w:ascii="Arial" w:hAnsi="Arial" w:cs="Arial"/>
                <w:i/>
                <w:iCs/>
                <w:color w:val="0000FF"/>
                <w:sz w:val="16"/>
                <w:szCs w:val="16"/>
              </w:rPr>
              <w:t>КРАСКИ ВОДОЭМУЛЬСИОННЫЕ</w:t>
            </w:r>
          </w:p>
        </w:tc>
        <w:tc>
          <w:tcPr>
            <w:tcW w:w="937" w:type="dxa"/>
            <w:tcBorders>
              <w:top w:val="nil"/>
              <w:left w:val="nil"/>
              <w:bottom w:val="single" w:sz="4" w:space="0" w:color="auto"/>
              <w:right w:val="single" w:sz="4" w:space="0" w:color="auto"/>
            </w:tcBorders>
            <w:shd w:val="clear" w:color="auto" w:fill="auto"/>
            <w:hideMark/>
          </w:tcPr>
          <w:p w:rsidR="006C04DD" w:rsidRPr="006C04DD" w:rsidRDefault="006C04DD" w:rsidP="006C04DD">
            <w:pPr>
              <w:jc w:val="center"/>
              <w:rPr>
                <w:rFonts w:ascii="Arial" w:hAnsi="Arial" w:cs="Arial"/>
                <w:i/>
                <w:iCs/>
                <w:color w:val="0000FF"/>
                <w:sz w:val="16"/>
                <w:szCs w:val="16"/>
              </w:rPr>
            </w:pPr>
            <w:r w:rsidRPr="006C04DD">
              <w:rPr>
                <w:rFonts w:ascii="Arial" w:hAnsi="Arial" w:cs="Arial"/>
                <w:i/>
                <w:iCs/>
                <w:color w:val="0000FF"/>
                <w:sz w:val="16"/>
                <w:szCs w:val="16"/>
              </w:rPr>
              <w:t>Т</w:t>
            </w:r>
          </w:p>
        </w:tc>
        <w:tc>
          <w:tcPr>
            <w:tcW w:w="1156" w:type="dxa"/>
            <w:tcBorders>
              <w:top w:val="nil"/>
              <w:left w:val="nil"/>
              <w:bottom w:val="single" w:sz="4" w:space="0" w:color="auto"/>
              <w:right w:val="single" w:sz="4" w:space="0" w:color="auto"/>
            </w:tcBorders>
            <w:shd w:val="clear" w:color="auto" w:fill="auto"/>
            <w:hideMark/>
          </w:tcPr>
          <w:p w:rsidR="006C04DD" w:rsidRPr="006C04DD" w:rsidRDefault="006C04DD" w:rsidP="006C04DD">
            <w:pPr>
              <w:jc w:val="right"/>
              <w:rPr>
                <w:rFonts w:ascii="Arial" w:hAnsi="Arial" w:cs="Arial"/>
                <w:i/>
                <w:iCs/>
                <w:color w:val="0000FF"/>
                <w:sz w:val="16"/>
                <w:szCs w:val="16"/>
              </w:rPr>
            </w:pPr>
            <w:r w:rsidRPr="006C04DD">
              <w:rPr>
                <w:rFonts w:ascii="Arial" w:hAnsi="Arial" w:cs="Arial"/>
                <w:i/>
                <w:iCs/>
                <w:color w:val="0000FF"/>
                <w:sz w:val="16"/>
                <w:szCs w:val="16"/>
              </w:rPr>
              <w:t>0,052</w:t>
            </w:r>
          </w:p>
        </w:tc>
        <w:tc>
          <w:tcPr>
            <w:tcW w:w="1155" w:type="dxa"/>
            <w:tcBorders>
              <w:top w:val="nil"/>
              <w:left w:val="nil"/>
              <w:bottom w:val="single" w:sz="4" w:space="0" w:color="auto"/>
              <w:right w:val="single" w:sz="4" w:space="0" w:color="auto"/>
            </w:tcBorders>
            <w:shd w:val="clear" w:color="auto" w:fill="auto"/>
            <w:hideMark/>
          </w:tcPr>
          <w:p w:rsidR="006C04DD" w:rsidRPr="006C04DD" w:rsidRDefault="006C04DD" w:rsidP="006C04DD">
            <w:pPr>
              <w:jc w:val="right"/>
              <w:rPr>
                <w:rFonts w:ascii="Arial" w:hAnsi="Arial" w:cs="Arial"/>
                <w:i/>
                <w:iCs/>
                <w:color w:val="0000FF"/>
                <w:sz w:val="16"/>
                <w:szCs w:val="16"/>
              </w:rPr>
            </w:pPr>
            <w:r w:rsidRPr="006C04DD">
              <w:rPr>
                <w:rFonts w:ascii="Arial" w:hAnsi="Arial" w:cs="Arial"/>
                <w:i/>
                <w:iCs/>
                <w:color w:val="0000FF"/>
                <w:sz w:val="16"/>
                <w:szCs w:val="16"/>
              </w:rPr>
              <w:t>0,0884</w:t>
            </w:r>
          </w:p>
        </w:tc>
      </w:tr>
      <w:tr w:rsidR="006C04DD" w:rsidRPr="006C04DD" w:rsidTr="006C04DD">
        <w:trPr>
          <w:trHeight w:val="255"/>
        </w:trPr>
        <w:tc>
          <w:tcPr>
            <w:tcW w:w="679" w:type="dxa"/>
            <w:tcBorders>
              <w:top w:val="nil"/>
              <w:left w:val="single" w:sz="4" w:space="0" w:color="auto"/>
              <w:bottom w:val="single" w:sz="4" w:space="0" w:color="auto"/>
              <w:right w:val="single" w:sz="4" w:space="0" w:color="auto"/>
            </w:tcBorders>
            <w:shd w:val="clear" w:color="auto" w:fill="auto"/>
            <w:hideMark/>
          </w:tcPr>
          <w:p w:rsidR="006C04DD" w:rsidRPr="006C04DD" w:rsidRDefault="006C04DD" w:rsidP="006C04DD">
            <w:pPr>
              <w:jc w:val="center"/>
              <w:rPr>
                <w:rFonts w:ascii="Arial" w:hAnsi="Arial" w:cs="Arial"/>
                <w:i/>
                <w:iCs/>
                <w:color w:val="0000FF"/>
                <w:sz w:val="16"/>
                <w:szCs w:val="16"/>
              </w:rPr>
            </w:pPr>
            <w:r w:rsidRPr="006C04DD">
              <w:rPr>
                <w:rFonts w:ascii="Arial" w:hAnsi="Arial" w:cs="Arial"/>
                <w:i/>
                <w:iCs/>
                <w:color w:val="0000FF"/>
                <w:sz w:val="16"/>
                <w:szCs w:val="16"/>
              </w:rPr>
              <w:t>13.6</w:t>
            </w:r>
          </w:p>
        </w:tc>
        <w:tc>
          <w:tcPr>
            <w:tcW w:w="1504" w:type="dxa"/>
            <w:tcBorders>
              <w:top w:val="nil"/>
              <w:left w:val="nil"/>
              <w:bottom w:val="single" w:sz="4" w:space="0" w:color="auto"/>
              <w:right w:val="single" w:sz="4" w:space="0" w:color="auto"/>
            </w:tcBorders>
            <w:shd w:val="clear" w:color="auto" w:fill="auto"/>
            <w:hideMark/>
          </w:tcPr>
          <w:p w:rsidR="006C04DD" w:rsidRPr="006C04DD" w:rsidRDefault="006C04DD" w:rsidP="006C04DD">
            <w:pPr>
              <w:jc w:val="center"/>
              <w:rPr>
                <w:rFonts w:ascii="Arial" w:hAnsi="Arial" w:cs="Arial"/>
                <w:i/>
                <w:iCs/>
                <w:color w:val="0000FF"/>
                <w:sz w:val="16"/>
                <w:szCs w:val="16"/>
              </w:rPr>
            </w:pPr>
            <w:r w:rsidRPr="006C04DD">
              <w:rPr>
                <w:rFonts w:ascii="Arial" w:hAnsi="Arial" w:cs="Arial"/>
                <w:i/>
                <w:iCs/>
                <w:color w:val="0000FF"/>
                <w:sz w:val="16"/>
                <w:szCs w:val="16"/>
              </w:rPr>
              <w:t>031710</w:t>
            </w:r>
          </w:p>
        </w:tc>
        <w:tc>
          <w:tcPr>
            <w:tcW w:w="5209" w:type="dxa"/>
            <w:tcBorders>
              <w:top w:val="nil"/>
              <w:left w:val="nil"/>
              <w:bottom w:val="single" w:sz="4" w:space="0" w:color="auto"/>
              <w:right w:val="single" w:sz="4" w:space="0" w:color="auto"/>
            </w:tcBorders>
            <w:shd w:val="clear" w:color="auto" w:fill="auto"/>
            <w:hideMark/>
          </w:tcPr>
          <w:p w:rsidR="006C04DD" w:rsidRPr="006C04DD" w:rsidRDefault="006C04DD" w:rsidP="006C04DD">
            <w:pPr>
              <w:rPr>
                <w:rFonts w:ascii="Arial" w:hAnsi="Arial" w:cs="Arial"/>
                <w:i/>
                <w:iCs/>
                <w:color w:val="0000FF"/>
                <w:sz w:val="16"/>
                <w:szCs w:val="16"/>
              </w:rPr>
            </w:pPr>
            <w:r w:rsidRPr="006C04DD">
              <w:rPr>
                <w:rFonts w:ascii="Arial" w:hAnsi="Arial" w:cs="Arial"/>
                <w:i/>
                <w:iCs/>
                <w:color w:val="0000FF"/>
                <w:sz w:val="16"/>
                <w:szCs w:val="16"/>
              </w:rPr>
              <w:t>ШПАТЛЕВКА КЛЕЕВАЯ</w:t>
            </w:r>
          </w:p>
        </w:tc>
        <w:tc>
          <w:tcPr>
            <w:tcW w:w="937" w:type="dxa"/>
            <w:tcBorders>
              <w:top w:val="nil"/>
              <w:left w:val="nil"/>
              <w:bottom w:val="single" w:sz="4" w:space="0" w:color="auto"/>
              <w:right w:val="single" w:sz="4" w:space="0" w:color="auto"/>
            </w:tcBorders>
            <w:shd w:val="clear" w:color="auto" w:fill="auto"/>
            <w:hideMark/>
          </w:tcPr>
          <w:p w:rsidR="006C04DD" w:rsidRPr="006C04DD" w:rsidRDefault="006C04DD" w:rsidP="006C04DD">
            <w:pPr>
              <w:jc w:val="center"/>
              <w:rPr>
                <w:rFonts w:ascii="Arial" w:hAnsi="Arial" w:cs="Arial"/>
                <w:i/>
                <w:iCs/>
                <w:color w:val="0000FF"/>
                <w:sz w:val="16"/>
                <w:szCs w:val="16"/>
              </w:rPr>
            </w:pPr>
            <w:r w:rsidRPr="006C04DD">
              <w:rPr>
                <w:rFonts w:ascii="Arial" w:hAnsi="Arial" w:cs="Arial"/>
                <w:i/>
                <w:iCs/>
                <w:color w:val="0000FF"/>
                <w:sz w:val="16"/>
                <w:szCs w:val="16"/>
              </w:rPr>
              <w:t>Т</w:t>
            </w:r>
          </w:p>
        </w:tc>
        <w:tc>
          <w:tcPr>
            <w:tcW w:w="1156" w:type="dxa"/>
            <w:tcBorders>
              <w:top w:val="nil"/>
              <w:left w:val="nil"/>
              <w:bottom w:val="single" w:sz="4" w:space="0" w:color="auto"/>
              <w:right w:val="single" w:sz="4" w:space="0" w:color="auto"/>
            </w:tcBorders>
            <w:shd w:val="clear" w:color="auto" w:fill="auto"/>
            <w:hideMark/>
          </w:tcPr>
          <w:p w:rsidR="006C04DD" w:rsidRPr="006C04DD" w:rsidRDefault="006C04DD" w:rsidP="006C04DD">
            <w:pPr>
              <w:jc w:val="right"/>
              <w:rPr>
                <w:rFonts w:ascii="Arial" w:hAnsi="Arial" w:cs="Arial"/>
                <w:i/>
                <w:iCs/>
                <w:color w:val="0000FF"/>
                <w:sz w:val="16"/>
                <w:szCs w:val="16"/>
              </w:rPr>
            </w:pPr>
            <w:r w:rsidRPr="006C04DD">
              <w:rPr>
                <w:rFonts w:ascii="Arial" w:hAnsi="Arial" w:cs="Arial"/>
                <w:i/>
                <w:iCs/>
                <w:color w:val="0000FF"/>
                <w:sz w:val="16"/>
                <w:szCs w:val="16"/>
              </w:rPr>
              <w:t>0,005</w:t>
            </w:r>
          </w:p>
        </w:tc>
        <w:tc>
          <w:tcPr>
            <w:tcW w:w="1155" w:type="dxa"/>
            <w:tcBorders>
              <w:top w:val="nil"/>
              <w:left w:val="nil"/>
              <w:bottom w:val="single" w:sz="4" w:space="0" w:color="auto"/>
              <w:right w:val="single" w:sz="4" w:space="0" w:color="auto"/>
            </w:tcBorders>
            <w:shd w:val="clear" w:color="auto" w:fill="auto"/>
            <w:hideMark/>
          </w:tcPr>
          <w:p w:rsidR="006C04DD" w:rsidRPr="006C04DD" w:rsidRDefault="006C04DD" w:rsidP="006C04DD">
            <w:pPr>
              <w:jc w:val="right"/>
              <w:rPr>
                <w:rFonts w:ascii="Arial" w:hAnsi="Arial" w:cs="Arial"/>
                <w:i/>
                <w:iCs/>
                <w:color w:val="0000FF"/>
                <w:sz w:val="16"/>
                <w:szCs w:val="16"/>
              </w:rPr>
            </w:pPr>
            <w:r w:rsidRPr="006C04DD">
              <w:rPr>
                <w:rFonts w:ascii="Arial" w:hAnsi="Arial" w:cs="Arial"/>
                <w:i/>
                <w:iCs/>
                <w:color w:val="0000FF"/>
                <w:sz w:val="16"/>
                <w:szCs w:val="16"/>
              </w:rPr>
              <w:t>0,0085</w:t>
            </w:r>
          </w:p>
        </w:tc>
      </w:tr>
      <w:tr w:rsidR="006C04DD" w:rsidRPr="006C04DD" w:rsidTr="006C04DD">
        <w:trPr>
          <w:trHeight w:val="450"/>
        </w:trPr>
        <w:tc>
          <w:tcPr>
            <w:tcW w:w="679" w:type="dxa"/>
            <w:tcBorders>
              <w:top w:val="nil"/>
              <w:left w:val="single" w:sz="4" w:space="0" w:color="auto"/>
              <w:bottom w:val="single" w:sz="4" w:space="0" w:color="auto"/>
              <w:right w:val="single" w:sz="4" w:space="0" w:color="auto"/>
            </w:tcBorders>
            <w:shd w:val="clear" w:color="auto" w:fill="auto"/>
            <w:hideMark/>
          </w:tcPr>
          <w:p w:rsidR="006C04DD" w:rsidRPr="006C04DD" w:rsidRDefault="006C04DD" w:rsidP="006C04DD">
            <w:pPr>
              <w:jc w:val="center"/>
              <w:rPr>
                <w:rFonts w:ascii="Arial" w:hAnsi="Arial" w:cs="Arial"/>
                <w:i/>
                <w:iCs/>
                <w:color w:val="0000FF"/>
                <w:sz w:val="16"/>
                <w:szCs w:val="16"/>
              </w:rPr>
            </w:pPr>
            <w:r w:rsidRPr="006C04DD">
              <w:rPr>
                <w:rFonts w:ascii="Arial" w:hAnsi="Arial" w:cs="Arial"/>
                <w:i/>
                <w:iCs/>
                <w:color w:val="0000FF"/>
                <w:sz w:val="16"/>
                <w:szCs w:val="16"/>
              </w:rPr>
              <w:t>13.7</w:t>
            </w:r>
          </w:p>
        </w:tc>
        <w:tc>
          <w:tcPr>
            <w:tcW w:w="1504" w:type="dxa"/>
            <w:tcBorders>
              <w:top w:val="nil"/>
              <w:left w:val="nil"/>
              <w:bottom w:val="single" w:sz="4" w:space="0" w:color="auto"/>
              <w:right w:val="single" w:sz="4" w:space="0" w:color="auto"/>
            </w:tcBorders>
            <w:shd w:val="clear" w:color="auto" w:fill="auto"/>
            <w:hideMark/>
          </w:tcPr>
          <w:p w:rsidR="006C04DD" w:rsidRPr="006C04DD" w:rsidRDefault="006C04DD" w:rsidP="006C04DD">
            <w:pPr>
              <w:jc w:val="center"/>
              <w:rPr>
                <w:rFonts w:ascii="Arial" w:hAnsi="Arial" w:cs="Arial"/>
                <w:i/>
                <w:iCs/>
                <w:color w:val="0000FF"/>
                <w:sz w:val="16"/>
                <w:szCs w:val="16"/>
              </w:rPr>
            </w:pPr>
            <w:r w:rsidRPr="006C04DD">
              <w:rPr>
                <w:rFonts w:ascii="Arial" w:hAnsi="Arial" w:cs="Arial"/>
                <w:i/>
                <w:iCs/>
                <w:color w:val="0000FF"/>
                <w:sz w:val="16"/>
                <w:szCs w:val="16"/>
              </w:rPr>
              <w:t>035538</w:t>
            </w:r>
          </w:p>
        </w:tc>
        <w:tc>
          <w:tcPr>
            <w:tcW w:w="5209" w:type="dxa"/>
            <w:tcBorders>
              <w:top w:val="nil"/>
              <w:left w:val="nil"/>
              <w:bottom w:val="single" w:sz="4" w:space="0" w:color="auto"/>
              <w:right w:val="single" w:sz="4" w:space="0" w:color="auto"/>
            </w:tcBorders>
            <w:shd w:val="clear" w:color="auto" w:fill="auto"/>
            <w:hideMark/>
          </w:tcPr>
          <w:p w:rsidR="006C04DD" w:rsidRPr="006C04DD" w:rsidRDefault="006C04DD" w:rsidP="006C04DD">
            <w:pPr>
              <w:rPr>
                <w:rFonts w:ascii="Arial" w:hAnsi="Arial" w:cs="Arial"/>
                <w:i/>
                <w:iCs/>
                <w:color w:val="0000FF"/>
                <w:sz w:val="16"/>
                <w:szCs w:val="16"/>
              </w:rPr>
            </w:pPr>
            <w:r w:rsidRPr="006C04DD">
              <w:rPr>
                <w:rFonts w:ascii="Arial" w:hAnsi="Arial" w:cs="Arial"/>
                <w:i/>
                <w:iCs/>
                <w:color w:val="0000FF"/>
                <w:sz w:val="16"/>
                <w:szCs w:val="16"/>
              </w:rPr>
              <w:t>ШКУРКА ШЛИФОВАЛЬНАЯ ДВУХСЛОЙНАЯ С ЗЕРНИСТОСТЬЮ 40/25</w:t>
            </w:r>
          </w:p>
        </w:tc>
        <w:tc>
          <w:tcPr>
            <w:tcW w:w="937" w:type="dxa"/>
            <w:tcBorders>
              <w:top w:val="nil"/>
              <w:left w:val="nil"/>
              <w:bottom w:val="single" w:sz="4" w:space="0" w:color="auto"/>
              <w:right w:val="single" w:sz="4" w:space="0" w:color="auto"/>
            </w:tcBorders>
            <w:shd w:val="clear" w:color="auto" w:fill="auto"/>
            <w:hideMark/>
          </w:tcPr>
          <w:p w:rsidR="006C04DD" w:rsidRPr="006C04DD" w:rsidRDefault="006C04DD" w:rsidP="006C04DD">
            <w:pPr>
              <w:jc w:val="center"/>
              <w:rPr>
                <w:rFonts w:ascii="Arial" w:hAnsi="Arial" w:cs="Arial"/>
                <w:i/>
                <w:iCs/>
                <w:color w:val="0000FF"/>
                <w:sz w:val="16"/>
                <w:szCs w:val="16"/>
              </w:rPr>
            </w:pPr>
            <w:r w:rsidRPr="006C04DD">
              <w:rPr>
                <w:rFonts w:ascii="Arial" w:hAnsi="Arial" w:cs="Arial"/>
                <w:i/>
                <w:iCs/>
                <w:color w:val="0000FF"/>
                <w:sz w:val="16"/>
                <w:szCs w:val="16"/>
              </w:rPr>
              <w:t>М2</w:t>
            </w:r>
          </w:p>
        </w:tc>
        <w:tc>
          <w:tcPr>
            <w:tcW w:w="1156" w:type="dxa"/>
            <w:tcBorders>
              <w:top w:val="nil"/>
              <w:left w:val="nil"/>
              <w:bottom w:val="single" w:sz="4" w:space="0" w:color="auto"/>
              <w:right w:val="single" w:sz="4" w:space="0" w:color="auto"/>
            </w:tcBorders>
            <w:shd w:val="clear" w:color="auto" w:fill="auto"/>
            <w:hideMark/>
          </w:tcPr>
          <w:p w:rsidR="006C04DD" w:rsidRPr="006C04DD" w:rsidRDefault="006C04DD" w:rsidP="006C04DD">
            <w:pPr>
              <w:jc w:val="right"/>
              <w:rPr>
                <w:rFonts w:ascii="Arial" w:hAnsi="Arial" w:cs="Arial"/>
                <w:i/>
                <w:iCs/>
                <w:color w:val="0000FF"/>
                <w:sz w:val="16"/>
                <w:szCs w:val="16"/>
              </w:rPr>
            </w:pPr>
            <w:r w:rsidRPr="006C04DD">
              <w:rPr>
                <w:rFonts w:ascii="Arial" w:hAnsi="Arial" w:cs="Arial"/>
                <w:i/>
                <w:iCs/>
                <w:color w:val="0000FF"/>
                <w:sz w:val="16"/>
                <w:szCs w:val="16"/>
              </w:rPr>
              <w:t>0,3</w:t>
            </w:r>
          </w:p>
        </w:tc>
        <w:tc>
          <w:tcPr>
            <w:tcW w:w="1155" w:type="dxa"/>
            <w:tcBorders>
              <w:top w:val="nil"/>
              <w:left w:val="nil"/>
              <w:bottom w:val="single" w:sz="4" w:space="0" w:color="auto"/>
              <w:right w:val="single" w:sz="4" w:space="0" w:color="auto"/>
            </w:tcBorders>
            <w:shd w:val="clear" w:color="auto" w:fill="auto"/>
            <w:hideMark/>
          </w:tcPr>
          <w:p w:rsidR="006C04DD" w:rsidRPr="006C04DD" w:rsidRDefault="006C04DD" w:rsidP="006C04DD">
            <w:pPr>
              <w:jc w:val="right"/>
              <w:rPr>
                <w:rFonts w:ascii="Arial" w:hAnsi="Arial" w:cs="Arial"/>
                <w:i/>
                <w:iCs/>
                <w:color w:val="0000FF"/>
                <w:sz w:val="16"/>
                <w:szCs w:val="16"/>
              </w:rPr>
            </w:pPr>
            <w:r w:rsidRPr="006C04DD">
              <w:rPr>
                <w:rFonts w:ascii="Arial" w:hAnsi="Arial" w:cs="Arial"/>
                <w:i/>
                <w:iCs/>
                <w:color w:val="0000FF"/>
                <w:sz w:val="16"/>
                <w:szCs w:val="16"/>
              </w:rPr>
              <w:t>0,51</w:t>
            </w:r>
          </w:p>
        </w:tc>
      </w:tr>
      <w:tr w:rsidR="006C04DD" w:rsidRPr="006C04DD" w:rsidTr="006C04DD">
        <w:trPr>
          <w:trHeight w:val="255"/>
        </w:trPr>
        <w:tc>
          <w:tcPr>
            <w:tcW w:w="679" w:type="dxa"/>
            <w:tcBorders>
              <w:top w:val="nil"/>
              <w:left w:val="single" w:sz="4" w:space="0" w:color="auto"/>
              <w:bottom w:val="single" w:sz="4" w:space="0" w:color="auto"/>
              <w:right w:val="single" w:sz="4" w:space="0" w:color="auto"/>
            </w:tcBorders>
            <w:shd w:val="clear" w:color="auto" w:fill="auto"/>
            <w:hideMark/>
          </w:tcPr>
          <w:p w:rsidR="006C04DD" w:rsidRPr="006C04DD" w:rsidRDefault="006C04DD" w:rsidP="006C04DD">
            <w:pPr>
              <w:jc w:val="center"/>
              <w:rPr>
                <w:rFonts w:ascii="Arial" w:hAnsi="Arial" w:cs="Arial"/>
                <w:i/>
                <w:iCs/>
                <w:color w:val="0000FF"/>
                <w:sz w:val="16"/>
                <w:szCs w:val="16"/>
              </w:rPr>
            </w:pPr>
            <w:r w:rsidRPr="006C04DD">
              <w:rPr>
                <w:rFonts w:ascii="Arial" w:hAnsi="Arial" w:cs="Arial"/>
                <w:i/>
                <w:iCs/>
                <w:color w:val="0000FF"/>
                <w:sz w:val="16"/>
                <w:szCs w:val="16"/>
              </w:rPr>
              <w:t>13.8</w:t>
            </w:r>
          </w:p>
        </w:tc>
        <w:tc>
          <w:tcPr>
            <w:tcW w:w="1504" w:type="dxa"/>
            <w:tcBorders>
              <w:top w:val="nil"/>
              <w:left w:val="nil"/>
              <w:bottom w:val="single" w:sz="4" w:space="0" w:color="auto"/>
              <w:right w:val="single" w:sz="4" w:space="0" w:color="auto"/>
            </w:tcBorders>
            <w:shd w:val="clear" w:color="auto" w:fill="auto"/>
            <w:hideMark/>
          </w:tcPr>
          <w:p w:rsidR="006C04DD" w:rsidRPr="006C04DD" w:rsidRDefault="006C04DD" w:rsidP="006C04DD">
            <w:pPr>
              <w:jc w:val="center"/>
              <w:rPr>
                <w:rFonts w:ascii="Arial" w:hAnsi="Arial" w:cs="Arial"/>
                <w:i/>
                <w:iCs/>
                <w:color w:val="0000FF"/>
                <w:sz w:val="16"/>
                <w:szCs w:val="16"/>
              </w:rPr>
            </w:pPr>
            <w:r w:rsidRPr="006C04DD">
              <w:rPr>
                <w:rFonts w:ascii="Arial" w:hAnsi="Arial" w:cs="Arial"/>
                <w:i/>
                <w:iCs/>
                <w:color w:val="0000FF"/>
                <w:sz w:val="16"/>
                <w:szCs w:val="16"/>
              </w:rPr>
              <w:t>044059</w:t>
            </w:r>
          </w:p>
        </w:tc>
        <w:tc>
          <w:tcPr>
            <w:tcW w:w="5209" w:type="dxa"/>
            <w:tcBorders>
              <w:top w:val="nil"/>
              <w:left w:val="nil"/>
              <w:bottom w:val="single" w:sz="4" w:space="0" w:color="auto"/>
              <w:right w:val="single" w:sz="4" w:space="0" w:color="auto"/>
            </w:tcBorders>
            <w:shd w:val="clear" w:color="auto" w:fill="auto"/>
            <w:hideMark/>
          </w:tcPr>
          <w:p w:rsidR="006C04DD" w:rsidRPr="006C04DD" w:rsidRDefault="006C04DD" w:rsidP="006C04DD">
            <w:pPr>
              <w:rPr>
                <w:rFonts w:ascii="Arial" w:hAnsi="Arial" w:cs="Arial"/>
                <w:i/>
                <w:iCs/>
                <w:color w:val="0000FF"/>
                <w:sz w:val="16"/>
                <w:szCs w:val="16"/>
              </w:rPr>
            </w:pPr>
            <w:r w:rsidRPr="006C04DD">
              <w:rPr>
                <w:rFonts w:ascii="Arial" w:hAnsi="Arial" w:cs="Arial"/>
                <w:i/>
                <w:iCs/>
                <w:color w:val="0000FF"/>
                <w:sz w:val="16"/>
                <w:szCs w:val="16"/>
              </w:rPr>
              <w:t>ВЕТОШЬ</w:t>
            </w:r>
          </w:p>
        </w:tc>
        <w:tc>
          <w:tcPr>
            <w:tcW w:w="937" w:type="dxa"/>
            <w:tcBorders>
              <w:top w:val="nil"/>
              <w:left w:val="nil"/>
              <w:bottom w:val="single" w:sz="4" w:space="0" w:color="auto"/>
              <w:right w:val="single" w:sz="4" w:space="0" w:color="auto"/>
            </w:tcBorders>
            <w:shd w:val="clear" w:color="auto" w:fill="auto"/>
            <w:hideMark/>
          </w:tcPr>
          <w:p w:rsidR="006C04DD" w:rsidRPr="006C04DD" w:rsidRDefault="006C04DD" w:rsidP="006C04DD">
            <w:pPr>
              <w:jc w:val="center"/>
              <w:rPr>
                <w:rFonts w:ascii="Arial" w:hAnsi="Arial" w:cs="Arial"/>
                <w:i/>
                <w:iCs/>
                <w:color w:val="0000FF"/>
                <w:sz w:val="16"/>
                <w:szCs w:val="16"/>
              </w:rPr>
            </w:pPr>
            <w:r w:rsidRPr="006C04DD">
              <w:rPr>
                <w:rFonts w:ascii="Arial" w:hAnsi="Arial" w:cs="Arial"/>
                <w:i/>
                <w:iCs/>
                <w:color w:val="0000FF"/>
                <w:sz w:val="16"/>
                <w:szCs w:val="16"/>
              </w:rPr>
              <w:t>КГ</w:t>
            </w:r>
          </w:p>
        </w:tc>
        <w:tc>
          <w:tcPr>
            <w:tcW w:w="1156" w:type="dxa"/>
            <w:tcBorders>
              <w:top w:val="nil"/>
              <w:left w:val="nil"/>
              <w:bottom w:val="single" w:sz="4" w:space="0" w:color="auto"/>
              <w:right w:val="single" w:sz="4" w:space="0" w:color="auto"/>
            </w:tcBorders>
            <w:shd w:val="clear" w:color="auto" w:fill="auto"/>
            <w:hideMark/>
          </w:tcPr>
          <w:p w:rsidR="006C04DD" w:rsidRPr="006C04DD" w:rsidRDefault="006C04DD" w:rsidP="006C04DD">
            <w:pPr>
              <w:jc w:val="right"/>
              <w:rPr>
                <w:rFonts w:ascii="Arial" w:hAnsi="Arial" w:cs="Arial"/>
                <w:i/>
                <w:iCs/>
                <w:color w:val="0000FF"/>
                <w:sz w:val="16"/>
                <w:szCs w:val="16"/>
              </w:rPr>
            </w:pPr>
            <w:r w:rsidRPr="006C04DD">
              <w:rPr>
                <w:rFonts w:ascii="Arial" w:hAnsi="Arial" w:cs="Arial"/>
                <w:i/>
                <w:iCs/>
                <w:color w:val="0000FF"/>
                <w:sz w:val="16"/>
                <w:szCs w:val="16"/>
              </w:rPr>
              <w:t>0,1</w:t>
            </w:r>
          </w:p>
        </w:tc>
        <w:tc>
          <w:tcPr>
            <w:tcW w:w="1155" w:type="dxa"/>
            <w:tcBorders>
              <w:top w:val="nil"/>
              <w:left w:val="nil"/>
              <w:bottom w:val="single" w:sz="4" w:space="0" w:color="auto"/>
              <w:right w:val="single" w:sz="4" w:space="0" w:color="auto"/>
            </w:tcBorders>
            <w:shd w:val="clear" w:color="auto" w:fill="auto"/>
            <w:hideMark/>
          </w:tcPr>
          <w:p w:rsidR="006C04DD" w:rsidRPr="006C04DD" w:rsidRDefault="006C04DD" w:rsidP="006C04DD">
            <w:pPr>
              <w:jc w:val="right"/>
              <w:rPr>
                <w:rFonts w:ascii="Arial" w:hAnsi="Arial" w:cs="Arial"/>
                <w:i/>
                <w:iCs/>
                <w:color w:val="0000FF"/>
                <w:sz w:val="16"/>
                <w:szCs w:val="16"/>
              </w:rPr>
            </w:pPr>
            <w:r w:rsidRPr="006C04DD">
              <w:rPr>
                <w:rFonts w:ascii="Arial" w:hAnsi="Arial" w:cs="Arial"/>
                <w:i/>
                <w:iCs/>
                <w:color w:val="0000FF"/>
                <w:sz w:val="16"/>
                <w:szCs w:val="16"/>
              </w:rPr>
              <w:t>0,17</w:t>
            </w:r>
          </w:p>
        </w:tc>
      </w:tr>
      <w:tr w:rsidR="006C04DD" w:rsidRPr="006C04DD" w:rsidTr="006C04DD">
        <w:trPr>
          <w:trHeight w:val="450"/>
        </w:trPr>
        <w:tc>
          <w:tcPr>
            <w:tcW w:w="679" w:type="dxa"/>
            <w:tcBorders>
              <w:top w:val="nil"/>
              <w:left w:val="single" w:sz="4" w:space="0" w:color="auto"/>
              <w:bottom w:val="single" w:sz="4" w:space="0" w:color="auto"/>
              <w:right w:val="single" w:sz="4" w:space="0" w:color="auto"/>
            </w:tcBorders>
            <w:shd w:val="clear" w:color="auto" w:fill="auto"/>
            <w:hideMark/>
          </w:tcPr>
          <w:p w:rsidR="006C04DD" w:rsidRPr="006C04DD" w:rsidRDefault="006C04DD" w:rsidP="006C04DD">
            <w:pPr>
              <w:jc w:val="center"/>
              <w:rPr>
                <w:rFonts w:ascii="Arial" w:hAnsi="Arial" w:cs="Arial"/>
                <w:b/>
                <w:bCs/>
                <w:color w:val="000080"/>
                <w:sz w:val="16"/>
                <w:szCs w:val="16"/>
              </w:rPr>
            </w:pPr>
            <w:r w:rsidRPr="006C04DD">
              <w:rPr>
                <w:rFonts w:ascii="Arial" w:hAnsi="Arial" w:cs="Arial"/>
                <w:b/>
                <w:bCs/>
                <w:color w:val="000080"/>
                <w:sz w:val="16"/>
                <w:szCs w:val="16"/>
              </w:rPr>
              <w:t>14</w:t>
            </w:r>
          </w:p>
        </w:tc>
        <w:tc>
          <w:tcPr>
            <w:tcW w:w="1504" w:type="dxa"/>
            <w:tcBorders>
              <w:top w:val="nil"/>
              <w:left w:val="nil"/>
              <w:bottom w:val="single" w:sz="4" w:space="0" w:color="auto"/>
              <w:right w:val="single" w:sz="4" w:space="0" w:color="auto"/>
            </w:tcBorders>
            <w:shd w:val="clear" w:color="auto" w:fill="auto"/>
            <w:hideMark/>
          </w:tcPr>
          <w:p w:rsidR="006C04DD" w:rsidRPr="006C04DD" w:rsidRDefault="006C04DD" w:rsidP="006C04DD">
            <w:pPr>
              <w:jc w:val="center"/>
              <w:rPr>
                <w:rFonts w:ascii="Arial" w:hAnsi="Arial" w:cs="Arial"/>
                <w:b/>
                <w:bCs/>
                <w:color w:val="000080"/>
                <w:sz w:val="16"/>
                <w:szCs w:val="16"/>
              </w:rPr>
            </w:pPr>
            <w:r w:rsidRPr="006C04DD">
              <w:rPr>
                <w:rFonts w:ascii="Arial" w:hAnsi="Arial" w:cs="Arial"/>
                <w:b/>
                <w:bCs/>
                <w:color w:val="000080"/>
                <w:sz w:val="16"/>
                <w:szCs w:val="16"/>
              </w:rPr>
              <w:t>E58-29-2 ШHК.ДОП.5</w:t>
            </w:r>
          </w:p>
        </w:tc>
        <w:tc>
          <w:tcPr>
            <w:tcW w:w="5209" w:type="dxa"/>
            <w:tcBorders>
              <w:top w:val="nil"/>
              <w:left w:val="nil"/>
              <w:bottom w:val="single" w:sz="4" w:space="0" w:color="auto"/>
              <w:right w:val="single" w:sz="4" w:space="0" w:color="auto"/>
            </w:tcBorders>
            <w:shd w:val="clear" w:color="auto" w:fill="auto"/>
            <w:hideMark/>
          </w:tcPr>
          <w:p w:rsidR="006C04DD" w:rsidRPr="006C04DD" w:rsidRDefault="006C04DD" w:rsidP="006C04DD">
            <w:pPr>
              <w:rPr>
                <w:rFonts w:ascii="Arial" w:hAnsi="Arial" w:cs="Arial"/>
                <w:b/>
                <w:bCs/>
                <w:color w:val="000080"/>
                <w:sz w:val="16"/>
                <w:szCs w:val="16"/>
              </w:rPr>
            </w:pPr>
            <w:r w:rsidRPr="006C04DD">
              <w:rPr>
                <w:rFonts w:ascii="Arial" w:hAnsi="Arial" w:cs="Arial"/>
                <w:b/>
                <w:bCs/>
                <w:color w:val="000080"/>
                <w:sz w:val="16"/>
                <w:szCs w:val="16"/>
              </w:rPr>
              <w:t>СМЕНА КРОВЛИ ИЗ АСБОЦЕМЕНТНЫХ ЛИСТОВ: УНИФИЦИРОВАННОГО ПРОФИЛЯ</w:t>
            </w:r>
          </w:p>
        </w:tc>
        <w:tc>
          <w:tcPr>
            <w:tcW w:w="937" w:type="dxa"/>
            <w:tcBorders>
              <w:top w:val="nil"/>
              <w:left w:val="nil"/>
              <w:bottom w:val="single" w:sz="4" w:space="0" w:color="auto"/>
              <w:right w:val="single" w:sz="4" w:space="0" w:color="auto"/>
            </w:tcBorders>
            <w:shd w:val="clear" w:color="auto" w:fill="auto"/>
            <w:hideMark/>
          </w:tcPr>
          <w:p w:rsidR="006C04DD" w:rsidRPr="006C04DD" w:rsidRDefault="006C04DD" w:rsidP="006C04DD">
            <w:pPr>
              <w:jc w:val="center"/>
              <w:rPr>
                <w:rFonts w:ascii="Arial" w:hAnsi="Arial" w:cs="Arial"/>
                <w:b/>
                <w:bCs/>
                <w:color w:val="000080"/>
                <w:sz w:val="16"/>
                <w:szCs w:val="16"/>
              </w:rPr>
            </w:pPr>
            <w:r w:rsidRPr="006C04DD">
              <w:rPr>
                <w:rFonts w:ascii="Arial" w:hAnsi="Arial" w:cs="Arial"/>
                <w:b/>
                <w:bCs/>
                <w:color w:val="000080"/>
                <w:sz w:val="16"/>
                <w:szCs w:val="16"/>
              </w:rPr>
              <w:t>100М2</w:t>
            </w:r>
          </w:p>
        </w:tc>
        <w:tc>
          <w:tcPr>
            <w:tcW w:w="2311" w:type="dxa"/>
            <w:gridSpan w:val="2"/>
            <w:tcBorders>
              <w:top w:val="single" w:sz="4" w:space="0" w:color="auto"/>
              <w:left w:val="nil"/>
              <w:bottom w:val="single" w:sz="4" w:space="0" w:color="auto"/>
              <w:right w:val="single" w:sz="4" w:space="0" w:color="000000"/>
            </w:tcBorders>
            <w:shd w:val="clear" w:color="auto" w:fill="auto"/>
            <w:hideMark/>
          </w:tcPr>
          <w:p w:rsidR="006C04DD" w:rsidRPr="006C04DD" w:rsidRDefault="006C04DD" w:rsidP="006C04DD">
            <w:pPr>
              <w:jc w:val="center"/>
              <w:rPr>
                <w:rFonts w:ascii="Arial" w:hAnsi="Arial" w:cs="Arial"/>
                <w:b/>
                <w:bCs/>
                <w:color w:val="000080"/>
                <w:sz w:val="16"/>
                <w:szCs w:val="16"/>
              </w:rPr>
            </w:pPr>
            <w:r w:rsidRPr="006C04DD">
              <w:rPr>
                <w:rFonts w:ascii="Arial" w:hAnsi="Arial" w:cs="Arial"/>
                <w:b/>
                <w:bCs/>
                <w:color w:val="000080"/>
                <w:sz w:val="16"/>
                <w:szCs w:val="16"/>
              </w:rPr>
              <w:t>0,3</w:t>
            </w:r>
          </w:p>
        </w:tc>
      </w:tr>
      <w:tr w:rsidR="006C04DD" w:rsidRPr="006C04DD" w:rsidTr="006C04DD">
        <w:trPr>
          <w:trHeight w:val="255"/>
        </w:trPr>
        <w:tc>
          <w:tcPr>
            <w:tcW w:w="679" w:type="dxa"/>
            <w:tcBorders>
              <w:top w:val="nil"/>
              <w:left w:val="single" w:sz="4" w:space="0" w:color="auto"/>
              <w:bottom w:val="single" w:sz="4" w:space="0" w:color="auto"/>
              <w:right w:val="single" w:sz="4" w:space="0" w:color="auto"/>
            </w:tcBorders>
            <w:shd w:val="clear" w:color="auto" w:fill="auto"/>
            <w:hideMark/>
          </w:tcPr>
          <w:p w:rsidR="006C04DD" w:rsidRPr="006C04DD" w:rsidRDefault="006C04DD" w:rsidP="006C04DD">
            <w:pPr>
              <w:jc w:val="center"/>
              <w:rPr>
                <w:rFonts w:ascii="Arial" w:hAnsi="Arial" w:cs="Arial"/>
                <w:i/>
                <w:iCs/>
                <w:color w:val="0000FF"/>
                <w:sz w:val="16"/>
                <w:szCs w:val="16"/>
              </w:rPr>
            </w:pPr>
            <w:r w:rsidRPr="006C04DD">
              <w:rPr>
                <w:rFonts w:ascii="Arial" w:hAnsi="Arial" w:cs="Arial"/>
                <w:i/>
                <w:iCs/>
                <w:color w:val="0000FF"/>
                <w:sz w:val="16"/>
                <w:szCs w:val="16"/>
              </w:rPr>
              <w:t>14.1</w:t>
            </w:r>
          </w:p>
        </w:tc>
        <w:tc>
          <w:tcPr>
            <w:tcW w:w="1504" w:type="dxa"/>
            <w:tcBorders>
              <w:top w:val="nil"/>
              <w:left w:val="nil"/>
              <w:bottom w:val="single" w:sz="4" w:space="0" w:color="auto"/>
              <w:right w:val="single" w:sz="4" w:space="0" w:color="auto"/>
            </w:tcBorders>
            <w:shd w:val="clear" w:color="auto" w:fill="auto"/>
            <w:hideMark/>
          </w:tcPr>
          <w:p w:rsidR="006C04DD" w:rsidRPr="006C04DD" w:rsidRDefault="006C04DD" w:rsidP="006C04DD">
            <w:pPr>
              <w:jc w:val="center"/>
              <w:rPr>
                <w:rFonts w:ascii="Arial" w:hAnsi="Arial" w:cs="Arial"/>
                <w:i/>
                <w:iCs/>
                <w:color w:val="0000FF"/>
                <w:sz w:val="16"/>
                <w:szCs w:val="16"/>
              </w:rPr>
            </w:pPr>
            <w:r w:rsidRPr="006C04DD">
              <w:rPr>
                <w:rFonts w:ascii="Arial" w:hAnsi="Arial" w:cs="Arial"/>
                <w:i/>
                <w:iCs/>
                <w:color w:val="0000FF"/>
                <w:sz w:val="16"/>
                <w:szCs w:val="16"/>
              </w:rPr>
              <w:t>000001</w:t>
            </w:r>
          </w:p>
        </w:tc>
        <w:tc>
          <w:tcPr>
            <w:tcW w:w="5209" w:type="dxa"/>
            <w:tcBorders>
              <w:top w:val="nil"/>
              <w:left w:val="nil"/>
              <w:bottom w:val="single" w:sz="4" w:space="0" w:color="auto"/>
              <w:right w:val="single" w:sz="4" w:space="0" w:color="auto"/>
            </w:tcBorders>
            <w:shd w:val="clear" w:color="auto" w:fill="auto"/>
            <w:hideMark/>
          </w:tcPr>
          <w:p w:rsidR="006C04DD" w:rsidRPr="006C04DD" w:rsidRDefault="006C04DD" w:rsidP="006C04DD">
            <w:pPr>
              <w:rPr>
                <w:rFonts w:ascii="Arial" w:hAnsi="Arial" w:cs="Arial"/>
                <w:i/>
                <w:iCs/>
                <w:color w:val="0000FF"/>
                <w:sz w:val="16"/>
                <w:szCs w:val="16"/>
              </w:rPr>
            </w:pPr>
            <w:r w:rsidRPr="006C04DD">
              <w:rPr>
                <w:rFonts w:ascii="Arial" w:hAnsi="Arial" w:cs="Arial"/>
                <w:i/>
                <w:iCs/>
                <w:color w:val="0000FF"/>
                <w:sz w:val="16"/>
                <w:szCs w:val="16"/>
              </w:rPr>
              <w:t>ЗАТРАТЫ ТРУДА РАБОЧИХ-СТРОИТЕЛЕЙ</w:t>
            </w:r>
          </w:p>
        </w:tc>
        <w:tc>
          <w:tcPr>
            <w:tcW w:w="937" w:type="dxa"/>
            <w:tcBorders>
              <w:top w:val="nil"/>
              <w:left w:val="nil"/>
              <w:bottom w:val="single" w:sz="4" w:space="0" w:color="auto"/>
              <w:right w:val="single" w:sz="4" w:space="0" w:color="auto"/>
            </w:tcBorders>
            <w:shd w:val="clear" w:color="auto" w:fill="auto"/>
            <w:hideMark/>
          </w:tcPr>
          <w:p w:rsidR="006C04DD" w:rsidRPr="006C04DD" w:rsidRDefault="006C04DD" w:rsidP="006C04DD">
            <w:pPr>
              <w:jc w:val="center"/>
              <w:rPr>
                <w:rFonts w:ascii="Arial" w:hAnsi="Arial" w:cs="Arial"/>
                <w:i/>
                <w:iCs/>
                <w:color w:val="0000FF"/>
                <w:sz w:val="16"/>
                <w:szCs w:val="16"/>
              </w:rPr>
            </w:pPr>
            <w:r w:rsidRPr="006C04DD">
              <w:rPr>
                <w:rFonts w:ascii="Arial" w:hAnsi="Arial" w:cs="Arial"/>
                <w:i/>
                <w:iCs/>
                <w:color w:val="0000FF"/>
                <w:sz w:val="16"/>
                <w:szCs w:val="16"/>
              </w:rPr>
              <w:t>ЧЕЛ-Ч</w:t>
            </w:r>
          </w:p>
        </w:tc>
        <w:tc>
          <w:tcPr>
            <w:tcW w:w="1156" w:type="dxa"/>
            <w:tcBorders>
              <w:top w:val="nil"/>
              <w:left w:val="nil"/>
              <w:bottom w:val="single" w:sz="4" w:space="0" w:color="auto"/>
              <w:right w:val="single" w:sz="4" w:space="0" w:color="auto"/>
            </w:tcBorders>
            <w:shd w:val="clear" w:color="auto" w:fill="auto"/>
            <w:hideMark/>
          </w:tcPr>
          <w:p w:rsidR="006C04DD" w:rsidRPr="006C04DD" w:rsidRDefault="006C04DD" w:rsidP="006C04DD">
            <w:pPr>
              <w:jc w:val="right"/>
              <w:rPr>
                <w:rFonts w:ascii="Arial" w:hAnsi="Arial" w:cs="Arial"/>
                <w:i/>
                <w:iCs/>
                <w:color w:val="0000FF"/>
                <w:sz w:val="16"/>
                <w:szCs w:val="16"/>
              </w:rPr>
            </w:pPr>
            <w:r w:rsidRPr="006C04DD">
              <w:rPr>
                <w:rFonts w:ascii="Arial" w:hAnsi="Arial" w:cs="Arial"/>
                <w:i/>
                <w:iCs/>
                <w:color w:val="0000FF"/>
                <w:sz w:val="16"/>
                <w:szCs w:val="16"/>
              </w:rPr>
              <w:t>131,6</w:t>
            </w:r>
          </w:p>
        </w:tc>
        <w:tc>
          <w:tcPr>
            <w:tcW w:w="1155" w:type="dxa"/>
            <w:tcBorders>
              <w:top w:val="nil"/>
              <w:left w:val="nil"/>
              <w:bottom w:val="single" w:sz="4" w:space="0" w:color="auto"/>
              <w:right w:val="single" w:sz="4" w:space="0" w:color="auto"/>
            </w:tcBorders>
            <w:shd w:val="clear" w:color="auto" w:fill="auto"/>
            <w:hideMark/>
          </w:tcPr>
          <w:p w:rsidR="006C04DD" w:rsidRPr="006C04DD" w:rsidRDefault="006C04DD" w:rsidP="006C04DD">
            <w:pPr>
              <w:jc w:val="right"/>
              <w:rPr>
                <w:rFonts w:ascii="Arial" w:hAnsi="Arial" w:cs="Arial"/>
                <w:i/>
                <w:iCs/>
                <w:color w:val="0000FF"/>
                <w:sz w:val="16"/>
                <w:szCs w:val="16"/>
              </w:rPr>
            </w:pPr>
            <w:r w:rsidRPr="006C04DD">
              <w:rPr>
                <w:rFonts w:ascii="Arial" w:hAnsi="Arial" w:cs="Arial"/>
                <w:i/>
                <w:iCs/>
                <w:color w:val="0000FF"/>
                <w:sz w:val="16"/>
                <w:szCs w:val="16"/>
              </w:rPr>
              <w:t>39,48</w:t>
            </w:r>
          </w:p>
        </w:tc>
      </w:tr>
      <w:tr w:rsidR="006C04DD" w:rsidRPr="006C04DD" w:rsidTr="006C04DD">
        <w:trPr>
          <w:trHeight w:val="255"/>
        </w:trPr>
        <w:tc>
          <w:tcPr>
            <w:tcW w:w="679" w:type="dxa"/>
            <w:tcBorders>
              <w:top w:val="nil"/>
              <w:left w:val="single" w:sz="4" w:space="0" w:color="auto"/>
              <w:bottom w:val="single" w:sz="4" w:space="0" w:color="auto"/>
              <w:right w:val="single" w:sz="4" w:space="0" w:color="auto"/>
            </w:tcBorders>
            <w:shd w:val="clear" w:color="auto" w:fill="auto"/>
            <w:hideMark/>
          </w:tcPr>
          <w:p w:rsidR="006C04DD" w:rsidRPr="006C04DD" w:rsidRDefault="006C04DD" w:rsidP="006C04DD">
            <w:pPr>
              <w:jc w:val="center"/>
              <w:rPr>
                <w:rFonts w:ascii="Arial" w:hAnsi="Arial" w:cs="Arial"/>
                <w:i/>
                <w:iCs/>
                <w:color w:val="0000FF"/>
                <w:sz w:val="16"/>
                <w:szCs w:val="16"/>
              </w:rPr>
            </w:pPr>
            <w:r w:rsidRPr="006C04DD">
              <w:rPr>
                <w:rFonts w:ascii="Arial" w:hAnsi="Arial" w:cs="Arial"/>
                <w:i/>
                <w:iCs/>
                <w:color w:val="0000FF"/>
                <w:sz w:val="16"/>
                <w:szCs w:val="16"/>
              </w:rPr>
              <w:t>14.2</w:t>
            </w:r>
          </w:p>
        </w:tc>
        <w:tc>
          <w:tcPr>
            <w:tcW w:w="1504" w:type="dxa"/>
            <w:tcBorders>
              <w:top w:val="nil"/>
              <w:left w:val="nil"/>
              <w:bottom w:val="single" w:sz="4" w:space="0" w:color="auto"/>
              <w:right w:val="single" w:sz="4" w:space="0" w:color="auto"/>
            </w:tcBorders>
            <w:shd w:val="clear" w:color="auto" w:fill="auto"/>
            <w:hideMark/>
          </w:tcPr>
          <w:p w:rsidR="006C04DD" w:rsidRPr="006C04DD" w:rsidRDefault="006C04DD" w:rsidP="006C04DD">
            <w:pPr>
              <w:jc w:val="center"/>
              <w:rPr>
                <w:rFonts w:ascii="Arial" w:hAnsi="Arial" w:cs="Arial"/>
                <w:i/>
                <w:iCs/>
                <w:color w:val="0000FF"/>
                <w:sz w:val="16"/>
                <w:szCs w:val="16"/>
              </w:rPr>
            </w:pPr>
            <w:r w:rsidRPr="006C04DD">
              <w:rPr>
                <w:rFonts w:ascii="Arial" w:hAnsi="Arial" w:cs="Arial"/>
                <w:i/>
                <w:iCs/>
                <w:color w:val="0000FF"/>
                <w:sz w:val="16"/>
                <w:szCs w:val="16"/>
              </w:rPr>
              <w:t>000003</w:t>
            </w:r>
          </w:p>
        </w:tc>
        <w:tc>
          <w:tcPr>
            <w:tcW w:w="5209" w:type="dxa"/>
            <w:tcBorders>
              <w:top w:val="nil"/>
              <w:left w:val="nil"/>
              <w:bottom w:val="single" w:sz="4" w:space="0" w:color="auto"/>
              <w:right w:val="single" w:sz="4" w:space="0" w:color="auto"/>
            </w:tcBorders>
            <w:shd w:val="clear" w:color="auto" w:fill="auto"/>
            <w:hideMark/>
          </w:tcPr>
          <w:p w:rsidR="006C04DD" w:rsidRPr="006C04DD" w:rsidRDefault="006C04DD" w:rsidP="006C04DD">
            <w:pPr>
              <w:rPr>
                <w:rFonts w:ascii="Arial" w:hAnsi="Arial" w:cs="Arial"/>
                <w:i/>
                <w:iCs/>
                <w:color w:val="0000FF"/>
                <w:sz w:val="16"/>
                <w:szCs w:val="16"/>
              </w:rPr>
            </w:pPr>
            <w:r w:rsidRPr="006C04DD">
              <w:rPr>
                <w:rFonts w:ascii="Arial" w:hAnsi="Arial" w:cs="Arial"/>
                <w:i/>
                <w:iCs/>
                <w:color w:val="0000FF"/>
                <w:sz w:val="16"/>
                <w:szCs w:val="16"/>
              </w:rPr>
              <w:t>ЗАТРАТЫ ТРУДА МАШИНИСТОВ</w:t>
            </w:r>
          </w:p>
        </w:tc>
        <w:tc>
          <w:tcPr>
            <w:tcW w:w="937" w:type="dxa"/>
            <w:tcBorders>
              <w:top w:val="nil"/>
              <w:left w:val="nil"/>
              <w:bottom w:val="single" w:sz="4" w:space="0" w:color="auto"/>
              <w:right w:val="single" w:sz="4" w:space="0" w:color="auto"/>
            </w:tcBorders>
            <w:shd w:val="clear" w:color="auto" w:fill="auto"/>
            <w:hideMark/>
          </w:tcPr>
          <w:p w:rsidR="006C04DD" w:rsidRPr="006C04DD" w:rsidRDefault="006C04DD" w:rsidP="006C04DD">
            <w:pPr>
              <w:jc w:val="center"/>
              <w:rPr>
                <w:rFonts w:ascii="Arial" w:hAnsi="Arial" w:cs="Arial"/>
                <w:i/>
                <w:iCs/>
                <w:color w:val="0000FF"/>
                <w:sz w:val="16"/>
                <w:szCs w:val="16"/>
              </w:rPr>
            </w:pPr>
            <w:r w:rsidRPr="006C04DD">
              <w:rPr>
                <w:rFonts w:ascii="Arial" w:hAnsi="Arial" w:cs="Arial"/>
                <w:i/>
                <w:iCs/>
                <w:color w:val="0000FF"/>
                <w:sz w:val="16"/>
                <w:szCs w:val="16"/>
              </w:rPr>
              <w:t>ЧЕЛ-Ч</w:t>
            </w:r>
          </w:p>
        </w:tc>
        <w:tc>
          <w:tcPr>
            <w:tcW w:w="1156" w:type="dxa"/>
            <w:tcBorders>
              <w:top w:val="nil"/>
              <w:left w:val="nil"/>
              <w:bottom w:val="single" w:sz="4" w:space="0" w:color="auto"/>
              <w:right w:val="single" w:sz="4" w:space="0" w:color="auto"/>
            </w:tcBorders>
            <w:shd w:val="clear" w:color="auto" w:fill="auto"/>
            <w:hideMark/>
          </w:tcPr>
          <w:p w:rsidR="006C04DD" w:rsidRPr="006C04DD" w:rsidRDefault="006C04DD" w:rsidP="006C04DD">
            <w:pPr>
              <w:jc w:val="right"/>
              <w:rPr>
                <w:rFonts w:ascii="Arial" w:hAnsi="Arial" w:cs="Arial"/>
                <w:i/>
                <w:iCs/>
                <w:color w:val="0000FF"/>
                <w:sz w:val="16"/>
                <w:szCs w:val="16"/>
              </w:rPr>
            </w:pPr>
            <w:r w:rsidRPr="006C04DD">
              <w:rPr>
                <w:rFonts w:ascii="Arial" w:hAnsi="Arial" w:cs="Arial"/>
                <w:i/>
                <w:iCs/>
                <w:color w:val="0000FF"/>
                <w:sz w:val="16"/>
                <w:szCs w:val="16"/>
              </w:rPr>
              <w:t>0,56</w:t>
            </w:r>
          </w:p>
        </w:tc>
        <w:tc>
          <w:tcPr>
            <w:tcW w:w="1155" w:type="dxa"/>
            <w:tcBorders>
              <w:top w:val="nil"/>
              <w:left w:val="nil"/>
              <w:bottom w:val="single" w:sz="4" w:space="0" w:color="auto"/>
              <w:right w:val="single" w:sz="4" w:space="0" w:color="auto"/>
            </w:tcBorders>
            <w:shd w:val="clear" w:color="auto" w:fill="auto"/>
            <w:hideMark/>
          </w:tcPr>
          <w:p w:rsidR="006C04DD" w:rsidRPr="006C04DD" w:rsidRDefault="006C04DD" w:rsidP="006C04DD">
            <w:pPr>
              <w:jc w:val="right"/>
              <w:rPr>
                <w:rFonts w:ascii="Arial" w:hAnsi="Arial" w:cs="Arial"/>
                <w:i/>
                <w:iCs/>
                <w:color w:val="0000FF"/>
                <w:sz w:val="16"/>
                <w:szCs w:val="16"/>
              </w:rPr>
            </w:pPr>
            <w:r w:rsidRPr="006C04DD">
              <w:rPr>
                <w:rFonts w:ascii="Arial" w:hAnsi="Arial" w:cs="Arial"/>
                <w:i/>
                <w:iCs/>
                <w:color w:val="0000FF"/>
                <w:sz w:val="16"/>
                <w:szCs w:val="16"/>
              </w:rPr>
              <w:t>0,168</w:t>
            </w:r>
          </w:p>
        </w:tc>
      </w:tr>
      <w:tr w:rsidR="006C04DD" w:rsidRPr="006C04DD" w:rsidTr="006C04DD">
        <w:trPr>
          <w:trHeight w:val="255"/>
        </w:trPr>
        <w:tc>
          <w:tcPr>
            <w:tcW w:w="679" w:type="dxa"/>
            <w:tcBorders>
              <w:top w:val="nil"/>
              <w:left w:val="single" w:sz="4" w:space="0" w:color="auto"/>
              <w:bottom w:val="single" w:sz="4" w:space="0" w:color="auto"/>
              <w:right w:val="single" w:sz="4" w:space="0" w:color="auto"/>
            </w:tcBorders>
            <w:shd w:val="clear" w:color="auto" w:fill="auto"/>
            <w:hideMark/>
          </w:tcPr>
          <w:p w:rsidR="006C04DD" w:rsidRPr="006C04DD" w:rsidRDefault="006C04DD" w:rsidP="006C04DD">
            <w:pPr>
              <w:jc w:val="center"/>
              <w:rPr>
                <w:rFonts w:ascii="Arial" w:hAnsi="Arial" w:cs="Arial"/>
                <w:i/>
                <w:iCs/>
                <w:color w:val="0000FF"/>
                <w:sz w:val="16"/>
                <w:szCs w:val="16"/>
              </w:rPr>
            </w:pPr>
            <w:r w:rsidRPr="006C04DD">
              <w:rPr>
                <w:rFonts w:ascii="Arial" w:hAnsi="Arial" w:cs="Arial"/>
                <w:i/>
                <w:iCs/>
                <w:color w:val="0000FF"/>
                <w:sz w:val="16"/>
                <w:szCs w:val="16"/>
              </w:rPr>
              <w:t>14.3</w:t>
            </w:r>
          </w:p>
        </w:tc>
        <w:tc>
          <w:tcPr>
            <w:tcW w:w="1504" w:type="dxa"/>
            <w:tcBorders>
              <w:top w:val="nil"/>
              <w:left w:val="nil"/>
              <w:bottom w:val="single" w:sz="4" w:space="0" w:color="auto"/>
              <w:right w:val="single" w:sz="4" w:space="0" w:color="auto"/>
            </w:tcBorders>
            <w:shd w:val="clear" w:color="auto" w:fill="auto"/>
            <w:hideMark/>
          </w:tcPr>
          <w:p w:rsidR="006C04DD" w:rsidRPr="006C04DD" w:rsidRDefault="006C04DD" w:rsidP="006C04DD">
            <w:pPr>
              <w:jc w:val="center"/>
              <w:rPr>
                <w:rFonts w:ascii="Arial" w:hAnsi="Arial" w:cs="Arial"/>
                <w:i/>
                <w:iCs/>
                <w:color w:val="0000FF"/>
                <w:sz w:val="16"/>
                <w:szCs w:val="16"/>
              </w:rPr>
            </w:pPr>
            <w:r w:rsidRPr="006C04DD">
              <w:rPr>
                <w:rFonts w:ascii="Arial" w:hAnsi="Arial" w:cs="Arial"/>
                <w:i/>
                <w:iCs/>
                <w:color w:val="0000FF"/>
                <w:sz w:val="16"/>
                <w:szCs w:val="16"/>
              </w:rPr>
              <w:t>001522</w:t>
            </w:r>
          </w:p>
        </w:tc>
        <w:tc>
          <w:tcPr>
            <w:tcW w:w="5209" w:type="dxa"/>
            <w:tcBorders>
              <w:top w:val="nil"/>
              <w:left w:val="nil"/>
              <w:bottom w:val="single" w:sz="4" w:space="0" w:color="auto"/>
              <w:right w:val="single" w:sz="4" w:space="0" w:color="auto"/>
            </w:tcBorders>
            <w:shd w:val="clear" w:color="auto" w:fill="auto"/>
            <w:hideMark/>
          </w:tcPr>
          <w:p w:rsidR="006C04DD" w:rsidRPr="006C04DD" w:rsidRDefault="006C04DD" w:rsidP="006C04DD">
            <w:pPr>
              <w:rPr>
                <w:rFonts w:ascii="Arial" w:hAnsi="Arial" w:cs="Arial"/>
                <w:i/>
                <w:iCs/>
                <w:color w:val="0000FF"/>
                <w:sz w:val="16"/>
                <w:szCs w:val="16"/>
              </w:rPr>
            </w:pPr>
            <w:r w:rsidRPr="006C04DD">
              <w:rPr>
                <w:rFonts w:ascii="Arial" w:hAnsi="Arial" w:cs="Arial"/>
                <w:i/>
                <w:iCs/>
                <w:color w:val="0000FF"/>
                <w:sz w:val="16"/>
                <w:szCs w:val="16"/>
              </w:rPr>
              <w:t>ПОДЪЕМНИКИ МАЧТОВЫЕ СТРОИТЕЛЬНЫЕ 0,5 Т</w:t>
            </w:r>
          </w:p>
        </w:tc>
        <w:tc>
          <w:tcPr>
            <w:tcW w:w="937" w:type="dxa"/>
            <w:tcBorders>
              <w:top w:val="nil"/>
              <w:left w:val="nil"/>
              <w:bottom w:val="single" w:sz="4" w:space="0" w:color="auto"/>
              <w:right w:val="single" w:sz="4" w:space="0" w:color="auto"/>
            </w:tcBorders>
            <w:shd w:val="clear" w:color="auto" w:fill="auto"/>
            <w:hideMark/>
          </w:tcPr>
          <w:p w:rsidR="006C04DD" w:rsidRPr="006C04DD" w:rsidRDefault="006C04DD" w:rsidP="006C04DD">
            <w:pPr>
              <w:jc w:val="center"/>
              <w:rPr>
                <w:rFonts w:ascii="Arial" w:hAnsi="Arial" w:cs="Arial"/>
                <w:i/>
                <w:iCs/>
                <w:color w:val="0000FF"/>
                <w:sz w:val="16"/>
                <w:szCs w:val="16"/>
              </w:rPr>
            </w:pPr>
            <w:r w:rsidRPr="006C04DD">
              <w:rPr>
                <w:rFonts w:ascii="Arial" w:hAnsi="Arial" w:cs="Arial"/>
                <w:i/>
                <w:iCs/>
                <w:color w:val="0000FF"/>
                <w:sz w:val="16"/>
                <w:szCs w:val="16"/>
              </w:rPr>
              <w:t>МАШ-Ч</w:t>
            </w:r>
          </w:p>
        </w:tc>
        <w:tc>
          <w:tcPr>
            <w:tcW w:w="1156" w:type="dxa"/>
            <w:tcBorders>
              <w:top w:val="nil"/>
              <w:left w:val="nil"/>
              <w:bottom w:val="single" w:sz="4" w:space="0" w:color="auto"/>
              <w:right w:val="single" w:sz="4" w:space="0" w:color="auto"/>
            </w:tcBorders>
            <w:shd w:val="clear" w:color="auto" w:fill="auto"/>
            <w:hideMark/>
          </w:tcPr>
          <w:p w:rsidR="006C04DD" w:rsidRPr="006C04DD" w:rsidRDefault="006C04DD" w:rsidP="006C04DD">
            <w:pPr>
              <w:jc w:val="right"/>
              <w:rPr>
                <w:rFonts w:ascii="Arial" w:hAnsi="Arial" w:cs="Arial"/>
                <w:i/>
                <w:iCs/>
                <w:color w:val="0000FF"/>
                <w:sz w:val="16"/>
                <w:szCs w:val="16"/>
              </w:rPr>
            </w:pPr>
            <w:r w:rsidRPr="006C04DD">
              <w:rPr>
                <w:rFonts w:ascii="Arial" w:hAnsi="Arial" w:cs="Arial"/>
                <w:i/>
                <w:iCs/>
                <w:color w:val="0000FF"/>
                <w:sz w:val="16"/>
                <w:szCs w:val="16"/>
              </w:rPr>
              <w:t>0,98</w:t>
            </w:r>
          </w:p>
        </w:tc>
        <w:tc>
          <w:tcPr>
            <w:tcW w:w="1155" w:type="dxa"/>
            <w:tcBorders>
              <w:top w:val="nil"/>
              <w:left w:val="nil"/>
              <w:bottom w:val="single" w:sz="4" w:space="0" w:color="auto"/>
              <w:right w:val="single" w:sz="4" w:space="0" w:color="auto"/>
            </w:tcBorders>
            <w:shd w:val="clear" w:color="auto" w:fill="auto"/>
            <w:hideMark/>
          </w:tcPr>
          <w:p w:rsidR="006C04DD" w:rsidRPr="006C04DD" w:rsidRDefault="006C04DD" w:rsidP="006C04DD">
            <w:pPr>
              <w:jc w:val="right"/>
              <w:rPr>
                <w:rFonts w:ascii="Arial" w:hAnsi="Arial" w:cs="Arial"/>
                <w:i/>
                <w:iCs/>
                <w:color w:val="0000FF"/>
                <w:sz w:val="16"/>
                <w:szCs w:val="16"/>
              </w:rPr>
            </w:pPr>
            <w:r w:rsidRPr="006C04DD">
              <w:rPr>
                <w:rFonts w:ascii="Arial" w:hAnsi="Arial" w:cs="Arial"/>
                <w:i/>
                <w:iCs/>
                <w:color w:val="0000FF"/>
                <w:sz w:val="16"/>
                <w:szCs w:val="16"/>
              </w:rPr>
              <w:t>0,294</w:t>
            </w:r>
          </w:p>
        </w:tc>
      </w:tr>
      <w:tr w:rsidR="006C04DD" w:rsidRPr="006C04DD" w:rsidTr="006C04DD">
        <w:trPr>
          <w:trHeight w:val="255"/>
        </w:trPr>
        <w:tc>
          <w:tcPr>
            <w:tcW w:w="679" w:type="dxa"/>
            <w:tcBorders>
              <w:top w:val="nil"/>
              <w:left w:val="single" w:sz="4" w:space="0" w:color="auto"/>
              <w:bottom w:val="single" w:sz="4" w:space="0" w:color="auto"/>
              <w:right w:val="single" w:sz="4" w:space="0" w:color="auto"/>
            </w:tcBorders>
            <w:shd w:val="clear" w:color="auto" w:fill="auto"/>
            <w:hideMark/>
          </w:tcPr>
          <w:p w:rsidR="006C04DD" w:rsidRPr="006C04DD" w:rsidRDefault="006C04DD" w:rsidP="006C04DD">
            <w:pPr>
              <w:jc w:val="center"/>
              <w:rPr>
                <w:rFonts w:ascii="Arial" w:hAnsi="Arial" w:cs="Arial"/>
                <w:i/>
                <w:iCs/>
                <w:color w:val="0000FF"/>
                <w:sz w:val="16"/>
                <w:szCs w:val="16"/>
              </w:rPr>
            </w:pPr>
            <w:r w:rsidRPr="006C04DD">
              <w:rPr>
                <w:rFonts w:ascii="Arial" w:hAnsi="Arial" w:cs="Arial"/>
                <w:i/>
                <w:iCs/>
                <w:color w:val="0000FF"/>
                <w:sz w:val="16"/>
                <w:szCs w:val="16"/>
              </w:rPr>
              <w:t>14.4</w:t>
            </w:r>
          </w:p>
        </w:tc>
        <w:tc>
          <w:tcPr>
            <w:tcW w:w="1504" w:type="dxa"/>
            <w:tcBorders>
              <w:top w:val="nil"/>
              <w:left w:val="nil"/>
              <w:bottom w:val="single" w:sz="4" w:space="0" w:color="auto"/>
              <w:right w:val="single" w:sz="4" w:space="0" w:color="auto"/>
            </w:tcBorders>
            <w:shd w:val="clear" w:color="auto" w:fill="auto"/>
            <w:hideMark/>
          </w:tcPr>
          <w:p w:rsidR="006C04DD" w:rsidRPr="006C04DD" w:rsidRDefault="006C04DD" w:rsidP="006C04DD">
            <w:pPr>
              <w:jc w:val="center"/>
              <w:rPr>
                <w:rFonts w:ascii="Arial" w:hAnsi="Arial" w:cs="Arial"/>
                <w:i/>
                <w:iCs/>
                <w:color w:val="0000FF"/>
                <w:sz w:val="16"/>
                <w:szCs w:val="16"/>
              </w:rPr>
            </w:pPr>
            <w:r w:rsidRPr="006C04DD">
              <w:rPr>
                <w:rFonts w:ascii="Arial" w:hAnsi="Arial" w:cs="Arial"/>
                <w:i/>
                <w:iCs/>
                <w:color w:val="0000FF"/>
                <w:sz w:val="16"/>
                <w:szCs w:val="16"/>
              </w:rPr>
              <w:t>002509</w:t>
            </w:r>
          </w:p>
        </w:tc>
        <w:tc>
          <w:tcPr>
            <w:tcW w:w="5209" w:type="dxa"/>
            <w:tcBorders>
              <w:top w:val="nil"/>
              <w:left w:val="nil"/>
              <w:bottom w:val="single" w:sz="4" w:space="0" w:color="auto"/>
              <w:right w:val="single" w:sz="4" w:space="0" w:color="auto"/>
            </w:tcBorders>
            <w:shd w:val="clear" w:color="auto" w:fill="auto"/>
            <w:hideMark/>
          </w:tcPr>
          <w:p w:rsidR="006C04DD" w:rsidRPr="006C04DD" w:rsidRDefault="006C04DD" w:rsidP="006C04DD">
            <w:pPr>
              <w:rPr>
                <w:rFonts w:ascii="Arial" w:hAnsi="Arial" w:cs="Arial"/>
                <w:i/>
                <w:iCs/>
                <w:color w:val="0000FF"/>
                <w:sz w:val="16"/>
                <w:szCs w:val="16"/>
              </w:rPr>
            </w:pPr>
            <w:r w:rsidRPr="006C04DD">
              <w:rPr>
                <w:rFonts w:ascii="Arial" w:hAnsi="Arial" w:cs="Arial"/>
                <w:i/>
                <w:iCs/>
                <w:color w:val="0000FF"/>
                <w:sz w:val="16"/>
                <w:szCs w:val="16"/>
              </w:rPr>
              <w:t>АВТОМОБИЛИ БОРТОВЫЕ ГРУЗОПОДЪЕМНОСТЬЮ ДО 5 Т</w:t>
            </w:r>
          </w:p>
        </w:tc>
        <w:tc>
          <w:tcPr>
            <w:tcW w:w="937" w:type="dxa"/>
            <w:tcBorders>
              <w:top w:val="nil"/>
              <w:left w:val="nil"/>
              <w:bottom w:val="single" w:sz="4" w:space="0" w:color="auto"/>
              <w:right w:val="single" w:sz="4" w:space="0" w:color="auto"/>
            </w:tcBorders>
            <w:shd w:val="clear" w:color="auto" w:fill="auto"/>
            <w:hideMark/>
          </w:tcPr>
          <w:p w:rsidR="006C04DD" w:rsidRPr="006C04DD" w:rsidRDefault="006C04DD" w:rsidP="006C04DD">
            <w:pPr>
              <w:jc w:val="center"/>
              <w:rPr>
                <w:rFonts w:ascii="Arial" w:hAnsi="Arial" w:cs="Arial"/>
                <w:i/>
                <w:iCs/>
                <w:color w:val="0000FF"/>
                <w:sz w:val="16"/>
                <w:szCs w:val="16"/>
              </w:rPr>
            </w:pPr>
            <w:r w:rsidRPr="006C04DD">
              <w:rPr>
                <w:rFonts w:ascii="Arial" w:hAnsi="Arial" w:cs="Arial"/>
                <w:i/>
                <w:iCs/>
                <w:color w:val="0000FF"/>
                <w:sz w:val="16"/>
                <w:szCs w:val="16"/>
              </w:rPr>
              <w:t>МАШ-Ч</w:t>
            </w:r>
          </w:p>
        </w:tc>
        <w:tc>
          <w:tcPr>
            <w:tcW w:w="1156" w:type="dxa"/>
            <w:tcBorders>
              <w:top w:val="nil"/>
              <w:left w:val="nil"/>
              <w:bottom w:val="single" w:sz="4" w:space="0" w:color="auto"/>
              <w:right w:val="single" w:sz="4" w:space="0" w:color="auto"/>
            </w:tcBorders>
            <w:shd w:val="clear" w:color="auto" w:fill="auto"/>
            <w:hideMark/>
          </w:tcPr>
          <w:p w:rsidR="006C04DD" w:rsidRPr="006C04DD" w:rsidRDefault="006C04DD" w:rsidP="006C04DD">
            <w:pPr>
              <w:jc w:val="right"/>
              <w:rPr>
                <w:rFonts w:ascii="Arial" w:hAnsi="Arial" w:cs="Arial"/>
                <w:i/>
                <w:iCs/>
                <w:color w:val="0000FF"/>
                <w:sz w:val="16"/>
                <w:szCs w:val="16"/>
              </w:rPr>
            </w:pPr>
            <w:r w:rsidRPr="006C04DD">
              <w:rPr>
                <w:rFonts w:ascii="Arial" w:hAnsi="Arial" w:cs="Arial"/>
                <w:i/>
                <w:iCs/>
                <w:color w:val="0000FF"/>
                <w:sz w:val="16"/>
                <w:szCs w:val="16"/>
              </w:rPr>
              <w:t>0,56</w:t>
            </w:r>
          </w:p>
        </w:tc>
        <w:tc>
          <w:tcPr>
            <w:tcW w:w="1155" w:type="dxa"/>
            <w:tcBorders>
              <w:top w:val="nil"/>
              <w:left w:val="nil"/>
              <w:bottom w:val="single" w:sz="4" w:space="0" w:color="auto"/>
              <w:right w:val="single" w:sz="4" w:space="0" w:color="auto"/>
            </w:tcBorders>
            <w:shd w:val="clear" w:color="auto" w:fill="auto"/>
            <w:hideMark/>
          </w:tcPr>
          <w:p w:rsidR="006C04DD" w:rsidRPr="006C04DD" w:rsidRDefault="006C04DD" w:rsidP="006C04DD">
            <w:pPr>
              <w:jc w:val="right"/>
              <w:rPr>
                <w:rFonts w:ascii="Arial" w:hAnsi="Arial" w:cs="Arial"/>
                <w:i/>
                <w:iCs/>
                <w:color w:val="0000FF"/>
                <w:sz w:val="16"/>
                <w:szCs w:val="16"/>
              </w:rPr>
            </w:pPr>
            <w:r w:rsidRPr="006C04DD">
              <w:rPr>
                <w:rFonts w:ascii="Arial" w:hAnsi="Arial" w:cs="Arial"/>
                <w:i/>
                <w:iCs/>
                <w:color w:val="0000FF"/>
                <w:sz w:val="16"/>
                <w:szCs w:val="16"/>
              </w:rPr>
              <w:t>0,168</w:t>
            </w:r>
          </w:p>
        </w:tc>
      </w:tr>
      <w:tr w:rsidR="006C04DD" w:rsidRPr="006C04DD" w:rsidTr="006C04DD">
        <w:trPr>
          <w:trHeight w:val="255"/>
        </w:trPr>
        <w:tc>
          <w:tcPr>
            <w:tcW w:w="679" w:type="dxa"/>
            <w:tcBorders>
              <w:top w:val="nil"/>
              <w:left w:val="single" w:sz="4" w:space="0" w:color="auto"/>
              <w:bottom w:val="single" w:sz="4" w:space="0" w:color="auto"/>
              <w:right w:val="single" w:sz="4" w:space="0" w:color="auto"/>
            </w:tcBorders>
            <w:shd w:val="clear" w:color="auto" w:fill="auto"/>
            <w:hideMark/>
          </w:tcPr>
          <w:p w:rsidR="006C04DD" w:rsidRPr="006C04DD" w:rsidRDefault="006C04DD" w:rsidP="006C04DD">
            <w:pPr>
              <w:jc w:val="center"/>
              <w:rPr>
                <w:rFonts w:ascii="Arial" w:hAnsi="Arial" w:cs="Arial"/>
                <w:i/>
                <w:iCs/>
                <w:color w:val="0000FF"/>
                <w:sz w:val="16"/>
                <w:szCs w:val="16"/>
              </w:rPr>
            </w:pPr>
            <w:r w:rsidRPr="006C04DD">
              <w:rPr>
                <w:rFonts w:ascii="Arial" w:hAnsi="Arial" w:cs="Arial"/>
                <w:i/>
                <w:iCs/>
                <w:color w:val="0000FF"/>
                <w:sz w:val="16"/>
                <w:szCs w:val="16"/>
              </w:rPr>
              <w:t>14.5</w:t>
            </w:r>
          </w:p>
        </w:tc>
        <w:tc>
          <w:tcPr>
            <w:tcW w:w="1504" w:type="dxa"/>
            <w:tcBorders>
              <w:top w:val="nil"/>
              <w:left w:val="nil"/>
              <w:bottom w:val="single" w:sz="4" w:space="0" w:color="auto"/>
              <w:right w:val="single" w:sz="4" w:space="0" w:color="auto"/>
            </w:tcBorders>
            <w:shd w:val="clear" w:color="auto" w:fill="auto"/>
            <w:hideMark/>
          </w:tcPr>
          <w:p w:rsidR="006C04DD" w:rsidRPr="006C04DD" w:rsidRDefault="006C04DD" w:rsidP="006C04DD">
            <w:pPr>
              <w:jc w:val="center"/>
              <w:rPr>
                <w:rFonts w:ascii="Arial" w:hAnsi="Arial" w:cs="Arial"/>
                <w:i/>
                <w:iCs/>
                <w:color w:val="0000FF"/>
                <w:sz w:val="16"/>
                <w:szCs w:val="16"/>
              </w:rPr>
            </w:pPr>
            <w:r w:rsidRPr="006C04DD">
              <w:rPr>
                <w:rFonts w:ascii="Arial" w:hAnsi="Arial" w:cs="Arial"/>
                <w:i/>
                <w:iCs/>
                <w:color w:val="0000FF"/>
                <w:sz w:val="16"/>
                <w:szCs w:val="16"/>
              </w:rPr>
              <w:t>002602</w:t>
            </w:r>
          </w:p>
        </w:tc>
        <w:tc>
          <w:tcPr>
            <w:tcW w:w="5209" w:type="dxa"/>
            <w:tcBorders>
              <w:top w:val="nil"/>
              <w:left w:val="nil"/>
              <w:bottom w:val="single" w:sz="4" w:space="0" w:color="auto"/>
              <w:right w:val="single" w:sz="4" w:space="0" w:color="auto"/>
            </w:tcBorders>
            <w:shd w:val="clear" w:color="auto" w:fill="auto"/>
            <w:hideMark/>
          </w:tcPr>
          <w:p w:rsidR="006C04DD" w:rsidRPr="006C04DD" w:rsidRDefault="006C04DD" w:rsidP="006C04DD">
            <w:pPr>
              <w:rPr>
                <w:rFonts w:ascii="Arial" w:hAnsi="Arial" w:cs="Arial"/>
                <w:i/>
                <w:iCs/>
                <w:color w:val="0000FF"/>
                <w:sz w:val="16"/>
                <w:szCs w:val="16"/>
              </w:rPr>
            </w:pPr>
            <w:r w:rsidRPr="006C04DD">
              <w:rPr>
                <w:rFonts w:ascii="Arial" w:hAnsi="Arial" w:cs="Arial"/>
                <w:i/>
                <w:iCs/>
                <w:color w:val="0000FF"/>
                <w:sz w:val="16"/>
                <w:szCs w:val="16"/>
              </w:rPr>
              <w:t>ЛЕБЕДКА РУЧНАЯ</w:t>
            </w:r>
          </w:p>
        </w:tc>
        <w:tc>
          <w:tcPr>
            <w:tcW w:w="937" w:type="dxa"/>
            <w:tcBorders>
              <w:top w:val="nil"/>
              <w:left w:val="nil"/>
              <w:bottom w:val="single" w:sz="4" w:space="0" w:color="auto"/>
              <w:right w:val="single" w:sz="4" w:space="0" w:color="auto"/>
            </w:tcBorders>
            <w:shd w:val="clear" w:color="auto" w:fill="auto"/>
            <w:hideMark/>
          </w:tcPr>
          <w:p w:rsidR="006C04DD" w:rsidRPr="006C04DD" w:rsidRDefault="006C04DD" w:rsidP="006C04DD">
            <w:pPr>
              <w:jc w:val="center"/>
              <w:rPr>
                <w:rFonts w:ascii="Arial" w:hAnsi="Arial" w:cs="Arial"/>
                <w:i/>
                <w:iCs/>
                <w:color w:val="0000FF"/>
                <w:sz w:val="16"/>
                <w:szCs w:val="16"/>
              </w:rPr>
            </w:pPr>
            <w:r w:rsidRPr="006C04DD">
              <w:rPr>
                <w:rFonts w:ascii="Arial" w:hAnsi="Arial" w:cs="Arial"/>
                <w:i/>
                <w:iCs/>
                <w:color w:val="0000FF"/>
                <w:sz w:val="16"/>
                <w:szCs w:val="16"/>
              </w:rPr>
              <w:t>МАШ-Ч</w:t>
            </w:r>
          </w:p>
        </w:tc>
        <w:tc>
          <w:tcPr>
            <w:tcW w:w="1156" w:type="dxa"/>
            <w:tcBorders>
              <w:top w:val="nil"/>
              <w:left w:val="nil"/>
              <w:bottom w:val="single" w:sz="4" w:space="0" w:color="auto"/>
              <w:right w:val="single" w:sz="4" w:space="0" w:color="auto"/>
            </w:tcBorders>
            <w:shd w:val="clear" w:color="auto" w:fill="auto"/>
            <w:hideMark/>
          </w:tcPr>
          <w:p w:rsidR="006C04DD" w:rsidRPr="006C04DD" w:rsidRDefault="006C04DD" w:rsidP="006C04DD">
            <w:pPr>
              <w:jc w:val="right"/>
              <w:rPr>
                <w:rFonts w:ascii="Arial" w:hAnsi="Arial" w:cs="Arial"/>
                <w:i/>
                <w:iCs/>
                <w:color w:val="0000FF"/>
                <w:sz w:val="16"/>
                <w:szCs w:val="16"/>
              </w:rPr>
            </w:pPr>
            <w:r w:rsidRPr="006C04DD">
              <w:rPr>
                <w:rFonts w:ascii="Arial" w:hAnsi="Arial" w:cs="Arial"/>
                <w:i/>
                <w:iCs/>
                <w:color w:val="0000FF"/>
                <w:sz w:val="16"/>
                <w:szCs w:val="16"/>
              </w:rPr>
              <w:t>0,69</w:t>
            </w:r>
          </w:p>
        </w:tc>
        <w:tc>
          <w:tcPr>
            <w:tcW w:w="1155" w:type="dxa"/>
            <w:tcBorders>
              <w:top w:val="nil"/>
              <w:left w:val="nil"/>
              <w:bottom w:val="single" w:sz="4" w:space="0" w:color="auto"/>
              <w:right w:val="single" w:sz="4" w:space="0" w:color="auto"/>
            </w:tcBorders>
            <w:shd w:val="clear" w:color="auto" w:fill="auto"/>
            <w:hideMark/>
          </w:tcPr>
          <w:p w:rsidR="006C04DD" w:rsidRPr="006C04DD" w:rsidRDefault="006C04DD" w:rsidP="006C04DD">
            <w:pPr>
              <w:jc w:val="right"/>
              <w:rPr>
                <w:rFonts w:ascii="Arial" w:hAnsi="Arial" w:cs="Arial"/>
                <w:i/>
                <w:iCs/>
                <w:color w:val="0000FF"/>
                <w:sz w:val="16"/>
                <w:szCs w:val="16"/>
              </w:rPr>
            </w:pPr>
            <w:r w:rsidRPr="006C04DD">
              <w:rPr>
                <w:rFonts w:ascii="Arial" w:hAnsi="Arial" w:cs="Arial"/>
                <w:i/>
                <w:iCs/>
                <w:color w:val="0000FF"/>
                <w:sz w:val="16"/>
                <w:szCs w:val="16"/>
              </w:rPr>
              <w:t>0,207</w:t>
            </w:r>
          </w:p>
        </w:tc>
      </w:tr>
      <w:tr w:rsidR="006C04DD" w:rsidRPr="006C04DD" w:rsidTr="006C04DD">
        <w:trPr>
          <w:trHeight w:val="450"/>
        </w:trPr>
        <w:tc>
          <w:tcPr>
            <w:tcW w:w="679" w:type="dxa"/>
            <w:tcBorders>
              <w:top w:val="nil"/>
              <w:left w:val="single" w:sz="4" w:space="0" w:color="auto"/>
              <w:bottom w:val="single" w:sz="4" w:space="0" w:color="auto"/>
              <w:right w:val="single" w:sz="4" w:space="0" w:color="auto"/>
            </w:tcBorders>
            <w:shd w:val="clear" w:color="auto" w:fill="auto"/>
            <w:hideMark/>
          </w:tcPr>
          <w:p w:rsidR="006C04DD" w:rsidRPr="006C04DD" w:rsidRDefault="006C04DD" w:rsidP="006C04DD">
            <w:pPr>
              <w:jc w:val="center"/>
              <w:rPr>
                <w:rFonts w:ascii="Arial" w:hAnsi="Arial" w:cs="Arial"/>
                <w:i/>
                <w:iCs/>
                <w:color w:val="0000FF"/>
                <w:sz w:val="16"/>
                <w:szCs w:val="16"/>
              </w:rPr>
            </w:pPr>
            <w:r w:rsidRPr="006C04DD">
              <w:rPr>
                <w:rFonts w:ascii="Arial" w:hAnsi="Arial" w:cs="Arial"/>
                <w:i/>
                <w:iCs/>
                <w:color w:val="0000FF"/>
                <w:sz w:val="16"/>
                <w:szCs w:val="16"/>
              </w:rPr>
              <w:t>14.6</w:t>
            </w:r>
          </w:p>
        </w:tc>
        <w:tc>
          <w:tcPr>
            <w:tcW w:w="1504" w:type="dxa"/>
            <w:tcBorders>
              <w:top w:val="nil"/>
              <w:left w:val="nil"/>
              <w:bottom w:val="single" w:sz="4" w:space="0" w:color="auto"/>
              <w:right w:val="single" w:sz="4" w:space="0" w:color="auto"/>
            </w:tcBorders>
            <w:shd w:val="clear" w:color="auto" w:fill="auto"/>
            <w:hideMark/>
          </w:tcPr>
          <w:p w:rsidR="006C04DD" w:rsidRPr="006C04DD" w:rsidRDefault="006C04DD" w:rsidP="006C04DD">
            <w:pPr>
              <w:jc w:val="center"/>
              <w:rPr>
                <w:rFonts w:ascii="Arial" w:hAnsi="Arial" w:cs="Arial"/>
                <w:i/>
                <w:iCs/>
                <w:color w:val="0000FF"/>
                <w:sz w:val="16"/>
                <w:szCs w:val="16"/>
              </w:rPr>
            </w:pPr>
            <w:r w:rsidRPr="006C04DD">
              <w:rPr>
                <w:rFonts w:ascii="Arial" w:hAnsi="Arial" w:cs="Arial"/>
                <w:i/>
                <w:iCs/>
                <w:color w:val="0000FF"/>
                <w:sz w:val="16"/>
                <w:szCs w:val="16"/>
              </w:rPr>
              <w:t>030034</w:t>
            </w:r>
          </w:p>
        </w:tc>
        <w:tc>
          <w:tcPr>
            <w:tcW w:w="5209" w:type="dxa"/>
            <w:tcBorders>
              <w:top w:val="nil"/>
              <w:left w:val="nil"/>
              <w:bottom w:val="single" w:sz="4" w:space="0" w:color="auto"/>
              <w:right w:val="single" w:sz="4" w:space="0" w:color="auto"/>
            </w:tcBorders>
            <w:shd w:val="clear" w:color="auto" w:fill="auto"/>
            <w:hideMark/>
          </w:tcPr>
          <w:p w:rsidR="006C04DD" w:rsidRPr="006C04DD" w:rsidRDefault="006C04DD" w:rsidP="006C04DD">
            <w:pPr>
              <w:rPr>
                <w:rFonts w:ascii="Arial" w:hAnsi="Arial" w:cs="Arial"/>
                <w:i/>
                <w:iCs/>
                <w:color w:val="0000FF"/>
                <w:sz w:val="16"/>
                <w:szCs w:val="16"/>
              </w:rPr>
            </w:pPr>
            <w:r w:rsidRPr="006C04DD">
              <w:rPr>
                <w:rFonts w:ascii="Arial" w:hAnsi="Arial" w:cs="Arial"/>
                <w:i/>
                <w:iCs/>
                <w:color w:val="0000FF"/>
                <w:sz w:val="16"/>
                <w:szCs w:val="16"/>
              </w:rPr>
              <w:t>ЛИСТЫ АСБЕСТОЦЕМЕНТНЫЕ ВОЛНИСТЫЕ СРЕДНЕГО ПРОФИЛЯ 40/150 ТОЛЩИНОЙ 5,8 ММ</w:t>
            </w:r>
          </w:p>
        </w:tc>
        <w:tc>
          <w:tcPr>
            <w:tcW w:w="937" w:type="dxa"/>
            <w:tcBorders>
              <w:top w:val="nil"/>
              <w:left w:val="nil"/>
              <w:bottom w:val="single" w:sz="4" w:space="0" w:color="auto"/>
              <w:right w:val="single" w:sz="4" w:space="0" w:color="auto"/>
            </w:tcBorders>
            <w:shd w:val="clear" w:color="auto" w:fill="auto"/>
            <w:hideMark/>
          </w:tcPr>
          <w:p w:rsidR="006C04DD" w:rsidRPr="006C04DD" w:rsidRDefault="006C04DD" w:rsidP="006C04DD">
            <w:pPr>
              <w:jc w:val="center"/>
              <w:rPr>
                <w:rFonts w:ascii="Arial" w:hAnsi="Arial" w:cs="Arial"/>
                <w:i/>
                <w:iCs/>
                <w:color w:val="0000FF"/>
                <w:sz w:val="16"/>
                <w:szCs w:val="16"/>
              </w:rPr>
            </w:pPr>
            <w:r w:rsidRPr="006C04DD">
              <w:rPr>
                <w:rFonts w:ascii="Arial" w:hAnsi="Arial" w:cs="Arial"/>
                <w:i/>
                <w:iCs/>
                <w:color w:val="0000FF"/>
                <w:sz w:val="16"/>
                <w:szCs w:val="16"/>
              </w:rPr>
              <w:t>М2</w:t>
            </w:r>
          </w:p>
        </w:tc>
        <w:tc>
          <w:tcPr>
            <w:tcW w:w="1156" w:type="dxa"/>
            <w:tcBorders>
              <w:top w:val="nil"/>
              <w:left w:val="nil"/>
              <w:bottom w:val="single" w:sz="4" w:space="0" w:color="auto"/>
              <w:right w:val="single" w:sz="4" w:space="0" w:color="auto"/>
            </w:tcBorders>
            <w:shd w:val="clear" w:color="auto" w:fill="auto"/>
            <w:hideMark/>
          </w:tcPr>
          <w:p w:rsidR="006C04DD" w:rsidRPr="006C04DD" w:rsidRDefault="006C04DD" w:rsidP="006C04DD">
            <w:pPr>
              <w:jc w:val="right"/>
              <w:rPr>
                <w:rFonts w:ascii="Arial" w:hAnsi="Arial" w:cs="Arial"/>
                <w:i/>
                <w:iCs/>
                <w:color w:val="0000FF"/>
                <w:sz w:val="16"/>
                <w:szCs w:val="16"/>
              </w:rPr>
            </w:pPr>
            <w:r w:rsidRPr="006C04DD">
              <w:rPr>
                <w:rFonts w:ascii="Arial" w:hAnsi="Arial" w:cs="Arial"/>
                <w:i/>
                <w:iCs/>
                <w:color w:val="0000FF"/>
                <w:sz w:val="16"/>
                <w:szCs w:val="16"/>
              </w:rPr>
              <w:t>128</w:t>
            </w:r>
          </w:p>
        </w:tc>
        <w:tc>
          <w:tcPr>
            <w:tcW w:w="1155" w:type="dxa"/>
            <w:tcBorders>
              <w:top w:val="nil"/>
              <w:left w:val="nil"/>
              <w:bottom w:val="single" w:sz="4" w:space="0" w:color="auto"/>
              <w:right w:val="single" w:sz="4" w:space="0" w:color="auto"/>
            </w:tcBorders>
            <w:shd w:val="clear" w:color="auto" w:fill="auto"/>
            <w:hideMark/>
          </w:tcPr>
          <w:p w:rsidR="006C04DD" w:rsidRPr="006C04DD" w:rsidRDefault="006C04DD" w:rsidP="006C04DD">
            <w:pPr>
              <w:jc w:val="right"/>
              <w:rPr>
                <w:rFonts w:ascii="Arial" w:hAnsi="Arial" w:cs="Arial"/>
                <w:i/>
                <w:iCs/>
                <w:color w:val="0000FF"/>
                <w:sz w:val="16"/>
                <w:szCs w:val="16"/>
              </w:rPr>
            </w:pPr>
            <w:r w:rsidRPr="006C04DD">
              <w:rPr>
                <w:rFonts w:ascii="Arial" w:hAnsi="Arial" w:cs="Arial"/>
                <w:i/>
                <w:iCs/>
                <w:color w:val="0000FF"/>
                <w:sz w:val="16"/>
                <w:szCs w:val="16"/>
              </w:rPr>
              <w:t>38,4</w:t>
            </w:r>
          </w:p>
        </w:tc>
      </w:tr>
      <w:tr w:rsidR="006C04DD" w:rsidRPr="006C04DD" w:rsidTr="006C04DD">
        <w:trPr>
          <w:trHeight w:val="255"/>
        </w:trPr>
        <w:tc>
          <w:tcPr>
            <w:tcW w:w="679" w:type="dxa"/>
            <w:tcBorders>
              <w:top w:val="nil"/>
              <w:left w:val="single" w:sz="4" w:space="0" w:color="auto"/>
              <w:bottom w:val="single" w:sz="4" w:space="0" w:color="auto"/>
              <w:right w:val="single" w:sz="4" w:space="0" w:color="auto"/>
            </w:tcBorders>
            <w:shd w:val="clear" w:color="auto" w:fill="auto"/>
            <w:hideMark/>
          </w:tcPr>
          <w:p w:rsidR="006C04DD" w:rsidRPr="006C04DD" w:rsidRDefault="006C04DD" w:rsidP="006C04DD">
            <w:pPr>
              <w:jc w:val="center"/>
              <w:rPr>
                <w:rFonts w:ascii="Arial" w:hAnsi="Arial" w:cs="Arial"/>
                <w:i/>
                <w:iCs/>
                <w:color w:val="0000FF"/>
                <w:sz w:val="16"/>
                <w:szCs w:val="16"/>
              </w:rPr>
            </w:pPr>
            <w:r w:rsidRPr="006C04DD">
              <w:rPr>
                <w:rFonts w:ascii="Arial" w:hAnsi="Arial" w:cs="Arial"/>
                <w:i/>
                <w:iCs/>
                <w:color w:val="0000FF"/>
                <w:sz w:val="16"/>
                <w:szCs w:val="16"/>
              </w:rPr>
              <w:t>14.7</w:t>
            </w:r>
          </w:p>
        </w:tc>
        <w:tc>
          <w:tcPr>
            <w:tcW w:w="1504" w:type="dxa"/>
            <w:tcBorders>
              <w:top w:val="nil"/>
              <w:left w:val="nil"/>
              <w:bottom w:val="single" w:sz="4" w:space="0" w:color="auto"/>
              <w:right w:val="single" w:sz="4" w:space="0" w:color="auto"/>
            </w:tcBorders>
            <w:shd w:val="clear" w:color="auto" w:fill="auto"/>
            <w:hideMark/>
          </w:tcPr>
          <w:p w:rsidR="006C04DD" w:rsidRPr="006C04DD" w:rsidRDefault="006C04DD" w:rsidP="006C04DD">
            <w:pPr>
              <w:jc w:val="center"/>
              <w:rPr>
                <w:rFonts w:ascii="Arial" w:hAnsi="Arial" w:cs="Arial"/>
                <w:i/>
                <w:iCs/>
                <w:color w:val="0000FF"/>
                <w:sz w:val="16"/>
                <w:szCs w:val="16"/>
              </w:rPr>
            </w:pPr>
            <w:r w:rsidRPr="006C04DD">
              <w:rPr>
                <w:rFonts w:ascii="Arial" w:hAnsi="Arial" w:cs="Arial"/>
                <w:i/>
                <w:iCs/>
                <w:color w:val="0000FF"/>
                <w:sz w:val="16"/>
                <w:szCs w:val="16"/>
              </w:rPr>
              <w:t>030407</w:t>
            </w:r>
          </w:p>
        </w:tc>
        <w:tc>
          <w:tcPr>
            <w:tcW w:w="5209" w:type="dxa"/>
            <w:tcBorders>
              <w:top w:val="nil"/>
              <w:left w:val="nil"/>
              <w:bottom w:val="single" w:sz="4" w:space="0" w:color="auto"/>
              <w:right w:val="single" w:sz="4" w:space="0" w:color="auto"/>
            </w:tcBorders>
            <w:shd w:val="clear" w:color="auto" w:fill="auto"/>
            <w:hideMark/>
          </w:tcPr>
          <w:p w:rsidR="006C04DD" w:rsidRPr="006C04DD" w:rsidRDefault="006C04DD" w:rsidP="006C04DD">
            <w:pPr>
              <w:rPr>
                <w:rFonts w:ascii="Arial" w:hAnsi="Arial" w:cs="Arial"/>
                <w:i/>
                <w:iCs/>
                <w:color w:val="0000FF"/>
                <w:sz w:val="16"/>
                <w:szCs w:val="16"/>
              </w:rPr>
            </w:pPr>
            <w:r w:rsidRPr="006C04DD">
              <w:rPr>
                <w:rFonts w:ascii="Arial" w:hAnsi="Arial" w:cs="Arial"/>
                <w:i/>
                <w:iCs/>
                <w:color w:val="0000FF"/>
                <w:sz w:val="16"/>
                <w:szCs w:val="16"/>
              </w:rPr>
              <w:t>ГВОЗДИ СТРОИТЕЛЬНЫЕ</w:t>
            </w:r>
          </w:p>
        </w:tc>
        <w:tc>
          <w:tcPr>
            <w:tcW w:w="937" w:type="dxa"/>
            <w:tcBorders>
              <w:top w:val="nil"/>
              <w:left w:val="nil"/>
              <w:bottom w:val="single" w:sz="4" w:space="0" w:color="auto"/>
              <w:right w:val="single" w:sz="4" w:space="0" w:color="auto"/>
            </w:tcBorders>
            <w:shd w:val="clear" w:color="auto" w:fill="auto"/>
            <w:hideMark/>
          </w:tcPr>
          <w:p w:rsidR="006C04DD" w:rsidRPr="006C04DD" w:rsidRDefault="006C04DD" w:rsidP="006C04DD">
            <w:pPr>
              <w:jc w:val="center"/>
              <w:rPr>
                <w:rFonts w:ascii="Arial" w:hAnsi="Arial" w:cs="Arial"/>
                <w:i/>
                <w:iCs/>
                <w:color w:val="0000FF"/>
                <w:sz w:val="16"/>
                <w:szCs w:val="16"/>
              </w:rPr>
            </w:pPr>
            <w:r w:rsidRPr="006C04DD">
              <w:rPr>
                <w:rFonts w:ascii="Arial" w:hAnsi="Arial" w:cs="Arial"/>
                <w:i/>
                <w:iCs/>
                <w:color w:val="0000FF"/>
                <w:sz w:val="16"/>
                <w:szCs w:val="16"/>
              </w:rPr>
              <w:t>Т</w:t>
            </w:r>
          </w:p>
        </w:tc>
        <w:tc>
          <w:tcPr>
            <w:tcW w:w="1156" w:type="dxa"/>
            <w:tcBorders>
              <w:top w:val="nil"/>
              <w:left w:val="nil"/>
              <w:bottom w:val="single" w:sz="4" w:space="0" w:color="auto"/>
              <w:right w:val="single" w:sz="4" w:space="0" w:color="auto"/>
            </w:tcBorders>
            <w:shd w:val="clear" w:color="auto" w:fill="auto"/>
            <w:hideMark/>
          </w:tcPr>
          <w:p w:rsidR="006C04DD" w:rsidRPr="006C04DD" w:rsidRDefault="006C04DD" w:rsidP="006C04DD">
            <w:pPr>
              <w:jc w:val="right"/>
              <w:rPr>
                <w:rFonts w:ascii="Arial" w:hAnsi="Arial" w:cs="Arial"/>
                <w:i/>
                <w:iCs/>
                <w:color w:val="0000FF"/>
                <w:sz w:val="16"/>
                <w:szCs w:val="16"/>
              </w:rPr>
            </w:pPr>
            <w:r w:rsidRPr="006C04DD">
              <w:rPr>
                <w:rFonts w:ascii="Arial" w:hAnsi="Arial" w:cs="Arial"/>
                <w:i/>
                <w:iCs/>
                <w:color w:val="0000FF"/>
                <w:sz w:val="16"/>
                <w:szCs w:val="16"/>
              </w:rPr>
              <w:t>0,008</w:t>
            </w:r>
          </w:p>
        </w:tc>
        <w:tc>
          <w:tcPr>
            <w:tcW w:w="1155" w:type="dxa"/>
            <w:tcBorders>
              <w:top w:val="nil"/>
              <w:left w:val="nil"/>
              <w:bottom w:val="single" w:sz="4" w:space="0" w:color="auto"/>
              <w:right w:val="single" w:sz="4" w:space="0" w:color="auto"/>
            </w:tcBorders>
            <w:shd w:val="clear" w:color="auto" w:fill="auto"/>
            <w:hideMark/>
          </w:tcPr>
          <w:p w:rsidR="006C04DD" w:rsidRPr="006C04DD" w:rsidRDefault="006C04DD" w:rsidP="006C04DD">
            <w:pPr>
              <w:jc w:val="right"/>
              <w:rPr>
                <w:rFonts w:ascii="Arial" w:hAnsi="Arial" w:cs="Arial"/>
                <w:i/>
                <w:iCs/>
                <w:color w:val="0000FF"/>
                <w:sz w:val="16"/>
                <w:szCs w:val="16"/>
              </w:rPr>
            </w:pPr>
            <w:r w:rsidRPr="006C04DD">
              <w:rPr>
                <w:rFonts w:ascii="Arial" w:hAnsi="Arial" w:cs="Arial"/>
                <w:i/>
                <w:iCs/>
                <w:color w:val="0000FF"/>
                <w:sz w:val="16"/>
                <w:szCs w:val="16"/>
              </w:rPr>
              <w:t>0,0024</w:t>
            </w:r>
          </w:p>
        </w:tc>
      </w:tr>
      <w:tr w:rsidR="006C04DD" w:rsidRPr="006C04DD" w:rsidTr="006C04DD">
        <w:trPr>
          <w:trHeight w:val="255"/>
        </w:trPr>
        <w:tc>
          <w:tcPr>
            <w:tcW w:w="679" w:type="dxa"/>
            <w:tcBorders>
              <w:top w:val="nil"/>
              <w:left w:val="single" w:sz="4" w:space="0" w:color="auto"/>
              <w:bottom w:val="single" w:sz="4" w:space="0" w:color="auto"/>
              <w:right w:val="single" w:sz="4" w:space="0" w:color="auto"/>
            </w:tcBorders>
            <w:shd w:val="clear" w:color="auto" w:fill="auto"/>
            <w:hideMark/>
          </w:tcPr>
          <w:p w:rsidR="006C04DD" w:rsidRPr="006C04DD" w:rsidRDefault="006C04DD" w:rsidP="006C04DD">
            <w:pPr>
              <w:jc w:val="center"/>
              <w:rPr>
                <w:rFonts w:ascii="Arial" w:hAnsi="Arial" w:cs="Arial"/>
                <w:i/>
                <w:iCs/>
                <w:color w:val="0000FF"/>
                <w:sz w:val="16"/>
                <w:szCs w:val="16"/>
              </w:rPr>
            </w:pPr>
            <w:r w:rsidRPr="006C04DD">
              <w:rPr>
                <w:rFonts w:ascii="Arial" w:hAnsi="Arial" w:cs="Arial"/>
                <w:i/>
                <w:iCs/>
                <w:color w:val="0000FF"/>
                <w:sz w:val="16"/>
                <w:szCs w:val="16"/>
              </w:rPr>
              <w:t>14.8</w:t>
            </w:r>
          </w:p>
        </w:tc>
        <w:tc>
          <w:tcPr>
            <w:tcW w:w="1504" w:type="dxa"/>
            <w:tcBorders>
              <w:top w:val="nil"/>
              <w:left w:val="nil"/>
              <w:bottom w:val="single" w:sz="4" w:space="0" w:color="auto"/>
              <w:right w:val="single" w:sz="4" w:space="0" w:color="auto"/>
            </w:tcBorders>
            <w:shd w:val="clear" w:color="auto" w:fill="auto"/>
            <w:hideMark/>
          </w:tcPr>
          <w:p w:rsidR="006C04DD" w:rsidRPr="006C04DD" w:rsidRDefault="006C04DD" w:rsidP="006C04DD">
            <w:pPr>
              <w:jc w:val="center"/>
              <w:rPr>
                <w:rFonts w:ascii="Arial" w:hAnsi="Arial" w:cs="Arial"/>
                <w:i/>
                <w:iCs/>
                <w:color w:val="0000FF"/>
                <w:sz w:val="16"/>
                <w:szCs w:val="16"/>
              </w:rPr>
            </w:pPr>
            <w:r w:rsidRPr="006C04DD">
              <w:rPr>
                <w:rFonts w:ascii="Arial" w:hAnsi="Arial" w:cs="Arial"/>
                <w:i/>
                <w:iCs/>
                <w:color w:val="0000FF"/>
                <w:sz w:val="16"/>
                <w:szCs w:val="16"/>
              </w:rPr>
              <w:t>099999</w:t>
            </w:r>
          </w:p>
        </w:tc>
        <w:tc>
          <w:tcPr>
            <w:tcW w:w="5209" w:type="dxa"/>
            <w:tcBorders>
              <w:top w:val="nil"/>
              <w:left w:val="nil"/>
              <w:bottom w:val="single" w:sz="4" w:space="0" w:color="auto"/>
              <w:right w:val="single" w:sz="4" w:space="0" w:color="auto"/>
            </w:tcBorders>
            <w:shd w:val="clear" w:color="auto" w:fill="auto"/>
            <w:hideMark/>
          </w:tcPr>
          <w:p w:rsidR="006C04DD" w:rsidRPr="006C04DD" w:rsidRDefault="006C04DD" w:rsidP="006C04DD">
            <w:pPr>
              <w:rPr>
                <w:rFonts w:ascii="Arial" w:hAnsi="Arial" w:cs="Arial"/>
                <w:i/>
                <w:iCs/>
                <w:color w:val="0000FF"/>
                <w:sz w:val="16"/>
                <w:szCs w:val="16"/>
              </w:rPr>
            </w:pPr>
            <w:r w:rsidRPr="006C04DD">
              <w:rPr>
                <w:rFonts w:ascii="Arial" w:hAnsi="Arial" w:cs="Arial"/>
                <w:i/>
                <w:iCs/>
                <w:color w:val="0000FF"/>
                <w:sz w:val="16"/>
                <w:szCs w:val="16"/>
              </w:rPr>
              <w:t>МУСОР СТРОИТЕЛЬНЫЙ</w:t>
            </w:r>
          </w:p>
        </w:tc>
        <w:tc>
          <w:tcPr>
            <w:tcW w:w="937" w:type="dxa"/>
            <w:tcBorders>
              <w:top w:val="nil"/>
              <w:left w:val="nil"/>
              <w:bottom w:val="single" w:sz="4" w:space="0" w:color="auto"/>
              <w:right w:val="single" w:sz="4" w:space="0" w:color="auto"/>
            </w:tcBorders>
            <w:shd w:val="clear" w:color="auto" w:fill="auto"/>
            <w:hideMark/>
          </w:tcPr>
          <w:p w:rsidR="006C04DD" w:rsidRPr="006C04DD" w:rsidRDefault="006C04DD" w:rsidP="006C04DD">
            <w:pPr>
              <w:jc w:val="center"/>
              <w:rPr>
                <w:rFonts w:ascii="Arial" w:hAnsi="Arial" w:cs="Arial"/>
                <w:i/>
                <w:iCs/>
                <w:color w:val="0000FF"/>
                <w:sz w:val="16"/>
                <w:szCs w:val="16"/>
              </w:rPr>
            </w:pPr>
            <w:r w:rsidRPr="006C04DD">
              <w:rPr>
                <w:rFonts w:ascii="Arial" w:hAnsi="Arial" w:cs="Arial"/>
                <w:i/>
                <w:iCs/>
                <w:color w:val="0000FF"/>
                <w:sz w:val="16"/>
                <w:szCs w:val="16"/>
              </w:rPr>
              <w:t>Т</w:t>
            </w:r>
          </w:p>
        </w:tc>
        <w:tc>
          <w:tcPr>
            <w:tcW w:w="1156" w:type="dxa"/>
            <w:tcBorders>
              <w:top w:val="nil"/>
              <w:left w:val="nil"/>
              <w:bottom w:val="single" w:sz="4" w:space="0" w:color="auto"/>
              <w:right w:val="single" w:sz="4" w:space="0" w:color="auto"/>
            </w:tcBorders>
            <w:shd w:val="clear" w:color="auto" w:fill="auto"/>
            <w:hideMark/>
          </w:tcPr>
          <w:p w:rsidR="006C04DD" w:rsidRPr="006C04DD" w:rsidRDefault="006C04DD" w:rsidP="006C04DD">
            <w:pPr>
              <w:jc w:val="right"/>
              <w:rPr>
                <w:rFonts w:ascii="Arial" w:hAnsi="Arial" w:cs="Arial"/>
                <w:i/>
                <w:iCs/>
                <w:color w:val="0000FF"/>
                <w:sz w:val="16"/>
                <w:szCs w:val="16"/>
              </w:rPr>
            </w:pPr>
            <w:r w:rsidRPr="006C04DD">
              <w:rPr>
                <w:rFonts w:ascii="Arial" w:hAnsi="Arial" w:cs="Arial"/>
                <w:i/>
                <w:iCs/>
                <w:color w:val="0000FF"/>
                <w:sz w:val="16"/>
                <w:szCs w:val="16"/>
              </w:rPr>
              <w:t>0,75</w:t>
            </w:r>
          </w:p>
        </w:tc>
        <w:tc>
          <w:tcPr>
            <w:tcW w:w="1155" w:type="dxa"/>
            <w:tcBorders>
              <w:top w:val="nil"/>
              <w:left w:val="nil"/>
              <w:bottom w:val="single" w:sz="4" w:space="0" w:color="auto"/>
              <w:right w:val="single" w:sz="4" w:space="0" w:color="auto"/>
            </w:tcBorders>
            <w:shd w:val="clear" w:color="auto" w:fill="auto"/>
            <w:hideMark/>
          </w:tcPr>
          <w:p w:rsidR="006C04DD" w:rsidRPr="006C04DD" w:rsidRDefault="006C04DD" w:rsidP="006C04DD">
            <w:pPr>
              <w:jc w:val="right"/>
              <w:rPr>
                <w:rFonts w:ascii="Arial" w:hAnsi="Arial" w:cs="Arial"/>
                <w:i/>
                <w:iCs/>
                <w:color w:val="0000FF"/>
                <w:sz w:val="16"/>
                <w:szCs w:val="16"/>
              </w:rPr>
            </w:pPr>
            <w:r w:rsidRPr="006C04DD">
              <w:rPr>
                <w:rFonts w:ascii="Arial" w:hAnsi="Arial" w:cs="Arial"/>
                <w:i/>
                <w:iCs/>
                <w:color w:val="0000FF"/>
                <w:sz w:val="16"/>
                <w:szCs w:val="16"/>
              </w:rPr>
              <w:t>0,225</w:t>
            </w:r>
          </w:p>
        </w:tc>
      </w:tr>
      <w:tr w:rsidR="006C04DD" w:rsidRPr="006C04DD" w:rsidTr="006C04DD">
        <w:trPr>
          <w:trHeight w:val="255"/>
        </w:trPr>
        <w:tc>
          <w:tcPr>
            <w:tcW w:w="679" w:type="dxa"/>
            <w:tcBorders>
              <w:top w:val="nil"/>
              <w:left w:val="single" w:sz="4" w:space="0" w:color="auto"/>
              <w:bottom w:val="single" w:sz="4" w:space="0" w:color="auto"/>
              <w:right w:val="single" w:sz="4" w:space="0" w:color="auto"/>
            </w:tcBorders>
            <w:shd w:val="clear" w:color="auto" w:fill="auto"/>
            <w:hideMark/>
          </w:tcPr>
          <w:p w:rsidR="006C04DD" w:rsidRPr="006C04DD" w:rsidRDefault="006C04DD" w:rsidP="006C04DD">
            <w:pPr>
              <w:jc w:val="center"/>
              <w:rPr>
                <w:rFonts w:ascii="Arial" w:hAnsi="Arial" w:cs="Arial"/>
                <w:b/>
                <w:bCs/>
                <w:color w:val="000080"/>
                <w:sz w:val="16"/>
                <w:szCs w:val="16"/>
              </w:rPr>
            </w:pPr>
            <w:r w:rsidRPr="006C04DD">
              <w:rPr>
                <w:rFonts w:ascii="Arial" w:hAnsi="Arial" w:cs="Arial"/>
                <w:b/>
                <w:bCs/>
                <w:color w:val="000080"/>
                <w:sz w:val="16"/>
                <w:szCs w:val="16"/>
              </w:rPr>
              <w:t>15</w:t>
            </w:r>
          </w:p>
        </w:tc>
        <w:tc>
          <w:tcPr>
            <w:tcW w:w="1504" w:type="dxa"/>
            <w:tcBorders>
              <w:top w:val="nil"/>
              <w:left w:val="nil"/>
              <w:bottom w:val="single" w:sz="4" w:space="0" w:color="auto"/>
              <w:right w:val="single" w:sz="4" w:space="0" w:color="auto"/>
            </w:tcBorders>
            <w:shd w:val="clear" w:color="auto" w:fill="auto"/>
            <w:hideMark/>
          </w:tcPr>
          <w:p w:rsidR="006C04DD" w:rsidRPr="006C04DD" w:rsidRDefault="006C04DD" w:rsidP="006C04DD">
            <w:pPr>
              <w:jc w:val="center"/>
              <w:rPr>
                <w:rFonts w:ascii="Arial" w:hAnsi="Arial" w:cs="Arial"/>
                <w:b/>
                <w:bCs/>
                <w:color w:val="000080"/>
                <w:sz w:val="16"/>
                <w:szCs w:val="16"/>
              </w:rPr>
            </w:pPr>
            <w:r w:rsidRPr="006C04DD">
              <w:rPr>
                <w:rFonts w:ascii="Arial" w:hAnsi="Arial" w:cs="Arial"/>
                <w:b/>
                <w:bCs/>
                <w:color w:val="000080"/>
                <w:sz w:val="16"/>
                <w:szCs w:val="16"/>
              </w:rPr>
              <w:t>E68-14-1</w:t>
            </w:r>
          </w:p>
        </w:tc>
        <w:tc>
          <w:tcPr>
            <w:tcW w:w="5209" w:type="dxa"/>
            <w:tcBorders>
              <w:top w:val="nil"/>
              <w:left w:val="nil"/>
              <w:bottom w:val="single" w:sz="4" w:space="0" w:color="auto"/>
              <w:right w:val="single" w:sz="4" w:space="0" w:color="auto"/>
            </w:tcBorders>
            <w:shd w:val="clear" w:color="auto" w:fill="auto"/>
            <w:hideMark/>
          </w:tcPr>
          <w:p w:rsidR="006C04DD" w:rsidRPr="006C04DD" w:rsidRDefault="006C04DD" w:rsidP="006C04DD">
            <w:pPr>
              <w:rPr>
                <w:rFonts w:ascii="Arial" w:hAnsi="Arial" w:cs="Arial"/>
                <w:b/>
                <w:bCs/>
                <w:color w:val="000080"/>
                <w:sz w:val="16"/>
                <w:szCs w:val="16"/>
              </w:rPr>
            </w:pPr>
            <w:r w:rsidRPr="006C04DD">
              <w:rPr>
                <w:rFonts w:ascii="Arial" w:hAnsi="Arial" w:cs="Arial"/>
                <w:b/>
                <w:bCs/>
                <w:color w:val="000080"/>
                <w:sz w:val="16"/>
                <w:szCs w:val="16"/>
              </w:rPr>
              <w:t>РАЗБОРКА БОРТОВЫХ КАМНЕЙ: НА БЕТОННОМ ОСНОВАНИИ</w:t>
            </w:r>
          </w:p>
        </w:tc>
        <w:tc>
          <w:tcPr>
            <w:tcW w:w="937" w:type="dxa"/>
            <w:tcBorders>
              <w:top w:val="nil"/>
              <w:left w:val="nil"/>
              <w:bottom w:val="single" w:sz="4" w:space="0" w:color="auto"/>
              <w:right w:val="single" w:sz="4" w:space="0" w:color="auto"/>
            </w:tcBorders>
            <w:shd w:val="clear" w:color="auto" w:fill="auto"/>
            <w:hideMark/>
          </w:tcPr>
          <w:p w:rsidR="006C04DD" w:rsidRPr="006C04DD" w:rsidRDefault="006C04DD" w:rsidP="006C04DD">
            <w:pPr>
              <w:jc w:val="center"/>
              <w:rPr>
                <w:rFonts w:ascii="Arial" w:hAnsi="Arial" w:cs="Arial"/>
                <w:b/>
                <w:bCs/>
                <w:color w:val="000080"/>
                <w:sz w:val="16"/>
                <w:szCs w:val="16"/>
              </w:rPr>
            </w:pPr>
            <w:r w:rsidRPr="006C04DD">
              <w:rPr>
                <w:rFonts w:ascii="Arial" w:hAnsi="Arial" w:cs="Arial"/>
                <w:b/>
                <w:bCs/>
                <w:color w:val="000080"/>
                <w:sz w:val="16"/>
                <w:szCs w:val="16"/>
              </w:rPr>
              <w:t>100М</w:t>
            </w:r>
          </w:p>
        </w:tc>
        <w:tc>
          <w:tcPr>
            <w:tcW w:w="2311" w:type="dxa"/>
            <w:gridSpan w:val="2"/>
            <w:tcBorders>
              <w:top w:val="single" w:sz="4" w:space="0" w:color="auto"/>
              <w:left w:val="nil"/>
              <w:bottom w:val="single" w:sz="4" w:space="0" w:color="auto"/>
              <w:right w:val="single" w:sz="4" w:space="0" w:color="000000"/>
            </w:tcBorders>
            <w:shd w:val="clear" w:color="auto" w:fill="auto"/>
            <w:hideMark/>
          </w:tcPr>
          <w:p w:rsidR="006C04DD" w:rsidRPr="006C04DD" w:rsidRDefault="006C04DD" w:rsidP="006C04DD">
            <w:pPr>
              <w:jc w:val="center"/>
              <w:rPr>
                <w:rFonts w:ascii="Arial" w:hAnsi="Arial" w:cs="Arial"/>
                <w:b/>
                <w:bCs/>
                <w:color w:val="000080"/>
                <w:sz w:val="16"/>
                <w:szCs w:val="16"/>
              </w:rPr>
            </w:pPr>
            <w:r w:rsidRPr="006C04DD">
              <w:rPr>
                <w:rFonts w:ascii="Arial" w:hAnsi="Arial" w:cs="Arial"/>
                <w:b/>
                <w:bCs/>
                <w:color w:val="000080"/>
                <w:sz w:val="16"/>
                <w:szCs w:val="16"/>
              </w:rPr>
              <w:t>0,7</w:t>
            </w:r>
          </w:p>
        </w:tc>
      </w:tr>
      <w:tr w:rsidR="006C04DD" w:rsidRPr="006C04DD" w:rsidTr="006C04DD">
        <w:trPr>
          <w:trHeight w:val="255"/>
        </w:trPr>
        <w:tc>
          <w:tcPr>
            <w:tcW w:w="679" w:type="dxa"/>
            <w:tcBorders>
              <w:top w:val="nil"/>
              <w:left w:val="single" w:sz="4" w:space="0" w:color="auto"/>
              <w:bottom w:val="single" w:sz="4" w:space="0" w:color="auto"/>
              <w:right w:val="single" w:sz="4" w:space="0" w:color="auto"/>
            </w:tcBorders>
            <w:shd w:val="clear" w:color="auto" w:fill="auto"/>
            <w:hideMark/>
          </w:tcPr>
          <w:p w:rsidR="006C04DD" w:rsidRPr="006C04DD" w:rsidRDefault="006C04DD" w:rsidP="006C04DD">
            <w:pPr>
              <w:jc w:val="center"/>
              <w:rPr>
                <w:rFonts w:ascii="Arial" w:hAnsi="Arial" w:cs="Arial"/>
                <w:i/>
                <w:iCs/>
                <w:color w:val="0000FF"/>
                <w:sz w:val="16"/>
                <w:szCs w:val="16"/>
              </w:rPr>
            </w:pPr>
            <w:r w:rsidRPr="006C04DD">
              <w:rPr>
                <w:rFonts w:ascii="Arial" w:hAnsi="Arial" w:cs="Arial"/>
                <w:i/>
                <w:iCs/>
                <w:color w:val="0000FF"/>
                <w:sz w:val="16"/>
                <w:szCs w:val="16"/>
              </w:rPr>
              <w:t>15.1</w:t>
            </w:r>
          </w:p>
        </w:tc>
        <w:tc>
          <w:tcPr>
            <w:tcW w:w="1504" w:type="dxa"/>
            <w:tcBorders>
              <w:top w:val="nil"/>
              <w:left w:val="nil"/>
              <w:bottom w:val="single" w:sz="4" w:space="0" w:color="auto"/>
              <w:right w:val="single" w:sz="4" w:space="0" w:color="auto"/>
            </w:tcBorders>
            <w:shd w:val="clear" w:color="auto" w:fill="auto"/>
            <w:hideMark/>
          </w:tcPr>
          <w:p w:rsidR="006C04DD" w:rsidRPr="006C04DD" w:rsidRDefault="006C04DD" w:rsidP="006C04DD">
            <w:pPr>
              <w:jc w:val="center"/>
              <w:rPr>
                <w:rFonts w:ascii="Arial" w:hAnsi="Arial" w:cs="Arial"/>
                <w:i/>
                <w:iCs/>
                <w:color w:val="0000FF"/>
                <w:sz w:val="16"/>
                <w:szCs w:val="16"/>
              </w:rPr>
            </w:pPr>
            <w:r w:rsidRPr="006C04DD">
              <w:rPr>
                <w:rFonts w:ascii="Arial" w:hAnsi="Arial" w:cs="Arial"/>
                <w:i/>
                <w:iCs/>
                <w:color w:val="0000FF"/>
                <w:sz w:val="16"/>
                <w:szCs w:val="16"/>
              </w:rPr>
              <w:t>000001</w:t>
            </w:r>
          </w:p>
        </w:tc>
        <w:tc>
          <w:tcPr>
            <w:tcW w:w="5209" w:type="dxa"/>
            <w:tcBorders>
              <w:top w:val="nil"/>
              <w:left w:val="nil"/>
              <w:bottom w:val="single" w:sz="4" w:space="0" w:color="auto"/>
              <w:right w:val="single" w:sz="4" w:space="0" w:color="auto"/>
            </w:tcBorders>
            <w:shd w:val="clear" w:color="auto" w:fill="auto"/>
            <w:hideMark/>
          </w:tcPr>
          <w:p w:rsidR="006C04DD" w:rsidRPr="006C04DD" w:rsidRDefault="006C04DD" w:rsidP="006C04DD">
            <w:pPr>
              <w:rPr>
                <w:rFonts w:ascii="Arial" w:hAnsi="Arial" w:cs="Arial"/>
                <w:i/>
                <w:iCs/>
                <w:color w:val="0000FF"/>
                <w:sz w:val="16"/>
                <w:szCs w:val="16"/>
              </w:rPr>
            </w:pPr>
            <w:r w:rsidRPr="006C04DD">
              <w:rPr>
                <w:rFonts w:ascii="Arial" w:hAnsi="Arial" w:cs="Arial"/>
                <w:i/>
                <w:iCs/>
                <w:color w:val="0000FF"/>
                <w:sz w:val="16"/>
                <w:szCs w:val="16"/>
              </w:rPr>
              <w:t>ЗАТРАТЫ ТРУДА РАБОЧИХ-СТРОИТЕЛЕЙ</w:t>
            </w:r>
          </w:p>
        </w:tc>
        <w:tc>
          <w:tcPr>
            <w:tcW w:w="937" w:type="dxa"/>
            <w:tcBorders>
              <w:top w:val="nil"/>
              <w:left w:val="nil"/>
              <w:bottom w:val="single" w:sz="4" w:space="0" w:color="auto"/>
              <w:right w:val="single" w:sz="4" w:space="0" w:color="auto"/>
            </w:tcBorders>
            <w:shd w:val="clear" w:color="auto" w:fill="auto"/>
            <w:hideMark/>
          </w:tcPr>
          <w:p w:rsidR="006C04DD" w:rsidRPr="006C04DD" w:rsidRDefault="006C04DD" w:rsidP="006C04DD">
            <w:pPr>
              <w:jc w:val="center"/>
              <w:rPr>
                <w:rFonts w:ascii="Arial" w:hAnsi="Arial" w:cs="Arial"/>
                <w:i/>
                <w:iCs/>
                <w:color w:val="0000FF"/>
                <w:sz w:val="16"/>
                <w:szCs w:val="16"/>
              </w:rPr>
            </w:pPr>
            <w:r w:rsidRPr="006C04DD">
              <w:rPr>
                <w:rFonts w:ascii="Arial" w:hAnsi="Arial" w:cs="Arial"/>
                <w:i/>
                <w:iCs/>
                <w:color w:val="0000FF"/>
                <w:sz w:val="16"/>
                <w:szCs w:val="16"/>
              </w:rPr>
              <w:t>ЧЕЛ-Ч</w:t>
            </w:r>
          </w:p>
        </w:tc>
        <w:tc>
          <w:tcPr>
            <w:tcW w:w="1156" w:type="dxa"/>
            <w:tcBorders>
              <w:top w:val="nil"/>
              <w:left w:val="nil"/>
              <w:bottom w:val="single" w:sz="4" w:space="0" w:color="auto"/>
              <w:right w:val="single" w:sz="4" w:space="0" w:color="auto"/>
            </w:tcBorders>
            <w:shd w:val="clear" w:color="auto" w:fill="auto"/>
            <w:hideMark/>
          </w:tcPr>
          <w:p w:rsidR="006C04DD" w:rsidRPr="006C04DD" w:rsidRDefault="006C04DD" w:rsidP="006C04DD">
            <w:pPr>
              <w:jc w:val="right"/>
              <w:rPr>
                <w:rFonts w:ascii="Arial" w:hAnsi="Arial" w:cs="Arial"/>
                <w:i/>
                <w:iCs/>
                <w:color w:val="0000FF"/>
                <w:sz w:val="16"/>
                <w:szCs w:val="16"/>
              </w:rPr>
            </w:pPr>
            <w:r w:rsidRPr="006C04DD">
              <w:rPr>
                <w:rFonts w:ascii="Arial" w:hAnsi="Arial" w:cs="Arial"/>
                <w:i/>
                <w:iCs/>
                <w:color w:val="0000FF"/>
                <w:sz w:val="16"/>
                <w:szCs w:val="16"/>
              </w:rPr>
              <w:t>68,26</w:t>
            </w:r>
          </w:p>
        </w:tc>
        <w:tc>
          <w:tcPr>
            <w:tcW w:w="1155" w:type="dxa"/>
            <w:tcBorders>
              <w:top w:val="nil"/>
              <w:left w:val="nil"/>
              <w:bottom w:val="single" w:sz="4" w:space="0" w:color="auto"/>
              <w:right w:val="single" w:sz="4" w:space="0" w:color="auto"/>
            </w:tcBorders>
            <w:shd w:val="clear" w:color="auto" w:fill="auto"/>
            <w:hideMark/>
          </w:tcPr>
          <w:p w:rsidR="006C04DD" w:rsidRPr="006C04DD" w:rsidRDefault="006C04DD" w:rsidP="006C04DD">
            <w:pPr>
              <w:jc w:val="right"/>
              <w:rPr>
                <w:rFonts w:ascii="Arial" w:hAnsi="Arial" w:cs="Arial"/>
                <w:i/>
                <w:iCs/>
                <w:color w:val="0000FF"/>
                <w:sz w:val="16"/>
                <w:szCs w:val="16"/>
              </w:rPr>
            </w:pPr>
            <w:r w:rsidRPr="006C04DD">
              <w:rPr>
                <w:rFonts w:ascii="Arial" w:hAnsi="Arial" w:cs="Arial"/>
                <w:i/>
                <w:iCs/>
                <w:color w:val="0000FF"/>
                <w:sz w:val="16"/>
                <w:szCs w:val="16"/>
              </w:rPr>
              <w:t>47,782</w:t>
            </w:r>
          </w:p>
        </w:tc>
      </w:tr>
      <w:tr w:rsidR="006C04DD" w:rsidRPr="006C04DD" w:rsidTr="006C04DD">
        <w:trPr>
          <w:trHeight w:val="255"/>
        </w:trPr>
        <w:tc>
          <w:tcPr>
            <w:tcW w:w="679" w:type="dxa"/>
            <w:tcBorders>
              <w:top w:val="nil"/>
              <w:left w:val="single" w:sz="4" w:space="0" w:color="auto"/>
              <w:bottom w:val="single" w:sz="4" w:space="0" w:color="auto"/>
              <w:right w:val="single" w:sz="4" w:space="0" w:color="auto"/>
            </w:tcBorders>
            <w:shd w:val="clear" w:color="auto" w:fill="auto"/>
            <w:hideMark/>
          </w:tcPr>
          <w:p w:rsidR="006C04DD" w:rsidRPr="006C04DD" w:rsidRDefault="006C04DD" w:rsidP="006C04DD">
            <w:pPr>
              <w:jc w:val="center"/>
              <w:rPr>
                <w:rFonts w:ascii="Arial" w:hAnsi="Arial" w:cs="Arial"/>
                <w:i/>
                <w:iCs/>
                <w:color w:val="0000FF"/>
                <w:sz w:val="16"/>
                <w:szCs w:val="16"/>
              </w:rPr>
            </w:pPr>
            <w:r w:rsidRPr="006C04DD">
              <w:rPr>
                <w:rFonts w:ascii="Arial" w:hAnsi="Arial" w:cs="Arial"/>
                <w:i/>
                <w:iCs/>
                <w:color w:val="0000FF"/>
                <w:sz w:val="16"/>
                <w:szCs w:val="16"/>
              </w:rPr>
              <w:t>15.2</w:t>
            </w:r>
          </w:p>
        </w:tc>
        <w:tc>
          <w:tcPr>
            <w:tcW w:w="1504" w:type="dxa"/>
            <w:tcBorders>
              <w:top w:val="nil"/>
              <w:left w:val="nil"/>
              <w:bottom w:val="single" w:sz="4" w:space="0" w:color="auto"/>
              <w:right w:val="single" w:sz="4" w:space="0" w:color="auto"/>
            </w:tcBorders>
            <w:shd w:val="clear" w:color="auto" w:fill="auto"/>
            <w:hideMark/>
          </w:tcPr>
          <w:p w:rsidR="006C04DD" w:rsidRPr="006C04DD" w:rsidRDefault="006C04DD" w:rsidP="006C04DD">
            <w:pPr>
              <w:jc w:val="center"/>
              <w:rPr>
                <w:rFonts w:ascii="Arial" w:hAnsi="Arial" w:cs="Arial"/>
                <w:i/>
                <w:iCs/>
                <w:color w:val="0000FF"/>
                <w:sz w:val="16"/>
                <w:szCs w:val="16"/>
              </w:rPr>
            </w:pPr>
            <w:r w:rsidRPr="006C04DD">
              <w:rPr>
                <w:rFonts w:ascii="Arial" w:hAnsi="Arial" w:cs="Arial"/>
                <w:i/>
                <w:iCs/>
                <w:color w:val="0000FF"/>
                <w:sz w:val="16"/>
                <w:szCs w:val="16"/>
              </w:rPr>
              <w:t>000003</w:t>
            </w:r>
          </w:p>
        </w:tc>
        <w:tc>
          <w:tcPr>
            <w:tcW w:w="5209" w:type="dxa"/>
            <w:tcBorders>
              <w:top w:val="nil"/>
              <w:left w:val="nil"/>
              <w:bottom w:val="single" w:sz="4" w:space="0" w:color="auto"/>
              <w:right w:val="single" w:sz="4" w:space="0" w:color="auto"/>
            </w:tcBorders>
            <w:shd w:val="clear" w:color="auto" w:fill="auto"/>
            <w:hideMark/>
          </w:tcPr>
          <w:p w:rsidR="006C04DD" w:rsidRPr="006C04DD" w:rsidRDefault="006C04DD" w:rsidP="006C04DD">
            <w:pPr>
              <w:rPr>
                <w:rFonts w:ascii="Arial" w:hAnsi="Arial" w:cs="Arial"/>
                <w:i/>
                <w:iCs/>
                <w:color w:val="0000FF"/>
                <w:sz w:val="16"/>
                <w:szCs w:val="16"/>
              </w:rPr>
            </w:pPr>
            <w:r w:rsidRPr="006C04DD">
              <w:rPr>
                <w:rFonts w:ascii="Arial" w:hAnsi="Arial" w:cs="Arial"/>
                <w:i/>
                <w:iCs/>
                <w:color w:val="0000FF"/>
                <w:sz w:val="16"/>
                <w:szCs w:val="16"/>
              </w:rPr>
              <w:t>ЗАТРАТЫ ТРУДА МАШИНИСТОВ</w:t>
            </w:r>
          </w:p>
        </w:tc>
        <w:tc>
          <w:tcPr>
            <w:tcW w:w="937" w:type="dxa"/>
            <w:tcBorders>
              <w:top w:val="nil"/>
              <w:left w:val="nil"/>
              <w:bottom w:val="single" w:sz="4" w:space="0" w:color="auto"/>
              <w:right w:val="single" w:sz="4" w:space="0" w:color="auto"/>
            </w:tcBorders>
            <w:shd w:val="clear" w:color="auto" w:fill="auto"/>
            <w:hideMark/>
          </w:tcPr>
          <w:p w:rsidR="006C04DD" w:rsidRPr="006C04DD" w:rsidRDefault="006C04DD" w:rsidP="006C04DD">
            <w:pPr>
              <w:jc w:val="center"/>
              <w:rPr>
                <w:rFonts w:ascii="Arial" w:hAnsi="Arial" w:cs="Arial"/>
                <w:i/>
                <w:iCs/>
                <w:color w:val="0000FF"/>
                <w:sz w:val="16"/>
                <w:szCs w:val="16"/>
              </w:rPr>
            </w:pPr>
            <w:r w:rsidRPr="006C04DD">
              <w:rPr>
                <w:rFonts w:ascii="Arial" w:hAnsi="Arial" w:cs="Arial"/>
                <w:i/>
                <w:iCs/>
                <w:color w:val="0000FF"/>
                <w:sz w:val="16"/>
                <w:szCs w:val="16"/>
              </w:rPr>
              <w:t>ЧЕЛ-Ч</w:t>
            </w:r>
          </w:p>
        </w:tc>
        <w:tc>
          <w:tcPr>
            <w:tcW w:w="1156" w:type="dxa"/>
            <w:tcBorders>
              <w:top w:val="nil"/>
              <w:left w:val="nil"/>
              <w:bottom w:val="single" w:sz="4" w:space="0" w:color="auto"/>
              <w:right w:val="single" w:sz="4" w:space="0" w:color="auto"/>
            </w:tcBorders>
            <w:shd w:val="clear" w:color="auto" w:fill="auto"/>
            <w:hideMark/>
          </w:tcPr>
          <w:p w:rsidR="006C04DD" w:rsidRPr="006C04DD" w:rsidRDefault="006C04DD" w:rsidP="006C04DD">
            <w:pPr>
              <w:jc w:val="right"/>
              <w:rPr>
                <w:rFonts w:ascii="Arial" w:hAnsi="Arial" w:cs="Arial"/>
                <w:i/>
                <w:iCs/>
                <w:color w:val="0000FF"/>
                <w:sz w:val="16"/>
                <w:szCs w:val="16"/>
              </w:rPr>
            </w:pPr>
            <w:r w:rsidRPr="006C04DD">
              <w:rPr>
                <w:rFonts w:ascii="Arial" w:hAnsi="Arial" w:cs="Arial"/>
                <w:i/>
                <w:iCs/>
                <w:color w:val="0000FF"/>
                <w:sz w:val="16"/>
                <w:szCs w:val="16"/>
              </w:rPr>
              <w:t>9,4</w:t>
            </w:r>
          </w:p>
        </w:tc>
        <w:tc>
          <w:tcPr>
            <w:tcW w:w="1155" w:type="dxa"/>
            <w:tcBorders>
              <w:top w:val="nil"/>
              <w:left w:val="nil"/>
              <w:bottom w:val="single" w:sz="4" w:space="0" w:color="auto"/>
              <w:right w:val="single" w:sz="4" w:space="0" w:color="auto"/>
            </w:tcBorders>
            <w:shd w:val="clear" w:color="auto" w:fill="auto"/>
            <w:hideMark/>
          </w:tcPr>
          <w:p w:rsidR="006C04DD" w:rsidRPr="006C04DD" w:rsidRDefault="006C04DD" w:rsidP="006C04DD">
            <w:pPr>
              <w:jc w:val="right"/>
              <w:rPr>
                <w:rFonts w:ascii="Arial" w:hAnsi="Arial" w:cs="Arial"/>
                <w:i/>
                <w:iCs/>
                <w:color w:val="0000FF"/>
                <w:sz w:val="16"/>
                <w:szCs w:val="16"/>
              </w:rPr>
            </w:pPr>
            <w:r w:rsidRPr="006C04DD">
              <w:rPr>
                <w:rFonts w:ascii="Arial" w:hAnsi="Arial" w:cs="Arial"/>
                <w:i/>
                <w:iCs/>
                <w:color w:val="0000FF"/>
                <w:sz w:val="16"/>
                <w:szCs w:val="16"/>
              </w:rPr>
              <w:t>6,58</w:t>
            </w:r>
          </w:p>
        </w:tc>
      </w:tr>
      <w:tr w:rsidR="006C04DD" w:rsidRPr="006C04DD" w:rsidTr="006C04DD">
        <w:trPr>
          <w:trHeight w:val="675"/>
        </w:trPr>
        <w:tc>
          <w:tcPr>
            <w:tcW w:w="679" w:type="dxa"/>
            <w:tcBorders>
              <w:top w:val="nil"/>
              <w:left w:val="single" w:sz="4" w:space="0" w:color="auto"/>
              <w:bottom w:val="single" w:sz="4" w:space="0" w:color="auto"/>
              <w:right w:val="single" w:sz="4" w:space="0" w:color="auto"/>
            </w:tcBorders>
            <w:shd w:val="clear" w:color="auto" w:fill="auto"/>
            <w:hideMark/>
          </w:tcPr>
          <w:p w:rsidR="006C04DD" w:rsidRPr="006C04DD" w:rsidRDefault="006C04DD" w:rsidP="006C04DD">
            <w:pPr>
              <w:jc w:val="center"/>
              <w:rPr>
                <w:rFonts w:ascii="Arial" w:hAnsi="Arial" w:cs="Arial"/>
                <w:i/>
                <w:iCs/>
                <w:color w:val="0000FF"/>
                <w:sz w:val="16"/>
                <w:szCs w:val="16"/>
              </w:rPr>
            </w:pPr>
            <w:r w:rsidRPr="006C04DD">
              <w:rPr>
                <w:rFonts w:ascii="Arial" w:hAnsi="Arial" w:cs="Arial"/>
                <w:i/>
                <w:iCs/>
                <w:color w:val="0000FF"/>
                <w:sz w:val="16"/>
                <w:szCs w:val="16"/>
              </w:rPr>
              <w:t>15.3</w:t>
            </w:r>
          </w:p>
        </w:tc>
        <w:tc>
          <w:tcPr>
            <w:tcW w:w="1504" w:type="dxa"/>
            <w:tcBorders>
              <w:top w:val="nil"/>
              <w:left w:val="nil"/>
              <w:bottom w:val="single" w:sz="4" w:space="0" w:color="auto"/>
              <w:right w:val="single" w:sz="4" w:space="0" w:color="auto"/>
            </w:tcBorders>
            <w:shd w:val="clear" w:color="auto" w:fill="auto"/>
            <w:hideMark/>
          </w:tcPr>
          <w:p w:rsidR="006C04DD" w:rsidRPr="006C04DD" w:rsidRDefault="006C04DD" w:rsidP="006C04DD">
            <w:pPr>
              <w:jc w:val="center"/>
              <w:rPr>
                <w:rFonts w:ascii="Arial" w:hAnsi="Arial" w:cs="Arial"/>
                <w:i/>
                <w:iCs/>
                <w:color w:val="0000FF"/>
                <w:sz w:val="16"/>
                <w:szCs w:val="16"/>
              </w:rPr>
            </w:pPr>
            <w:r w:rsidRPr="006C04DD">
              <w:rPr>
                <w:rFonts w:ascii="Arial" w:hAnsi="Arial" w:cs="Arial"/>
                <w:i/>
                <w:iCs/>
                <w:color w:val="0000FF"/>
                <w:sz w:val="16"/>
                <w:szCs w:val="16"/>
              </w:rPr>
              <w:t>000659</w:t>
            </w:r>
          </w:p>
        </w:tc>
        <w:tc>
          <w:tcPr>
            <w:tcW w:w="5209" w:type="dxa"/>
            <w:tcBorders>
              <w:top w:val="nil"/>
              <w:left w:val="nil"/>
              <w:bottom w:val="single" w:sz="4" w:space="0" w:color="auto"/>
              <w:right w:val="single" w:sz="4" w:space="0" w:color="auto"/>
            </w:tcBorders>
            <w:shd w:val="clear" w:color="auto" w:fill="auto"/>
            <w:hideMark/>
          </w:tcPr>
          <w:p w:rsidR="006C04DD" w:rsidRPr="006C04DD" w:rsidRDefault="006C04DD" w:rsidP="006C04DD">
            <w:pPr>
              <w:rPr>
                <w:rFonts w:ascii="Arial" w:hAnsi="Arial" w:cs="Arial"/>
                <w:i/>
                <w:iCs/>
                <w:color w:val="0000FF"/>
                <w:sz w:val="16"/>
                <w:szCs w:val="16"/>
              </w:rPr>
            </w:pPr>
            <w:r w:rsidRPr="006C04DD">
              <w:rPr>
                <w:rFonts w:ascii="Arial" w:hAnsi="Arial" w:cs="Arial"/>
                <w:i/>
                <w:iCs/>
                <w:color w:val="0000FF"/>
                <w:sz w:val="16"/>
                <w:szCs w:val="16"/>
              </w:rPr>
              <w:t>КОМПРЕССОРЫ ПЕРЕДВИЖНЫЕ С ДВИГАТЕЛЕМ ВНУТРЕННЕГО СГОРАНИЯ ДАВЛЕНИЕМ ДО 686 КПА (7 АТМ.) 2,2 М3/МИН</w:t>
            </w:r>
          </w:p>
        </w:tc>
        <w:tc>
          <w:tcPr>
            <w:tcW w:w="937" w:type="dxa"/>
            <w:tcBorders>
              <w:top w:val="nil"/>
              <w:left w:val="nil"/>
              <w:bottom w:val="single" w:sz="4" w:space="0" w:color="auto"/>
              <w:right w:val="single" w:sz="4" w:space="0" w:color="auto"/>
            </w:tcBorders>
            <w:shd w:val="clear" w:color="auto" w:fill="auto"/>
            <w:hideMark/>
          </w:tcPr>
          <w:p w:rsidR="006C04DD" w:rsidRPr="006C04DD" w:rsidRDefault="006C04DD" w:rsidP="006C04DD">
            <w:pPr>
              <w:jc w:val="center"/>
              <w:rPr>
                <w:rFonts w:ascii="Arial" w:hAnsi="Arial" w:cs="Arial"/>
                <w:i/>
                <w:iCs/>
                <w:color w:val="0000FF"/>
                <w:sz w:val="16"/>
                <w:szCs w:val="16"/>
              </w:rPr>
            </w:pPr>
            <w:r w:rsidRPr="006C04DD">
              <w:rPr>
                <w:rFonts w:ascii="Arial" w:hAnsi="Arial" w:cs="Arial"/>
                <w:i/>
                <w:iCs/>
                <w:color w:val="0000FF"/>
                <w:sz w:val="16"/>
                <w:szCs w:val="16"/>
              </w:rPr>
              <w:t>МАШ-Ч</w:t>
            </w:r>
          </w:p>
        </w:tc>
        <w:tc>
          <w:tcPr>
            <w:tcW w:w="1156" w:type="dxa"/>
            <w:tcBorders>
              <w:top w:val="nil"/>
              <w:left w:val="nil"/>
              <w:bottom w:val="single" w:sz="4" w:space="0" w:color="auto"/>
              <w:right w:val="single" w:sz="4" w:space="0" w:color="auto"/>
            </w:tcBorders>
            <w:shd w:val="clear" w:color="auto" w:fill="auto"/>
            <w:hideMark/>
          </w:tcPr>
          <w:p w:rsidR="006C04DD" w:rsidRPr="006C04DD" w:rsidRDefault="006C04DD" w:rsidP="006C04DD">
            <w:pPr>
              <w:jc w:val="right"/>
              <w:rPr>
                <w:rFonts w:ascii="Arial" w:hAnsi="Arial" w:cs="Arial"/>
                <w:i/>
                <w:iCs/>
                <w:color w:val="0000FF"/>
                <w:sz w:val="16"/>
                <w:szCs w:val="16"/>
              </w:rPr>
            </w:pPr>
            <w:r w:rsidRPr="006C04DD">
              <w:rPr>
                <w:rFonts w:ascii="Arial" w:hAnsi="Arial" w:cs="Arial"/>
                <w:i/>
                <w:iCs/>
                <w:color w:val="0000FF"/>
                <w:sz w:val="16"/>
                <w:szCs w:val="16"/>
              </w:rPr>
              <w:t>9,4</w:t>
            </w:r>
          </w:p>
        </w:tc>
        <w:tc>
          <w:tcPr>
            <w:tcW w:w="1155" w:type="dxa"/>
            <w:tcBorders>
              <w:top w:val="nil"/>
              <w:left w:val="nil"/>
              <w:bottom w:val="single" w:sz="4" w:space="0" w:color="auto"/>
              <w:right w:val="single" w:sz="4" w:space="0" w:color="auto"/>
            </w:tcBorders>
            <w:shd w:val="clear" w:color="auto" w:fill="auto"/>
            <w:hideMark/>
          </w:tcPr>
          <w:p w:rsidR="006C04DD" w:rsidRPr="006C04DD" w:rsidRDefault="006C04DD" w:rsidP="006C04DD">
            <w:pPr>
              <w:jc w:val="right"/>
              <w:rPr>
                <w:rFonts w:ascii="Arial" w:hAnsi="Arial" w:cs="Arial"/>
                <w:i/>
                <w:iCs/>
                <w:color w:val="0000FF"/>
                <w:sz w:val="16"/>
                <w:szCs w:val="16"/>
              </w:rPr>
            </w:pPr>
            <w:r w:rsidRPr="006C04DD">
              <w:rPr>
                <w:rFonts w:ascii="Arial" w:hAnsi="Arial" w:cs="Arial"/>
                <w:i/>
                <w:iCs/>
                <w:color w:val="0000FF"/>
                <w:sz w:val="16"/>
                <w:szCs w:val="16"/>
              </w:rPr>
              <w:t>6,58</w:t>
            </w:r>
          </w:p>
        </w:tc>
      </w:tr>
      <w:tr w:rsidR="006C04DD" w:rsidRPr="006C04DD" w:rsidTr="006C04DD">
        <w:trPr>
          <w:trHeight w:val="255"/>
        </w:trPr>
        <w:tc>
          <w:tcPr>
            <w:tcW w:w="679" w:type="dxa"/>
            <w:tcBorders>
              <w:top w:val="nil"/>
              <w:left w:val="single" w:sz="4" w:space="0" w:color="auto"/>
              <w:bottom w:val="single" w:sz="4" w:space="0" w:color="auto"/>
              <w:right w:val="single" w:sz="4" w:space="0" w:color="auto"/>
            </w:tcBorders>
            <w:shd w:val="clear" w:color="auto" w:fill="auto"/>
            <w:hideMark/>
          </w:tcPr>
          <w:p w:rsidR="006C04DD" w:rsidRPr="006C04DD" w:rsidRDefault="006C04DD" w:rsidP="006C04DD">
            <w:pPr>
              <w:jc w:val="center"/>
              <w:rPr>
                <w:rFonts w:ascii="Arial" w:hAnsi="Arial" w:cs="Arial"/>
                <w:i/>
                <w:iCs/>
                <w:color w:val="0000FF"/>
                <w:sz w:val="16"/>
                <w:szCs w:val="16"/>
              </w:rPr>
            </w:pPr>
            <w:r w:rsidRPr="006C04DD">
              <w:rPr>
                <w:rFonts w:ascii="Arial" w:hAnsi="Arial" w:cs="Arial"/>
                <w:i/>
                <w:iCs/>
                <w:color w:val="0000FF"/>
                <w:sz w:val="16"/>
                <w:szCs w:val="16"/>
              </w:rPr>
              <w:t>15.4</w:t>
            </w:r>
          </w:p>
        </w:tc>
        <w:tc>
          <w:tcPr>
            <w:tcW w:w="1504" w:type="dxa"/>
            <w:tcBorders>
              <w:top w:val="nil"/>
              <w:left w:val="nil"/>
              <w:bottom w:val="single" w:sz="4" w:space="0" w:color="auto"/>
              <w:right w:val="single" w:sz="4" w:space="0" w:color="auto"/>
            </w:tcBorders>
            <w:shd w:val="clear" w:color="auto" w:fill="auto"/>
            <w:hideMark/>
          </w:tcPr>
          <w:p w:rsidR="006C04DD" w:rsidRPr="006C04DD" w:rsidRDefault="006C04DD" w:rsidP="006C04DD">
            <w:pPr>
              <w:jc w:val="center"/>
              <w:rPr>
                <w:rFonts w:ascii="Arial" w:hAnsi="Arial" w:cs="Arial"/>
                <w:i/>
                <w:iCs/>
                <w:color w:val="0000FF"/>
                <w:sz w:val="16"/>
                <w:szCs w:val="16"/>
              </w:rPr>
            </w:pPr>
            <w:r w:rsidRPr="006C04DD">
              <w:rPr>
                <w:rFonts w:ascii="Arial" w:hAnsi="Arial" w:cs="Arial"/>
                <w:i/>
                <w:iCs/>
                <w:color w:val="0000FF"/>
                <w:sz w:val="16"/>
                <w:szCs w:val="16"/>
              </w:rPr>
              <w:t>001199</w:t>
            </w:r>
          </w:p>
        </w:tc>
        <w:tc>
          <w:tcPr>
            <w:tcW w:w="5209" w:type="dxa"/>
            <w:tcBorders>
              <w:top w:val="nil"/>
              <w:left w:val="nil"/>
              <w:bottom w:val="single" w:sz="4" w:space="0" w:color="auto"/>
              <w:right w:val="single" w:sz="4" w:space="0" w:color="auto"/>
            </w:tcBorders>
            <w:shd w:val="clear" w:color="auto" w:fill="auto"/>
            <w:hideMark/>
          </w:tcPr>
          <w:p w:rsidR="006C04DD" w:rsidRPr="006C04DD" w:rsidRDefault="006C04DD" w:rsidP="006C04DD">
            <w:pPr>
              <w:rPr>
                <w:rFonts w:ascii="Arial" w:hAnsi="Arial" w:cs="Arial"/>
                <w:i/>
                <w:iCs/>
                <w:color w:val="0000FF"/>
                <w:sz w:val="16"/>
                <w:szCs w:val="16"/>
              </w:rPr>
            </w:pPr>
            <w:r w:rsidRPr="006C04DD">
              <w:rPr>
                <w:rFonts w:ascii="Arial" w:hAnsi="Arial" w:cs="Arial"/>
                <w:i/>
                <w:iCs/>
                <w:color w:val="0000FF"/>
                <w:sz w:val="16"/>
                <w:szCs w:val="16"/>
              </w:rPr>
              <w:t>МОЛОТКИ ОТБОЙНЫЕ ПНЕВМАТИЧЕСКИЕ</w:t>
            </w:r>
          </w:p>
        </w:tc>
        <w:tc>
          <w:tcPr>
            <w:tcW w:w="937" w:type="dxa"/>
            <w:tcBorders>
              <w:top w:val="nil"/>
              <w:left w:val="nil"/>
              <w:bottom w:val="single" w:sz="4" w:space="0" w:color="auto"/>
              <w:right w:val="single" w:sz="4" w:space="0" w:color="auto"/>
            </w:tcBorders>
            <w:shd w:val="clear" w:color="auto" w:fill="auto"/>
            <w:hideMark/>
          </w:tcPr>
          <w:p w:rsidR="006C04DD" w:rsidRPr="006C04DD" w:rsidRDefault="006C04DD" w:rsidP="006C04DD">
            <w:pPr>
              <w:jc w:val="center"/>
              <w:rPr>
                <w:rFonts w:ascii="Arial" w:hAnsi="Arial" w:cs="Arial"/>
                <w:i/>
                <w:iCs/>
                <w:color w:val="0000FF"/>
                <w:sz w:val="16"/>
                <w:szCs w:val="16"/>
              </w:rPr>
            </w:pPr>
            <w:r w:rsidRPr="006C04DD">
              <w:rPr>
                <w:rFonts w:ascii="Arial" w:hAnsi="Arial" w:cs="Arial"/>
                <w:i/>
                <w:iCs/>
                <w:color w:val="0000FF"/>
                <w:sz w:val="16"/>
                <w:szCs w:val="16"/>
              </w:rPr>
              <w:t>МАШ-Ч</w:t>
            </w:r>
          </w:p>
        </w:tc>
        <w:tc>
          <w:tcPr>
            <w:tcW w:w="1156" w:type="dxa"/>
            <w:tcBorders>
              <w:top w:val="nil"/>
              <w:left w:val="nil"/>
              <w:bottom w:val="single" w:sz="4" w:space="0" w:color="auto"/>
              <w:right w:val="single" w:sz="4" w:space="0" w:color="auto"/>
            </w:tcBorders>
            <w:shd w:val="clear" w:color="auto" w:fill="auto"/>
            <w:hideMark/>
          </w:tcPr>
          <w:p w:rsidR="006C04DD" w:rsidRPr="006C04DD" w:rsidRDefault="006C04DD" w:rsidP="006C04DD">
            <w:pPr>
              <w:jc w:val="right"/>
              <w:rPr>
                <w:rFonts w:ascii="Arial" w:hAnsi="Arial" w:cs="Arial"/>
                <w:i/>
                <w:iCs/>
                <w:color w:val="0000FF"/>
                <w:sz w:val="16"/>
                <w:szCs w:val="16"/>
              </w:rPr>
            </w:pPr>
            <w:r w:rsidRPr="006C04DD">
              <w:rPr>
                <w:rFonts w:ascii="Arial" w:hAnsi="Arial" w:cs="Arial"/>
                <w:i/>
                <w:iCs/>
                <w:color w:val="0000FF"/>
                <w:sz w:val="16"/>
                <w:szCs w:val="16"/>
              </w:rPr>
              <w:t>28,2</w:t>
            </w:r>
          </w:p>
        </w:tc>
        <w:tc>
          <w:tcPr>
            <w:tcW w:w="1155" w:type="dxa"/>
            <w:tcBorders>
              <w:top w:val="nil"/>
              <w:left w:val="nil"/>
              <w:bottom w:val="single" w:sz="4" w:space="0" w:color="auto"/>
              <w:right w:val="single" w:sz="4" w:space="0" w:color="auto"/>
            </w:tcBorders>
            <w:shd w:val="clear" w:color="auto" w:fill="auto"/>
            <w:hideMark/>
          </w:tcPr>
          <w:p w:rsidR="006C04DD" w:rsidRPr="006C04DD" w:rsidRDefault="006C04DD" w:rsidP="006C04DD">
            <w:pPr>
              <w:jc w:val="right"/>
              <w:rPr>
                <w:rFonts w:ascii="Arial" w:hAnsi="Arial" w:cs="Arial"/>
                <w:i/>
                <w:iCs/>
                <w:color w:val="0000FF"/>
                <w:sz w:val="16"/>
                <w:szCs w:val="16"/>
              </w:rPr>
            </w:pPr>
            <w:r w:rsidRPr="006C04DD">
              <w:rPr>
                <w:rFonts w:ascii="Arial" w:hAnsi="Arial" w:cs="Arial"/>
                <w:i/>
                <w:iCs/>
                <w:color w:val="0000FF"/>
                <w:sz w:val="16"/>
                <w:szCs w:val="16"/>
              </w:rPr>
              <w:t>19,74</w:t>
            </w:r>
          </w:p>
        </w:tc>
      </w:tr>
      <w:tr w:rsidR="006C04DD" w:rsidRPr="006C04DD" w:rsidTr="006C04DD">
        <w:trPr>
          <w:trHeight w:val="255"/>
        </w:trPr>
        <w:tc>
          <w:tcPr>
            <w:tcW w:w="679" w:type="dxa"/>
            <w:tcBorders>
              <w:top w:val="nil"/>
              <w:left w:val="single" w:sz="4" w:space="0" w:color="auto"/>
              <w:bottom w:val="single" w:sz="4" w:space="0" w:color="auto"/>
              <w:right w:val="single" w:sz="4" w:space="0" w:color="auto"/>
            </w:tcBorders>
            <w:shd w:val="clear" w:color="auto" w:fill="auto"/>
            <w:hideMark/>
          </w:tcPr>
          <w:p w:rsidR="006C04DD" w:rsidRPr="006C04DD" w:rsidRDefault="006C04DD" w:rsidP="006C04DD">
            <w:pPr>
              <w:jc w:val="center"/>
              <w:rPr>
                <w:rFonts w:ascii="Arial" w:hAnsi="Arial" w:cs="Arial"/>
                <w:b/>
                <w:bCs/>
                <w:color w:val="000080"/>
                <w:sz w:val="16"/>
                <w:szCs w:val="16"/>
              </w:rPr>
            </w:pPr>
            <w:r w:rsidRPr="006C04DD">
              <w:rPr>
                <w:rFonts w:ascii="Arial" w:hAnsi="Arial" w:cs="Arial"/>
                <w:b/>
                <w:bCs/>
                <w:color w:val="000080"/>
                <w:sz w:val="16"/>
                <w:szCs w:val="16"/>
              </w:rPr>
              <w:t>16</w:t>
            </w:r>
          </w:p>
        </w:tc>
        <w:tc>
          <w:tcPr>
            <w:tcW w:w="1504" w:type="dxa"/>
            <w:tcBorders>
              <w:top w:val="nil"/>
              <w:left w:val="nil"/>
              <w:bottom w:val="single" w:sz="4" w:space="0" w:color="auto"/>
              <w:right w:val="single" w:sz="4" w:space="0" w:color="auto"/>
            </w:tcBorders>
            <w:shd w:val="clear" w:color="auto" w:fill="auto"/>
            <w:hideMark/>
          </w:tcPr>
          <w:p w:rsidR="006C04DD" w:rsidRPr="006C04DD" w:rsidRDefault="006C04DD" w:rsidP="006C04DD">
            <w:pPr>
              <w:jc w:val="center"/>
              <w:rPr>
                <w:rFonts w:ascii="Arial" w:hAnsi="Arial" w:cs="Arial"/>
                <w:b/>
                <w:bCs/>
                <w:color w:val="000080"/>
                <w:sz w:val="16"/>
                <w:szCs w:val="16"/>
              </w:rPr>
            </w:pPr>
            <w:r w:rsidRPr="006C04DD">
              <w:rPr>
                <w:rFonts w:ascii="Arial" w:hAnsi="Arial" w:cs="Arial"/>
                <w:b/>
                <w:bCs/>
                <w:color w:val="000080"/>
                <w:sz w:val="16"/>
                <w:szCs w:val="16"/>
              </w:rPr>
              <w:t>E6-1-1-20</w:t>
            </w:r>
          </w:p>
        </w:tc>
        <w:tc>
          <w:tcPr>
            <w:tcW w:w="5209" w:type="dxa"/>
            <w:tcBorders>
              <w:top w:val="nil"/>
              <w:left w:val="nil"/>
              <w:bottom w:val="single" w:sz="4" w:space="0" w:color="auto"/>
              <w:right w:val="single" w:sz="4" w:space="0" w:color="auto"/>
            </w:tcBorders>
            <w:shd w:val="clear" w:color="auto" w:fill="auto"/>
            <w:hideMark/>
          </w:tcPr>
          <w:p w:rsidR="006C04DD" w:rsidRPr="006C04DD" w:rsidRDefault="006C04DD" w:rsidP="006C04DD">
            <w:pPr>
              <w:rPr>
                <w:rFonts w:ascii="Arial" w:hAnsi="Arial" w:cs="Arial"/>
                <w:b/>
                <w:bCs/>
                <w:color w:val="000080"/>
                <w:sz w:val="16"/>
                <w:szCs w:val="16"/>
              </w:rPr>
            </w:pPr>
            <w:r w:rsidRPr="006C04DD">
              <w:rPr>
                <w:rFonts w:ascii="Arial" w:hAnsi="Arial" w:cs="Arial"/>
                <w:b/>
                <w:bCs/>
                <w:color w:val="000080"/>
                <w:sz w:val="16"/>
                <w:szCs w:val="16"/>
              </w:rPr>
              <w:t>УСТРОЙСТВО ЖЕЛЕЗОБЕТОННЫЙ БОРДЮР</w:t>
            </w:r>
          </w:p>
        </w:tc>
        <w:tc>
          <w:tcPr>
            <w:tcW w:w="937" w:type="dxa"/>
            <w:tcBorders>
              <w:top w:val="nil"/>
              <w:left w:val="nil"/>
              <w:bottom w:val="single" w:sz="4" w:space="0" w:color="auto"/>
              <w:right w:val="single" w:sz="4" w:space="0" w:color="auto"/>
            </w:tcBorders>
            <w:shd w:val="clear" w:color="auto" w:fill="auto"/>
            <w:hideMark/>
          </w:tcPr>
          <w:p w:rsidR="006C04DD" w:rsidRPr="006C04DD" w:rsidRDefault="006C04DD" w:rsidP="006C04DD">
            <w:pPr>
              <w:jc w:val="center"/>
              <w:rPr>
                <w:rFonts w:ascii="Arial" w:hAnsi="Arial" w:cs="Arial"/>
                <w:b/>
                <w:bCs/>
                <w:color w:val="000080"/>
                <w:sz w:val="16"/>
                <w:szCs w:val="16"/>
              </w:rPr>
            </w:pPr>
            <w:r w:rsidRPr="006C04DD">
              <w:rPr>
                <w:rFonts w:ascii="Arial" w:hAnsi="Arial" w:cs="Arial"/>
                <w:b/>
                <w:bCs/>
                <w:color w:val="000080"/>
                <w:sz w:val="16"/>
                <w:szCs w:val="16"/>
              </w:rPr>
              <w:t>100М3</w:t>
            </w:r>
          </w:p>
        </w:tc>
        <w:tc>
          <w:tcPr>
            <w:tcW w:w="2311" w:type="dxa"/>
            <w:gridSpan w:val="2"/>
            <w:tcBorders>
              <w:top w:val="single" w:sz="4" w:space="0" w:color="auto"/>
              <w:left w:val="nil"/>
              <w:bottom w:val="single" w:sz="4" w:space="0" w:color="auto"/>
              <w:right w:val="single" w:sz="4" w:space="0" w:color="000000"/>
            </w:tcBorders>
            <w:shd w:val="clear" w:color="auto" w:fill="auto"/>
            <w:hideMark/>
          </w:tcPr>
          <w:p w:rsidR="006C04DD" w:rsidRPr="006C04DD" w:rsidRDefault="006C04DD" w:rsidP="006C04DD">
            <w:pPr>
              <w:jc w:val="center"/>
              <w:rPr>
                <w:rFonts w:ascii="Arial" w:hAnsi="Arial" w:cs="Arial"/>
                <w:b/>
                <w:bCs/>
                <w:color w:val="000080"/>
                <w:sz w:val="16"/>
                <w:szCs w:val="16"/>
              </w:rPr>
            </w:pPr>
            <w:r w:rsidRPr="006C04DD">
              <w:rPr>
                <w:rFonts w:ascii="Arial" w:hAnsi="Arial" w:cs="Arial"/>
                <w:b/>
                <w:bCs/>
                <w:color w:val="000080"/>
                <w:sz w:val="16"/>
                <w:szCs w:val="16"/>
              </w:rPr>
              <w:t>0,042</w:t>
            </w:r>
          </w:p>
        </w:tc>
      </w:tr>
      <w:tr w:rsidR="006C04DD" w:rsidRPr="006C04DD" w:rsidTr="006C04DD">
        <w:trPr>
          <w:trHeight w:val="255"/>
        </w:trPr>
        <w:tc>
          <w:tcPr>
            <w:tcW w:w="679" w:type="dxa"/>
            <w:tcBorders>
              <w:top w:val="nil"/>
              <w:left w:val="single" w:sz="4" w:space="0" w:color="auto"/>
              <w:bottom w:val="single" w:sz="4" w:space="0" w:color="auto"/>
              <w:right w:val="single" w:sz="4" w:space="0" w:color="auto"/>
            </w:tcBorders>
            <w:shd w:val="clear" w:color="auto" w:fill="auto"/>
            <w:hideMark/>
          </w:tcPr>
          <w:p w:rsidR="006C04DD" w:rsidRPr="006C04DD" w:rsidRDefault="006C04DD" w:rsidP="006C04DD">
            <w:pPr>
              <w:jc w:val="center"/>
              <w:rPr>
                <w:rFonts w:ascii="Arial" w:hAnsi="Arial" w:cs="Arial"/>
                <w:i/>
                <w:iCs/>
                <w:color w:val="0000FF"/>
                <w:sz w:val="16"/>
                <w:szCs w:val="16"/>
              </w:rPr>
            </w:pPr>
            <w:r w:rsidRPr="006C04DD">
              <w:rPr>
                <w:rFonts w:ascii="Arial" w:hAnsi="Arial" w:cs="Arial"/>
                <w:i/>
                <w:iCs/>
                <w:color w:val="0000FF"/>
                <w:sz w:val="16"/>
                <w:szCs w:val="16"/>
              </w:rPr>
              <w:t>16.1</w:t>
            </w:r>
          </w:p>
        </w:tc>
        <w:tc>
          <w:tcPr>
            <w:tcW w:w="1504" w:type="dxa"/>
            <w:tcBorders>
              <w:top w:val="nil"/>
              <w:left w:val="nil"/>
              <w:bottom w:val="single" w:sz="4" w:space="0" w:color="auto"/>
              <w:right w:val="single" w:sz="4" w:space="0" w:color="auto"/>
            </w:tcBorders>
            <w:shd w:val="clear" w:color="auto" w:fill="auto"/>
            <w:hideMark/>
          </w:tcPr>
          <w:p w:rsidR="006C04DD" w:rsidRPr="006C04DD" w:rsidRDefault="006C04DD" w:rsidP="006C04DD">
            <w:pPr>
              <w:jc w:val="center"/>
              <w:rPr>
                <w:rFonts w:ascii="Arial" w:hAnsi="Arial" w:cs="Arial"/>
                <w:i/>
                <w:iCs/>
                <w:color w:val="0000FF"/>
                <w:sz w:val="16"/>
                <w:szCs w:val="16"/>
              </w:rPr>
            </w:pPr>
            <w:r w:rsidRPr="006C04DD">
              <w:rPr>
                <w:rFonts w:ascii="Arial" w:hAnsi="Arial" w:cs="Arial"/>
                <w:i/>
                <w:iCs/>
                <w:color w:val="0000FF"/>
                <w:sz w:val="16"/>
                <w:szCs w:val="16"/>
              </w:rPr>
              <w:t>000001</w:t>
            </w:r>
          </w:p>
        </w:tc>
        <w:tc>
          <w:tcPr>
            <w:tcW w:w="5209" w:type="dxa"/>
            <w:tcBorders>
              <w:top w:val="nil"/>
              <w:left w:val="nil"/>
              <w:bottom w:val="single" w:sz="4" w:space="0" w:color="auto"/>
              <w:right w:val="single" w:sz="4" w:space="0" w:color="auto"/>
            </w:tcBorders>
            <w:shd w:val="clear" w:color="auto" w:fill="auto"/>
            <w:hideMark/>
          </w:tcPr>
          <w:p w:rsidR="006C04DD" w:rsidRPr="006C04DD" w:rsidRDefault="006C04DD" w:rsidP="006C04DD">
            <w:pPr>
              <w:rPr>
                <w:rFonts w:ascii="Arial" w:hAnsi="Arial" w:cs="Arial"/>
                <w:i/>
                <w:iCs/>
                <w:color w:val="0000FF"/>
                <w:sz w:val="16"/>
                <w:szCs w:val="16"/>
              </w:rPr>
            </w:pPr>
            <w:r w:rsidRPr="006C04DD">
              <w:rPr>
                <w:rFonts w:ascii="Arial" w:hAnsi="Arial" w:cs="Arial"/>
                <w:i/>
                <w:iCs/>
                <w:color w:val="0000FF"/>
                <w:sz w:val="16"/>
                <w:szCs w:val="16"/>
              </w:rPr>
              <w:t>ЗАТРАТЫ ТРУДА РАБОЧИХ-СТРОИТЕЛЕЙ</w:t>
            </w:r>
          </w:p>
        </w:tc>
        <w:tc>
          <w:tcPr>
            <w:tcW w:w="937" w:type="dxa"/>
            <w:tcBorders>
              <w:top w:val="nil"/>
              <w:left w:val="nil"/>
              <w:bottom w:val="single" w:sz="4" w:space="0" w:color="auto"/>
              <w:right w:val="single" w:sz="4" w:space="0" w:color="auto"/>
            </w:tcBorders>
            <w:shd w:val="clear" w:color="auto" w:fill="auto"/>
            <w:hideMark/>
          </w:tcPr>
          <w:p w:rsidR="006C04DD" w:rsidRPr="006C04DD" w:rsidRDefault="006C04DD" w:rsidP="006C04DD">
            <w:pPr>
              <w:jc w:val="center"/>
              <w:rPr>
                <w:rFonts w:ascii="Arial" w:hAnsi="Arial" w:cs="Arial"/>
                <w:i/>
                <w:iCs/>
                <w:color w:val="0000FF"/>
                <w:sz w:val="16"/>
                <w:szCs w:val="16"/>
              </w:rPr>
            </w:pPr>
            <w:r w:rsidRPr="006C04DD">
              <w:rPr>
                <w:rFonts w:ascii="Arial" w:hAnsi="Arial" w:cs="Arial"/>
                <w:i/>
                <w:iCs/>
                <w:color w:val="0000FF"/>
                <w:sz w:val="16"/>
                <w:szCs w:val="16"/>
              </w:rPr>
              <w:t>ЧЕЛ-Ч</w:t>
            </w:r>
          </w:p>
        </w:tc>
        <w:tc>
          <w:tcPr>
            <w:tcW w:w="1156" w:type="dxa"/>
            <w:tcBorders>
              <w:top w:val="nil"/>
              <w:left w:val="nil"/>
              <w:bottom w:val="single" w:sz="4" w:space="0" w:color="auto"/>
              <w:right w:val="single" w:sz="4" w:space="0" w:color="auto"/>
            </w:tcBorders>
            <w:shd w:val="clear" w:color="auto" w:fill="auto"/>
            <w:hideMark/>
          </w:tcPr>
          <w:p w:rsidR="006C04DD" w:rsidRPr="006C04DD" w:rsidRDefault="006C04DD" w:rsidP="006C04DD">
            <w:pPr>
              <w:jc w:val="right"/>
              <w:rPr>
                <w:rFonts w:ascii="Arial" w:hAnsi="Arial" w:cs="Arial"/>
                <w:i/>
                <w:iCs/>
                <w:color w:val="0000FF"/>
                <w:sz w:val="16"/>
                <w:szCs w:val="16"/>
              </w:rPr>
            </w:pPr>
            <w:r w:rsidRPr="006C04DD">
              <w:rPr>
                <w:rFonts w:ascii="Arial" w:hAnsi="Arial" w:cs="Arial"/>
                <w:i/>
                <w:iCs/>
                <w:color w:val="0000FF"/>
                <w:sz w:val="16"/>
                <w:szCs w:val="16"/>
              </w:rPr>
              <w:t>337,48</w:t>
            </w:r>
          </w:p>
        </w:tc>
        <w:tc>
          <w:tcPr>
            <w:tcW w:w="1155" w:type="dxa"/>
            <w:tcBorders>
              <w:top w:val="nil"/>
              <w:left w:val="nil"/>
              <w:bottom w:val="single" w:sz="4" w:space="0" w:color="auto"/>
              <w:right w:val="single" w:sz="4" w:space="0" w:color="auto"/>
            </w:tcBorders>
            <w:shd w:val="clear" w:color="auto" w:fill="auto"/>
            <w:hideMark/>
          </w:tcPr>
          <w:p w:rsidR="006C04DD" w:rsidRPr="006C04DD" w:rsidRDefault="006C04DD" w:rsidP="006C04DD">
            <w:pPr>
              <w:jc w:val="right"/>
              <w:rPr>
                <w:rFonts w:ascii="Arial" w:hAnsi="Arial" w:cs="Arial"/>
                <w:i/>
                <w:iCs/>
                <w:color w:val="0000FF"/>
                <w:sz w:val="16"/>
                <w:szCs w:val="16"/>
              </w:rPr>
            </w:pPr>
            <w:r w:rsidRPr="006C04DD">
              <w:rPr>
                <w:rFonts w:ascii="Arial" w:hAnsi="Arial" w:cs="Arial"/>
                <w:i/>
                <w:iCs/>
                <w:color w:val="0000FF"/>
                <w:sz w:val="16"/>
                <w:szCs w:val="16"/>
              </w:rPr>
              <w:t>14,17416</w:t>
            </w:r>
          </w:p>
        </w:tc>
      </w:tr>
      <w:tr w:rsidR="006C04DD" w:rsidRPr="006C04DD" w:rsidTr="006C04DD">
        <w:trPr>
          <w:trHeight w:val="255"/>
        </w:trPr>
        <w:tc>
          <w:tcPr>
            <w:tcW w:w="679" w:type="dxa"/>
            <w:tcBorders>
              <w:top w:val="nil"/>
              <w:left w:val="single" w:sz="4" w:space="0" w:color="auto"/>
              <w:bottom w:val="single" w:sz="4" w:space="0" w:color="auto"/>
              <w:right w:val="single" w:sz="4" w:space="0" w:color="auto"/>
            </w:tcBorders>
            <w:shd w:val="clear" w:color="auto" w:fill="auto"/>
            <w:hideMark/>
          </w:tcPr>
          <w:p w:rsidR="006C04DD" w:rsidRPr="006C04DD" w:rsidRDefault="006C04DD" w:rsidP="006C04DD">
            <w:pPr>
              <w:jc w:val="center"/>
              <w:rPr>
                <w:rFonts w:ascii="Arial" w:hAnsi="Arial" w:cs="Arial"/>
                <w:i/>
                <w:iCs/>
                <w:color w:val="0000FF"/>
                <w:sz w:val="16"/>
                <w:szCs w:val="16"/>
              </w:rPr>
            </w:pPr>
            <w:r w:rsidRPr="006C04DD">
              <w:rPr>
                <w:rFonts w:ascii="Arial" w:hAnsi="Arial" w:cs="Arial"/>
                <w:i/>
                <w:iCs/>
                <w:color w:val="0000FF"/>
                <w:sz w:val="16"/>
                <w:szCs w:val="16"/>
              </w:rPr>
              <w:t>16.2</w:t>
            </w:r>
          </w:p>
        </w:tc>
        <w:tc>
          <w:tcPr>
            <w:tcW w:w="1504" w:type="dxa"/>
            <w:tcBorders>
              <w:top w:val="nil"/>
              <w:left w:val="nil"/>
              <w:bottom w:val="single" w:sz="4" w:space="0" w:color="auto"/>
              <w:right w:val="single" w:sz="4" w:space="0" w:color="auto"/>
            </w:tcBorders>
            <w:shd w:val="clear" w:color="auto" w:fill="auto"/>
            <w:hideMark/>
          </w:tcPr>
          <w:p w:rsidR="006C04DD" w:rsidRPr="006C04DD" w:rsidRDefault="006C04DD" w:rsidP="006C04DD">
            <w:pPr>
              <w:jc w:val="center"/>
              <w:rPr>
                <w:rFonts w:ascii="Arial" w:hAnsi="Arial" w:cs="Arial"/>
                <w:i/>
                <w:iCs/>
                <w:color w:val="0000FF"/>
                <w:sz w:val="16"/>
                <w:szCs w:val="16"/>
              </w:rPr>
            </w:pPr>
            <w:r w:rsidRPr="006C04DD">
              <w:rPr>
                <w:rFonts w:ascii="Arial" w:hAnsi="Arial" w:cs="Arial"/>
                <w:i/>
                <w:iCs/>
                <w:color w:val="0000FF"/>
                <w:sz w:val="16"/>
                <w:szCs w:val="16"/>
              </w:rPr>
              <w:t>000003</w:t>
            </w:r>
          </w:p>
        </w:tc>
        <w:tc>
          <w:tcPr>
            <w:tcW w:w="5209" w:type="dxa"/>
            <w:tcBorders>
              <w:top w:val="nil"/>
              <w:left w:val="nil"/>
              <w:bottom w:val="single" w:sz="4" w:space="0" w:color="auto"/>
              <w:right w:val="single" w:sz="4" w:space="0" w:color="auto"/>
            </w:tcBorders>
            <w:shd w:val="clear" w:color="auto" w:fill="auto"/>
            <w:hideMark/>
          </w:tcPr>
          <w:p w:rsidR="006C04DD" w:rsidRPr="006C04DD" w:rsidRDefault="006C04DD" w:rsidP="006C04DD">
            <w:pPr>
              <w:rPr>
                <w:rFonts w:ascii="Arial" w:hAnsi="Arial" w:cs="Arial"/>
                <w:i/>
                <w:iCs/>
                <w:color w:val="0000FF"/>
                <w:sz w:val="16"/>
                <w:szCs w:val="16"/>
              </w:rPr>
            </w:pPr>
            <w:r w:rsidRPr="006C04DD">
              <w:rPr>
                <w:rFonts w:ascii="Arial" w:hAnsi="Arial" w:cs="Arial"/>
                <w:i/>
                <w:iCs/>
                <w:color w:val="0000FF"/>
                <w:sz w:val="16"/>
                <w:szCs w:val="16"/>
              </w:rPr>
              <w:t>ЗАТРАТЫ ТРУДА МАШИНИСТОВ</w:t>
            </w:r>
          </w:p>
        </w:tc>
        <w:tc>
          <w:tcPr>
            <w:tcW w:w="937" w:type="dxa"/>
            <w:tcBorders>
              <w:top w:val="nil"/>
              <w:left w:val="nil"/>
              <w:bottom w:val="single" w:sz="4" w:space="0" w:color="auto"/>
              <w:right w:val="single" w:sz="4" w:space="0" w:color="auto"/>
            </w:tcBorders>
            <w:shd w:val="clear" w:color="auto" w:fill="auto"/>
            <w:hideMark/>
          </w:tcPr>
          <w:p w:rsidR="006C04DD" w:rsidRPr="006C04DD" w:rsidRDefault="006C04DD" w:rsidP="006C04DD">
            <w:pPr>
              <w:jc w:val="center"/>
              <w:rPr>
                <w:rFonts w:ascii="Arial" w:hAnsi="Arial" w:cs="Arial"/>
                <w:i/>
                <w:iCs/>
                <w:color w:val="0000FF"/>
                <w:sz w:val="16"/>
                <w:szCs w:val="16"/>
              </w:rPr>
            </w:pPr>
            <w:r w:rsidRPr="006C04DD">
              <w:rPr>
                <w:rFonts w:ascii="Arial" w:hAnsi="Arial" w:cs="Arial"/>
                <w:i/>
                <w:iCs/>
                <w:color w:val="0000FF"/>
                <w:sz w:val="16"/>
                <w:szCs w:val="16"/>
              </w:rPr>
              <w:t>ЧЕЛ-Ч</w:t>
            </w:r>
          </w:p>
        </w:tc>
        <w:tc>
          <w:tcPr>
            <w:tcW w:w="1156" w:type="dxa"/>
            <w:tcBorders>
              <w:top w:val="nil"/>
              <w:left w:val="nil"/>
              <w:bottom w:val="single" w:sz="4" w:space="0" w:color="auto"/>
              <w:right w:val="single" w:sz="4" w:space="0" w:color="auto"/>
            </w:tcBorders>
            <w:shd w:val="clear" w:color="auto" w:fill="auto"/>
            <w:hideMark/>
          </w:tcPr>
          <w:p w:rsidR="006C04DD" w:rsidRPr="006C04DD" w:rsidRDefault="006C04DD" w:rsidP="006C04DD">
            <w:pPr>
              <w:jc w:val="right"/>
              <w:rPr>
                <w:rFonts w:ascii="Arial" w:hAnsi="Arial" w:cs="Arial"/>
                <w:i/>
                <w:iCs/>
                <w:color w:val="0000FF"/>
                <w:sz w:val="16"/>
                <w:szCs w:val="16"/>
              </w:rPr>
            </w:pPr>
            <w:r w:rsidRPr="006C04DD">
              <w:rPr>
                <w:rFonts w:ascii="Arial" w:hAnsi="Arial" w:cs="Arial"/>
                <w:i/>
                <w:iCs/>
                <w:color w:val="0000FF"/>
                <w:sz w:val="16"/>
                <w:szCs w:val="16"/>
              </w:rPr>
              <w:t>22,61</w:t>
            </w:r>
          </w:p>
        </w:tc>
        <w:tc>
          <w:tcPr>
            <w:tcW w:w="1155" w:type="dxa"/>
            <w:tcBorders>
              <w:top w:val="nil"/>
              <w:left w:val="nil"/>
              <w:bottom w:val="single" w:sz="4" w:space="0" w:color="auto"/>
              <w:right w:val="single" w:sz="4" w:space="0" w:color="auto"/>
            </w:tcBorders>
            <w:shd w:val="clear" w:color="auto" w:fill="auto"/>
            <w:hideMark/>
          </w:tcPr>
          <w:p w:rsidR="006C04DD" w:rsidRPr="006C04DD" w:rsidRDefault="006C04DD" w:rsidP="006C04DD">
            <w:pPr>
              <w:jc w:val="right"/>
              <w:rPr>
                <w:rFonts w:ascii="Arial" w:hAnsi="Arial" w:cs="Arial"/>
                <w:i/>
                <w:iCs/>
                <w:color w:val="0000FF"/>
                <w:sz w:val="16"/>
                <w:szCs w:val="16"/>
              </w:rPr>
            </w:pPr>
            <w:r w:rsidRPr="006C04DD">
              <w:rPr>
                <w:rFonts w:ascii="Arial" w:hAnsi="Arial" w:cs="Arial"/>
                <w:i/>
                <w:iCs/>
                <w:color w:val="0000FF"/>
                <w:sz w:val="16"/>
                <w:szCs w:val="16"/>
              </w:rPr>
              <w:t>0,94962</w:t>
            </w:r>
          </w:p>
        </w:tc>
      </w:tr>
      <w:tr w:rsidR="006C04DD" w:rsidRPr="006C04DD" w:rsidTr="006C04DD">
        <w:trPr>
          <w:trHeight w:val="255"/>
        </w:trPr>
        <w:tc>
          <w:tcPr>
            <w:tcW w:w="679" w:type="dxa"/>
            <w:tcBorders>
              <w:top w:val="nil"/>
              <w:left w:val="single" w:sz="4" w:space="0" w:color="auto"/>
              <w:bottom w:val="single" w:sz="4" w:space="0" w:color="auto"/>
              <w:right w:val="single" w:sz="4" w:space="0" w:color="auto"/>
            </w:tcBorders>
            <w:shd w:val="clear" w:color="auto" w:fill="auto"/>
            <w:hideMark/>
          </w:tcPr>
          <w:p w:rsidR="006C04DD" w:rsidRPr="006C04DD" w:rsidRDefault="006C04DD" w:rsidP="006C04DD">
            <w:pPr>
              <w:jc w:val="center"/>
              <w:rPr>
                <w:rFonts w:ascii="Arial" w:hAnsi="Arial" w:cs="Arial"/>
                <w:i/>
                <w:iCs/>
                <w:color w:val="0000FF"/>
                <w:sz w:val="16"/>
                <w:szCs w:val="16"/>
              </w:rPr>
            </w:pPr>
            <w:r w:rsidRPr="006C04DD">
              <w:rPr>
                <w:rFonts w:ascii="Arial" w:hAnsi="Arial" w:cs="Arial"/>
                <w:i/>
                <w:iCs/>
                <w:color w:val="0000FF"/>
                <w:sz w:val="16"/>
                <w:szCs w:val="16"/>
              </w:rPr>
              <w:t>16.3</w:t>
            </w:r>
          </w:p>
        </w:tc>
        <w:tc>
          <w:tcPr>
            <w:tcW w:w="1504" w:type="dxa"/>
            <w:tcBorders>
              <w:top w:val="nil"/>
              <w:left w:val="nil"/>
              <w:bottom w:val="single" w:sz="4" w:space="0" w:color="auto"/>
              <w:right w:val="single" w:sz="4" w:space="0" w:color="auto"/>
            </w:tcBorders>
            <w:shd w:val="clear" w:color="auto" w:fill="auto"/>
            <w:hideMark/>
          </w:tcPr>
          <w:p w:rsidR="006C04DD" w:rsidRPr="006C04DD" w:rsidRDefault="006C04DD" w:rsidP="006C04DD">
            <w:pPr>
              <w:jc w:val="center"/>
              <w:rPr>
                <w:rFonts w:ascii="Arial" w:hAnsi="Arial" w:cs="Arial"/>
                <w:i/>
                <w:iCs/>
                <w:color w:val="0000FF"/>
                <w:sz w:val="16"/>
                <w:szCs w:val="16"/>
              </w:rPr>
            </w:pPr>
            <w:r w:rsidRPr="006C04DD">
              <w:rPr>
                <w:rFonts w:ascii="Arial" w:hAnsi="Arial" w:cs="Arial"/>
                <w:i/>
                <w:iCs/>
                <w:color w:val="0000FF"/>
                <w:sz w:val="16"/>
                <w:szCs w:val="16"/>
              </w:rPr>
              <w:t>000112</w:t>
            </w:r>
          </w:p>
        </w:tc>
        <w:tc>
          <w:tcPr>
            <w:tcW w:w="5209" w:type="dxa"/>
            <w:tcBorders>
              <w:top w:val="nil"/>
              <w:left w:val="nil"/>
              <w:bottom w:val="single" w:sz="4" w:space="0" w:color="auto"/>
              <w:right w:val="single" w:sz="4" w:space="0" w:color="auto"/>
            </w:tcBorders>
            <w:shd w:val="clear" w:color="auto" w:fill="auto"/>
            <w:hideMark/>
          </w:tcPr>
          <w:p w:rsidR="006C04DD" w:rsidRPr="006C04DD" w:rsidRDefault="006C04DD" w:rsidP="006C04DD">
            <w:pPr>
              <w:rPr>
                <w:rFonts w:ascii="Arial" w:hAnsi="Arial" w:cs="Arial"/>
                <w:i/>
                <w:iCs/>
                <w:color w:val="0000FF"/>
                <w:sz w:val="16"/>
                <w:szCs w:val="16"/>
              </w:rPr>
            </w:pPr>
            <w:r w:rsidRPr="006C04DD">
              <w:rPr>
                <w:rFonts w:ascii="Arial" w:hAnsi="Arial" w:cs="Arial"/>
                <w:i/>
                <w:iCs/>
                <w:color w:val="0000FF"/>
                <w:sz w:val="16"/>
                <w:szCs w:val="16"/>
              </w:rPr>
              <w:t>АВТОПОГРУЗЧИКИ 5 Т</w:t>
            </w:r>
          </w:p>
        </w:tc>
        <w:tc>
          <w:tcPr>
            <w:tcW w:w="937" w:type="dxa"/>
            <w:tcBorders>
              <w:top w:val="nil"/>
              <w:left w:val="nil"/>
              <w:bottom w:val="single" w:sz="4" w:space="0" w:color="auto"/>
              <w:right w:val="single" w:sz="4" w:space="0" w:color="auto"/>
            </w:tcBorders>
            <w:shd w:val="clear" w:color="auto" w:fill="auto"/>
            <w:hideMark/>
          </w:tcPr>
          <w:p w:rsidR="006C04DD" w:rsidRPr="006C04DD" w:rsidRDefault="006C04DD" w:rsidP="006C04DD">
            <w:pPr>
              <w:jc w:val="center"/>
              <w:rPr>
                <w:rFonts w:ascii="Arial" w:hAnsi="Arial" w:cs="Arial"/>
                <w:i/>
                <w:iCs/>
                <w:color w:val="0000FF"/>
                <w:sz w:val="16"/>
                <w:szCs w:val="16"/>
              </w:rPr>
            </w:pPr>
            <w:r w:rsidRPr="006C04DD">
              <w:rPr>
                <w:rFonts w:ascii="Arial" w:hAnsi="Arial" w:cs="Arial"/>
                <w:i/>
                <w:iCs/>
                <w:color w:val="0000FF"/>
                <w:sz w:val="16"/>
                <w:szCs w:val="16"/>
              </w:rPr>
              <w:t>МАШ-Ч</w:t>
            </w:r>
          </w:p>
        </w:tc>
        <w:tc>
          <w:tcPr>
            <w:tcW w:w="1156" w:type="dxa"/>
            <w:tcBorders>
              <w:top w:val="nil"/>
              <w:left w:val="nil"/>
              <w:bottom w:val="single" w:sz="4" w:space="0" w:color="auto"/>
              <w:right w:val="single" w:sz="4" w:space="0" w:color="auto"/>
            </w:tcBorders>
            <w:shd w:val="clear" w:color="auto" w:fill="auto"/>
            <w:hideMark/>
          </w:tcPr>
          <w:p w:rsidR="006C04DD" w:rsidRPr="006C04DD" w:rsidRDefault="006C04DD" w:rsidP="006C04DD">
            <w:pPr>
              <w:jc w:val="right"/>
              <w:rPr>
                <w:rFonts w:ascii="Arial" w:hAnsi="Arial" w:cs="Arial"/>
                <w:i/>
                <w:iCs/>
                <w:color w:val="0000FF"/>
                <w:sz w:val="16"/>
                <w:szCs w:val="16"/>
              </w:rPr>
            </w:pPr>
            <w:r w:rsidRPr="006C04DD">
              <w:rPr>
                <w:rFonts w:ascii="Arial" w:hAnsi="Arial" w:cs="Arial"/>
                <w:i/>
                <w:iCs/>
                <w:color w:val="0000FF"/>
                <w:sz w:val="16"/>
                <w:szCs w:val="16"/>
              </w:rPr>
              <w:t>0,27</w:t>
            </w:r>
          </w:p>
        </w:tc>
        <w:tc>
          <w:tcPr>
            <w:tcW w:w="1155" w:type="dxa"/>
            <w:tcBorders>
              <w:top w:val="nil"/>
              <w:left w:val="nil"/>
              <w:bottom w:val="single" w:sz="4" w:space="0" w:color="auto"/>
              <w:right w:val="single" w:sz="4" w:space="0" w:color="auto"/>
            </w:tcBorders>
            <w:shd w:val="clear" w:color="auto" w:fill="auto"/>
            <w:hideMark/>
          </w:tcPr>
          <w:p w:rsidR="006C04DD" w:rsidRPr="006C04DD" w:rsidRDefault="006C04DD" w:rsidP="006C04DD">
            <w:pPr>
              <w:jc w:val="right"/>
              <w:rPr>
                <w:rFonts w:ascii="Arial" w:hAnsi="Arial" w:cs="Arial"/>
                <w:i/>
                <w:iCs/>
                <w:color w:val="0000FF"/>
                <w:sz w:val="16"/>
                <w:szCs w:val="16"/>
              </w:rPr>
            </w:pPr>
            <w:r w:rsidRPr="006C04DD">
              <w:rPr>
                <w:rFonts w:ascii="Arial" w:hAnsi="Arial" w:cs="Arial"/>
                <w:i/>
                <w:iCs/>
                <w:color w:val="0000FF"/>
                <w:sz w:val="16"/>
                <w:szCs w:val="16"/>
              </w:rPr>
              <w:t>0,01134</w:t>
            </w:r>
          </w:p>
        </w:tc>
      </w:tr>
      <w:tr w:rsidR="006C04DD" w:rsidRPr="006C04DD" w:rsidTr="006C04DD">
        <w:trPr>
          <w:trHeight w:val="255"/>
        </w:trPr>
        <w:tc>
          <w:tcPr>
            <w:tcW w:w="679" w:type="dxa"/>
            <w:tcBorders>
              <w:top w:val="nil"/>
              <w:left w:val="single" w:sz="4" w:space="0" w:color="auto"/>
              <w:bottom w:val="single" w:sz="4" w:space="0" w:color="auto"/>
              <w:right w:val="single" w:sz="4" w:space="0" w:color="auto"/>
            </w:tcBorders>
            <w:shd w:val="clear" w:color="auto" w:fill="auto"/>
            <w:hideMark/>
          </w:tcPr>
          <w:p w:rsidR="006C04DD" w:rsidRPr="006C04DD" w:rsidRDefault="006C04DD" w:rsidP="006C04DD">
            <w:pPr>
              <w:jc w:val="center"/>
              <w:rPr>
                <w:rFonts w:ascii="Arial" w:hAnsi="Arial" w:cs="Arial"/>
                <w:i/>
                <w:iCs/>
                <w:color w:val="0000FF"/>
                <w:sz w:val="16"/>
                <w:szCs w:val="16"/>
              </w:rPr>
            </w:pPr>
            <w:r w:rsidRPr="006C04DD">
              <w:rPr>
                <w:rFonts w:ascii="Arial" w:hAnsi="Arial" w:cs="Arial"/>
                <w:i/>
                <w:iCs/>
                <w:color w:val="0000FF"/>
                <w:sz w:val="16"/>
                <w:szCs w:val="16"/>
              </w:rPr>
              <w:t>16.4</w:t>
            </w:r>
          </w:p>
        </w:tc>
        <w:tc>
          <w:tcPr>
            <w:tcW w:w="1504" w:type="dxa"/>
            <w:tcBorders>
              <w:top w:val="nil"/>
              <w:left w:val="nil"/>
              <w:bottom w:val="single" w:sz="4" w:space="0" w:color="auto"/>
              <w:right w:val="single" w:sz="4" w:space="0" w:color="auto"/>
            </w:tcBorders>
            <w:shd w:val="clear" w:color="auto" w:fill="auto"/>
            <w:hideMark/>
          </w:tcPr>
          <w:p w:rsidR="006C04DD" w:rsidRPr="006C04DD" w:rsidRDefault="006C04DD" w:rsidP="006C04DD">
            <w:pPr>
              <w:jc w:val="center"/>
              <w:rPr>
                <w:rFonts w:ascii="Arial" w:hAnsi="Arial" w:cs="Arial"/>
                <w:i/>
                <w:iCs/>
                <w:color w:val="0000FF"/>
                <w:sz w:val="16"/>
                <w:szCs w:val="16"/>
              </w:rPr>
            </w:pPr>
            <w:r w:rsidRPr="006C04DD">
              <w:rPr>
                <w:rFonts w:ascii="Arial" w:hAnsi="Arial" w:cs="Arial"/>
                <w:i/>
                <w:iCs/>
                <w:color w:val="0000FF"/>
                <w:sz w:val="16"/>
                <w:szCs w:val="16"/>
              </w:rPr>
              <w:t>000403</w:t>
            </w:r>
          </w:p>
        </w:tc>
        <w:tc>
          <w:tcPr>
            <w:tcW w:w="5209" w:type="dxa"/>
            <w:tcBorders>
              <w:top w:val="nil"/>
              <w:left w:val="nil"/>
              <w:bottom w:val="single" w:sz="4" w:space="0" w:color="auto"/>
              <w:right w:val="single" w:sz="4" w:space="0" w:color="auto"/>
            </w:tcBorders>
            <w:shd w:val="clear" w:color="auto" w:fill="auto"/>
            <w:hideMark/>
          </w:tcPr>
          <w:p w:rsidR="006C04DD" w:rsidRPr="006C04DD" w:rsidRDefault="006C04DD" w:rsidP="006C04DD">
            <w:pPr>
              <w:rPr>
                <w:rFonts w:ascii="Arial" w:hAnsi="Arial" w:cs="Arial"/>
                <w:i/>
                <w:iCs/>
                <w:color w:val="0000FF"/>
                <w:sz w:val="16"/>
                <w:szCs w:val="16"/>
              </w:rPr>
            </w:pPr>
            <w:r w:rsidRPr="006C04DD">
              <w:rPr>
                <w:rFonts w:ascii="Arial" w:hAnsi="Arial" w:cs="Arial"/>
                <w:i/>
                <w:iCs/>
                <w:color w:val="0000FF"/>
                <w:sz w:val="16"/>
                <w:szCs w:val="16"/>
              </w:rPr>
              <w:t>ВИБРАТОРЫ ГЛУБИННЫЕ</w:t>
            </w:r>
          </w:p>
        </w:tc>
        <w:tc>
          <w:tcPr>
            <w:tcW w:w="937" w:type="dxa"/>
            <w:tcBorders>
              <w:top w:val="nil"/>
              <w:left w:val="nil"/>
              <w:bottom w:val="single" w:sz="4" w:space="0" w:color="auto"/>
              <w:right w:val="single" w:sz="4" w:space="0" w:color="auto"/>
            </w:tcBorders>
            <w:shd w:val="clear" w:color="auto" w:fill="auto"/>
            <w:hideMark/>
          </w:tcPr>
          <w:p w:rsidR="006C04DD" w:rsidRPr="006C04DD" w:rsidRDefault="006C04DD" w:rsidP="006C04DD">
            <w:pPr>
              <w:jc w:val="center"/>
              <w:rPr>
                <w:rFonts w:ascii="Arial" w:hAnsi="Arial" w:cs="Arial"/>
                <w:i/>
                <w:iCs/>
                <w:color w:val="0000FF"/>
                <w:sz w:val="16"/>
                <w:szCs w:val="16"/>
              </w:rPr>
            </w:pPr>
            <w:r w:rsidRPr="006C04DD">
              <w:rPr>
                <w:rFonts w:ascii="Arial" w:hAnsi="Arial" w:cs="Arial"/>
                <w:i/>
                <w:iCs/>
                <w:color w:val="0000FF"/>
                <w:sz w:val="16"/>
                <w:szCs w:val="16"/>
              </w:rPr>
              <w:t>МАШ-Ч</w:t>
            </w:r>
          </w:p>
        </w:tc>
        <w:tc>
          <w:tcPr>
            <w:tcW w:w="1156" w:type="dxa"/>
            <w:tcBorders>
              <w:top w:val="nil"/>
              <w:left w:val="nil"/>
              <w:bottom w:val="single" w:sz="4" w:space="0" w:color="auto"/>
              <w:right w:val="single" w:sz="4" w:space="0" w:color="auto"/>
            </w:tcBorders>
            <w:shd w:val="clear" w:color="auto" w:fill="auto"/>
            <w:hideMark/>
          </w:tcPr>
          <w:p w:rsidR="006C04DD" w:rsidRPr="006C04DD" w:rsidRDefault="006C04DD" w:rsidP="006C04DD">
            <w:pPr>
              <w:jc w:val="right"/>
              <w:rPr>
                <w:rFonts w:ascii="Arial" w:hAnsi="Arial" w:cs="Arial"/>
                <w:i/>
                <w:iCs/>
                <w:color w:val="0000FF"/>
                <w:sz w:val="16"/>
                <w:szCs w:val="16"/>
              </w:rPr>
            </w:pPr>
            <w:r w:rsidRPr="006C04DD">
              <w:rPr>
                <w:rFonts w:ascii="Arial" w:hAnsi="Arial" w:cs="Arial"/>
                <w:i/>
                <w:iCs/>
                <w:color w:val="0000FF"/>
                <w:sz w:val="16"/>
                <w:szCs w:val="16"/>
              </w:rPr>
              <w:t>16,78</w:t>
            </w:r>
          </w:p>
        </w:tc>
        <w:tc>
          <w:tcPr>
            <w:tcW w:w="1155" w:type="dxa"/>
            <w:tcBorders>
              <w:top w:val="nil"/>
              <w:left w:val="nil"/>
              <w:bottom w:val="single" w:sz="4" w:space="0" w:color="auto"/>
              <w:right w:val="single" w:sz="4" w:space="0" w:color="auto"/>
            </w:tcBorders>
            <w:shd w:val="clear" w:color="auto" w:fill="auto"/>
            <w:hideMark/>
          </w:tcPr>
          <w:p w:rsidR="006C04DD" w:rsidRPr="006C04DD" w:rsidRDefault="006C04DD" w:rsidP="006C04DD">
            <w:pPr>
              <w:jc w:val="right"/>
              <w:rPr>
                <w:rFonts w:ascii="Arial" w:hAnsi="Arial" w:cs="Arial"/>
                <w:i/>
                <w:iCs/>
                <w:color w:val="0000FF"/>
                <w:sz w:val="16"/>
                <w:szCs w:val="16"/>
              </w:rPr>
            </w:pPr>
            <w:r w:rsidRPr="006C04DD">
              <w:rPr>
                <w:rFonts w:ascii="Arial" w:hAnsi="Arial" w:cs="Arial"/>
                <w:i/>
                <w:iCs/>
                <w:color w:val="0000FF"/>
                <w:sz w:val="16"/>
                <w:szCs w:val="16"/>
              </w:rPr>
              <w:t>0,70476</w:t>
            </w:r>
          </w:p>
        </w:tc>
      </w:tr>
      <w:tr w:rsidR="006C04DD" w:rsidRPr="006C04DD" w:rsidTr="006C04DD">
        <w:trPr>
          <w:trHeight w:val="675"/>
        </w:trPr>
        <w:tc>
          <w:tcPr>
            <w:tcW w:w="679" w:type="dxa"/>
            <w:tcBorders>
              <w:top w:val="nil"/>
              <w:left w:val="single" w:sz="4" w:space="0" w:color="auto"/>
              <w:bottom w:val="single" w:sz="4" w:space="0" w:color="auto"/>
              <w:right w:val="single" w:sz="4" w:space="0" w:color="auto"/>
            </w:tcBorders>
            <w:shd w:val="clear" w:color="auto" w:fill="auto"/>
            <w:hideMark/>
          </w:tcPr>
          <w:p w:rsidR="006C04DD" w:rsidRPr="006C04DD" w:rsidRDefault="006C04DD" w:rsidP="006C04DD">
            <w:pPr>
              <w:jc w:val="center"/>
              <w:rPr>
                <w:rFonts w:ascii="Arial" w:hAnsi="Arial" w:cs="Arial"/>
                <w:i/>
                <w:iCs/>
                <w:color w:val="0000FF"/>
                <w:sz w:val="16"/>
                <w:szCs w:val="16"/>
              </w:rPr>
            </w:pPr>
            <w:r w:rsidRPr="006C04DD">
              <w:rPr>
                <w:rFonts w:ascii="Arial" w:hAnsi="Arial" w:cs="Arial"/>
                <w:i/>
                <w:iCs/>
                <w:color w:val="0000FF"/>
                <w:sz w:val="16"/>
                <w:szCs w:val="16"/>
              </w:rPr>
              <w:t>16.5</w:t>
            </w:r>
          </w:p>
        </w:tc>
        <w:tc>
          <w:tcPr>
            <w:tcW w:w="1504" w:type="dxa"/>
            <w:tcBorders>
              <w:top w:val="nil"/>
              <w:left w:val="nil"/>
              <w:bottom w:val="single" w:sz="4" w:space="0" w:color="auto"/>
              <w:right w:val="single" w:sz="4" w:space="0" w:color="auto"/>
            </w:tcBorders>
            <w:shd w:val="clear" w:color="auto" w:fill="auto"/>
            <w:hideMark/>
          </w:tcPr>
          <w:p w:rsidR="006C04DD" w:rsidRPr="006C04DD" w:rsidRDefault="006C04DD" w:rsidP="006C04DD">
            <w:pPr>
              <w:jc w:val="center"/>
              <w:rPr>
                <w:rFonts w:ascii="Arial" w:hAnsi="Arial" w:cs="Arial"/>
                <w:i/>
                <w:iCs/>
                <w:color w:val="0000FF"/>
                <w:sz w:val="16"/>
                <w:szCs w:val="16"/>
              </w:rPr>
            </w:pPr>
            <w:r w:rsidRPr="006C04DD">
              <w:rPr>
                <w:rFonts w:ascii="Arial" w:hAnsi="Arial" w:cs="Arial"/>
                <w:i/>
                <w:iCs/>
                <w:color w:val="0000FF"/>
                <w:sz w:val="16"/>
                <w:szCs w:val="16"/>
              </w:rPr>
              <w:t>000762</w:t>
            </w:r>
          </w:p>
        </w:tc>
        <w:tc>
          <w:tcPr>
            <w:tcW w:w="5209" w:type="dxa"/>
            <w:tcBorders>
              <w:top w:val="nil"/>
              <w:left w:val="nil"/>
              <w:bottom w:val="single" w:sz="4" w:space="0" w:color="auto"/>
              <w:right w:val="single" w:sz="4" w:space="0" w:color="auto"/>
            </w:tcBorders>
            <w:shd w:val="clear" w:color="auto" w:fill="auto"/>
            <w:hideMark/>
          </w:tcPr>
          <w:p w:rsidR="006C04DD" w:rsidRPr="006C04DD" w:rsidRDefault="006C04DD" w:rsidP="006C04DD">
            <w:pPr>
              <w:rPr>
                <w:rFonts w:ascii="Arial" w:hAnsi="Arial" w:cs="Arial"/>
                <w:i/>
                <w:iCs/>
                <w:color w:val="0000FF"/>
                <w:sz w:val="16"/>
                <w:szCs w:val="16"/>
              </w:rPr>
            </w:pPr>
            <w:r w:rsidRPr="006C04DD">
              <w:rPr>
                <w:rFonts w:ascii="Arial" w:hAnsi="Arial" w:cs="Arial"/>
                <w:i/>
                <w:iCs/>
                <w:color w:val="0000FF"/>
                <w:sz w:val="16"/>
                <w:szCs w:val="16"/>
              </w:rPr>
              <w:t>КРАНЫ НА АВТОМОБИЛЬНОМ ХОДУ ПРИ РАБОТЕ НА ДРУГИХ ВИДАХ СТРОИТЕЛЬСТВА (КРОМЕ МАГИСТРАЛЬНЫХ ТРУБОПРОВОДОВ) 10 Т</w:t>
            </w:r>
          </w:p>
        </w:tc>
        <w:tc>
          <w:tcPr>
            <w:tcW w:w="937" w:type="dxa"/>
            <w:tcBorders>
              <w:top w:val="nil"/>
              <w:left w:val="nil"/>
              <w:bottom w:val="single" w:sz="4" w:space="0" w:color="auto"/>
              <w:right w:val="single" w:sz="4" w:space="0" w:color="auto"/>
            </w:tcBorders>
            <w:shd w:val="clear" w:color="auto" w:fill="auto"/>
            <w:hideMark/>
          </w:tcPr>
          <w:p w:rsidR="006C04DD" w:rsidRPr="006C04DD" w:rsidRDefault="006C04DD" w:rsidP="006C04DD">
            <w:pPr>
              <w:jc w:val="center"/>
              <w:rPr>
                <w:rFonts w:ascii="Arial" w:hAnsi="Arial" w:cs="Arial"/>
                <w:i/>
                <w:iCs/>
                <w:color w:val="0000FF"/>
                <w:sz w:val="16"/>
                <w:szCs w:val="16"/>
              </w:rPr>
            </w:pPr>
            <w:r w:rsidRPr="006C04DD">
              <w:rPr>
                <w:rFonts w:ascii="Arial" w:hAnsi="Arial" w:cs="Arial"/>
                <w:i/>
                <w:iCs/>
                <w:color w:val="0000FF"/>
                <w:sz w:val="16"/>
                <w:szCs w:val="16"/>
              </w:rPr>
              <w:t>МАШ-Ч</w:t>
            </w:r>
          </w:p>
        </w:tc>
        <w:tc>
          <w:tcPr>
            <w:tcW w:w="1156" w:type="dxa"/>
            <w:tcBorders>
              <w:top w:val="nil"/>
              <w:left w:val="nil"/>
              <w:bottom w:val="single" w:sz="4" w:space="0" w:color="auto"/>
              <w:right w:val="single" w:sz="4" w:space="0" w:color="auto"/>
            </w:tcBorders>
            <w:shd w:val="clear" w:color="auto" w:fill="auto"/>
            <w:hideMark/>
          </w:tcPr>
          <w:p w:rsidR="006C04DD" w:rsidRPr="006C04DD" w:rsidRDefault="006C04DD" w:rsidP="006C04DD">
            <w:pPr>
              <w:jc w:val="right"/>
              <w:rPr>
                <w:rFonts w:ascii="Arial" w:hAnsi="Arial" w:cs="Arial"/>
                <w:i/>
                <w:iCs/>
                <w:color w:val="0000FF"/>
                <w:sz w:val="16"/>
                <w:szCs w:val="16"/>
              </w:rPr>
            </w:pPr>
            <w:r w:rsidRPr="006C04DD">
              <w:rPr>
                <w:rFonts w:ascii="Arial" w:hAnsi="Arial" w:cs="Arial"/>
                <w:i/>
                <w:iCs/>
                <w:color w:val="0000FF"/>
                <w:sz w:val="16"/>
                <w:szCs w:val="16"/>
              </w:rPr>
              <w:t>0,39</w:t>
            </w:r>
          </w:p>
        </w:tc>
        <w:tc>
          <w:tcPr>
            <w:tcW w:w="1155" w:type="dxa"/>
            <w:tcBorders>
              <w:top w:val="nil"/>
              <w:left w:val="nil"/>
              <w:bottom w:val="single" w:sz="4" w:space="0" w:color="auto"/>
              <w:right w:val="single" w:sz="4" w:space="0" w:color="auto"/>
            </w:tcBorders>
            <w:shd w:val="clear" w:color="auto" w:fill="auto"/>
            <w:hideMark/>
          </w:tcPr>
          <w:p w:rsidR="006C04DD" w:rsidRPr="006C04DD" w:rsidRDefault="006C04DD" w:rsidP="006C04DD">
            <w:pPr>
              <w:jc w:val="right"/>
              <w:rPr>
                <w:rFonts w:ascii="Arial" w:hAnsi="Arial" w:cs="Arial"/>
                <w:i/>
                <w:iCs/>
                <w:color w:val="0000FF"/>
                <w:sz w:val="16"/>
                <w:szCs w:val="16"/>
              </w:rPr>
            </w:pPr>
            <w:r w:rsidRPr="006C04DD">
              <w:rPr>
                <w:rFonts w:ascii="Arial" w:hAnsi="Arial" w:cs="Arial"/>
                <w:i/>
                <w:iCs/>
                <w:color w:val="0000FF"/>
                <w:sz w:val="16"/>
                <w:szCs w:val="16"/>
              </w:rPr>
              <w:t>0,01638</w:t>
            </w:r>
          </w:p>
        </w:tc>
      </w:tr>
      <w:tr w:rsidR="006C04DD" w:rsidRPr="006C04DD" w:rsidTr="006C04DD">
        <w:trPr>
          <w:trHeight w:val="255"/>
        </w:trPr>
        <w:tc>
          <w:tcPr>
            <w:tcW w:w="679" w:type="dxa"/>
            <w:tcBorders>
              <w:top w:val="nil"/>
              <w:left w:val="single" w:sz="4" w:space="0" w:color="auto"/>
              <w:bottom w:val="single" w:sz="4" w:space="0" w:color="auto"/>
              <w:right w:val="single" w:sz="4" w:space="0" w:color="auto"/>
            </w:tcBorders>
            <w:shd w:val="clear" w:color="auto" w:fill="auto"/>
            <w:hideMark/>
          </w:tcPr>
          <w:p w:rsidR="006C04DD" w:rsidRPr="006C04DD" w:rsidRDefault="006C04DD" w:rsidP="006C04DD">
            <w:pPr>
              <w:jc w:val="center"/>
              <w:rPr>
                <w:rFonts w:ascii="Arial" w:hAnsi="Arial" w:cs="Arial"/>
                <w:i/>
                <w:iCs/>
                <w:color w:val="0000FF"/>
                <w:sz w:val="16"/>
                <w:szCs w:val="16"/>
              </w:rPr>
            </w:pPr>
            <w:r w:rsidRPr="006C04DD">
              <w:rPr>
                <w:rFonts w:ascii="Arial" w:hAnsi="Arial" w:cs="Arial"/>
                <w:i/>
                <w:iCs/>
                <w:color w:val="0000FF"/>
                <w:sz w:val="16"/>
                <w:szCs w:val="16"/>
              </w:rPr>
              <w:t>16.6</w:t>
            </w:r>
          </w:p>
        </w:tc>
        <w:tc>
          <w:tcPr>
            <w:tcW w:w="1504" w:type="dxa"/>
            <w:tcBorders>
              <w:top w:val="nil"/>
              <w:left w:val="nil"/>
              <w:bottom w:val="single" w:sz="4" w:space="0" w:color="auto"/>
              <w:right w:val="single" w:sz="4" w:space="0" w:color="auto"/>
            </w:tcBorders>
            <w:shd w:val="clear" w:color="auto" w:fill="auto"/>
            <w:hideMark/>
          </w:tcPr>
          <w:p w:rsidR="006C04DD" w:rsidRPr="006C04DD" w:rsidRDefault="006C04DD" w:rsidP="006C04DD">
            <w:pPr>
              <w:jc w:val="center"/>
              <w:rPr>
                <w:rFonts w:ascii="Arial" w:hAnsi="Arial" w:cs="Arial"/>
                <w:i/>
                <w:iCs/>
                <w:color w:val="0000FF"/>
                <w:sz w:val="16"/>
                <w:szCs w:val="16"/>
              </w:rPr>
            </w:pPr>
            <w:r w:rsidRPr="006C04DD">
              <w:rPr>
                <w:rFonts w:ascii="Arial" w:hAnsi="Arial" w:cs="Arial"/>
                <w:i/>
                <w:iCs/>
                <w:color w:val="0000FF"/>
                <w:sz w:val="16"/>
                <w:szCs w:val="16"/>
              </w:rPr>
              <w:t>001571</w:t>
            </w:r>
          </w:p>
        </w:tc>
        <w:tc>
          <w:tcPr>
            <w:tcW w:w="5209" w:type="dxa"/>
            <w:tcBorders>
              <w:top w:val="nil"/>
              <w:left w:val="nil"/>
              <w:bottom w:val="single" w:sz="4" w:space="0" w:color="auto"/>
              <w:right w:val="single" w:sz="4" w:space="0" w:color="auto"/>
            </w:tcBorders>
            <w:shd w:val="clear" w:color="auto" w:fill="auto"/>
            <w:hideMark/>
          </w:tcPr>
          <w:p w:rsidR="006C04DD" w:rsidRPr="006C04DD" w:rsidRDefault="006C04DD" w:rsidP="006C04DD">
            <w:pPr>
              <w:rPr>
                <w:rFonts w:ascii="Arial" w:hAnsi="Arial" w:cs="Arial"/>
                <w:i/>
                <w:iCs/>
                <w:color w:val="0000FF"/>
                <w:sz w:val="16"/>
                <w:szCs w:val="16"/>
              </w:rPr>
            </w:pPr>
            <w:r w:rsidRPr="006C04DD">
              <w:rPr>
                <w:rFonts w:ascii="Arial" w:hAnsi="Arial" w:cs="Arial"/>
                <w:i/>
                <w:iCs/>
                <w:color w:val="0000FF"/>
                <w:sz w:val="16"/>
                <w:szCs w:val="16"/>
              </w:rPr>
              <w:t>ПИЛА ЭЛЕКТРИЧЕСКАЯ ЦЕПНАЯ</w:t>
            </w:r>
          </w:p>
        </w:tc>
        <w:tc>
          <w:tcPr>
            <w:tcW w:w="937" w:type="dxa"/>
            <w:tcBorders>
              <w:top w:val="nil"/>
              <w:left w:val="nil"/>
              <w:bottom w:val="single" w:sz="4" w:space="0" w:color="auto"/>
              <w:right w:val="single" w:sz="4" w:space="0" w:color="auto"/>
            </w:tcBorders>
            <w:shd w:val="clear" w:color="auto" w:fill="auto"/>
            <w:hideMark/>
          </w:tcPr>
          <w:p w:rsidR="006C04DD" w:rsidRPr="006C04DD" w:rsidRDefault="006C04DD" w:rsidP="006C04DD">
            <w:pPr>
              <w:jc w:val="center"/>
              <w:rPr>
                <w:rFonts w:ascii="Arial" w:hAnsi="Arial" w:cs="Arial"/>
                <w:i/>
                <w:iCs/>
                <w:color w:val="0000FF"/>
                <w:sz w:val="16"/>
                <w:szCs w:val="16"/>
              </w:rPr>
            </w:pPr>
            <w:r w:rsidRPr="006C04DD">
              <w:rPr>
                <w:rFonts w:ascii="Arial" w:hAnsi="Arial" w:cs="Arial"/>
                <w:i/>
                <w:iCs/>
                <w:color w:val="0000FF"/>
                <w:sz w:val="16"/>
                <w:szCs w:val="16"/>
              </w:rPr>
              <w:t>МАШ-Ч</w:t>
            </w:r>
          </w:p>
        </w:tc>
        <w:tc>
          <w:tcPr>
            <w:tcW w:w="1156" w:type="dxa"/>
            <w:tcBorders>
              <w:top w:val="nil"/>
              <w:left w:val="nil"/>
              <w:bottom w:val="single" w:sz="4" w:space="0" w:color="auto"/>
              <w:right w:val="single" w:sz="4" w:space="0" w:color="auto"/>
            </w:tcBorders>
            <w:shd w:val="clear" w:color="auto" w:fill="auto"/>
            <w:hideMark/>
          </w:tcPr>
          <w:p w:rsidR="006C04DD" w:rsidRPr="006C04DD" w:rsidRDefault="006C04DD" w:rsidP="006C04DD">
            <w:pPr>
              <w:jc w:val="right"/>
              <w:rPr>
                <w:rFonts w:ascii="Arial" w:hAnsi="Arial" w:cs="Arial"/>
                <w:i/>
                <w:iCs/>
                <w:color w:val="0000FF"/>
                <w:sz w:val="16"/>
                <w:szCs w:val="16"/>
              </w:rPr>
            </w:pPr>
            <w:r w:rsidRPr="006C04DD">
              <w:rPr>
                <w:rFonts w:ascii="Arial" w:hAnsi="Arial" w:cs="Arial"/>
                <w:i/>
                <w:iCs/>
                <w:color w:val="0000FF"/>
                <w:sz w:val="16"/>
                <w:szCs w:val="16"/>
              </w:rPr>
              <w:t>0,74</w:t>
            </w:r>
          </w:p>
        </w:tc>
        <w:tc>
          <w:tcPr>
            <w:tcW w:w="1155" w:type="dxa"/>
            <w:tcBorders>
              <w:top w:val="nil"/>
              <w:left w:val="nil"/>
              <w:bottom w:val="single" w:sz="4" w:space="0" w:color="auto"/>
              <w:right w:val="single" w:sz="4" w:space="0" w:color="auto"/>
            </w:tcBorders>
            <w:shd w:val="clear" w:color="auto" w:fill="auto"/>
            <w:hideMark/>
          </w:tcPr>
          <w:p w:rsidR="006C04DD" w:rsidRPr="006C04DD" w:rsidRDefault="006C04DD" w:rsidP="006C04DD">
            <w:pPr>
              <w:jc w:val="right"/>
              <w:rPr>
                <w:rFonts w:ascii="Arial" w:hAnsi="Arial" w:cs="Arial"/>
                <w:i/>
                <w:iCs/>
                <w:color w:val="0000FF"/>
                <w:sz w:val="16"/>
                <w:szCs w:val="16"/>
              </w:rPr>
            </w:pPr>
            <w:r w:rsidRPr="006C04DD">
              <w:rPr>
                <w:rFonts w:ascii="Arial" w:hAnsi="Arial" w:cs="Arial"/>
                <w:i/>
                <w:iCs/>
                <w:color w:val="0000FF"/>
                <w:sz w:val="16"/>
                <w:szCs w:val="16"/>
              </w:rPr>
              <w:t>0,03108</w:t>
            </w:r>
          </w:p>
        </w:tc>
      </w:tr>
      <w:tr w:rsidR="006C04DD" w:rsidRPr="006C04DD" w:rsidTr="006C04DD">
        <w:trPr>
          <w:trHeight w:val="255"/>
        </w:trPr>
        <w:tc>
          <w:tcPr>
            <w:tcW w:w="679" w:type="dxa"/>
            <w:tcBorders>
              <w:top w:val="nil"/>
              <w:left w:val="single" w:sz="4" w:space="0" w:color="auto"/>
              <w:bottom w:val="single" w:sz="4" w:space="0" w:color="auto"/>
              <w:right w:val="single" w:sz="4" w:space="0" w:color="auto"/>
            </w:tcBorders>
            <w:shd w:val="clear" w:color="auto" w:fill="auto"/>
            <w:hideMark/>
          </w:tcPr>
          <w:p w:rsidR="006C04DD" w:rsidRPr="006C04DD" w:rsidRDefault="006C04DD" w:rsidP="006C04DD">
            <w:pPr>
              <w:jc w:val="center"/>
              <w:rPr>
                <w:rFonts w:ascii="Arial" w:hAnsi="Arial" w:cs="Arial"/>
                <w:i/>
                <w:iCs/>
                <w:color w:val="0000FF"/>
                <w:sz w:val="16"/>
                <w:szCs w:val="16"/>
              </w:rPr>
            </w:pPr>
            <w:r w:rsidRPr="006C04DD">
              <w:rPr>
                <w:rFonts w:ascii="Arial" w:hAnsi="Arial" w:cs="Arial"/>
                <w:i/>
                <w:iCs/>
                <w:color w:val="0000FF"/>
                <w:sz w:val="16"/>
                <w:szCs w:val="16"/>
              </w:rPr>
              <w:t>16.7</w:t>
            </w:r>
          </w:p>
        </w:tc>
        <w:tc>
          <w:tcPr>
            <w:tcW w:w="1504" w:type="dxa"/>
            <w:tcBorders>
              <w:top w:val="nil"/>
              <w:left w:val="nil"/>
              <w:bottom w:val="single" w:sz="4" w:space="0" w:color="auto"/>
              <w:right w:val="single" w:sz="4" w:space="0" w:color="auto"/>
            </w:tcBorders>
            <w:shd w:val="clear" w:color="auto" w:fill="auto"/>
            <w:hideMark/>
          </w:tcPr>
          <w:p w:rsidR="006C04DD" w:rsidRPr="006C04DD" w:rsidRDefault="006C04DD" w:rsidP="006C04DD">
            <w:pPr>
              <w:jc w:val="center"/>
              <w:rPr>
                <w:rFonts w:ascii="Arial" w:hAnsi="Arial" w:cs="Arial"/>
                <w:i/>
                <w:iCs/>
                <w:color w:val="0000FF"/>
                <w:sz w:val="16"/>
                <w:szCs w:val="16"/>
              </w:rPr>
            </w:pPr>
            <w:r w:rsidRPr="006C04DD">
              <w:rPr>
                <w:rFonts w:ascii="Arial" w:hAnsi="Arial" w:cs="Arial"/>
                <w:i/>
                <w:iCs/>
                <w:color w:val="0000FF"/>
                <w:sz w:val="16"/>
                <w:szCs w:val="16"/>
              </w:rPr>
              <w:t>002509</w:t>
            </w:r>
          </w:p>
        </w:tc>
        <w:tc>
          <w:tcPr>
            <w:tcW w:w="5209" w:type="dxa"/>
            <w:tcBorders>
              <w:top w:val="nil"/>
              <w:left w:val="nil"/>
              <w:bottom w:val="single" w:sz="4" w:space="0" w:color="auto"/>
              <w:right w:val="single" w:sz="4" w:space="0" w:color="auto"/>
            </w:tcBorders>
            <w:shd w:val="clear" w:color="auto" w:fill="auto"/>
            <w:hideMark/>
          </w:tcPr>
          <w:p w:rsidR="006C04DD" w:rsidRPr="006C04DD" w:rsidRDefault="006C04DD" w:rsidP="006C04DD">
            <w:pPr>
              <w:rPr>
                <w:rFonts w:ascii="Arial" w:hAnsi="Arial" w:cs="Arial"/>
                <w:i/>
                <w:iCs/>
                <w:color w:val="0000FF"/>
                <w:sz w:val="16"/>
                <w:szCs w:val="16"/>
              </w:rPr>
            </w:pPr>
            <w:r w:rsidRPr="006C04DD">
              <w:rPr>
                <w:rFonts w:ascii="Arial" w:hAnsi="Arial" w:cs="Arial"/>
                <w:i/>
                <w:iCs/>
                <w:color w:val="0000FF"/>
                <w:sz w:val="16"/>
                <w:szCs w:val="16"/>
              </w:rPr>
              <w:t>АВТОМОБИЛИ БОРТОВЫЕ ГРУЗОПОДЪЕМНОСТЬЮ ДО 5 Т</w:t>
            </w:r>
          </w:p>
        </w:tc>
        <w:tc>
          <w:tcPr>
            <w:tcW w:w="937" w:type="dxa"/>
            <w:tcBorders>
              <w:top w:val="nil"/>
              <w:left w:val="nil"/>
              <w:bottom w:val="single" w:sz="4" w:space="0" w:color="auto"/>
              <w:right w:val="single" w:sz="4" w:space="0" w:color="auto"/>
            </w:tcBorders>
            <w:shd w:val="clear" w:color="auto" w:fill="auto"/>
            <w:hideMark/>
          </w:tcPr>
          <w:p w:rsidR="006C04DD" w:rsidRPr="006C04DD" w:rsidRDefault="006C04DD" w:rsidP="006C04DD">
            <w:pPr>
              <w:jc w:val="center"/>
              <w:rPr>
                <w:rFonts w:ascii="Arial" w:hAnsi="Arial" w:cs="Arial"/>
                <w:i/>
                <w:iCs/>
                <w:color w:val="0000FF"/>
                <w:sz w:val="16"/>
                <w:szCs w:val="16"/>
              </w:rPr>
            </w:pPr>
            <w:r w:rsidRPr="006C04DD">
              <w:rPr>
                <w:rFonts w:ascii="Arial" w:hAnsi="Arial" w:cs="Arial"/>
                <w:i/>
                <w:iCs/>
                <w:color w:val="0000FF"/>
                <w:sz w:val="16"/>
                <w:szCs w:val="16"/>
              </w:rPr>
              <w:t>МАШ-Ч</w:t>
            </w:r>
          </w:p>
        </w:tc>
        <w:tc>
          <w:tcPr>
            <w:tcW w:w="1156" w:type="dxa"/>
            <w:tcBorders>
              <w:top w:val="nil"/>
              <w:left w:val="nil"/>
              <w:bottom w:val="single" w:sz="4" w:space="0" w:color="auto"/>
              <w:right w:val="single" w:sz="4" w:space="0" w:color="auto"/>
            </w:tcBorders>
            <w:shd w:val="clear" w:color="auto" w:fill="auto"/>
            <w:hideMark/>
          </w:tcPr>
          <w:p w:rsidR="006C04DD" w:rsidRPr="006C04DD" w:rsidRDefault="006C04DD" w:rsidP="006C04DD">
            <w:pPr>
              <w:jc w:val="right"/>
              <w:rPr>
                <w:rFonts w:ascii="Arial" w:hAnsi="Arial" w:cs="Arial"/>
                <w:i/>
                <w:iCs/>
                <w:color w:val="0000FF"/>
                <w:sz w:val="16"/>
                <w:szCs w:val="16"/>
              </w:rPr>
            </w:pPr>
            <w:r w:rsidRPr="006C04DD">
              <w:rPr>
                <w:rFonts w:ascii="Arial" w:hAnsi="Arial" w:cs="Arial"/>
                <w:i/>
                <w:iCs/>
                <w:color w:val="0000FF"/>
                <w:sz w:val="16"/>
                <w:szCs w:val="16"/>
              </w:rPr>
              <w:t>0,65</w:t>
            </w:r>
          </w:p>
        </w:tc>
        <w:tc>
          <w:tcPr>
            <w:tcW w:w="1155" w:type="dxa"/>
            <w:tcBorders>
              <w:top w:val="nil"/>
              <w:left w:val="nil"/>
              <w:bottom w:val="single" w:sz="4" w:space="0" w:color="auto"/>
              <w:right w:val="single" w:sz="4" w:space="0" w:color="auto"/>
            </w:tcBorders>
            <w:shd w:val="clear" w:color="auto" w:fill="auto"/>
            <w:hideMark/>
          </w:tcPr>
          <w:p w:rsidR="006C04DD" w:rsidRPr="006C04DD" w:rsidRDefault="006C04DD" w:rsidP="006C04DD">
            <w:pPr>
              <w:jc w:val="right"/>
              <w:rPr>
                <w:rFonts w:ascii="Arial" w:hAnsi="Arial" w:cs="Arial"/>
                <w:i/>
                <w:iCs/>
                <w:color w:val="0000FF"/>
                <w:sz w:val="16"/>
                <w:szCs w:val="16"/>
              </w:rPr>
            </w:pPr>
            <w:r w:rsidRPr="006C04DD">
              <w:rPr>
                <w:rFonts w:ascii="Arial" w:hAnsi="Arial" w:cs="Arial"/>
                <w:i/>
                <w:iCs/>
                <w:color w:val="0000FF"/>
                <w:sz w:val="16"/>
                <w:szCs w:val="16"/>
              </w:rPr>
              <w:t>0,0273</w:t>
            </w:r>
          </w:p>
        </w:tc>
      </w:tr>
      <w:tr w:rsidR="006C04DD" w:rsidRPr="006C04DD" w:rsidTr="006C04DD">
        <w:trPr>
          <w:trHeight w:val="255"/>
        </w:trPr>
        <w:tc>
          <w:tcPr>
            <w:tcW w:w="679" w:type="dxa"/>
            <w:tcBorders>
              <w:top w:val="nil"/>
              <w:left w:val="single" w:sz="4" w:space="0" w:color="auto"/>
              <w:bottom w:val="single" w:sz="4" w:space="0" w:color="auto"/>
              <w:right w:val="single" w:sz="4" w:space="0" w:color="auto"/>
            </w:tcBorders>
            <w:shd w:val="clear" w:color="auto" w:fill="auto"/>
            <w:hideMark/>
          </w:tcPr>
          <w:p w:rsidR="006C04DD" w:rsidRPr="006C04DD" w:rsidRDefault="006C04DD" w:rsidP="006C04DD">
            <w:pPr>
              <w:jc w:val="center"/>
              <w:rPr>
                <w:rFonts w:ascii="Arial" w:hAnsi="Arial" w:cs="Arial"/>
                <w:i/>
                <w:iCs/>
                <w:color w:val="0000FF"/>
                <w:sz w:val="16"/>
                <w:szCs w:val="16"/>
              </w:rPr>
            </w:pPr>
            <w:r w:rsidRPr="006C04DD">
              <w:rPr>
                <w:rFonts w:ascii="Arial" w:hAnsi="Arial" w:cs="Arial"/>
                <w:i/>
                <w:iCs/>
                <w:color w:val="0000FF"/>
                <w:sz w:val="16"/>
                <w:szCs w:val="16"/>
              </w:rPr>
              <w:t>16.8</w:t>
            </w:r>
          </w:p>
        </w:tc>
        <w:tc>
          <w:tcPr>
            <w:tcW w:w="1504" w:type="dxa"/>
            <w:tcBorders>
              <w:top w:val="nil"/>
              <w:left w:val="nil"/>
              <w:bottom w:val="single" w:sz="4" w:space="0" w:color="auto"/>
              <w:right w:val="single" w:sz="4" w:space="0" w:color="auto"/>
            </w:tcBorders>
            <w:shd w:val="clear" w:color="auto" w:fill="auto"/>
            <w:hideMark/>
          </w:tcPr>
          <w:p w:rsidR="006C04DD" w:rsidRPr="006C04DD" w:rsidRDefault="006C04DD" w:rsidP="006C04DD">
            <w:pPr>
              <w:jc w:val="center"/>
              <w:rPr>
                <w:rFonts w:ascii="Arial" w:hAnsi="Arial" w:cs="Arial"/>
                <w:i/>
                <w:iCs/>
                <w:color w:val="0000FF"/>
                <w:sz w:val="16"/>
                <w:szCs w:val="16"/>
              </w:rPr>
            </w:pPr>
            <w:r w:rsidRPr="006C04DD">
              <w:rPr>
                <w:rFonts w:ascii="Arial" w:hAnsi="Arial" w:cs="Arial"/>
                <w:i/>
                <w:iCs/>
                <w:color w:val="0000FF"/>
                <w:sz w:val="16"/>
                <w:szCs w:val="16"/>
              </w:rPr>
              <w:t>009219</w:t>
            </w:r>
          </w:p>
        </w:tc>
        <w:tc>
          <w:tcPr>
            <w:tcW w:w="5209" w:type="dxa"/>
            <w:tcBorders>
              <w:top w:val="nil"/>
              <w:left w:val="nil"/>
              <w:bottom w:val="single" w:sz="4" w:space="0" w:color="auto"/>
              <w:right w:val="single" w:sz="4" w:space="0" w:color="auto"/>
            </w:tcBorders>
            <w:shd w:val="clear" w:color="auto" w:fill="auto"/>
            <w:hideMark/>
          </w:tcPr>
          <w:p w:rsidR="006C04DD" w:rsidRPr="006C04DD" w:rsidRDefault="006C04DD" w:rsidP="006C04DD">
            <w:pPr>
              <w:rPr>
                <w:rFonts w:ascii="Arial" w:hAnsi="Arial" w:cs="Arial"/>
                <w:i/>
                <w:iCs/>
                <w:color w:val="0000FF"/>
                <w:sz w:val="16"/>
                <w:szCs w:val="16"/>
              </w:rPr>
            </w:pPr>
            <w:r w:rsidRPr="006C04DD">
              <w:rPr>
                <w:rFonts w:ascii="Arial" w:hAnsi="Arial" w:cs="Arial"/>
                <w:i/>
                <w:iCs/>
                <w:color w:val="0000FF"/>
                <w:sz w:val="16"/>
                <w:szCs w:val="16"/>
              </w:rPr>
              <w:t>ВОДА</w:t>
            </w:r>
          </w:p>
        </w:tc>
        <w:tc>
          <w:tcPr>
            <w:tcW w:w="937" w:type="dxa"/>
            <w:tcBorders>
              <w:top w:val="nil"/>
              <w:left w:val="nil"/>
              <w:bottom w:val="single" w:sz="4" w:space="0" w:color="auto"/>
              <w:right w:val="single" w:sz="4" w:space="0" w:color="auto"/>
            </w:tcBorders>
            <w:shd w:val="clear" w:color="auto" w:fill="auto"/>
            <w:hideMark/>
          </w:tcPr>
          <w:p w:rsidR="006C04DD" w:rsidRPr="006C04DD" w:rsidRDefault="006C04DD" w:rsidP="006C04DD">
            <w:pPr>
              <w:jc w:val="center"/>
              <w:rPr>
                <w:rFonts w:ascii="Arial" w:hAnsi="Arial" w:cs="Arial"/>
                <w:i/>
                <w:iCs/>
                <w:color w:val="0000FF"/>
                <w:sz w:val="16"/>
                <w:szCs w:val="16"/>
              </w:rPr>
            </w:pPr>
            <w:r w:rsidRPr="006C04DD">
              <w:rPr>
                <w:rFonts w:ascii="Arial" w:hAnsi="Arial" w:cs="Arial"/>
                <w:i/>
                <w:iCs/>
                <w:color w:val="0000FF"/>
                <w:sz w:val="16"/>
                <w:szCs w:val="16"/>
              </w:rPr>
              <w:t>М3</w:t>
            </w:r>
          </w:p>
        </w:tc>
        <w:tc>
          <w:tcPr>
            <w:tcW w:w="1156" w:type="dxa"/>
            <w:tcBorders>
              <w:top w:val="nil"/>
              <w:left w:val="nil"/>
              <w:bottom w:val="single" w:sz="4" w:space="0" w:color="auto"/>
              <w:right w:val="single" w:sz="4" w:space="0" w:color="auto"/>
            </w:tcBorders>
            <w:shd w:val="clear" w:color="auto" w:fill="auto"/>
            <w:hideMark/>
          </w:tcPr>
          <w:p w:rsidR="006C04DD" w:rsidRPr="006C04DD" w:rsidRDefault="006C04DD" w:rsidP="006C04DD">
            <w:pPr>
              <w:jc w:val="right"/>
              <w:rPr>
                <w:rFonts w:ascii="Arial" w:hAnsi="Arial" w:cs="Arial"/>
                <w:i/>
                <w:iCs/>
                <w:color w:val="0000FF"/>
                <w:sz w:val="16"/>
                <w:szCs w:val="16"/>
              </w:rPr>
            </w:pPr>
            <w:r w:rsidRPr="006C04DD">
              <w:rPr>
                <w:rFonts w:ascii="Arial" w:hAnsi="Arial" w:cs="Arial"/>
                <w:i/>
                <w:iCs/>
                <w:color w:val="0000FF"/>
                <w:sz w:val="16"/>
                <w:szCs w:val="16"/>
              </w:rPr>
              <w:t>0,283</w:t>
            </w:r>
          </w:p>
        </w:tc>
        <w:tc>
          <w:tcPr>
            <w:tcW w:w="1155" w:type="dxa"/>
            <w:tcBorders>
              <w:top w:val="nil"/>
              <w:left w:val="nil"/>
              <w:bottom w:val="single" w:sz="4" w:space="0" w:color="auto"/>
              <w:right w:val="single" w:sz="4" w:space="0" w:color="auto"/>
            </w:tcBorders>
            <w:shd w:val="clear" w:color="auto" w:fill="auto"/>
            <w:hideMark/>
          </w:tcPr>
          <w:p w:rsidR="006C04DD" w:rsidRPr="006C04DD" w:rsidRDefault="006C04DD" w:rsidP="006C04DD">
            <w:pPr>
              <w:jc w:val="right"/>
              <w:rPr>
                <w:rFonts w:ascii="Arial" w:hAnsi="Arial" w:cs="Arial"/>
                <w:i/>
                <w:iCs/>
                <w:color w:val="0000FF"/>
                <w:sz w:val="16"/>
                <w:szCs w:val="16"/>
              </w:rPr>
            </w:pPr>
            <w:r w:rsidRPr="006C04DD">
              <w:rPr>
                <w:rFonts w:ascii="Arial" w:hAnsi="Arial" w:cs="Arial"/>
                <w:i/>
                <w:iCs/>
                <w:color w:val="0000FF"/>
                <w:sz w:val="16"/>
                <w:szCs w:val="16"/>
              </w:rPr>
              <w:t>0,011886</w:t>
            </w:r>
          </w:p>
        </w:tc>
      </w:tr>
      <w:tr w:rsidR="006C04DD" w:rsidRPr="006C04DD" w:rsidTr="006C04DD">
        <w:trPr>
          <w:trHeight w:val="255"/>
        </w:trPr>
        <w:tc>
          <w:tcPr>
            <w:tcW w:w="679" w:type="dxa"/>
            <w:tcBorders>
              <w:top w:val="nil"/>
              <w:left w:val="single" w:sz="4" w:space="0" w:color="auto"/>
              <w:bottom w:val="single" w:sz="4" w:space="0" w:color="auto"/>
              <w:right w:val="single" w:sz="4" w:space="0" w:color="auto"/>
            </w:tcBorders>
            <w:shd w:val="clear" w:color="auto" w:fill="auto"/>
            <w:hideMark/>
          </w:tcPr>
          <w:p w:rsidR="006C04DD" w:rsidRPr="006C04DD" w:rsidRDefault="006C04DD" w:rsidP="006C04DD">
            <w:pPr>
              <w:jc w:val="center"/>
              <w:rPr>
                <w:rFonts w:ascii="Arial" w:hAnsi="Arial" w:cs="Arial"/>
                <w:i/>
                <w:iCs/>
                <w:color w:val="0000FF"/>
                <w:sz w:val="16"/>
                <w:szCs w:val="16"/>
              </w:rPr>
            </w:pPr>
            <w:r w:rsidRPr="006C04DD">
              <w:rPr>
                <w:rFonts w:ascii="Arial" w:hAnsi="Arial" w:cs="Arial"/>
                <w:i/>
                <w:iCs/>
                <w:color w:val="0000FF"/>
                <w:sz w:val="16"/>
                <w:szCs w:val="16"/>
              </w:rPr>
              <w:t>16.9</w:t>
            </w:r>
          </w:p>
        </w:tc>
        <w:tc>
          <w:tcPr>
            <w:tcW w:w="1504" w:type="dxa"/>
            <w:tcBorders>
              <w:top w:val="nil"/>
              <w:left w:val="nil"/>
              <w:bottom w:val="single" w:sz="4" w:space="0" w:color="auto"/>
              <w:right w:val="single" w:sz="4" w:space="0" w:color="auto"/>
            </w:tcBorders>
            <w:shd w:val="clear" w:color="auto" w:fill="auto"/>
            <w:hideMark/>
          </w:tcPr>
          <w:p w:rsidR="006C04DD" w:rsidRPr="006C04DD" w:rsidRDefault="006C04DD" w:rsidP="006C04DD">
            <w:pPr>
              <w:jc w:val="center"/>
              <w:rPr>
                <w:rFonts w:ascii="Arial" w:hAnsi="Arial" w:cs="Arial"/>
                <w:i/>
                <w:iCs/>
                <w:color w:val="0000FF"/>
                <w:sz w:val="16"/>
                <w:szCs w:val="16"/>
              </w:rPr>
            </w:pPr>
            <w:r w:rsidRPr="006C04DD">
              <w:rPr>
                <w:rFonts w:ascii="Arial" w:hAnsi="Arial" w:cs="Arial"/>
                <w:i/>
                <w:iCs/>
                <w:color w:val="0000FF"/>
                <w:sz w:val="16"/>
                <w:szCs w:val="16"/>
              </w:rPr>
              <w:t>030407</w:t>
            </w:r>
          </w:p>
        </w:tc>
        <w:tc>
          <w:tcPr>
            <w:tcW w:w="5209" w:type="dxa"/>
            <w:tcBorders>
              <w:top w:val="nil"/>
              <w:left w:val="nil"/>
              <w:bottom w:val="single" w:sz="4" w:space="0" w:color="auto"/>
              <w:right w:val="single" w:sz="4" w:space="0" w:color="auto"/>
            </w:tcBorders>
            <w:shd w:val="clear" w:color="auto" w:fill="auto"/>
            <w:hideMark/>
          </w:tcPr>
          <w:p w:rsidR="006C04DD" w:rsidRPr="006C04DD" w:rsidRDefault="006C04DD" w:rsidP="006C04DD">
            <w:pPr>
              <w:rPr>
                <w:rFonts w:ascii="Arial" w:hAnsi="Arial" w:cs="Arial"/>
                <w:i/>
                <w:iCs/>
                <w:color w:val="0000FF"/>
                <w:sz w:val="16"/>
                <w:szCs w:val="16"/>
              </w:rPr>
            </w:pPr>
            <w:r w:rsidRPr="006C04DD">
              <w:rPr>
                <w:rFonts w:ascii="Arial" w:hAnsi="Arial" w:cs="Arial"/>
                <w:i/>
                <w:iCs/>
                <w:color w:val="0000FF"/>
                <w:sz w:val="16"/>
                <w:szCs w:val="16"/>
              </w:rPr>
              <w:t>ГВОЗДИ СТРОИТЕЛЬНЫЕ</w:t>
            </w:r>
          </w:p>
        </w:tc>
        <w:tc>
          <w:tcPr>
            <w:tcW w:w="937" w:type="dxa"/>
            <w:tcBorders>
              <w:top w:val="nil"/>
              <w:left w:val="nil"/>
              <w:bottom w:val="single" w:sz="4" w:space="0" w:color="auto"/>
              <w:right w:val="single" w:sz="4" w:space="0" w:color="auto"/>
            </w:tcBorders>
            <w:shd w:val="clear" w:color="auto" w:fill="auto"/>
            <w:hideMark/>
          </w:tcPr>
          <w:p w:rsidR="006C04DD" w:rsidRPr="006C04DD" w:rsidRDefault="006C04DD" w:rsidP="006C04DD">
            <w:pPr>
              <w:jc w:val="center"/>
              <w:rPr>
                <w:rFonts w:ascii="Arial" w:hAnsi="Arial" w:cs="Arial"/>
                <w:i/>
                <w:iCs/>
                <w:color w:val="0000FF"/>
                <w:sz w:val="16"/>
                <w:szCs w:val="16"/>
              </w:rPr>
            </w:pPr>
            <w:r w:rsidRPr="006C04DD">
              <w:rPr>
                <w:rFonts w:ascii="Arial" w:hAnsi="Arial" w:cs="Arial"/>
                <w:i/>
                <w:iCs/>
                <w:color w:val="0000FF"/>
                <w:sz w:val="16"/>
                <w:szCs w:val="16"/>
              </w:rPr>
              <w:t>Т</w:t>
            </w:r>
          </w:p>
        </w:tc>
        <w:tc>
          <w:tcPr>
            <w:tcW w:w="1156" w:type="dxa"/>
            <w:tcBorders>
              <w:top w:val="nil"/>
              <w:left w:val="nil"/>
              <w:bottom w:val="single" w:sz="4" w:space="0" w:color="auto"/>
              <w:right w:val="single" w:sz="4" w:space="0" w:color="auto"/>
            </w:tcBorders>
            <w:shd w:val="clear" w:color="auto" w:fill="auto"/>
            <w:hideMark/>
          </w:tcPr>
          <w:p w:rsidR="006C04DD" w:rsidRPr="006C04DD" w:rsidRDefault="006C04DD" w:rsidP="006C04DD">
            <w:pPr>
              <w:jc w:val="right"/>
              <w:rPr>
                <w:rFonts w:ascii="Arial" w:hAnsi="Arial" w:cs="Arial"/>
                <w:i/>
                <w:iCs/>
                <w:color w:val="0000FF"/>
                <w:sz w:val="16"/>
                <w:szCs w:val="16"/>
              </w:rPr>
            </w:pPr>
            <w:r w:rsidRPr="006C04DD">
              <w:rPr>
                <w:rFonts w:ascii="Arial" w:hAnsi="Arial" w:cs="Arial"/>
                <w:i/>
                <w:iCs/>
                <w:color w:val="0000FF"/>
                <w:sz w:val="16"/>
                <w:szCs w:val="16"/>
              </w:rPr>
              <w:t>0,018</w:t>
            </w:r>
          </w:p>
        </w:tc>
        <w:tc>
          <w:tcPr>
            <w:tcW w:w="1155" w:type="dxa"/>
            <w:tcBorders>
              <w:top w:val="nil"/>
              <w:left w:val="nil"/>
              <w:bottom w:val="single" w:sz="4" w:space="0" w:color="auto"/>
              <w:right w:val="single" w:sz="4" w:space="0" w:color="auto"/>
            </w:tcBorders>
            <w:shd w:val="clear" w:color="auto" w:fill="auto"/>
            <w:hideMark/>
          </w:tcPr>
          <w:p w:rsidR="006C04DD" w:rsidRPr="006C04DD" w:rsidRDefault="006C04DD" w:rsidP="006C04DD">
            <w:pPr>
              <w:jc w:val="right"/>
              <w:rPr>
                <w:rFonts w:ascii="Arial" w:hAnsi="Arial" w:cs="Arial"/>
                <w:i/>
                <w:iCs/>
                <w:color w:val="0000FF"/>
                <w:sz w:val="16"/>
                <w:szCs w:val="16"/>
              </w:rPr>
            </w:pPr>
            <w:r w:rsidRPr="006C04DD">
              <w:rPr>
                <w:rFonts w:ascii="Arial" w:hAnsi="Arial" w:cs="Arial"/>
                <w:i/>
                <w:iCs/>
                <w:color w:val="0000FF"/>
                <w:sz w:val="16"/>
                <w:szCs w:val="16"/>
              </w:rPr>
              <w:t>0,000756</w:t>
            </w:r>
          </w:p>
        </w:tc>
      </w:tr>
      <w:tr w:rsidR="006C04DD" w:rsidRPr="006C04DD" w:rsidTr="006C04DD">
        <w:trPr>
          <w:trHeight w:val="255"/>
        </w:trPr>
        <w:tc>
          <w:tcPr>
            <w:tcW w:w="679" w:type="dxa"/>
            <w:tcBorders>
              <w:top w:val="nil"/>
              <w:left w:val="single" w:sz="4" w:space="0" w:color="auto"/>
              <w:bottom w:val="single" w:sz="4" w:space="0" w:color="auto"/>
              <w:right w:val="single" w:sz="4" w:space="0" w:color="auto"/>
            </w:tcBorders>
            <w:shd w:val="clear" w:color="auto" w:fill="auto"/>
            <w:hideMark/>
          </w:tcPr>
          <w:p w:rsidR="006C04DD" w:rsidRPr="006C04DD" w:rsidRDefault="006C04DD" w:rsidP="006C04DD">
            <w:pPr>
              <w:jc w:val="center"/>
              <w:rPr>
                <w:rFonts w:ascii="Arial" w:hAnsi="Arial" w:cs="Arial"/>
                <w:i/>
                <w:iCs/>
                <w:color w:val="0000FF"/>
                <w:sz w:val="16"/>
                <w:szCs w:val="16"/>
              </w:rPr>
            </w:pPr>
            <w:r w:rsidRPr="006C04DD">
              <w:rPr>
                <w:rFonts w:ascii="Arial" w:hAnsi="Arial" w:cs="Arial"/>
                <w:i/>
                <w:iCs/>
                <w:color w:val="0000FF"/>
                <w:sz w:val="16"/>
                <w:szCs w:val="16"/>
              </w:rPr>
              <w:t>16.10</w:t>
            </w:r>
          </w:p>
        </w:tc>
        <w:tc>
          <w:tcPr>
            <w:tcW w:w="1504" w:type="dxa"/>
            <w:tcBorders>
              <w:top w:val="nil"/>
              <w:left w:val="nil"/>
              <w:bottom w:val="single" w:sz="4" w:space="0" w:color="auto"/>
              <w:right w:val="single" w:sz="4" w:space="0" w:color="auto"/>
            </w:tcBorders>
            <w:shd w:val="clear" w:color="auto" w:fill="auto"/>
            <w:hideMark/>
          </w:tcPr>
          <w:p w:rsidR="006C04DD" w:rsidRPr="006C04DD" w:rsidRDefault="006C04DD" w:rsidP="006C04DD">
            <w:pPr>
              <w:jc w:val="center"/>
              <w:rPr>
                <w:rFonts w:ascii="Arial" w:hAnsi="Arial" w:cs="Arial"/>
                <w:i/>
                <w:iCs/>
                <w:color w:val="0000FF"/>
                <w:sz w:val="16"/>
                <w:szCs w:val="16"/>
              </w:rPr>
            </w:pPr>
            <w:r w:rsidRPr="006C04DD">
              <w:rPr>
                <w:rFonts w:ascii="Arial" w:hAnsi="Arial" w:cs="Arial"/>
                <w:i/>
                <w:iCs/>
                <w:color w:val="0000FF"/>
                <w:sz w:val="16"/>
                <w:szCs w:val="16"/>
              </w:rPr>
              <w:t>030652</w:t>
            </w:r>
          </w:p>
        </w:tc>
        <w:tc>
          <w:tcPr>
            <w:tcW w:w="5209" w:type="dxa"/>
            <w:tcBorders>
              <w:top w:val="nil"/>
              <w:left w:val="nil"/>
              <w:bottom w:val="single" w:sz="4" w:space="0" w:color="auto"/>
              <w:right w:val="single" w:sz="4" w:space="0" w:color="auto"/>
            </w:tcBorders>
            <w:shd w:val="clear" w:color="auto" w:fill="auto"/>
            <w:hideMark/>
          </w:tcPr>
          <w:p w:rsidR="006C04DD" w:rsidRPr="006C04DD" w:rsidRDefault="006C04DD" w:rsidP="006C04DD">
            <w:pPr>
              <w:rPr>
                <w:rFonts w:ascii="Arial" w:hAnsi="Arial" w:cs="Arial"/>
                <w:i/>
                <w:iCs/>
                <w:color w:val="0000FF"/>
                <w:sz w:val="16"/>
                <w:szCs w:val="16"/>
              </w:rPr>
            </w:pPr>
            <w:r w:rsidRPr="006C04DD">
              <w:rPr>
                <w:rFonts w:ascii="Arial" w:hAnsi="Arial" w:cs="Arial"/>
                <w:i/>
                <w:iCs/>
                <w:color w:val="0000FF"/>
                <w:sz w:val="16"/>
                <w:szCs w:val="16"/>
              </w:rPr>
              <w:t>ИЗВЕСТЬ СТРОИТЕЛЬНАЯ НЕГАШЕНАЯ КОМОВАЯ, СОРТ 1</w:t>
            </w:r>
          </w:p>
        </w:tc>
        <w:tc>
          <w:tcPr>
            <w:tcW w:w="937" w:type="dxa"/>
            <w:tcBorders>
              <w:top w:val="nil"/>
              <w:left w:val="nil"/>
              <w:bottom w:val="single" w:sz="4" w:space="0" w:color="auto"/>
              <w:right w:val="single" w:sz="4" w:space="0" w:color="auto"/>
            </w:tcBorders>
            <w:shd w:val="clear" w:color="auto" w:fill="auto"/>
            <w:hideMark/>
          </w:tcPr>
          <w:p w:rsidR="006C04DD" w:rsidRPr="006C04DD" w:rsidRDefault="006C04DD" w:rsidP="006C04DD">
            <w:pPr>
              <w:jc w:val="center"/>
              <w:rPr>
                <w:rFonts w:ascii="Arial" w:hAnsi="Arial" w:cs="Arial"/>
                <w:i/>
                <w:iCs/>
                <w:color w:val="0000FF"/>
                <w:sz w:val="16"/>
                <w:szCs w:val="16"/>
              </w:rPr>
            </w:pPr>
            <w:r w:rsidRPr="006C04DD">
              <w:rPr>
                <w:rFonts w:ascii="Arial" w:hAnsi="Arial" w:cs="Arial"/>
                <w:i/>
                <w:iCs/>
                <w:color w:val="0000FF"/>
                <w:sz w:val="16"/>
                <w:szCs w:val="16"/>
              </w:rPr>
              <w:t>Т</w:t>
            </w:r>
          </w:p>
        </w:tc>
        <w:tc>
          <w:tcPr>
            <w:tcW w:w="1156" w:type="dxa"/>
            <w:tcBorders>
              <w:top w:val="nil"/>
              <w:left w:val="nil"/>
              <w:bottom w:val="single" w:sz="4" w:space="0" w:color="auto"/>
              <w:right w:val="single" w:sz="4" w:space="0" w:color="auto"/>
            </w:tcBorders>
            <w:shd w:val="clear" w:color="auto" w:fill="auto"/>
            <w:hideMark/>
          </w:tcPr>
          <w:p w:rsidR="006C04DD" w:rsidRPr="006C04DD" w:rsidRDefault="006C04DD" w:rsidP="006C04DD">
            <w:pPr>
              <w:jc w:val="right"/>
              <w:rPr>
                <w:rFonts w:ascii="Arial" w:hAnsi="Arial" w:cs="Arial"/>
                <w:i/>
                <w:iCs/>
                <w:color w:val="0000FF"/>
                <w:sz w:val="16"/>
                <w:szCs w:val="16"/>
              </w:rPr>
            </w:pPr>
            <w:r w:rsidRPr="006C04DD">
              <w:rPr>
                <w:rFonts w:ascii="Arial" w:hAnsi="Arial" w:cs="Arial"/>
                <w:i/>
                <w:iCs/>
                <w:color w:val="0000FF"/>
                <w:sz w:val="16"/>
                <w:szCs w:val="16"/>
              </w:rPr>
              <w:t>0,025</w:t>
            </w:r>
          </w:p>
        </w:tc>
        <w:tc>
          <w:tcPr>
            <w:tcW w:w="1155" w:type="dxa"/>
            <w:tcBorders>
              <w:top w:val="nil"/>
              <w:left w:val="nil"/>
              <w:bottom w:val="single" w:sz="4" w:space="0" w:color="auto"/>
              <w:right w:val="single" w:sz="4" w:space="0" w:color="auto"/>
            </w:tcBorders>
            <w:shd w:val="clear" w:color="auto" w:fill="auto"/>
            <w:hideMark/>
          </w:tcPr>
          <w:p w:rsidR="006C04DD" w:rsidRPr="006C04DD" w:rsidRDefault="006C04DD" w:rsidP="006C04DD">
            <w:pPr>
              <w:jc w:val="right"/>
              <w:rPr>
                <w:rFonts w:ascii="Arial" w:hAnsi="Arial" w:cs="Arial"/>
                <w:i/>
                <w:iCs/>
                <w:color w:val="0000FF"/>
                <w:sz w:val="16"/>
                <w:szCs w:val="16"/>
              </w:rPr>
            </w:pPr>
            <w:r w:rsidRPr="006C04DD">
              <w:rPr>
                <w:rFonts w:ascii="Arial" w:hAnsi="Arial" w:cs="Arial"/>
                <w:i/>
                <w:iCs/>
                <w:color w:val="0000FF"/>
                <w:sz w:val="16"/>
                <w:szCs w:val="16"/>
              </w:rPr>
              <w:t>0,00105</w:t>
            </w:r>
          </w:p>
        </w:tc>
      </w:tr>
      <w:tr w:rsidR="006C04DD" w:rsidRPr="006C04DD" w:rsidTr="006C04DD">
        <w:trPr>
          <w:trHeight w:val="450"/>
        </w:trPr>
        <w:tc>
          <w:tcPr>
            <w:tcW w:w="679" w:type="dxa"/>
            <w:tcBorders>
              <w:top w:val="nil"/>
              <w:left w:val="single" w:sz="4" w:space="0" w:color="auto"/>
              <w:bottom w:val="single" w:sz="4" w:space="0" w:color="auto"/>
              <w:right w:val="single" w:sz="4" w:space="0" w:color="auto"/>
            </w:tcBorders>
            <w:shd w:val="clear" w:color="auto" w:fill="auto"/>
            <w:hideMark/>
          </w:tcPr>
          <w:p w:rsidR="006C04DD" w:rsidRPr="006C04DD" w:rsidRDefault="006C04DD" w:rsidP="006C04DD">
            <w:pPr>
              <w:jc w:val="center"/>
              <w:rPr>
                <w:rFonts w:ascii="Arial" w:hAnsi="Arial" w:cs="Arial"/>
                <w:i/>
                <w:iCs/>
                <w:color w:val="0000FF"/>
                <w:sz w:val="16"/>
                <w:szCs w:val="16"/>
              </w:rPr>
            </w:pPr>
            <w:r w:rsidRPr="006C04DD">
              <w:rPr>
                <w:rFonts w:ascii="Arial" w:hAnsi="Arial" w:cs="Arial"/>
                <w:i/>
                <w:iCs/>
                <w:color w:val="0000FF"/>
                <w:sz w:val="16"/>
                <w:szCs w:val="16"/>
              </w:rPr>
              <w:t>16.11</w:t>
            </w:r>
          </w:p>
        </w:tc>
        <w:tc>
          <w:tcPr>
            <w:tcW w:w="1504" w:type="dxa"/>
            <w:tcBorders>
              <w:top w:val="nil"/>
              <w:left w:val="nil"/>
              <w:bottom w:val="single" w:sz="4" w:space="0" w:color="auto"/>
              <w:right w:val="single" w:sz="4" w:space="0" w:color="auto"/>
            </w:tcBorders>
            <w:shd w:val="clear" w:color="auto" w:fill="auto"/>
            <w:hideMark/>
          </w:tcPr>
          <w:p w:rsidR="006C04DD" w:rsidRPr="006C04DD" w:rsidRDefault="006C04DD" w:rsidP="006C04DD">
            <w:pPr>
              <w:jc w:val="center"/>
              <w:rPr>
                <w:rFonts w:ascii="Arial" w:hAnsi="Arial" w:cs="Arial"/>
                <w:i/>
                <w:iCs/>
                <w:color w:val="0000FF"/>
                <w:sz w:val="16"/>
                <w:szCs w:val="16"/>
              </w:rPr>
            </w:pPr>
            <w:r w:rsidRPr="006C04DD">
              <w:rPr>
                <w:rFonts w:ascii="Arial" w:hAnsi="Arial" w:cs="Arial"/>
                <w:i/>
                <w:iCs/>
                <w:color w:val="0000FF"/>
                <w:sz w:val="16"/>
                <w:szCs w:val="16"/>
              </w:rPr>
              <w:t>032524</w:t>
            </w:r>
          </w:p>
        </w:tc>
        <w:tc>
          <w:tcPr>
            <w:tcW w:w="5209" w:type="dxa"/>
            <w:tcBorders>
              <w:top w:val="nil"/>
              <w:left w:val="nil"/>
              <w:bottom w:val="single" w:sz="4" w:space="0" w:color="auto"/>
              <w:right w:val="single" w:sz="4" w:space="0" w:color="auto"/>
            </w:tcBorders>
            <w:shd w:val="clear" w:color="auto" w:fill="auto"/>
            <w:hideMark/>
          </w:tcPr>
          <w:p w:rsidR="006C04DD" w:rsidRPr="006C04DD" w:rsidRDefault="006C04DD" w:rsidP="006C04DD">
            <w:pPr>
              <w:rPr>
                <w:rFonts w:ascii="Arial" w:hAnsi="Arial" w:cs="Arial"/>
                <w:i/>
                <w:iCs/>
                <w:color w:val="0000FF"/>
                <w:sz w:val="16"/>
                <w:szCs w:val="16"/>
              </w:rPr>
            </w:pPr>
            <w:r w:rsidRPr="006C04DD">
              <w:rPr>
                <w:rFonts w:ascii="Arial" w:hAnsi="Arial" w:cs="Arial"/>
                <w:i/>
                <w:iCs/>
                <w:color w:val="0000FF"/>
                <w:sz w:val="16"/>
                <w:szCs w:val="16"/>
              </w:rPr>
              <w:t>КАТАНКА ГОРЯЧЕКАТАНАЯ В МОТКАХ ДИАМЕТРОМ 6,3-6,5 ММ</w:t>
            </w:r>
          </w:p>
        </w:tc>
        <w:tc>
          <w:tcPr>
            <w:tcW w:w="937" w:type="dxa"/>
            <w:tcBorders>
              <w:top w:val="nil"/>
              <w:left w:val="nil"/>
              <w:bottom w:val="single" w:sz="4" w:space="0" w:color="auto"/>
              <w:right w:val="single" w:sz="4" w:space="0" w:color="auto"/>
            </w:tcBorders>
            <w:shd w:val="clear" w:color="auto" w:fill="auto"/>
            <w:hideMark/>
          </w:tcPr>
          <w:p w:rsidR="006C04DD" w:rsidRPr="006C04DD" w:rsidRDefault="006C04DD" w:rsidP="006C04DD">
            <w:pPr>
              <w:jc w:val="center"/>
              <w:rPr>
                <w:rFonts w:ascii="Arial" w:hAnsi="Arial" w:cs="Arial"/>
                <w:i/>
                <w:iCs/>
                <w:color w:val="0000FF"/>
                <w:sz w:val="16"/>
                <w:szCs w:val="16"/>
              </w:rPr>
            </w:pPr>
            <w:r w:rsidRPr="006C04DD">
              <w:rPr>
                <w:rFonts w:ascii="Arial" w:hAnsi="Arial" w:cs="Arial"/>
                <w:i/>
                <w:iCs/>
                <w:color w:val="0000FF"/>
                <w:sz w:val="16"/>
                <w:szCs w:val="16"/>
              </w:rPr>
              <w:t>Т</w:t>
            </w:r>
          </w:p>
        </w:tc>
        <w:tc>
          <w:tcPr>
            <w:tcW w:w="1156" w:type="dxa"/>
            <w:tcBorders>
              <w:top w:val="nil"/>
              <w:left w:val="nil"/>
              <w:bottom w:val="single" w:sz="4" w:space="0" w:color="auto"/>
              <w:right w:val="single" w:sz="4" w:space="0" w:color="auto"/>
            </w:tcBorders>
            <w:shd w:val="clear" w:color="auto" w:fill="auto"/>
            <w:hideMark/>
          </w:tcPr>
          <w:p w:rsidR="006C04DD" w:rsidRPr="006C04DD" w:rsidRDefault="006C04DD" w:rsidP="006C04DD">
            <w:pPr>
              <w:jc w:val="right"/>
              <w:rPr>
                <w:rFonts w:ascii="Arial" w:hAnsi="Arial" w:cs="Arial"/>
                <w:i/>
                <w:iCs/>
                <w:color w:val="0000FF"/>
                <w:sz w:val="16"/>
                <w:szCs w:val="16"/>
              </w:rPr>
            </w:pPr>
            <w:r w:rsidRPr="006C04DD">
              <w:rPr>
                <w:rFonts w:ascii="Arial" w:hAnsi="Arial" w:cs="Arial"/>
                <w:i/>
                <w:iCs/>
                <w:color w:val="0000FF"/>
                <w:sz w:val="16"/>
                <w:szCs w:val="16"/>
              </w:rPr>
              <w:t>0,028</w:t>
            </w:r>
          </w:p>
        </w:tc>
        <w:tc>
          <w:tcPr>
            <w:tcW w:w="1155" w:type="dxa"/>
            <w:tcBorders>
              <w:top w:val="nil"/>
              <w:left w:val="nil"/>
              <w:bottom w:val="single" w:sz="4" w:space="0" w:color="auto"/>
              <w:right w:val="single" w:sz="4" w:space="0" w:color="auto"/>
            </w:tcBorders>
            <w:shd w:val="clear" w:color="auto" w:fill="auto"/>
            <w:hideMark/>
          </w:tcPr>
          <w:p w:rsidR="006C04DD" w:rsidRPr="006C04DD" w:rsidRDefault="006C04DD" w:rsidP="006C04DD">
            <w:pPr>
              <w:jc w:val="right"/>
              <w:rPr>
                <w:rFonts w:ascii="Arial" w:hAnsi="Arial" w:cs="Arial"/>
                <w:i/>
                <w:iCs/>
                <w:color w:val="0000FF"/>
                <w:sz w:val="16"/>
                <w:szCs w:val="16"/>
              </w:rPr>
            </w:pPr>
            <w:r w:rsidRPr="006C04DD">
              <w:rPr>
                <w:rFonts w:ascii="Arial" w:hAnsi="Arial" w:cs="Arial"/>
                <w:i/>
                <w:iCs/>
                <w:color w:val="0000FF"/>
                <w:sz w:val="16"/>
                <w:szCs w:val="16"/>
              </w:rPr>
              <w:t>0,001176</w:t>
            </w:r>
          </w:p>
        </w:tc>
      </w:tr>
      <w:tr w:rsidR="006C04DD" w:rsidRPr="006C04DD" w:rsidTr="006C04DD">
        <w:trPr>
          <w:trHeight w:val="255"/>
        </w:trPr>
        <w:tc>
          <w:tcPr>
            <w:tcW w:w="679" w:type="dxa"/>
            <w:tcBorders>
              <w:top w:val="nil"/>
              <w:left w:val="single" w:sz="4" w:space="0" w:color="auto"/>
              <w:bottom w:val="single" w:sz="4" w:space="0" w:color="auto"/>
              <w:right w:val="single" w:sz="4" w:space="0" w:color="auto"/>
            </w:tcBorders>
            <w:shd w:val="clear" w:color="auto" w:fill="auto"/>
            <w:hideMark/>
          </w:tcPr>
          <w:p w:rsidR="006C04DD" w:rsidRPr="006C04DD" w:rsidRDefault="006C04DD" w:rsidP="006C04DD">
            <w:pPr>
              <w:jc w:val="center"/>
              <w:rPr>
                <w:rFonts w:ascii="Arial" w:hAnsi="Arial" w:cs="Arial"/>
                <w:i/>
                <w:iCs/>
                <w:color w:val="0000FF"/>
                <w:sz w:val="16"/>
                <w:szCs w:val="16"/>
              </w:rPr>
            </w:pPr>
            <w:r w:rsidRPr="006C04DD">
              <w:rPr>
                <w:rFonts w:ascii="Arial" w:hAnsi="Arial" w:cs="Arial"/>
                <w:i/>
                <w:iCs/>
                <w:color w:val="0000FF"/>
                <w:sz w:val="16"/>
                <w:szCs w:val="16"/>
              </w:rPr>
              <w:t>16.12</w:t>
            </w:r>
          </w:p>
        </w:tc>
        <w:tc>
          <w:tcPr>
            <w:tcW w:w="1504" w:type="dxa"/>
            <w:tcBorders>
              <w:top w:val="nil"/>
              <w:left w:val="nil"/>
              <w:bottom w:val="single" w:sz="4" w:space="0" w:color="auto"/>
              <w:right w:val="single" w:sz="4" w:space="0" w:color="auto"/>
            </w:tcBorders>
            <w:shd w:val="clear" w:color="auto" w:fill="auto"/>
            <w:hideMark/>
          </w:tcPr>
          <w:p w:rsidR="006C04DD" w:rsidRPr="006C04DD" w:rsidRDefault="006C04DD" w:rsidP="006C04DD">
            <w:pPr>
              <w:jc w:val="center"/>
              <w:rPr>
                <w:rFonts w:ascii="Arial" w:hAnsi="Arial" w:cs="Arial"/>
                <w:i/>
                <w:iCs/>
                <w:color w:val="0000FF"/>
                <w:sz w:val="16"/>
                <w:szCs w:val="16"/>
              </w:rPr>
            </w:pPr>
            <w:r w:rsidRPr="006C04DD">
              <w:rPr>
                <w:rFonts w:ascii="Arial" w:hAnsi="Arial" w:cs="Arial"/>
                <w:i/>
                <w:iCs/>
                <w:color w:val="0000FF"/>
                <w:sz w:val="16"/>
                <w:szCs w:val="16"/>
              </w:rPr>
              <w:t>035516</w:t>
            </w:r>
          </w:p>
        </w:tc>
        <w:tc>
          <w:tcPr>
            <w:tcW w:w="5209" w:type="dxa"/>
            <w:tcBorders>
              <w:top w:val="nil"/>
              <w:left w:val="nil"/>
              <w:bottom w:val="single" w:sz="4" w:space="0" w:color="auto"/>
              <w:right w:val="single" w:sz="4" w:space="0" w:color="auto"/>
            </w:tcBorders>
            <w:shd w:val="clear" w:color="auto" w:fill="auto"/>
            <w:hideMark/>
          </w:tcPr>
          <w:p w:rsidR="006C04DD" w:rsidRPr="006C04DD" w:rsidRDefault="006C04DD" w:rsidP="006C04DD">
            <w:pPr>
              <w:rPr>
                <w:rFonts w:ascii="Arial" w:hAnsi="Arial" w:cs="Arial"/>
                <w:i/>
                <w:iCs/>
                <w:color w:val="0000FF"/>
                <w:sz w:val="16"/>
                <w:szCs w:val="16"/>
              </w:rPr>
            </w:pPr>
            <w:r w:rsidRPr="006C04DD">
              <w:rPr>
                <w:rFonts w:ascii="Arial" w:hAnsi="Arial" w:cs="Arial"/>
                <w:i/>
                <w:iCs/>
                <w:color w:val="0000FF"/>
                <w:sz w:val="16"/>
                <w:szCs w:val="16"/>
              </w:rPr>
              <w:t>РОГОЖА</w:t>
            </w:r>
          </w:p>
        </w:tc>
        <w:tc>
          <w:tcPr>
            <w:tcW w:w="937" w:type="dxa"/>
            <w:tcBorders>
              <w:top w:val="nil"/>
              <w:left w:val="nil"/>
              <w:bottom w:val="single" w:sz="4" w:space="0" w:color="auto"/>
              <w:right w:val="single" w:sz="4" w:space="0" w:color="auto"/>
            </w:tcBorders>
            <w:shd w:val="clear" w:color="auto" w:fill="auto"/>
            <w:hideMark/>
          </w:tcPr>
          <w:p w:rsidR="006C04DD" w:rsidRPr="006C04DD" w:rsidRDefault="006C04DD" w:rsidP="006C04DD">
            <w:pPr>
              <w:jc w:val="center"/>
              <w:rPr>
                <w:rFonts w:ascii="Arial" w:hAnsi="Arial" w:cs="Arial"/>
                <w:i/>
                <w:iCs/>
                <w:color w:val="0000FF"/>
                <w:sz w:val="16"/>
                <w:szCs w:val="16"/>
              </w:rPr>
            </w:pPr>
            <w:r w:rsidRPr="006C04DD">
              <w:rPr>
                <w:rFonts w:ascii="Arial" w:hAnsi="Arial" w:cs="Arial"/>
                <w:i/>
                <w:iCs/>
                <w:color w:val="0000FF"/>
                <w:sz w:val="16"/>
                <w:szCs w:val="16"/>
              </w:rPr>
              <w:t>М2</w:t>
            </w:r>
          </w:p>
        </w:tc>
        <w:tc>
          <w:tcPr>
            <w:tcW w:w="1156" w:type="dxa"/>
            <w:tcBorders>
              <w:top w:val="nil"/>
              <w:left w:val="nil"/>
              <w:bottom w:val="single" w:sz="4" w:space="0" w:color="auto"/>
              <w:right w:val="single" w:sz="4" w:space="0" w:color="auto"/>
            </w:tcBorders>
            <w:shd w:val="clear" w:color="auto" w:fill="auto"/>
            <w:hideMark/>
          </w:tcPr>
          <w:p w:rsidR="006C04DD" w:rsidRPr="006C04DD" w:rsidRDefault="006C04DD" w:rsidP="006C04DD">
            <w:pPr>
              <w:jc w:val="right"/>
              <w:rPr>
                <w:rFonts w:ascii="Arial" w:hAnsi="Arial" w:cs="Arial"/>
                <w:i/>
                <w:iCs/>
                <w:color w:val="0000FF"/>
                <w:sz w:val="16"/>
                <w:szCs w:val="16"/>
              </w:rPr>
            </w:pPr>
            <w:r w:rsidRPr="006C04DD">
              <w:rPr>
                <w:rFonts w:ascii="Arial" w:hAnsi="Arial" w:cs="Arial"/>
                <w:i/>
                <w:iCs/>
                <w:color w:val="0000FF"/>
                <w:sz w:val="16"/>
                <w:szCs w:val="16"/>
              </w:rPr>
              <w:t>88,2</w:t>
            </w:r>
          </w:p>
        </w:tc>
        <w:tc>
          <w:tcPr>
            <w:tcW w:w="1155" w:type="dxa"/>
            <w:tcBorders>
              <w:top w:val="nil"/>
              <w:left w:val="nil"/>
              <w:bottom w:val="single" w:sz="4" w:space="0" w:color="auto"/>
              <w:right w:val="single" w:sz="4" w:space="0" w:color="auto"/>
            </w:tcBorders>
            <w:shd w:val="clear" w:color="auto" w:fill="auto"/>
            <w:hideMark/>
          </w:tcPr>
          <w:p w:rsidR="006C04DD" w:rsidRPr="006C04DD" w:rsidRDefault="006C04DD" w:rsidP="006C04DD">
            <w:pPr>
              <w:jc w:val="right"/>
              <w:rPr>
                <w:rFonts w:ascii="Arial" w:hAnsi="Arial" w:cs="Arial"/>
                <w:i/>
                <w:iCs/>
                <w:color w:val="0000FF"/>
                <w:sz w:val="16"/>
                <w:szCs w:val="16"/>
              </w:rPr>
            </w:pPr>
            <w:r w:rsidRPr="006C04DD">
              <w:rPr>
                <w:rFonts w:ascii="Arial" w:hAnsi="Arial" w:cs="Arial"/>
                <w:i/>
                <w:iCs/>
                <w:color w:val="0000FF"/>
                <w:sz w:val="16"/>
                <w:szCs w:val="16"/>
              </w:rPr>
              <w:t>3,7044</w:t>
            </w:r>
          </w:p>
        </w:tc>
      </w:tr>
      <w:tr w:rsidR="006C04DD" w:rsidRPr="006C04DD" w:rsidTr="006C04DD">
        <w:trPr>
          <w:trHeight w:val="675"/>
        </w:trPr>
        <w:tc>
          <w:tcPr>
            <w:tcW w:w="679" w:type="dxa"/>
            <w:tcBorders>
              <w:top w:val="nil"/>
              <w:left w:val="single" w:sz="4" w:space="0" w:color="auto"/>
              <w:bottom w:val="single" w:sz="4" w:space="0" w:color="auto"/>
              <w:right w:val="single" w:sz="4" w:space="0" w:color="auto"/>
            </w:tcBorders>
            <w:shd w:val="clear" w:color="auto" w:fill="auto"/>
            <w:hideMark/>
          </w:tcPr>
          <w:p w:rsidR="006C04DD" w:rsidRPr="006C04DD" w:rsidRDefault="006C04DD" w:rsidP="006C04DD">
            <w:pPr>
              <w:jc w:val="center"/>
              <w:rPr>
                <w:rFonts w:ascii="Arial" w:hAnsi="Arial" w:cs="Arial"/>
                <w:i/>
                <w:iCs/>
                <w:color w:val="0000FF"/>
                <w:sz w:val="16"/>
                <w:szCs w:val="16"/>
              </w:rPr>
            </w:pPr>
            <w:r w:rsidRPr="006C04DD">
              <w:rPr>
                <w:rFonts w:ascii="Arial" w:hAnsi="Arial" w:cs="Arial"/>
                <w:i/>
                <w:iCs/>
                <w:color w:val="0000FF"/>
                <w:sz w:val="16"/>
                <w:szCs w:val="16"/>
              </w:rPr>
              <w:t>16.13</w:t>
            </w:r>
          </w:p>
        </w:tc>
        <w:tc>
          <w:tcPr>
            <w:tcW w:w="1504" w:type="dxa"/>
            <w:tcBorders>
              <w:top w:val="nil"/>
              <w:left w:val="nil"/>
              <w:bottom w:val="single" w:sz="4" w:space="0" w:color="auto"/>
              <w:right w:val="single" w:sz="4" w:space="0" w:color="auto"/>
            </w:tcBorders>
            <w:shd w:val="clear" w:color="auto" w:fill="auto"/>
            <w:hideMark/>
          </w:tcPr>
          <w:p w:rsidR="006C04DD" w:rsidRPr="006C04DD" w:rsidRDefault="006C04DD" w:rsidP="006C04DD">
            <w:pPr>
              <w:jc w:val="center"/>
              <w:rPr>
                <w:rFonts w:ascii="Arial" w:hAnsi="Arial" w:cs="Arial"/>
                <w:i/>
                <w:iCs/>
                <w:color w:val="0000FF"/>
                <w:sz w:val="16"/>
                <w:szCs w:val="16"/>
              </w:rPr>
            </w:pPr>
            <w:r w:rsidRPr="006C04DD">
              <w:rPr>
                <w:rFonts w:ascii="Arial" w:hAnsi="Arial" w:cs="Arial"/>
                <w:i/>
                <w:iCs/>
                <w:color w:val="0000FF"/>
                <w:sz w:val="16"/>
                <w:szCs w:val="16"/>
              </w:rPr>
              <w:t>036061</w:t>
            </w:r>
          </w:p>
        </w:tc>
        <w:tc>
          <w:tcPr>
            <w:tcW w:w="5209" w:type="dxa"/>
            <w:tcBorders>
              <w:top w:val="nil"/>
              <w:left w:val="nil"/>
              <w:bottom w:val="single" w:sz="4" w:space="0" w:color="auto"/>
              <w:right w:val="single" w:sz="4" w:space="0" w:color="auto"/>
            </w:tcBorders>
            <w:shd w:val="clear" w:color="auto" w:fill="auto"/>
            <w:hideMark/>
          </w:tcPr>
          <w:p w:rsidR="006C04DD" w:rsidRPr="006C04DD" w:rsidRDefault="006C04DD" w:rsidP="006C04DD">
            <w:pPr>
              <w:rPr>
                <w:rFonts w:ascii="Arial" w:hAnsi="Arial" w:cs="Arial"/>
                <w:i/>
                <w:iCs/>
                <w:color w:val="0000FF"/>
                <w:sz w:val="16"/>
                <w:szCs w:val="16"/>
              </w:rPr>
            </w:pPr>
            <w:r w:rsidRPr="006C04DD">
              <w:rPr>
                <w:rFonts w:ascii="Arial" w:hAnsi="Arial" w:cs="Arial"/>
                <w:i/>
                <w:iCs/>
                <w:color w:val="0000FF"/>
                <w:sz w:val="16"/>
                <w:szCs w:val="16"/>
              </w:rPr>
              <w:t>ПИЛОМАТЕРИАЛЫ ХВОЙНЫХ ПОРОД. ДОСКИ ОБРЕЗНЫЕ ДЛИНОЙ 4-6,5 М, ШИРИНОЙ 75-150 ММ, ТОЛЩИНОЙ 44 ММ И БОЛЕЕ III СОРТА</w:t>
            </w:r>
          </w:p>
        </w:tc>
        <w:tc>
          <w:tcPr>
            <w:tcW w:w="937" w:type="dxa"/>
            <w:tcBorders>
              <w:top w:val="nil"/>
              <w:left w:val="nil"/>
              <w:bottom w:val="single" w:sz="4" w:space="0" w:color="auto"/>
              <w:right w:val="single" w:sz="4" w:space="0" w:color="auto"/>
            </w:tcBorders>
            <w:shd w:val="clear" w:color="auto" w:fill="auto"/>
            <w:hideMark/>
          </w:tcPr>
          <w:p w:rsidR="006C04DD" w:rsidRPr="006C04DD" w:rsidRDefault="006C04DD" w:rsidP="006C04DD">
            <w:pPr>
              <w:jc w:val="center"/>
              <w:rPr>
                <w:rFonts w:ascii="Arial" w:hAnsi="Arial" w:cs="Arial"/>
                <w:i/>
                <w:iCs/>
                <w:color w:val="0000FF"/>
                <w:sz w:val="16"/>
                <w:szCs w:val="16"/>
              </w:rPr>
            </w:pPr>
            <w:r w:rsidRPr="006C04DD">
              <w:rPr>
                <w:rFonts w:ascii="Arial" w:hAnsi="Arial" w:cs="Arial"/>
                <w:i/>
                <w:iCs/>
                <w:color w:val="0000FF"/>
                <w:sz w:val="16"/>
                <w:szCs w:val="16"/>
              </w:rPr>
              <w:t>М3</w:t>
            </w:r>
          </w:p>
        </w:tc>
        <w:tc>
          <w:tcPr>
            <w:tcW w:w="1156" w:type="dxa"/>
            <w:tcBorders>
              <w:top w:val="nil"/>
              <w:left w:val="nil"/>
              <w:bottom w:val="single" w:sz="4" w:space="0" w:color="auto"/>
              <w:right w:val="single" w:sz="4" w:space="0" w:color="auto"/>
            </w:tcBorders>
            <w:shd w:val="clear" w:color="auto" w:fill="auto"/>
            <w:hideMark/>
          </w:tcPr>
          <w:p w:rsidR="006C04DD" w:rsidRPr="006C04DD" w:rsidRDefault="006C04DD" w:rsidP="006C04DD">
            <w:pPr>
              <w:jc w:val="right"/>
              <w:rPr>
                <w:rFonts w:ascii="Arial" w:hAnsi="Arial" w:cs="Arial"/>
                <w:i/>
                <w:iCs/>
                <w:color w:val="0000FF"/>
                <w:sz w:val="16"/>
                <w:szCs w:val="16"/>
              </w:rPr>
            </w:pPr>
            <w:r w:rsidRPr="006C04DD">
              <w:rPr>
                <w:rFonts w:ascii="Arial" w:hAnsi="Arial" w:cs="Arial"/>
                <w:i/>
                <w:iCs/>
                <w:color w:val="0000FF"/>
                <w:sz w:val="16"/>
                <w:szCs w:val="16"/>
              </w:rPr>
              <w:t>0,22</w:t>
            </w:r>
          </w:p>
        </w:tc>
        <w:tc>
          <w:tcPr>
            <w:tcW w:w="1155" w:type="dxa"/>
            <w:tcBorders>
              <w:top w:val="nil"/>
              <w:left w:val="nil"/>
              <w:bottom w:val="single" w:sz="4" w:space="0" w:color="auto"/>
              <w:right w:val="single" w:sz="4" w:space="0" w:color="auto"/>
            </w:tcBorders>
            <w:shd w:val="clear" w:color="auto" w:fill="auto"/>
            <w:hideMark/>
          </w:tcPr>
          <w:p w:rsidR="006C04DD" w:rsidRPr="006C04DD" w:rsidRDefault="006C04DD" w:rsidP="006C04DD">
            <w:pPr>
              <w:jc w:val="right"/>
              <w:rPr>
                <w:rFonts w:ascii="Arial" w:hAnsi="Arial" w:cs="Arial"/>
                <w:i/>
                <w:iCs/>
                <w:color w:val="0000FF"/>
                <w:sz w:val="16"/>
                <w:szCs w:val="16"/>
              </w:rPr>
            </w:pPr>
            <w:r w:rsidRPr="006C04DD">
              <w:rPr>
                <w:rFonts w:ascii="Arial" w:hAnsi="Arial" w:cs="Arial"/>
                <w:i/>
                <w:iCs/>
                <w:color w:val="0000FF"/>
                <w:sz w:val="16"/>
                <w:szCs w:val="16"/>
              </w:rPr>
              <w:t>0,00924</w:t>
            </w:r>
          </w:p>
        </w:tc>
      </w:tr>
      <w:tr w:rsidR="006C04DD" w:rsidRPr="006C04DD" w:rsidTr="006C04DD">
        <w:trPr>
          <w:trHeight w:val="255"/>
        </w:trPr>
        <w:tc>
          <w:tcPr>
            <w:tcW w:w="679" w:type="dxa"/>
            <w:tcBorders>
              <w:top w:val="nil"/>
              <w:left w:val="single" w:sz="4" w:space="0" w:color="auto"/>
              <w:bottom w:val="single" w:sz="4" w:space="0" w:color="auto"/>
              <w:right w:val="single" w:sz="4" w:space="0" w:color="auto"/>
            </w:tcBorders>
            <w:shd w:val="clear" w:color="auto" w:fill="auto"/>
            <w:hideMark/>
          </w:tcPr>
          <w:p w:rsidR="006C04DD" w:rsidRPr="006C04DD" w:rsidRDefault="006C04DD" w:rsidP="006C04DD">
            <w:pPr>
              <w:jc w:val="center"/>
              <w:rPr>
                <w:rFonts w:ascii="Arial" w:hAnsi="Arial" w:cs="Arial"/>
                <w:i/>
                <w:iCs/>
                <w:color w:val="0000FF"/>
                <w:sz w:val="16"/>
                <w:szCs w:val="16"/>
              </w:rPr>
            </w:pPr>
            <w:r w:rsidRPr="006C04DD">
              <w:rPr>
                <w:rFonts w:ascii="Arial" w:hAnsi="Arial" w:cs="Arial"/>
                <w:i/>
                <w:iCs/>
                <w:color w:val="0000FF"/>
                <w:sz w:val="16"/>
                <w:szCs w:val="16"/>
              </w:rPr>
              <w:t>16.14</w:t>
            </w:r>
          </w:p>
        </w:tc>
        <w:tc>
          <w:tcPr>
            <w:tcW w:w="1504" w:type="dxa"/>
            <w:tcBorders>
              <w:top w:val="nil"/>
              <w:left w:val="nil"/>
              <w:bottom w:val="single" w:sz="4" w:space="0" w:color="auto"/>
              <w:right w:val="single" w:sz="4" w:space="0" w:color="auto"/>
            </w:tcBorders>
            <w:shd w:val="clear" w:color="auto" w:fill="auto"/>
            <w:hideMark/>
          </w:tcPr>
          <w:p w:rsidR="006C04DD" w:rsidRPr="006C04DD" w:rsidRDefault="006C04DD" w:rsidP="006C04DD">
            <w:pPr>
              <w:jc w:val="center"/>
              <w:rPr>
                <w:rFonts w:ascii="Arial" w:hAnsi="Arial" w:cs="Arial"/>
                <w:i/>
                <w:iCs/>
                <w:color w:val="0000FF"/>
                <w:sz w:val="16"/>
                <w:szCs w:val="16"/>
              </w:rPr>
            </w:pPr>
            <w:r w:rsidRPr="006C04DD">
              <w:rPr>
                <w:rFonts w:ascii="Arial" w:hAnsi="Arial" w:cs="Arial"/>
                <w:i/>
                <w:iCs/>
                <w:color w:val="0000FF"/>
                <w:sz w:val="16"/>
                <w:szCs w:val="16"/>
              </w:rPr>
              <w:t>045022</w:t>
            </w:r>
          </w:p>
        </w:tc>
        <w:tc>
          <w:tcPr>
            <w:tcW w:w="5209" w:type="dxa"/>
            <w:tcBorders>
              <w:top w:val="nil"/>
              <w:left w:val="nil"/>
              <w:bottom w:val="single" w:sz="4" w:space="0" w:color="auto"/>
              <w:right w:val="single" w:sz="4" w:space="0" w:color="auto"/>
            </w:tcBorders>
            <w:shd w:val="clear" w:color="auto" w:fill="auto"/>
            <w:hideMark/>
          </w:tcPr>
          <w:p w:rsidR="006C04DD" w:rsidRPr="006C04DD" w:rsidRDefault="006C04DD" w:rsidP="006C04DD">
            <w:pPr>
              <w:rPr>
                <w:rFonts w:ascii="Arial" w:hAnsi="Arial" w:cs="Arial"/>
                <w:i/>
                <w:iCs/>
                <w:color w:val="0000FF"/>
                <w:sz w:val="16"/>
                <w:szCs w:val="16"/>
              </w:rPr>
            </w:pPr>
            <w:r w:rsidRPr="006C04DD">
              <w:rPr>
                <w:rFonts w:ascii="Arial" w:hAnsi="Arial" w:cs="Arial"/>
                <w:i/>
                <w:iCs/>
                <w:color w:val="0000FF"/>
                <w:sz w:val="16"/>
                <w:szCs w:val="16"/>
              </w:rPr>
              <w:t>БЕТОН ТЯЖЕЛЫЙ, КЛАСС В 15 (М200)</w:t>
            </w:r>
          </w:p>
        </w:tc>
        <w:tc>
          <w:tcPr>
            <w:tcW w:w="937" w:type="dxa"/>
            <w:tcBorders>
              <w:top w:val="nil"/>
              <w:left w:val="nil"/>
              <w:bottom w:val="single" w:sz="4" w:space="0" w:color="auto"/>
              <w:right w:val="single" w:sz="4" w:space="0" w:color="auto"/>
            </w:tcBorders>
            <w:shd w:val="clear" w:color="auto" w:fill="auto"/>
            <w:hideMark/>
          </w:tcPr>
          <w:p w:rsidR="006C04DD" w:rsidRPr="006C04DD" w:rsidRDefault="006C04DD" w:rsidP="006C04DD">
            <w:pPr>
              <w:jc w:val="center"/>
              <w:rPr>
                <w:rFonts w:ascii="Arial" w:hAnsi="Arial" w:cs="Arial"/>
                <w:i/>
                <w:iCs/>
                <w:color w:val="0000FF"/>
                <w:sz w:val="16"/>
                <w:szCs w:val="16"/>
              </w:rPr>
            </w:pPr>
            <w:r w:rsidRPr="006C04DD">
              <w:rPr>
                <w:rFonts w:ascii="Arial" w:hAnsi="Arial" w:cs="Arial"/>
                <w:i/>
                <w:iCs/>
                <w:color w:val="0000FF"/>
                <w:sz w:val="16"/>
                <w:szCs w:val="16"/>
              </w:rPr>
              <w:t>М3</w:t>
            </w:r>
          </w:p>
        </w:tc>
        <w:tc>
          <w:tcPr>
            <w:tcW w:w="1156" w:type="dxa"/>
            <w:tcBorders>
              <w:top w:val="nil"/>
              <w:left w:val="nil"/>
              <w:bottom w:val="single" w:sz="4" w:space="0" w:color="auto"/>
              <w:right w:val="single" w:sz="4" w:space="0" w:color="auto"/>
            </w:tcBorders>
            <w:shd w:val="clear" w:color="auto" w:fill="auto"/>
            <w:hideMark/>
          </w:tcPr>
          <w:p w:rsidR="006C04DD" w:rsidRPr="006C04DD" w:rsidRDefault="006C04DD" w:rsidP="006C04DD">
            <w:pPr>
              <w:jc w:val="right"/>
              <w:rPr>
                <w:rFonts w:ascii="Arial" w:hAnsi="Arial" w:cs="Arial"/>
                <w:i/>
                <w:iCs/>
                <w:color w:val="0000FF"/>
                <w:sz w:val="16"/>
                <w:szCs w:val="16"/>
              </w:rPr>
            </w:pPr>
            <w:r w:rsidRPr="006C04DD">
              <w:rPr>
                <w:rFonts w:ascii="Arial" w:hAnsi="Arial" w:cs="Arial"/>
                <w:i/>
                <w:iCs/>
                <w:color w:val="0000FF"/>
                <w:sz w:val="16"/>
                <w:szCs w:val="16"/>
              </w:rPr>
              <w:t>102</w:t>
            </w:r>
          </w:p>
        </w:tc>
        <w:tc>
          <w:tcPr>
            <w:tcW w:w="1155" w:type="dxa"/>
            <w:tcBorders>
              <w:top w:val="nil"/>
              <w:left w:val="nil"/>
              <w:bottom w:val="single" w:sz="4" w:space="0" w:color="auto"/>
              <w:right w:val="single" w:sz="4" w:space="0" w:color="auto"/>
            </w:tcBorders>
            <w:shd w:val="clear" w:color="auto" w:fill="auto"/>
            <w:hideMark/>
          </w:tcPr>
          <w:p w:rsidR="006C04DD" w:rsidRPr="006C04DD" w:rsidRDefault="006C04DD" w:rsidP="006C04DD">
            <w:pPr>
              <w:jc w:val="right"/>
              <w:rPr>
                <w:rFonts w:ascii="Arial" w:hAnsi="Arial" w:cs="Arial"/>
                <w:i/>
                <w:iCs/>
                <w:color w:val="0000FF"/>
                <w:sz w:val="16"/>
                <w:szCs w:val="16"/>
              </w:rPr>
            </w:pPr>
            <w:r w:rsidRPr="006C04DD">
              <w:rPr>
                <w:rFonts w:ascii="Arial" w:hAnsi="Arial" w:cs="Arial"/>
                <w:i/>
                <w:iCs/>
                <w:color w:val="0000FF"/>
                <w:sz w:val="16"/>
                <w:szCs w:val="16"/>
              </w:rPr>
              <w:t>4,284</w:t>
            </w:r>
          </w:p>
        </w:tc>
      </w:tr>
      <w:tr w:rsidR="006C04DD" w:rsidRPr="006C04DD" w:rsidTr="006C04DD">
        <w:trPr>
          <w:trHeight w:val="255"/>
        </w:trPr>
        <w:tc>
          <w:tcPr>
            <w:tcW w:w="679" w:type="dxa"/>
            <w:tcBorders>
              <w:top w:val="nil"/>
              <w:left w:val="single" w:sz="4" w:space="0" w:color="auto"/>
              <w:bottom w:val="single" w:sz="4" w:space="0" w:color="auto"/>
              <w:right w:val="single" w:sz="4" w:space="0" w:color="auto"/>
            </w:tcBorders>
            <w:shd w:val="clear" w:color="auto" w:fill="auto"/>
            <w:hideMark/>
          </w:tcPr>
          <w:p w:rsidR="006C04DD" w:rsidRPr="006C04DD" w:rsidRDefault="006C04DD" w:rsidP="006C04DD">
            <w:pPr>
              <w:jc w:val="center"/>
              <w:rPr>
                <w:rFonts w:ascii="Arial" w:hAnsi="Arial" w:cs="Arial"/>
                <w:i/>
                <w:iCs/>
                <w:color w:val="0000FF"/>
                <w:sz w:val="16"/>
                <w:szCs w:val="16"/>
              </w:rPr>
            </w:pPr>
            <w:r w:rsidRPr="006C04DD">
              <w:rPr>
                <w:rFonts w:ascii="Arial" w:hAnsi="Arial" w:cs="Arial"/>
                <w:i/>
                <w:iCs/>
                <w:color w:val="0000FF"/>
                <w:sz w:val="16"/>
                <w:szCs w:val="16"/>
              </w:rPr>
              <w:t>16.15</w:t>
            </w:r>
          </w:p>
        </w:tc>
        <w:tc>
          <w:tcPr>
            <w:tcW w:w="1504" w:type="dxa"/>
            <w:tcBorders>
              <w:top w:val="nil"/>
              <w:left w:val="nil"/>
              <w:bottom w:val="single" w:sz="4" w:space="0" w:color="auto"/>
              <w:right w:val="single" w:sz="4" w:space="0" w:color="auto"/>
            </w:tcBorders>
            <w:shd w:val="clear" w:color="auto" w:fill="auto"/>
            <w:hideMark/>
          </w:tcPr>
          <w:p w:rsidR="006C04DD" w:rsidRPr="006C04DD" w:rsidRDefault="006C04DD" w:rsidP="006C04DD">
            <w:pPr>
              <w:jc w:val="center"/>
              <w:rPr>
                <w:rFonts w:ascii="Arial" w:hAnsi="Arial" w:cs="Arial"/>
                <w:i/>
                <w:iCs/>
                <w:color w:val="0000FF"/>
                <w:sz w:val="16"/>
                <w:szCs w:val="16"/>
              </w:rPr>
            </w:pPr>
            <w:r w:rsidRPr="006C04DD">
              <w:rPr>
                <w:rFonts w:ascii="Arial" w:hAnsi="Arial" w:cs="Arial"/>
                <w:i/>
                <w:iCs/>
                <w:color w:val="0000FF"/>
                <w:sz w:val="16"/>
                <w:szCs w:val="16"/>
              </w:rPr>
              <w:t>051619</w:t>
            </w:r>
          </w:p>
        </w:tc>
        <w:tc>
          <w:tcPr>
            <w:tcW w:w="5209" w:type="dxa"/>
            <w:tcBorders>
              <w:top w:val="nil"/>
              <w:left w:val="nil"/>
              <w:bottom w:val="single" w:sz="4" w:space="0" w:color="auto"/>
              <w:right w:val="single" w:sz="4" w:space="0" w:color="auto"/>
            </w:tcBorders>
            <w:shd w:val="clear" w:color="auto" w:fill="auto"/>
            <w:hideMark/>
          </w:tcPr>
          <w:p w:rsidR="006C04DD" w:rsidRPr="006C04DD" w:rsidRDefault="006C04DD" w:rsidP="006C04DD">
            <w:pPr>
              <w:rPr>
                <w:rFonts w:ascii="Arial" w:hAnsi="Arial" w:cs="Arial"/>
                <w:i/>
                <w:iCs/>
                <w:color w:val="0000FF"/>
                <w:sz w:val="16"/>
                <w:szCs w:val="16"/>
              </w:rPr>
            </w:pPr>
            <w:r w:rsidRPr="006C04DD">
              <w:rPr>
                <w:rFonts w:ascii="Arial" w:hAnsi="Arial" w:cs="Arial"/>
                <w:i/>
                <w:iCs/>
                <w:color w:val="0000FF"/>
                <w:sz w:val="16"/>
                <w:szCs w:val="16"/>
              </w:rPr>
              <w:t>ЩИТЫ ИЗ ДОСОК ТОЛЩИНОЙ 25 ММ</w:t>
            </w:r>
          </w:p>
        </w:tc>
        <w:tc>
          <w:tcPr>
            <w:tcW w:w="937" w:type="dxa"/>
            <w:tcBorders>
              <w:top w:val="nil"/>
              <w:left w:val="nil"/>
              <w:bottom w:val="single" w:sz="4" w:space="0" w:color="auto"/>
              <w:right w:val="single" w:sz="4" w:space="0" w:color="auto"/>
            </w:tcBorders>
            <w:shd w:val="clear" w:color="auto" w:fill="auto"/>
            <w:hideMark/>
          </w:tcPr>
          <w:p w:rsidR="006C04DD" w:rsidRPr="006C04DD" w:rsidRDefault="006C04DD" w:rsidP="006C04DD">
            <w:pPr>
              <w:jc w:val="center"/>
              <w:rPr>
                <w:rFonts w:ascii="Arial" w:hAnsi="Arial" w:cs="Arial"/>
                <w:i/>
                <w:iCs/>
                <w:color w:val="0000FF"/>
                <w:sz w:val="16"/>
                <w:szCs w:val="16"/>
              </w:rPr>
            </w:pPr>
            <w:r w:rsidRPr="006C04DD">
              <w:rPr>
                <w:rFonts w:ascii="Arial" w:hAnsi="Arial" w:cs="Arial"/>
                <w:i/>
                <w:iCs/>
                <w:color w:val="0000FF"/>
                <w:sz w:val="16"/>
                <w:szCs w:val="16"/>
              </w:rPr>
              <w:t>М2</w:t>
            </w:r>
          </w:p>
        </w:tc>
        <w:tc>
          <w:tcPr>
            <w:tcW w:w="1156" w:type="dxa"/>
            <w:tcBorders>
              <w:top w:val="nil"/>
              <w:left w:val="nil"/>
              <w:bottom w:val="single" w:sz="4" w:space="0" w:color="auto"/>
              <w:right w:val="single" w:sz="4" w:space="0" w:color="auto"/>
            </w:tcBorders>
            <w:shd w:val="clear" w:color="auto" w:fill="auto"/>
            <w:hideMark/>
          </w:tcPr>
          <w:p w:rsidR="006C04DD" w:rsidRPr="006C04DD" w:rsidRDefault="006C04DD" w:rsidP="006C04DD">
            <w:pPr>
              <w:jc w:val="right"/>
              <w:rPr>
                <w:rFonts w:ascii="Arial" w:hAnsi="Arial" w:cs="Arial"/>
                <w:i/>
                <w:iCs/>
                <w:color w:val="0000FF"/>
                <w:sz w:val="16"/>
                <w:szCs w:val="16"/>
              </w:rPr>
            </w:pPr>
            <w:r w:rsidRPr="006C04DD">
              <w:rPr>
                <w:rFonts w:ascii="Arial" w:hAnsi="Arial" w:cs="Arial"/>
                <w:i/>
                <w:iCs/>
                <w:color w:val="0000FF"/>
                <w:sz w:val="16"/>
                <w:szCs w:val="16"/>
              </w:rPr>
              <w:t>44,8</w:t>
            </w:r>
          </w:p>
        </w:tc>
        <w:tc>
          <w:tcPr>
            <w:tcW w:w="1155" w:type="dxa"/>
            <w:tcBorders>
              <w:top w:val="nil"/>
              <w:left w:val="nil"/>
              <w:bottom w:val="single" w:sz="4" w:space="0" w:color="auto"/>
              <w:right w:val="single" w:sz="4" w:space="0" w:color="auto"/>
            </w:tcBorders>
            <w:shd w:val="clear" w:color="auto" w:fill="auto"/>
            <w:hideMark/>
          </w:tcPr>
          <w:p w:rsidR="006C04DD" w:rsidRPr="006C04DD" w:rsidRDefault="006C04DD" w:rsidP="006C04DD">
            <w:pPr>
              <w:jc w:val="right"/>
              <w:rPr>
                <w:rFonts w:ascii="Arial" w:hAnsi="Arial" w:cs="Arial"/>
                <w:i/>
                <w:iCs/>
                <w:color w:val="0000FF"/>
                <w:sz w:val="16"/>
                <w:szCs w:val="16"/>
              </w:rPr>
            </w:pPr>
            <w:r w:rsidRPr="006C04DD">
              <w:rPr>
                <w:rFonts w:ascii="Arial" w:hAnsi="Arial" w:cs="Arial"/>
                <w:i/>
                <w:iCs/>
                <w:color w:val="0000FF"/>
                <w:sz w:val="16"/>
                <w:szCs w:val="16"/>
              </w:rPr>
              <w:t>1,8816</w:t>
            </w:r>
          </w:p>
        </w:tc>
      </w:tr>
      <w:tr w:rsidR="006C04DD" w:rsidRPr="006C04DD" w:rsidTr="006C04DD">
        <w:trPr>
          <w:trHeight w:val="675"/>
        </w:trPr>
        <w:tc>
          <w:tcPr>
            <w:tcW w:w="679" w:type="dxa"/>
            <w:tcBorders>
              <w:top w:val="nil"/>
              <w:left w:val="single" w:sz="4" w:space="0" w:color="auto"/>
              <w:bottom w:val="single" w:sz="4" w:space="0" w:color="auto"/>
              <w:right w:val="single" w:sz="4" w:space="0" w:color="auto"/>
            </w:tcBorders>
            <w:shd w:val="clear" w:color="auto" w:fill="auto"/>
            <w:hideMark/>
          </w:tcPr>
          <w:p w:rsidR="006C04DD" w:rsidRPr="006C04DD" w:rsidRDefault="006C04DD" w:rsidP="006C04DD">
            <w:pPr>
              <w:jc w:val="center"/>
              <w:rPr>
                <w:rFonts w:ascii="Arial" w:hAnsi="Arial" w:cs="Arial"/>
                <w:b/>
                <w:bCs/>
                <w:color w:val="000080"/>
                <w:sz w:val="16"/>
                <w:szCs w:val="16"/>
              </w:rPr>
            </w:pPr>
            <w:r w:rsidRPr="006C04DD">
              <w:rPr>
                <w:rFonts w:ascii="Arial" w:hAnsi="Arial" w:cs="Arial"/>
                <w:b/>
                <w:bCs/>
                <w:color w:val="000080"/>
                <w:sz w:val="16"/>
                <w:szCs w:val="16"/>
              </w:rPr>
              <w:t>17</w:t>
            </w:r>
          </w:p>
        </w:tc>
        <w:tc>
          <w:tcPr>
            <w:tcW w:w="1504" w:type="dxa"/>
            <w:tcBorders>
              <w:top w:val="nil"/>
              <w:left w:val="nil"/>
              <w:bottom w:val="single" w:sz="4" w:space="0" w:color="auto"/>
              <w:right w:val="single" w:sz="4" w:space="0" w:color="auto"/>
            </w:tcBorders>
            <w:shd w:val="clear" w:color="auto" w:fill="auto"/>
            <w:hideMark/>
          </w:tcPr>
          <w:p w:rsidR="006C04DD" w:rsidRPr="006C04DD" w:rsidRDefault="006C04DD" w:rsidP="006C04DD">
            <w:pPr>
              <w:jc w:val="center"/>
              <w:rPr>
                <w:rFonts w:ascii="Arial" w:hAnsi="Arial" w:cs="Arial"/>
                <w:b/>
                <w:bCs/>
                <w:color w:val="000080"/>
                <w:sz w:val="16"/>
                <w:szCs w:val="16"/>
              </w:rPr>
            </w:pPr>
            <w:r w:rsidRPr="006C04DD">
              <w:rPr>
                <w:rFonts w:ascii="Arial" w:hAnsi="Arial" w:cs="Arial"/>
                <w:b/>
                <w:bCs/>
                <w:color w:val="000080"/>
                <w:sz w:val="16"/>
                <w:szCs w:val="16"/>
              </w:rPr>
              <w:t>E15-4-30-3</w:t>
            </w:r>
          </w:p>
        </w:tc>
        <w:tc>
          <w:tcPr>
            <w:tcW w:w="5209" w:type="dxa"/>
            <w:tcBorders>
              <w:top w:val="nil"/>
              <w:left w:val="nil"/>
              <w:bottom w:val="single" w:sz="4" w:space="0" w:color="auto"/>
              <w:right w:val="single" w:sz="4" w:space="0" w:color="auto"/>
            </w:tcBorders>
            <w:shd w:val="clear" w:color="auto" w:fill="auto"/>
            <w:hideMark/>
          </w:tcPr>
          <w:p w:rsidR="006C04DD" w:rsidRPr="006C04DD" w:rsidRDefault="006C04DD" w:rsidP="006C04DD">
            <w:pPr>
              <w:rPr>
                <w:rFonts w:ascii="Arial" w:hAnsi="Arial" w:cs="Arial"/>
                <w:b/>
                <w:bCs/>
                <w:color w:val="000080"/>
                <w:sz w:val="16"/>
                <w:szCs w:val="16"/>
              </w:rPr>
            </w:pPr>
            <w:r w:rsidRPr="006C04DD">
              <w:rPr>
                <w:rFonts w:ascii="Arial" w:hAnsi="Arial" w:cs="Arial"/>
                <w:b/>
                <w:bCs/>
                <w:color w:val="000080"/>
                <w:sz w:val="16"/>
                <w:szCs w:val="16"/>
              </w:rPr>
              <w:t>МАСЛЯНАЯ ОКРАСКА МЕТАЛЛИЧЕСКИХ ПОВЕРХНОСТЕЙ СТАЛЬНЫХ БАЛОК, ТРУБ ДИАМЕТРОМ БОЛЕЕ 50 ММ И Т.П., КОЛИЧЕСТВО ОКРАСОК 2</w:t>
            </w:r>
          </w:p>
        </w:tc>
        <w:tc>
          <w:tcPr>
            <w:tcW w:w="937" w:type="dxa"/>
            <w:tcBorders>
              <w:top w:val="nil"/>
              <w:left w:val="nil"/>
              <w:bottom w:val="single" w:sz="4" w:space="0" w:color="auto"/>
              <w:right w:val="single" w:sz="4" w:space="0" w:color="auto"/>
            </w:tcBorders>
            <w:shd w:val="clear" w:color="auto" w:fill="auto"/>
            <w:hideMark/>
          </w:tcPr>
          <w:p w:rsidR="006C04DD" w:rsidRPr="006C04DD" w:rsidRDefault="006C04DD" w:rsidP="006C04DD">
            <w:pPr>
              <w:jc w:val="center"/>
              <w:rPr>
                <w:rFonts w:ascii="Arial" w:hAnsi="Arial" w:cs="Arial"/>
                <w:b/>
                <w:bCs/>
                <w:color w:val="000080"/>
                <w:sz w:val="16"/>
                <w:szCs w:val="16"/>
              </w:rPr>
            </w:pPr>
            <w:r w:rsidRPr="006C04DD">
              <w:rPr>
                <w:rFonts w:ascii="Arial" w:hAnsi="Arial" w:cs="Arial"/>
                <w:b/>
                <w:bCs/>
                <w:color w:val="000080"/>
                <w:sz w:val="16"/>
                <w:szCs w:val="16"/>
              </w:rPr>
              <w:t>100М2</w:t>
            </w:r>
          </w:p>
        </w:tc>
        <w:tc>
          <w:tcPr>
            <w:tcW w:w="2311" w:type="dxa"/>
            <w:gridSpan w:val="2"/>
            <w:tcBorders>
              <w:top w:val="single" w:sz="4" w:space="0" w:color="auto"/>
              <w:left w:val="nil"/>
              <w:bottom w:val="single" w:sz="4" w:space="0" w:color="auto"/>
              <w:right w:val="single" w:sz="4" w:space="0" w:color="000000"/>
            </w:tcBorders>
            <w:shd w:val="clear" w:color="auto" w:fill="auto"/>
            <w:hideMark/>
          </w:tcPr>
          <w:p w:rsidR="006C04DD" w:rsidRPr="006C04DD" w:rsidRDefault="006C04DD" w:rsidP="006C04DD">
            <w:pPr>
              <w:jc w:val="center"/>
              <w:rPr>
                <w:rFonts w:ascii="Arial" w:hAnsi="Arial" w:cs="Arial"/>
                <w:b/>
                <w:bCs/>
                <w:color w:val="000080"/>
                <w:sz w:val="16"/>
                <w:szCs w:val="16"/>
              </w:rPr>
            </w:pPr>
            <w:r w:rsidRPr="006C04DD">
              <w:rPr>
                <w:rFonts w:ascii="Arial" w:hAnsi="Arial" w:cs="Arial"/>
                <w:b/>
                <w:bCs/>
                <w:color w:val="000080"/>
                <w:sz w:val="16"/>
                <w:szCs w:val="16"/>
              </w:rPr>
              <w:t>2</w:t>
            </w:r>
          </w:p>
        </w:tc>
      </w:tr>
      <w:tr w:rsidR="006C04DD" w:rsidRPr="006C04DD" w:rsidTr="006C04DD">
        <w:trPr>
          <w:trHeight w:val="255"/>
        </w:trPr>
        <w:tc>
          <w:tcPr>
            <w:tcW w:w="679" w:type="dxa"/>
            <w:tcBorders>
              <w:top w:val="nil"/>
              <w:left w:val="single" w:sz="4" w:space="0" w:color="auto"/>
              <w:bottom w:val="single" w:sz="4" w:space="0" w:color="auto"/>
              <w:right w:val="single" w:sz="4" w:space="0" w:color="auto"/>
            </w:tcBorders>
            <w:shd w:val="clear" w:color="auto" w:fill="auto"/>
            <w:hideMark/>
          </w:tcPr>
          <w:p w:rsidR="006C04DD" w:rsidRPr="006C04DD" w:rsidRDefault="006C04DD" w:rsidP="006C04DD">
            <w:pPr>
              <w:jc w:val="center"/>
              <w:rPr>
                <w:rFonts w:ascii="Arial" w:hAnsi="Arial" w:cs="Arial"/>
                <w:i/>
                <w:iCs/>
                <w:color w:val="0000FF"/>
                <w:sz w:val="16"/>
                <w:szCs w:val="16"/>
              </w:rPr>
            </w:pPr>
            <w:r w:rsidRPr="006C04DD">
              <w:rPr>
                <w:rFonts w:ascii="Arial" w:hAnsi="Arial" w:cs="Arial"/>
                <w:i/>
                <w:iCs/>
                <w:color w:val="0000FF"/>
                <w:sz w:val="16"/>
                <w:szCs w:val="16"/>
              </w:rPr>
              <w:t>17.1</w:t>
            </w:r>
          </w:p>
        </w:tc>
        <w:tc>
          <w:tcPr>
            <w:tcW w:w="1504" w:type="dxa"/>
            <w:tcBorders>
              <w:top w:val="nil"/>
              <w:left w:val="nil"/>
              <w:bottom w:val="single" w:sz="4" w:space="0" w:color="auto"/>
              <w:right w:val="single" w:sz="4" w:space="0" w:color="auto"/>
            </w:tcBorders>
            <w:shd w:val="clear" w:color="auto" w:fill="auto"/>
            <w:hideMark/>
          </w:tcPr>
          <w:p w:rsidR="006C04DD" w:rsidRPr="006C04DD" w:rsidRDefault="006C04DD" w:rsidP="006C04DD">
            <w:pPr>
              <w:jc w:val="center"/>
              <w:rPr>
                <w:rFonts w:ascii="Arial" w:hAnsi="Arial" w:cs="Arial"/>
                <w:i/>
                <w:iCs/>
                <w:color w:val="0000FF"/>
                <w:sz w:val="16"/>
                <w:szCs w:val="16"/>
              </w:rPr>
            </w:pPr>
            <w:r w:rsidRPr="006C04DD">
              <w:rPr>
                <w:rFonts w:ascii="Arial" w:hAnsi="Arial" w:cs="Arial"/>
                <w:i/>
                <w:iCs/>
                <w:color w:val="0000FF"/>
                <w:sz w:val="16"/>
                <w:szCs w:val="16"/>
              </w:rPr>
              <w:t>000001</w:t>
            </w:r>
          </w:p>
        </w:tc>
        <w:tc>
          <w:tcPr>
            <w:tcW w:w="5209" w:type="dxa"/>
            <w:tcBorders>
              <w:top w:val="nil"/>
              <w:left w:val="nil"/>
              <w:bottom w:val="single" w:sz="4" w:space="0" w:color="auto"/>
              <w:right w:val="single" w:sz="4" w:space="0" w:color="auto"/>
            </w:tcBorders>
            <w:shd w:val="clear" w:color="auto" w:fill="auto"/>
            <w:hideMark/>
          </w:tcPr>
          <w:p w:rsidR="006C04DD" w:rsidRPr="006C04DD" w:rsidRDefault="006C04DD" w:rsidP="006C04DD">
            <w:pPr>
              <w:rPr>
                <w:rFonts w:ascii="Arial" w:hAnsi="Arial" w:cs="Arial"/>
                <w:i/>
                <w:iCs/>
                <w:color w:val="0000FF"/>
                <w:sz w:val="16"/>
                <w:szCs w:val="16"/>
              </w:rPr>
            </w:pPr>
            <w:r w:rsidRPr="006C04DD">
              <w:rPr>
                <w:rFonts w:ascii="Arial" w:hAnsi="Arial" w:cs="Arial"/>
                <w:i/>
                <w:iCs/>
                <w:color w:val="0000FF"/>
                <w:sz w:val="16"/>
                <w:szCs w:val="16"/>
              </w:rPr>
              <w:t>ЗАТРАТЫ ТРУДА РАБОЧИХ-СТРОИТЕЛЕЙ</w:t>
            </w:r>
          </w:p>
        </w:tc>
        <w:tc>
          <w:tcPr>
            <w:tcW w:w="937" w:type="dxa"/>
            <w:tcBorders>
              <w:top w:val="nil"/>
              <w:left w:val="nil"/>
              <w:bottom w:val="single" w:sz="4" w:space="0" w:color="auto"/>
              <w:right w:val="single" w:sz="4" w:space="0" w:color="auto"/>
            </w:tcBorders>
            <w:shd w:val="clear" w:color="auto" w:fill="auto"/>
            <w:hideMark/>
          </w:tcPr>
          <w:p w:rsidR="006C04DD" w:rsidRPr="006C04DD" w:rsidRDefault="006C04DD" w:rsidP="006C04DD">
            <w:pPr>
              <w:jc w:val="center"/>
              <w:rPr>
                <w:rFonts w:ascii="Arial" w:hAnsi="Arial" w:cs="Arial"/>
                <w:i/>
                <w:iCs/>
                <w:color w:val="0000FF"/>
                <w:sz w:val="16"/>
                <w:szCs w:val="16"/>
              </w:rPr>
            </w:pPr>
            <w:r w:rsidRPr="006C04DD">
              <w:rPr>
                <w:rFonts w:ascii="Arial" w:hAnsi="Arial" w:cs="Arial"/>
                <w:i/>
                <w:iCs/>
                <w:color w:val="0000FF"/>
                <w:sz w:val="16"/>
                <w:szCs w:val="16"/>
              </w:rPr>
              <w:t>ЧЕЛ-Ч</w:t>
            </w:r>
          </w:p>
        </w:tc>
        <w:tc>
          <w:tcPr>
            <w:tcW w:w="1156" w:type="dxa"/>
            <w:tcBorders>
              <w:top w:val="nil"/>
              <w:left w:val="nil"/>
              <w:bottom w:val="single" w:sz="4" w:space="0" w:color="auto"/>
              <w:right w:val="single" w:sz="4" w:space="0" w:color="auto"/>
            </w:tcBorders>
            <w:shd w:val="clear" w:color="auto" w:fill="auto"/>
            <w:hideMark/>
          </w:tcPr>
          <w:p w:rsidR="006C04DD" w:rsidRPr="006C04DD" w:rsidRDefault="006C04DD" w:rsidP="006C04DD">
            <w:pPr>
              <w:jc w:val="right"/>
              <w:rPr>
                <w:rFonts w:ascii="Arial" w:hAnsi="Arial" w:cs="Arial"/>
                <w:i/>
                <w:iCs/>
                <w:color w:val="0000FF"/>
                <w:sz w:val="16"/>
                <w:szCs w:val="16"/>
              </w:rPr>
            </w:pPr>
            <w:r w:rsidRPr="006C04DD">
              <w:rPr>
                <w:rFonts w:ascii="Arial" w:hAnsi="Arial" w:cs="Arial"/>
                <w:i/>
                <w:iCs/>
                <w:color w:val="0000FF"/>
                <w:sz w:val="16"/>
                <w:szCs w:val="16"/>
              </w:rPr>
              <w:t>40,59</w:t>
            </w:r>
          </w:p>
        </w:tc>
        <w:tc>
          <w:tcPr>
            <w:tcW w:w="1155" w:type="dxa"/>
            <w:tcBorders>
              <w:top w:val="nil"/>
              <w:left w:val="nil"/>
              <w:bottom w:val="single" w:sz="4" w:space="0" w:color="auto"/>
              <w:right w:val="single" w:sz="4" w:space="0" w:color="auto"/>
            </w:tcBorders>
            <w:shd w:val="clear" w:color="auto" w:fill="auto"/>
            <w:hideMark/>
          </w:tcPr>
          <w:p w:rsidR="006C04DD" w:rsidRPr="006C04DD" w:rsidRDefault="006C04DD" w:rsidP="006C04DD">
            <w:pPr>
              <w:jc w:val="right"/>
              <w:rPr>
                <w:rFonts w:ascii="Arial" w:hAnsi="Arial" w:cs="Arial"/>
                <w:i/>
                <w:iCs/>
                <w:color w:val="0000FF"/>
                <w:sz w:val="16"/>
                <w:szCs w:val="16"/>
              </w:rPr>
            </w:pPr>
            <w:r w:rsidRPr="006C04DD">
              <w:rPr>
                <w:rFonts w:ascii="Arial" w:hAnsi="Arial" w:cs="Arial"/>
                <w:i/>
                <w:iCs/>
                <w:color w:val="0000FF"/>
                <w:sz w:val="16"/>
                <w:szCs w:val="16"/>
              </w:rPr>
              <w:t>81,18</w:t>
            </w:r>
          </w:p>
        </w:tc>
      </w:tr>
      <w:tr w:rsidR="006C04DD" w:rsidRPr="006C04DD" w:rsidTr="006C04DD">
        <w:trPr>
          <w:trHeight w:val="255"/>
        </w:trPr>
        <w:tc>
          <w:tcPr>
            <w:tcW w:w="679" w:type="dxa"/>
            <w:tcBorders>
              <w:top w:val="nil"/>
              <w:left w:val="single" w:sz="4" w:space="0" w:color="auto"/>
              <w:bottom w:val="single" w:sz="4" w:space="0" w:color="auto"/>
              <w:right w:val="single" w:sz="4" w:space="0" w:color="auto"/>
            </w:tcBorders>
            <w:shd w:val="clear" w:color="auto" w:fill="auto"/>
            <w:hideMark/>
          </w:tcPr>
          <w:p w:rsidR="006C04DD" w:rsidRPr="006C04DD" w:rsidRDefault="006C04DD" w:rsidP="006C04DD">
            <w:pPr>
              <w:jc w:val="center"/>
              <w:rPr>
                <w:rFonts w:ascii="Arial" w:hAnsi="Arial" w:cs="Arial"/>
                <w:i/>
                <w:iCs/>
                <w:color w:val="0000FF"/>
                <w:sz w:val="16"/>
                <w:szCs w:val="16"/>
              </w:rPr>
            </w:pPr>
            <w:r w:rsidRPr="006C04DD">
              <w:rPr>
                <w:rFonts w:ascii="Arial" w:hAnsi="Arial" w:cs="Arial"/>
                <w:i/>
                <w:iCs/>
                <w:color w:val="0000FF"/>
                <w:sz w:val="16"/>
                <w:szCs w:val="16"/>
              </w:rPr>
              <w:t>17.2</w:t>
            </w:r>
          </w:p>
        </w:tc>
        <w:tc>
          <w:tcPr>
            <w:tcW w:w="1504" w:type="dxa"/>
            <w:tcBorders>
              <w:top w:val="nil"/>
              <w:left w:val="nil"/>
              <w:bottom w:val="single" w:sz="4" w:space="0" w:color="auto"/>
              <w:right w:val="single" w:sz="4" w:space="0" w:color="auto"/>
            </w:tcBorders>
            <w:shd w:val="clear" w:color="auto" w:fill="auto"/>
            <w:hideMark/>
          </w:tcPr>
          <w:p w:rsidR="006C04DD" w:rsidRPr="006C04DD" w:rsidRDefault="006C04DD" w:rsidP="006C04DD">
            <w:pPr>
              <w:jc w:val="center"/>
              <w:rPr>
                <w:rFonts w:ascii="Arial" w:hAnsi="Arial" w:cs="Arial"/>
                <w:i/>
                <w:iCs/>
                <w:color w:val="0000FF"/>
                <w:sz w:val="16"/>
                <w:szCs w:val="16"/>
              </w:rPr>
            </w:pPr>
            <w:r w:rsidRPr="006C04DD">
              <w:rPr>
                <w:rFonts w:ascii="Arial" w:hAnsi="Arial" w:cs="Arial"/>
                <w:i/>
                <w:iCs/>
                <w:color w:val="0000FF"/>
                <w:sz w:val="16"/>
                <w:szCs w:val="16"/>
              </w:rPr>
              <w:t>000003</w:t>
            </w:r>
          </w:p>
        </w:tc>
        <w:tc>
          <w:tcPr>
            <w:tcW w:w="5209" w:type="dxa"/>
            <w:tcBorders>
              <w:top w:val="nil"/>
              <w:left w:val="nil"/>
              <w:bottom w:val="single" w:sz="4" w:space="0" w:color="auto"/>
              <w:right w:val="single" w:sz="4" w:space="0" w:color="auto"/>
            </w:tcBorders>
            <w:shd w:val="clear" w:color="auto" w:fill="auto"/>
            <w:hideMark/>
          </w:tcPr>
          <w:p w:rsidR="006C04DD" w:rsidRPr="006C04DD" w:rsidRDefault="006C04DD" w:rsidP="006C04DD">
            <w:pPr>
              <w:rPr>
                <w:rFonts w:ascii="Arial" w:hAnsi="Arial" w:cs="Arial"/>
                <w:i/>
                <w:iCs/>
                <w:color w:val="0000FF"/>
                <w:sz w:val="16"/>
                <w:szCs w:val="16"/>
              </w:rPr>
            </w:pPr>
            <w:r w:rsidRPr="006C04DD">
              <w:rPr>
                <w:rFonts w:ascii="Arial" w:hAnsi="Arial" w:cs="Arial"/>
                <w:i/>
                <w:iCs/>
                <w:color w:val="0000FF"/>
                <w:sz w:val="16"/>
                <w:szCs w:val="16"/>
              </w:rPr>
              <w:t>ЗАТРАТЫ ТРУДА МАШИНИСТОВ</w:t>
            </w:r>
          </w:p>
        </w:tc>
        <w:tc>
          <w:tcPr>
            <w:tcW w:w="937" w:type="dxa"/>
            <w:tcBorders>
              <w:top w:val="nil"/>
              <w:left w:val="nil"/>
              <w:bottom w:val="single" w:sz="4" w:space="0" w:color="auto"/>
              <w:right w:val="single" w:sz="4" w:space="0" w:color="auto"/>
            </w:tcBorders>
            <w:shd w:val="clear" w:color="auto" w:fill="auto"/>
            <w:hideMark/>
          </w:tcPr>
          <w:p w:rsidR="006C04DD" w:rsidRPr="006C04DD" w:rsidRDefault="006C04DD" w:rsidP="006C04DD">
            <w:pPr>
              <w:jc w:val="center"/>
              <w:rPr>
                <w:rFonts w:ascii="Arial" w:hAnsi="Arial" w:cs="Arial"/>
                <w:i/>
                <w:iCs/>
                <w:color w:val="0000FF"/>
                <w:sz w:val="16"/>
                <w:szCs w:val="16"/>
              </w:rPr>
            </w:pPr>
            <w:r w:rsidRPr="006C04DD">
              <w:rPr>
                <w:rFonts w:ascii="Arial" w:hAnsi="Arial" w:cs="Arial"/>
                <w:i/>
                <w:iCs/>
                <w:color w:val="0000FF"/>
                <w:sz w:val="16"/>
                <w:szCs w:val="16"/>
              </w:rPr>
              <w:t>ЧЕЛ-Ч</w:t>
            </w:r>
          </w:p>
        </w:tc>
        <w:tc>
          <w:tcPr>
            <w:tcW w:w="1156" w:type="dxa"/>
            <w:tcBorders>
              <w:top w:val="nil"/>
              <w:left w:val="nil"/>
              <w:bottom w:val="single" w:sz="4" w:space="0" w:color="auto"/>
              <w:right w:val="single" w:sz="4" w:space="0" w:color="auto"/>
            </w:tcBorders>
            <w:shd w:val="clear" w:color="auto" w:fill="auto"/>
            <w:hideMark/>
          </w:tcPr>
          <w:p w:rsidR="006C04DD" w:rsidRPr="006C04DD" w:rsidRDefault="006C04DD" w:rsidP="006C04DD">
            <w:pPr>
              <w:jc w:val="right"/>
              <w:rPr>
                <w:rFonts w:ascii="Arial" w:hAnsi="Arial" w:cs="Arial"/>
                <w:i/>
                <w:iCs/>
                <w:color w:val="0000FF"/>
                <w:sz w:val="16"/>
                <w:szCs w:val="16"/>
              </w:rPr>
            </w:pPr>
            <w:r w:rsidRPr="006C04DD">
              <w:rPr>
                <w:rFonts w:ascii="Arial" w:hAnsi="Arial" w:cs="Arial"/>
                <w:i/>
                <w:iCs/>
                <w:color w:val="0000FF"/>
                <w:sz w:val="16"/>
                <w:szCs w:val="16"/>
              </w:rPr>
              <w:t>0,04</w:t>
            </w:r>
          </w:p>
        </w:tc>
        <w:tc>
          <w:tcPr>
            <w:tcW w:w="1155" w:type="dxa"/>
            <w:tcBorders>
              <w:top w:val="nil"/>
              <w:left w:val="nil"/>
              <w:bottom w:val="single" w:sz="4" w:space="0" w:color="auto"/>
              <w:right w:val="single" w:sz="4" w:space="0" w:color="auto"/>
            </w:tcBorders>
            <w:shd w:val="clear" w:color="auto" w:fill="auto"/>
            <w:hideMark/>
          </w:tcPr>
          <w:p w:rsidR="006C04DD" w:rsidRPr="006C04DD" w:rsidRDefault="006C04DD" w:rsidP="006C04DD">
            <w:pPr>
              <w:jc w:val="right"/>
              <w:rPr>
                <w:rFonts w:ascii="Arial" w:hAnsi="Arial" w:cs="Arial"/>
                <w:i/>
                <w:iCs/>
                <w:color w:val="0000FF"/>
                <w:sz w:val="16"/>
                <w:szCs w:val="16"/>
              </w:rPr>
            </w:pPr>
            <w:r w:rsidRPr="006C04DD">
              <w:rPr>
                <w:rFonts w:ascii="Arial" w:hAnsi="Arial" w:cs="Arial"/>
                <w:i/>
                <w:iCs/>
                <w:color w:val="0000FF"/>
                <w:sz w:val="16"/>
                <w:szCs w:val="16"/>
              </w:rPr>
              <w:t>0,08</w:t>
            </w:r>
          </w:p>
        </w:tc>
      </w:tr>
      <w:tr w:rsidR="006C04DD" w:rsidRPr="006C04DD" w:rsidTr="006C04DD">
        <w:trPr>
          <w:trHeight w:val="255"/>
        </w:trPr>
        <w:tc>
          <w:tcPr>
            <w:tcW w:w="679" w:type="dxa"/>
            <w:tcBorders>
              <w:top w:val="nil"/>
              <w:left w:val="single" w:sz="4" w:space="0" w:color="auto"/>
              <w:bottom w:val="single" w:sz="4" w:space="0" w:color="auto"/>
              <w:right w:val="single" w:sz="4" w:space="0" w:color="auto"/>
            </w:tcBorders>
            <w:shd w:val="clear" w:color="auto" w:fill="auto"/>
            <w:hideMark/>
          </w:tcPr>
          <w:p w:rsidR="006C04DD" w:rsidRPr="006C04DD" w:rsidRDefault="006C04DD" w:rsidP="006C04DD">
            <w:pPr>
              <w:jc w:val="center"/>
              <w:rPr>
                <w:rFonts w:ascii="Arial" w:hAnsi="Arial" w:cs="Arial"/>
                <w:i/>
                <w:iCs/>
                <w:color w:val="0000FF"/>
                <w:sz w:val="16"/>
                <w:szCs w:val="16"/>
              </w:rPr>
            </w:pPr>
            <w:r w:rsidRPr="006C04DD">
              <w:rPr>
                <w:rFonts w:ascii="Arial" w:hAnsi="Arial" w:cs="Arial"/>
                <w:i/>
                <w:iCs/>
                <w:color w:val="0000FF"/>
                <w:sz w:val="16"/>
                <w:szCs w:val="16"/>
              </w:rPr>
              <w:t>17.3</w:t>
            </w:r>
          </w:p>
        </w:tc>
        <w:tc>
          <w:tcPr>
            <w:tcW w:w="1504" w:type="dxa"/>
            <w:tcBorders>
              <w:top w:val="nil"/>
              <w:left w:val="nil"/>
              <w:bottom w:val="single" w:sz="4" w:space="0" w:color="auto"/>
              <w:right w:val="single" w:sz="4" w:space="0" w:color="auto"/>
            </w:tcBorders>
            <w:shd w:val="clear" w:color="auto" w:fill="auto"/>
            <w:hideMark/>
          </w:tcPr>
          <w:p w:rsidR="006C04DD" w:rsidRPr="006C04DD" w:rsidRDefault="006C04DD" w:rsidP="006C04DD">
            <w:pPr>
              <w:jc w:val="center"/>
              <w:rPr>
                <w:rFonts w:ascii="Arial" w:hAnsi="Arial" w:cs="Arial"/>
                <w:i/>
                <w:iCs/>
                <w:color w:val="0000FF"/>
                <w:sz w:val="16"/>
                <w:szCs w:val="16"/>
              </w:rPr>
            </w:pPr>
            <w:r w:rsidRPr="006C04DD">
              <w:rPr>
                <w:rFonts w:ascii="Arial" w:hAnsi="Arial" w:cs="Arial"/>
                <w:i/>
                <w:iCs/>
                <w:color w:val="0000FF"/>
                <w:sz w:val="16"/>
                <w:szCs w:val="16"/>
              </w:rPr>
              <w:t>001522</w:t>
            </w:r>
          </w:p>
        </w:tc>
        <w:tc>
          <w:tcPr>
            <w:tcW w:w="5209" w:type="dxa"/>
            <w:tcBorders>
              <w:top w:val="nil"/>
              <w:left w:val="nil"/>
              <w:bottom w:val="single" w:sz="4" w:space="0" w:color="auto"/>
              <w:right w:val="single" w:sz="4" w:space="0" w:color="auto"/>
            </w:tcBorders>
            <w:shd w:val="clear" w:color="auto" w:fill="auto"/>
            <w:hideMark/>
          </w:tcPr>
          <w:p w:rsidR="006C04DD" w:rsidRPr="006C04DD" w:rsidRDefault="006C04DD" w:rsidP="006C04DD">
            <w:pPr>
              <w:rPr>
                <w:rFonts w:ascii="Arial" w:hAnsi="Arial" w:cs="Arial"/>
                <w:i/>
                <w:iCs/>
                <w:color w:val="0000FF"/>
                <w:sz w:val="16"/>
                <w:szCs w:val="16"/>
              </w:rPr>
            </w:pPr>
            <w:r w:rsidRPr="006C04DD">
              <w:rPr>
                <w:rFonts w:ascii="Arial" w:hAnsi="Arial" w:cs="Arial"/>
                <w:i/>
                <w:iCs/>
                <w:color w:val="0000FF"/>
                <w:sz w:val="16"/>
                <w:szCs w:val="16"/>
              </w:rPr>
              <w:t>ПОДЪЕМНИКИ МАЧТОВЫЕ СТРОИТЕЛЬНЫЕ 0,5 Т</w:t>
            </w:r>
          </w:p>
        </w:tc>
        <w:tc>
          <w:tcPr>
            <w:tcW w:w="937" w:type="dxa"/>
            <w:tcBorders>
              <w:top w:val="nil"/>
              <w:left w:val="nil"/>
              <w:bottom w:val="single" w:sz="4" w:space="0" w:color="auto"/>
              <w:right w:val="single" w:sz="4" w:space="0" w:color="auto"/>
            </w:tcBorders>
            <w:shd w:val="clear" w:color="auto" w:fill="auto"/>
            <w:hideMark/>
          </w:tcPr>
          <w:p w:rsidR="006C04DD" w:rsidRPr="006C04DD" w:rsidRDefault="006C04DD" w:rsidP="006C04DD">
            <w:pPr>
              <w:jc w:val="center"/>
              <w:rPr>
                <w:rFonts w:ascii="Arial" w:hAnsi="Arial" w:cs="Arial"/>
                <w:i/>
                <w:iCs/>
                <w:color w:val="0000FF"/>
                <w:sz w:val="16"/>
                <w:szCs w:val="16"/>
              </w:rPr>
            </w:pPr>
            <w:r w:rsidRPr="006C04DD">
              <w:rPr>
                <w:rFonts w:ascii="Arial" w:hAnsi="Arial" w:cs="Arial"/>
                <w:i/>
                <w:iCs/>
                <w:color w:val="0000FF"/>
                <w:sz w:val="16"/>
                <w:szCs w:val="16"/>
              </w:rPr>
              <w:t>МАШ-Ч</w:t>
            </w:r>
          </w:p>
        </w:tc>
        <w:tc>
          <w:tcPr>
            <w:tcW w:w="1156" w:type="dxa"/>
            <w:tcBorders>
              <w:top w:val="nil"/>
              <w:left w:val="nil"/>
              <w:bottom w:val="single" w:sz="4" w:space="0" w:color="auto"/>
              <w:right w:val="single" w:sz="4" w:space="0" w:color="auto"/>
            </w:tcBorders>
            <w:shd w:val="clear" w:color="auto" w:fill="auto"/>
            <w:hideMark/>
          </w:tcPr>
          <w:p w:rsidR="006C04DD" w:rsidRPr="006C04DD" w:rsidRDefault="006C04DD" w:rsidP="006C04DD">
            <w:pPr>
              <w:jc w:val="right"/>
              <w:rPr>
                <w:rFonts w:ascii="Arial" w:hAnsi="Arial" w:cs="Arial"/>
                <w:i/>
                <w:iCs/>
                <w:color w:val="0000FF"/>
                <w:sz w:val="16"/>
                <w:szCs w:val="16"/>
              </w:rPr>
            </w:pPr>
            <w:r w:rsidRPr="006C04DD">
              <w:rPr>
                <w:rFonts w:ascii="Arial" w:hAnsi="Arial" w:cs="Arial"/>
                <w:i/>
                <w:iCs/>
                <w:color w:val="0000FF"/>
                <w:sz w:val="16"/>
                <w:szCs w:val="16"/>
              </w:rPr>
              <w:t>0,01</w:t>
            </w:r>
          </w:p>
        </w:tc>
        <w:tc>
          <w:tcPr>
            <w:tcW w:w="1155" w:type="dxa"/>
            <w:tcBorders>
              <w:top w:val="nil"/>
              <w:left w:val="nil"/>
              <w:bottom w:val="single" w:sz="4" w:space="0" w:color="auto"/>
              <w:right w:val="single" w:sz="4" w:space="0" w:color="auto"/>
            </w:tcBorders>
            <w:shd w:val="clear" w:color="auto" w:fill="auto"/>
            <w:hideMark/>
          </w:tcPr>
          <w:p w:rsidR="006C04DD" w:rsidRPr="006C04DD" w:rsidRDefault="006C04DD" w:rsidP="006C04DD">
            <w:pPr>
              <w:jc w:val="right"/>
              <w:rPr>
                <w:rFonts w:ascii="Arial" w:hAnsi="Arial" w:cs="Arial"/>
                <w:i/>
                <w:iCs/>
                <w:color w:val="0000FF"/>
                <w:sz w:val="16"/>
                <w:szCs w:val="16"/>
              </w:rPr>
            </w:pPr>
            <w:r w:rsidRPr="006C04DD">
              <w:rPr>
                <w:rFonts w:ascii="Arial" w:hAnsi="Arial" w:cs="Arial"/>
                <w:i/>
                <w:iCs/>
                <w:color w:val="0000FF"/>
                <w:sz w:val="16"/>
                <w:szCs w:val="16"/>
              </w:rPr>
              <w:t>0,02</w:t>
            </w:r>
          </w:p>
        </w:tc>
      </w:tr>
      <w:tr w:rsidR="006C04DD" w:rsidRPr="006C04DD" w:rsidTr="006C04DD">
        <w:trPr>
          <w:trHeight w:val="255"/>
        </w:trPr>
        <w:tc>
          <w:tcPr>
            <w:tcW w:w="679" w:type="dxa"/>
            <w:tcBorders>
              <w:top w:val="nil"/>
              <w:left w:val="single" w:sz="4" w:space="0" w:color="auto"/>
              <w:bottom w:val="single" w:sz="4" w:space="0" w:color="auto"/>
              <w:right w:val="single" w:sz="4" w:space="0" w:color="auto"/>
            </w:tcBorders>
            <w:shd w:val="clear" w:color="auto" w:fill="auto"/>
            <w:hideMark/>
          </w:tcPr>
          <w:p w:rsidR="006C04DD" w:rsidRPr="006C04DD" w:rsidRDefault="006C04DD" w:rsidP="006C04DD">
            <w:pPr>
              <w:jc w:val="center"/>
              <w:rPr>
                <w:rFonts w:ascii="Arial" w:hAnsi="Arial" w:cs="Arial"/>
                <w:i/>
                <w:iCs/>
                <w:color w:val="0000FF"/>
                <w:sz w:val="16"/>
                <w:szCs w:val="16"/>
              </w:rPr>
            </w:pPr>
            <w:r w:rsidRPr="006C04DD">
              <w:rPr>
                <w:rFonts w:ascii="Arial" w:hAnsi="Arial" w:cs="Arial"/>
                <w:i/>
                <w:iCs/>
                <w:color w:val="0000FF"/>
                <w:sz w:val="16"/>
                <w:szCs w:val="16"/>
              </w:rPr>
              <w:lastRenderedPageBreak/>
              <w:t>17.4</w:t>
            </w:r>
          </w:p>
        </w:tc>
        <w:tc>
          <w:tcPr>
            <w:tcW w:w="1504" w:type="dxa"/>
            <w:tcBorders>
              <w:top w:val="nil"/>
              <w:left w:val="nil"/>
              <w:bottom w:val="single" w:sz="4" w:space="0" w:color="auto"/>
              <w:right w:val="single" w:sz="4" w:space="0" w:color="auto"/>
            </w:tcBorders>
            <w:shd w:val="clear" w:color="auto" w:fill="auto"/>
            <w:hideMark/>
          </w:tcPr>
          <w:p w:rsidR="006C04DD" w:rsidRPr="006C04DD" w:rsidRDefault="006C04DD" w:rsidP="006C04DD">
            <w:pPr>
              <w:jc w:val="center"/>
              <w:rPr>
                <w:rFonts w:ascii="Arial" w:hAnsi="Arial" w:cs="Arial"/>
                <w:i/>
                <w:iCs/>
                <w:color w:val="0000FF"/>
                <w:sz w:val="16"/>
                <w:szCs w:val="16"/>
              </w:rPr>
            </w:pPr>
            <w:r w:rsidRPr="006C04DD">
              <w:rPr>
                <w:rFonts w:ascii="Arial" w:hAnsi="Arial" w:cs="Arial"/>
                <w:i/>
                <w:iCs/>
                <w:color w:val="0000FF"/>
                <w:sz w:val="16"/>
                <w:szCs w:val="16"/>
              </w:rPr>
              <w:t>002499</w:t>
            </w:r>
          </w:p>
        </w:tc>
        <w:tc>
          <w:tcPr>
            <w:tcW w:w="5209" w:type="dxa"/>
            <w:tcBorders>
              <w:top w:val="nil"/>
              <w:left w:val="nil"/>
              <w:bottom w:val="single" w:sz="4" w:space="0" w:color="auto"/>
              <w:right w:val="single" w:sz="4" w:space="0" w:color="auto"/>
            </w:tcBorders>
            <w:shd w:val="clear" w:color="auto" w:fill="auto"/>
            <w:hideMark/>
          </w:tcPr>
          <w:p w:rsidR="006C04DD" w:rsidRPr="006C04DD" w:rsidRDefault="006C04DD" w:rsidP="006C04DD">
            <w:pPr>
              <w:rPr>
                <w:rFonts w:ascii="Arial" w:hAnsi="Arial" w:cs="Arial"/>
                <w:i/>
                <w:iCs/>
                <w:color w:val="0000FF"/>
                <w:sz w:val="16"/>
                <w:szCs w:val="16"/>
              </w:rPr>
            </w:pPr>
            <w:r w:rsidRPr="006C04DD">
              <w:rPr>
                <w:rFonts w:ascii="Arial" w:hAnsi="Arial" w:cs="Arial"/>
                <w:i/>
                <w:iCs/>
                <w:color w:val="0000FF"/>
                <w:sz w:val="16"/>
                <w:szCs w:val="16"/>
              </w:rPr>
              <w:t>АВТОМОБИЛИ БОРТОВЫЕ ГРУЗОПОДЪЕМНОСТЬЮ ДО 5 Т</w:t>
            </w:r>
          </w:p>
        </w:tc>
        <w:tc>
          <w:tcPr>
            <w:tcW w:w="937" w:type="dxa"/>
            <w:tcBorders>
              <w:top w:val="nil"/>
              <w:left w:val="nil"/>
              <w:bottom w:val="single" w:sz="4" w:space="0" w:color="auto"/>
              <w:right w:val="single" w:sz="4" w:space="0" w:color="auto"/>
            </w:tcBorders>
            <w:shd w:val="clear" w:color="auto" w:fill="auto"/>
            <w:hideMark/>
          </w:tcPr>
          <w:p w:rsidR="006C04DD" w:rsidRPr="006C04DD" w:rsidRDefault="006C04DD" w:rsidP="006C04DD">
            <w:pPr>
              <w:jc w:val="center"/>
              <w:rPr>
                <w:rFonts w:ascii="Arial" w:hAnsi="Arial" w:cs="Arial"/>
                <w:i/>
                <w:iCs/>
                <w:color w:val="0000FF"/>
                <w:sz w:val="16"/>
                <w:szCs w:val="16"/>
              </w:rPr>
            </w:pPr>
            <w:r w:rsidRPr="006C04DD">
              <w:rPr>
                <w:rFonts w:ascii="Arial" w:hAnsi="Arial" w:cs="Arial"/>
                <w:i/>
                <w:iCs/>
                <w:color w:val="0000FF"/>
                <w:sz w:val="16"/>
                <w:szCs w:val="16"/>
              </w:rPr>
              <w:t>МАШ-Ч</w:t>
            </w:r>
          </w:p>
        </w:tc>
        <w:tc>
          <w:tcPr>
            <w:tcW w:w="1156" w:type="dxa"/>
            <w:tcBorders>
              <w:top w:val="nil"/>
              <w:left w:val="nil"/>
              <w:bottom w:val="single" w:sz="4" w:space="0" w:color="auto"/>
              <w:right w:val="single" w:sz="4" w:space="0" w:color="auto"/>
            </w:tcBorders>
            <w:shd w:val="clear" w:color="auto" w:fill="auto"/>
            <w:hideMark/>
          </w:tcPr>
          <w:p w:rsidR="006C04DD" w:rsidRPr="006C04DD" w:rsidRDefault="006C04DD" w:rsidP="006C04DD">
            <w:pPr>
              <w:jc w:val="right"/>
              <w:rPr>
                <w:rFonts w:ascii="Arial" w:hAnsi="Arial" w:cs="Arial"/>
                <w:i/>
                <w:iCs/>
                <w:color w:val="0000FF"/>
                <w:sz w:val="16"/>
                <w:szCs w:val="16"/>
              </w:rPr>
            </w:pPr>
            <w:r w:rsidRPr="006C04DD">
              <w:rPr>
                <w:rFonts w:ascii="Arial" w:hAnsi="Arial" w:cs="Arial"/>
                <w:i/>
                <w:iCs/>
                <w:color w:val="0000FF"/>
                <w:sz w:val="16"/>
                <w:szCs w:val="16"/>
              </w:rPr>
              <w:t>0,03</w:t>
            </w:r>
          </w:p>
        </w:tc>
        <w:tc>
          <w:tcPr>
            <w:tcW w:w="1155" w:type="dxa"/>
            <w:tcBorders>
              <w:top w:val="nil"/>
              <w:left w:val="nil"/>
              <w:bottom w:val="single" w:sz="4" w:space="0" w:color="auto"/>
              <w:right w:val="single" w:sz="4" w:space="0" w:color="auto"/>
            </w:tcBorders>
            <w:shd w:val="clear" w:color="auto" w:fill="auto"/>
            <w:hideMark/>
          </w:tcPr>
          <w:p w:rsidR="006C04DD" w:rsidRPr="006C04DD" w:rsidRDefault="006C04DD" w:rsidP="006C04DD">
            <w:pPr>
              <w:jc w:val="right"/>
              <w:rPr>
                <w:rFonts w:ascii="Arial" w:hAnsi="Arial" w:cs="Arial"/>
                <w:i/>
                <w:iCs/>
                <w:color w:val="0000FF"/>
                <w:sz w:val="16"/>
                <w:szCs w:val="16"/>
              </w:rPr>
            </w:pPr>
            <w:r w:rsidRPr="006C04DD">
              <w:rPr>
                <w:rFonts w:ascii="Arial" w:hAnsi="Arial" w:cs="Arial"/>
                <w:i/>
                <w:iCs/>
                <w:color w:val="0000FF"/>
                <w:sz w:val="16"/>
                <w:szCs w:val="16"/>
              </w:rPr>
              <w:t>0,06</w:t>
            </w:r>
          </w:p>
        </w:tc>
      </w:tr>
      <w:tr w:rsidR="006C04DD" w:rsidRPr="006C04DD" w:rsidTr="006C04DD">
        <w:trPr>
          <w:trHeight w:val="450"/>
        </w:trPr>
        <w:tc>
          <w:tcPr>
            <w:tcW w:w="679" w:type="dxa"/>
            <w:tcBorders>
              <w:top w:val="nil"/>
              <w:left w:val="single" w:sz="4" w:space="0" w:color="auto"/>
              <w:bottom w:val="single" w:sz="4" w:space="0" w:color="auto"/>
              <w:right w:val="single" w:sz="4" w:space="0" w:color="auto"/>
            </w:tcBorders>
            <w:shd w:val="clear" w:color="auto" w:fill="auto"/>
            <w:hideMark/>
          </w:tcPr>
          <w:p w:rsidR="006C04DD" w:rsidRPr="006C04DD" w:rsidRDefault="006C04DD" w:rsidP="006C04DD">
            <w:pPr>
              <w:jc w:val="center"/>
              <w:rPr>
                <w:rFonts w:ascii="Arial" w:hAnsi="Arial" w:cs="Arial"/>
                <w:i/>
                <w:iCs/>
                <w:color w:val="0000FF"/>
                <w:sz w:val="16"/>
                <w:szCs w:val="16"/>
              </w:rPr>
            </w:pPr>
            <w:r w:rsidRPr="006C04DD">
              <w:rPr>
                <w:rFonts w:ascii="Arial" w:hAnsi="Arial" w:cs="Arial"/>
                <w:i/>
                <w:iCs/>
                <w:color w:val="0000FF"/>
                <w:sz w:val="16"/>
                <w:szCs w:val="16"/>
              </w:rPr>
              <w:t>17.5</w:t>
            </w:r>
          </w:p>
        </w:tc>
        <w:tc>
          <w:tcPr>
            <w:tcW w:w="1504" w:type="dxa"/>
            <w:tcBorders>
              <w:top w:val="nil"/>
              <w:left w:val="nil"/>
              <w:bottom w:val="single" w:sz="4" w:space="0" w:color="auto"/>
              <w:right w:val="single" w:sz="4" w:space="0" w:color="auto"/>
            </w:tcBorders>
            <w:shd w:val="clear" w:color="auto" w:fill="auto"/>
            <w:hideMark/>
          </w:tcPr>
          <w:p w:rsidR="006C04DD" w:rsidRPr="006C04DD" w:rsidRDefault="006C04DD" w:rsidP="006C04DD">
            <w:pPr>
              <w:jc w:val="center"/>
              <w:rPr>
                <w:rFonts w:ascii="Arial" w:hAnsi="Arial" w:cs="Arial"/>
                <w:i/>
                <w:iCs/>
                <w:color w:val="0000FF"/>
                <w:sz w:val="16"/>
                <w:szCs w:val="16"/>
              </w:rPr>
            </w:pPr>
            <w:r w:rsidRPr="006C04DD">
              <w:rPr>
                <w:rFonts w:ascii="Arial" w:hAnsi="Arial" w:cs="Arial"/>
                <w:i/>
                <w:iCs/>
                <w:color w:val="0000FF"/>
                <w:sz w:val="16"/>
                <w:szCs w:val="16"/>
              </w:rPr>
              <w:t>031066</w:t>
            </w:r>
          </w:p>
        </w:tc>
        <w:tc>
          <w:tcPr>
            <w:tcW w:w="5209" w:type="dxa"/>
            <w:tcBorders>
              <w:top w:val="nil"/>
              <w:left w:val="nil"/>
              <w:bottom w:val="single" w:sz="4" w:space="0" w:color="auto"/>
              <w:right w:val="single" w:sz="4" w:space="0" w:color="auto"/>
            </w:tcBorders>
            <w:shd w:val="clear" w:color="auto" w:fill="auto"/>
            <w:hideMark/>
          </w:tcPr>
          <w:p w:rsidR="006C04DD" w:rsidRPr="006C04DD" w:rsidRDefault="006C04DD" w:rsidP="006C04DD">
            <w:pPr>
              <w:rPr>
                <w:rFonts w:ascii="Arial" w:hAnsi="Arial" w:cs="Arial"/>
                <w:i/>
                <w:iCs/>
                <w:color w:val="0000FF"/>
                <w:sz w:val="16"/>
                <w:szCs w:val="16"/>
              </w:rPr>
            </w:pPr>
            <w:r w:rsidRPr="006C04DD">
              <w:rPr>
                <w:rFonts w:ascii="Arial" w:hAnsi="Arial" w:cs="Arial"/>
                <w:i/>
                <w:iCs/>
                <w:color w:val="0000FF"/>
                <w:sz w:val="16"/>
                <w:szCs w:val="16"/>
              </w:rPr>
              <w:t>КРАСКИ МАСЛЯНЫЕ ГОТОВЫЕ К ПРИМЕНЕНИЮ ДЛЯ ВНУТРЕННИХ РАБОТ</w:t>
            </w:r>
          </w:p>
        </w:tc>
        <w:tc>
          <w:tcPr>
            <w:tcW w:w="937" w:type="dxa"/>
            <w:tcBorders>
              <w:top w:val="nil"/>
              <w:left w:val="nil"/>
              <w:bottom w:val="single" w:sz="4" w:space="0" w:color="auto"/>
              <w:right w:val="single" w:sz="4" w:space="0" w:color="auto"/>
            </w:tcBorders>
            <w:shd w:val="clear" w:color="auto" w:fill="auto"/>
            <w:hideMark/>
          </w:tcPr>
          <w:p w:rsidR="006C04DD" w:rsidRPr="006C04DD" w:rsidRDefault="006C04DD" w:rsidP="006C04DD">
            <w:pPr>
              <w:jc w:val="center"/>
              <w:rPr>
                <w:rFonts w:ascii="Arial" w:hAnsi="Arial" w:cs="Arial"/>
                <w:i/>
                <w:iCs/>
                <w:color w:val="0000FF"/>
                <w:sz w:val="16"/>
                <w:szCs w:val="16"/>
              </w:rPr>
            </w:pPr>
            <w:r w:rsidRPr="006C04DD">
              <w:rPr>
                <w:rFonts w:ascii="Arial" w:hAnsi="Arial" w:cs="Arial"/>
                <w:i/>
                <w:iCs/>
                <w:color w:val="0000FF"/>
                <w:sz w:val="16"/>
                <w:szCs w:val="16"/>
              </w:rPr>
              <w:t>Т</w:t>
            </w:r>
          </w:p>
        </w:tc>
        <w:tc>
          <w:tcPr>
            <w:tcW w:w="1156" w:type="dxa"/>
            <w:tcBorders>
              <w:top w:val="nil"/>
              <w:left w:val="nil"/>
              <w:bottom w:val="single" w:sz="4" w:space="0" w:color="auto"/>
              <w:right w:val="single" w:sz="4" w:space="0" w:color="auto"/>
            </w:tcBorders>
            <w:shd w:val="clear" w:color="auto" w:fill="auto"/>
            <w:hideMark/>
          </w:tcPr>
          <w:p w:rsidR="006C04DD" w:rsidRPr="006C04DD" w:rsidRDefault="006C04DD" w:rsidP="006C04DD">
            <w:pPr>
              <w:jc w:val="right"/>
              <w:rPr>
                <w:rFonts w:ascii="Arial" w:hAnsi="Arial" w:cs="Arial"/>
                <w:i/>
                <w:iCs/>
                <w:color w:val="0000FF"/>
                <w:sz w:val="16"/>
                <w:szCs w:val="16"/>
              </w:rPr>
            </w:pPr>
            <w:r w:rsidRPr="006C04DD">
              <w:rPr>
                <w:rFonts w:ascii="Arial" w:hAnsi="Arial" w:cs="Arial"/>
                <w:i/>
                <w:iCs/>
                <w:color w:val="0000FF"/>
                <w:sz w:val="16"/>
                <w:szCs w:val="16"/>
              </w:rPr>
              <w:t>0,0246</w:t>
            </w:r>
          </w:p>
        </w:tc>
        <w:tc>
          <w:tcPr>
            <w:tcW w:w="1155" w:type="dxa"/>
            <w:tcBorders>
              <w:top w:val="nil"/>
              <w:left w:val="nil"/>
              <w:bottom w:val="single" w:sz="4" w:space="0" w:color="auto"/>
              <w:right w:val="single" w:sz="4" w:space="0" w:color="auto"/>
            </w:tcBorders>
            <w:shd w:val="clear" w:color="auto" w:fill="auto"/>
            <w:hideMark/>
          </w:tcPr>
          <w:p w:rsidR="006C04DD" w:rsidRPr="006C04DD" w:rsidRDefault="006C04DD" w:rsidP="006C04DD">
            <w:pPr>
              <w:jc w:val="right"/>
              <w:rPr>
                <w:rFonts w:ascii="Arial" w:hAnsi="Arial" w:cs="Arial"/>
                <w:i/>
                <w:iCs/>
                <w:color w:val="0000FF"/>
                <w:sz w:val="16"/>
                <w:szCs w:val="16"/>
              </w:rPr>
            </w:pPr>
            <w:r w:rsidRPr="006C04DD">
              <w:rPr>
                <w:rFonts w:ascii="Arial" w:hAnsi="Arial" w:cs="Arial"/>
                <w:i/>
                <w:iCs/>
                <w:color w:val="0000FF"/>
                <w:sz w:val="16"/>
                <w:szCs w:val="16"/>
              </w:rPr>
              <w:t>0,0492</w:t>
            </w:r>
          </w:p>
        </w:tc>
      </w:tr>
      <w:tr w:rsidR="006C04DD" w:rsidRPr="006C04DD" w:rsidTr="006C04DD">
        <w:trPr>
          <w:trHeight w:val="255"/>
        </w:trPr>
        <w:tc>
          <w:tcPr>
            <w:tcW w:w="679" w:type="dxa"/>
            <w:tcBorders>
              <w:top w:val="nil"/>
              <w:left w:val="single" w:sz="4" w:space="0" w:color="auto"/>
              <w:bottom w:val="single" w:sz="4" w:space="0" w:color="auto"/>
              <w:right w:val="single" w:sz="4" w:space="0" w:color="auto"/>
            </w:tcBorders>
            <w:shd w:val="clear" w:color="auto" w:fill="auto"/>
            <w:hideMark/>
          </w:tcPr>
          <w:p w:rsidR="006C04DD" w:rsidRPr="006C04DD" w:rsidRDefault="006C04DD" w:rsidP="006C04DD">
            <w:pPr>
              <w:jc w:val="center"/>
              <w:rPr>
                <w:rFonts w:ascii="Arial" w:hAnsi="Arial" w:cs="Arial"/>
                <w:i/>
                <w:iCs/>
                <w:color w:val="0000FF"/>
                <w:sz w:val="16"/>
                <w:szCs w:val="16"/>
              </w:rPr>
            </w:pPr>
            <w:r w:rsidRPr="006C04DD">
              <w:rPr>
                <w:rFonts w:ascii="Arial" w:hAnsi="Arial" w:cs="Arial"/>
                <w:i/>
                <w:iCs/>
                <w:color w:val="0000FF"/>
                <w:sz w:val="16"/>
                <w:szCs w:val="16"/>
              </w:rPr>
              <w:t>17.6</w:t>
            </w:r>
          </w:p>
        </w:tc>
        <w:tc>
          <w:tcPr>
            <w:tcW w:w="1504" w:type="dxa"/>
            <w:tcBorders>
              <w:top w:val="nil"/>
              <w:left w:val="nil"/>
              <w:bottom w:val="single" w:sz="4" w:space="0" w:color="auto"/>
              <w:right w:val="single" w:sz="4" w:space="0" w:color="auto"/>
            </w:tcBorders>
            <w:shd w:val="clear" w:color="auto" w:fill="auto"/>
            <w:hideMark/>
          </w:tcPr>
          <w:p w:rsidR="006C04DD" w:rsidRPr="006C04DD" w:rsidRDefault="006C04DD" w:rsidP="006C04DD">
            <w:pPr>
              <w:jc w:val="center"/>
              <w:rPr>
                <w:rFonts w:ascii="Arial" w:hAnsi="Arial" w:cs="Arial"/>
                <w:i/>
                <w:iCs/>
                <w:color w:val="0000FF"/>
                <w:sz w:val="16"/>
                <w:szCs w:val="16"/>
              </w:rPr>
            </w:pPr>
            <w:r w:rsidRPr="006C04DD">
              <w:rPr>
                <w:rFonts w:ascii="Arial" w:hAnsi="Arial" w:cs="Arial"/>
                <w:i/>
                <w:iCs/>
                <w:color w:val="0000FF"/>
                <w:sz w:val="16"/>
                <w:szCs w:val="16"/>
              </w:rPr>
              <w:t>031392</w:t>
            </w:r>
          </w:p>
        </w:tc>
        <w:tc>
          <w:tcPr>
            <w:tcW w:w="5209" w:type="dxa"/>
            <w:tcBorders>
              <w:top w:val="nil"/>
              <w:left w:val="nil"/>
              <w:bottom w:val="single" w:sz="4" w:space="0" w:color="auto"/>
              <w:right w:val="single" w:sz="4" w:space="0" w:color="auto"/>
            </w:tcBorders>
            <w:shd w:val="clear" w:color="auto" w:fill="auto"/>
            <w:hideMark/>
          </w:tcPr>
          <w:p w:rsidR="006C04DD" w:rsidRPr="006C04DD" w:rsidRDefault="006C04DD" w:rsidP="006C04DD">
            <w:pPr>
              <w:rPr>
                <w:rFonts w:ascii="Arial" w:hAnsi="Arial" w:cs="Arial"/>
                <w:i/>
                <w:iCs/>
                <w:color w:val="0000FF"/>
                <w:sz w:val="16"/>
                <w:szCs w:val="16"/>
              </w:rPr>
            </w:pPr>
            <w:r w:rsidRPr="006C04DD">
              <w:rPr>
                <w:rFonts w:ascii="Arial" w:hAnsi="Arial" w:cs="Arial"/>
                <w:i/>
                <w:iCs/>
                <w:color w:val="0000FF"/>
                <w:sz w:val="16"/>
                <w:szCs w:val="16"/>
              </w:rPr>
              <w:t>ОЛИФА НАТУРАЛЬНАЯ</w:t>
            </w:r>
          </w:p>
        </w:tc>
        <w:tc>
          <w:tcPr>
            <w:tcW w:w="937" w:type="dxa"/>
            <w:tcBorders>
              <w:top w:val="nil"/>
              <w:left w:val="nil"/>
              <w:bottom w:val="single" w:sz="4" w:space="0" w:color="auto"/>
              <w:right w:val="single" w:sz="4" w:space="0" w:color="auto"/>
            </w:tcBorders>
            <w:shd w:val="clear" w:color="auto" w:fill="auto"/>
            <w:hideMark/>
          </w:tcPr>
          <w:p w:rsidR="006C04DD" w:rsidRPr="006C04DD" w:rsidRDefault="006C04DD" w:rsidP="006C04DD">
            <w:pPr>
              <w:jc w:val="center"/>
              <w:rPr>
                <w:rFonts w:ascii="Arial" w:hAnsi="Arial" w:cs="Arial"/>
                <w:i/>
                <w:iCs/>
                <w:color w:val="0000FF"/>
                <w:sz w:val="16"/>
                <w:szCs w:val="16"/>
              </w:rPr>
            </w:pPr>
            <w:r w:rsidRPr="006C04DD">
              <w:rPr>
                <w:rFonts w:ascii="Arial" w:hAnsi="Arial" w:cs="Arial"/>
                <w:i/>
                <w:iCs/>
                <w:color w:val="0000FF"/>
                <w:sz w:val="16"/>
                <w:szCs w:val="16"/>
              </w:rPr>
              <w:t>КГ</w:t>
            </w:r>
          </w:p>
        </w:tc>
        <w:tc>
          <w:tcPr>
            <w:tcW w:w="1156" w:type="dxa"/>
            <w:tcBorders>
              <w:top w:val="nil"/>
              <w:left w:val="nil"/>
              <w:bottom w:val="single" w:sz="4" w:space="0" w:color="auto"/>
              <w:right w:val="single" w:sz="4" w:space="0" w:color="auto"/>
            </w:tcBorders>
            <w:shd w:val="clear" w:color="auto" w:fill="auto"/>
            <w:hideMark/>
          </w:tcPr>
          <w:p w:rsidR="006C04DD" w:rsidRPr="006C04DD" w:rsidRDefault="006C04DD" w:rsidP="006C04DD">
            <w:pPr>
              <w:jc w:val="right"/>
              <w:rPr>
                <w:rFonts w:ascii="Arial" w:hAnsi="Arial" w:cs="Arial"/>
                <w:i/>
                <w:iCs/>
                <w:color w:val="0000FF"/>
                <w:sz w:val="16"/>
                <w:szCs w:val="16"/>
              </w:rPr>
            </w:pPr>
            <w:r w:rsidRPr="006C04DD">
              <w:rPr>
                <w:rFonts w:ascii="Arial" w:hAnsi="Arial" w:cs="Arial"/>
                <w:i/>
                <w:iCs/>
                <w:color w:val="0000FF"/>
                <w:sz w:val="16"/>
                <w:szCs w:val="16"/>
              </w:rPr>
              <w:t>2,7</w:t>
            </w:r>
          </w:p>
        </w:tc>
        <w:tc>
          <w:tcPr>
            <w:tcW w:w="1155" w:type="dxa"/>
            <w:tcBorders>
              <w:top w:val="nil"/>
              <w:left w:val="nil"/>
              <w:bottom w:val="single" w:sz="4" w:space="0" w:color="auto"/>
              <w:right w:val="single" w:sz="4" w:space="0" w:color="auto"/>
            </w:tcBorders>
            <w:shd w:val="clear" w:color="auto" w:fill="auto"/>
            <w:hideMark/>
          </w:tcPr>
          <w:p w:rsidR="006C04DD" w:rsidRPr="006C04DD" w:rsidRDefault="006C04DD" w:rsidP="006C04DD">
            <w:pPr>
              <w:jc w:val="right"/>
              <w:rPr>
                <w:rFonts w:ascii="Arial" w:hAnsi="Arial" w:cs="Arial"/>
                <w:i/>
                <w:iCs/>
                <w:color w:val="0000FF"/>
                <w:sz w:val="16"/>
                <w:szCs w:val="16"/>
              </w:rPr>
            </w:pPr>
            <w:r w:rsidRPr="006C04DD">
              <w:rPr>
                <w:rFonts w:ascii="Arial" w:hAnsi="Arial" w:cs="Arial"/>
                <w:i/>
                <w:iCs/>
                <w:color w:val="0000FF"/>
                <w:sz w:val="16"/>
                <w:szCs w:val="16"/>
              </w:rPr>
              <w:t>5,4</w:t>
            </w:r>
          </w:p>
        </w:tc>
      </w:tr>
      <w:tr w:rsidR="006C04DD" w:rsidRPr="006C04DD" w:rsidTr="006C04DD">
        <w:trPr>
          <w:trHeight w:val="255"/>
        </w:trPr>
        <w:tc>
          <w:tcPr>
            <w:tcW w:w="679" w:type="dxa"/>
            <w:tcBorders>
              <w:top w:val="nil"/>
              <w:left w:val="single" w:sz="4" w:space="0" w:color="auto"/>
              <w:bottom w:val="single" w:sz="4" w:space="0" w:color="auto"/>
              <w:right w:val="single" w:sz="4" w:space="0" w:color="auto"/>
            </w:tcBorders>
            <w:shd w:val="clear" w:color="auto" w:fill="auto"/>
            <w:hideMark/>
          </w:tcPr>
          <w:p w:rsidR="006C04DD" w:rsidRPr="006C04DD" w:rsidRDefault="006C04DD" w:rsidP="006C04DD">
            <w:pPr>
              <w:jc w:val="center"/>
              <w:rPr>
                <w:rFonts w:ascii="Arial" w:hAnsi="Arial" w:cs="Arial"/>
                <w:i/>
                <w:iCs/>
                <w:color w:val="0000FF"/>
                <w:sz w:val="16"/>
                <w:szCs w:val="16"/>
              </w:rPr>
            </w:pPr>
            <w:r w:rsidRPr="006C04DD">
              <w:rPr>
                <w:rFonts w:ascii="Arial" w:hAnsi="Arial" w:cs="Arial"/>
                <w:i/>
                <w:iCs/>
                <w:color w:val="0000FF"/>
                <w:sz w:val="16"/>
                <w:szCs w:val="16"/>
              </w:rPr>
              <w:t>17.7</w:t>
            </w:r>
          </w:p>
        </w:tc>
        <w:tc>
          <w:tcPr>
            <w:tcW w:w="1504" w:type="dxa"/>
            <w:tcBorders>
              <w:top w:val="nil"/>
              <w:left w:val="nil"/>
              <w:bottom w:val="single" w:sz="4" w:space="0" w:color="auto"/>
              <w:right w:val="single" w:sz="4" w:space="0" w:color="auto"/>
            </w:tcBorders>
            <w:shd w:val="clear" w:color="auto" w:fill="auto"/>
            <w:hideMark/>
          </w:tcPr>
          <w:p w:rsidR="006C04DD" w:rsidRPr="006C04DD" w:rsidRDefault="006C04DD" w:rsidP="006C04DD">
            <w:pPr>
              <w:jc w:val="center"/>
              <w:rPr>
                <w:rFonts w:ascii="Arial" w:hAnsi="Arial" w:cs="Arial"/>
                <w:i/>
                <w:iCs/>
                <w:color w:val="0000FF"/>
                <w:sz w:val="16"/>
                <w:szCs w:val="16"/>
              </w:rPr>
            </w:pPr>
            <w:r w:rsidRPr="006C04DD">
              <w:rPr>
                <w:rFonts w:ascii="Arial" w:hAnsi="Arial" w:cs="Arial"/>
                <w:i/>
                <w:iCs/>
                <w:color w:val="0000FF"/>
                <w:sz w:val="16"/>
                <w:szCs w:val="16"/>
              </w:rPr>
              <w:t>044059</w:t>
            </w:r>
          </w:p>
        </w:tc>
        <w:tc>
          <w:tcPr>
            <w:tcW w:w="5209" w:type="dxa"/>
            <w:tcBorders>
              <w:top w:val="nil"/>
              <w:left w:val="nil"/>
              <w:bottom w:val="single" w:sz="4" w:space="0" w:color="auto"/>
              <w:right w:val="single" w:sz="4" w:space="0" w:color="auto"/>
            </w:tcBorders>
            <w:shd w:val="clear" w:color="auto" w:fill="auto"/>
            <w:hideMark/>
          </w:tcPr>
          <w:p w:rsidR="006C04DD" w:rsidRPr="006C04DD" w:rsidRDefault="006C04DD" w:rsidP="006C04DD">
            <w:pPr>
              <w:rPr>
                <w:rFonts w:ascii="Arial" w:hAnsi="Arial" w:cs="Arial"/>
                <w:i/>
                <w:iCs/>
                <w:color w:val="0000FF"/>
                <w:sz w:val="16"/>
                <w:szCs w:val="16"/>
              </w:rPr>
            </w:pPr>
            <w:r w:rsidRPr="006C04DD">
              <w:rPr>
                <w:rFonts w:ascii="Arial" w:hAnsi="Arial" w:cs="Arial"/>
                <w:i/>
                <w:iCs/>
                <w:color w:val="0000FF"/>
                <w:sz w:val="16"/>
                <w:szCs w:val="16"/>
              </w:rPr>
              <w:t>ВЕТОШЬ</w:t>
            </w:r>
          </w:p>
        </w:tc>
        <w:tc>
          <w:tcPr>
            <w:tcW w:w="937" w:type="dxa"/>
            <w:tcBorders>
              <w:top w:val="nil"/>
              <w:left w:val="nil"/>
              <w:bottom w:val="single" w:sz="4" w:space="0" w:color="auto"/>
              <w:right w:val="single" w:sz="4" w:space="0" w:color="auto"/>
            </w:tcBorders>
            <w:shd w:val="clear" w:color="auto" w:fill="auto"/>
            <w:hideMark/>
          </w:tcPr>
          <w:p w:rsidR="006C04DD" w:rsidRPr="006C04DD" w:rsidRDefault="006C04DD" w:rsidP="006C04DD">
            <w:pPr>
              <w:jc w:val="center"/>
              <w:rPr>
                <w:rFonts w:ascii="Arial" w:hAnsi="Arial" w:cs="Arial"/>
                <w:i/>
                <w:iCs/>
                <w:color w:val="0000FF"/>
                <w:sz w:val="16"/>
                <w:szCs w:val="16"/>
              </w:rPr>
            </w:pPr>
            <w:r w:rsidRPr="006C04DD">
              <w:rPr>
                <w:rFonts w:ascii="Arial" w:hAnsi="Arial" w:cs="Arial"/>
                <w:i/>
                <w:iCs/>
                <w:color w:val="0000FF"/>
                <w:sz w:val="16"/>
                <w:szCs w:val="16"/>
              </w:rPr>
              <w:t>КГ</w:t>
            </w:r>
          </w:p>
        </w:tc>
        <w:tc>
          <w:tcPr>
            <w:tcW w:w="1156" w:type="dxa"/>
            <w:tcBorders>
              <w:top w:val="nil"/>
              <w:left w:val="nil"/>
              <w:bottom w:val="single" w:sz="4" w:space="0" w:color="auto"/>
              <w:right w:val="single" w:sz="4" w:space="0" w:color="auto"/>
            </w:tcBorders>
            <w:shd w:val="clear" w:color="auto" w:fill="auto"/>
            <w:hideMark/>
          </w:tcPr>
          <w:p w:rsidR="006C04DD" w:rsidRPr="006C04DD" w:rsidRDefault="006C04DD" w:rsidP="006C04DD">
            <w:pPr>
              <w:jc w:val="right"/>
              <w:rPr>
                <w:rFonts w:ascii="Arial" w:hAnsi="Arial" w:cs="Arial"/>
                <w:i/>
                <w:iCs/>
                <w:color w:val="0000FF"/>
                <w:sz w:val="16"/>
                <w:szCs w:val="16"/>
              </w:rPr>
            </w:pPr>
            <w:r w:rsidRPr="006C04DD">
              <w:rPr>
                <w:rFonts w:ascii="Arial" w:hAnsi="Arial" w:cs="Arial"/>
                <w:i/>
                <w:iCs/>
                <w:color w:val="0000FF"/>
                <w:sz w:val="16"/>
                <w:szCs w:val="16"/>
              </w:rPr>
              <w:t>0,3</w:t>
            </w:r>
          </w:p>
        </w:tc>
        <w:tc>
          <w:tcPr>
            <w:tcW w:w="1155" w:type="dxa"/>
            <w:tcBorders>
              <w:top w:val="nil"/>
              <w:left w:val="nil"/>
              <w:bottom w:val="single" w:sz="4" w:space="0" w:color="auto"/>
              <w:right w:val="single" w:sz="4" w:space="0" w:color="auto"/>
            </w:tcBorders>
            <w:shd w:val="clear" w:color="auto" w:fill="auto"/>
            <w:hideMark/>
          </w:tcPr>
          <w:p w:rsidR="006C04DD" w:rsidRPr="006C04DD" w:rsidRDefault="006C04DD" w:rsidP="006C04DD">
            <w:pPr>
              <w:jc w:val="right"/>
              <w:rPr>
                <w:rFonts w:ascii="Arial" w:hAnsi="Arial" w:cs="Arial"/>
                <w:i/>
                <w:iCs/>
                <w:color w:val="0000FF"/>
                <w:sz w:val="16"/>
                <w:szCs w:val="16"/>
              </w:rPr>
            </w:pPr>
            <w:r w:rsidRPr="006C04DD">
              <w:rPr>
                <w:rFonts w:ascii="Arial" w:hAnsi="Arial" w:cs="Arial"/>
                <w:i/>
                <w:iCs/>
                <w:color w:val="0000FF"/>
                <w:sz w:val="16"/>
                <w:szCs w:val="16"/>
              </w:rPr>
              <w:t>0,6</w:t>
            </w:r>
          </w:p>
        </w:tc>
      </w:tr>
      <w:tr w:rsidR="006C04DD" w:rsidRPr="006C04DD" w:rsidTr="006C04DD">
        <w:trPr>
          <w:trHeight w:val="255"/>
        </w:trPr>
        <w:tc>
          <w:tcPr>
            <w:tcW w:w="679" w:type="dxa"/>
            <w:tcBorders>
              <w:top w:val="nil"/>
              <w:left w:val="single" w:sz="4" w:space="0" w:color="auto"/>
              <w:bottom w:val="single" w:sz="4" w:space="0" w:color="auto"/>
              <w:right w:val="single" w:sz="4" w:space="0" w:color="auto"/>
            </w:tcBorders>
            <w:shd w:val="clear" w:color="auto" w:fill="auto"/>
            <w:hideMark/>
          </w:tcPr>
          <w:p w:rsidR="006C04DD" w:rsidRPr="006C04DD" w:rsidRDefault="006C04DD" w:rsidP="006C04DD">
            <w:pPr>
              <w:jc w:val="center"/>
              <w:rPr>
                <w:rFonts w:ascii="Arial" w:hAnsi="Arial" w:cs="Arial"/>
                <w:b/>
                <w:bCs/>
                <w:color w:val="000080"/>
                <w:sz w:val="16"/>
                <w:szCs w:val="16"/>
              </w:rPr>
            </w:pPr>
            <w:r w:rsidRPr="006C04DD">
              <w:rPr>
                <w:rFonts w:ascii="Arial" w:hAnsi="Arial" w:cs="Arial"/>
                <w:b/>
                <w:bCs/>
                <w:color w:val="000080"/>
                <w:sz w:val="16"/>
                <w:szCs w:val="16"/>
              </w:rPr>
              <w:t>18</w:t>
            </w:r>
          </w:p>
        </w:tc>
        <w:tc>
          <w:tcPr>
            <w:tcW w:w="1504" w:type="dxa"/>
            <w:tcBorders>
              <w:top w:val="nil"/>
              <w:left w:val="nil"/>
              <w:bottom w:val="single" w:sz="4" w:space="0" w:color="auto"/>
              <w:right w:val="single" w:sz="4" w:space="0" w:color="auto"/>
            </w:tcBorders>
            <w:shd w:val="clear" w:color="auto" w:fill="auto"/>
            <w:hideMark/>
          </w:tcPr>
          <w:p w:rsidR="006C04DD" w:rsidRPr="006C04DD" w:rsidRDefault="006C04DD" w:rsidP="006C04DD">
            <w:pPr>
              <w:jc w:val="center"/>
              <w:rPr>
                <w:rFonts w:ascii="Arial" w:hAnsi="Arial" w:cs="Arial"/>
                <w:b/>
                <w:bCs/>
                <w:color w:val="000080"/>
                <w:sz w:val="16"/>
                <w:szCs w:val="16"/>
              </w:rPr>
            </w:pPr>
            <w:r w:rsidRPr="006C04DD">
              <w:rPr>
                <w:rFonts w:ascii="Arial" w:hAnsi="Arial" w:cs="Arial"/>
                <w:b/>
                <w:bCs/>
                <w:color w:val="000080"/>
                <w:sz w:val="16"/>
                <w:szCs w:val="16"/>
              </w:rPr>
              <w:t>E6-1-1-1</w:t>
            </w:r>
          </w:p>
        </w:tc>
        <w:tc>
          <w:tcPr>
            <w:tcW w:w="5209" w:type="dxa"/>
            <w:tcBorders>
              <w:top w:val="nil"/>
              <w:left w:val="nil"/>
              <w:bottom w:val="single" w:sz="4" w:space="0" w:color="auto"/>
              <w:right w:val="single" w:sz="4" w:space="0" w:color="auto"/>
            </w:tcBorders>
            <w:shd w:val="clear" w:color="auto" w:fill="auto"/>
            <w:hideMark/>
          </w:tcPr>
          <w:p w:rsidR="006C04DD" w:rsidRPr="006C04DD" w:rsidRDefault="006C04DD" w:rsidP="006C04DD">
            <w:pPr>
              <w:rPr>
                <w:rFonts w:ascii="Arial" w:hAnsi="Arial" w:cs="Arial"/>
                <w:b/>
                <w:bCs/>
                <w:color w:val="000080"/>
                <w:sz w:val="16"/>
                <w:szCs w:val="16"/>
              </w:rPr>
            </w:pPr>
            <w:r w:rsidRPr="006C04DD">
              <w:rPr>
                <w:rFonts w:ascii="Arial" w:hAnsi="Arial" w:cs="Arial"/>
                <w:b/>
                <w:bCs/>
                <w:color w:val="000080"/>
                <w:sz w:val="16"/>
                <w:szCs w:val="16"/>
              </w:rPr>
              <w:t>УСТРОЙСТВО БЕТОННОЙ ПОДГОТОВКИ</w:t>
            </w:r>
          </w:p>
        </w:tc>
        <w:tc>
          <w:tcPr>
            <w:tcW w:w="937" w:type="dxa"/>
            <w:tcBorders>
              <w:top w:val="nil"/>
              <w:left w:val="nil"/>
              <w:bottom w:val="single" w:sz="4" w:space="0" w:color="auto"/>
              <w:right w:val="single" w:sz="4" w:space="0" w:color="auto"/>
            </w:tcBorders>
            <w:shd w:val="clear" w:color="auto" w:fill="auto"/>
            <w:hideMark/>
          </w:tcPr>
          <w:p w:rsidR="006C04DD" w:rsidRPr="006C04DD" w:rsidRDefault="006C04DD" w:rsidP="006C04DD">
            <w:pPr>
              <w:jc w:val="center"/>
              <w:rPr>
                <w:rFonts w:ascii="Arial" w:hAnsi="Arial" w:cs="Arial"/>
                <w:b/>
                <w:bCs/>
                <w:color w:val="000080"/>
                <w:sz w:val="16"/>
                <w:szCs w:val="16"/>
              </w:rPr>
            </w:pPr>
            <w:r w:rsidRPr="006C04DD">
              <w:rPr>
                <w:rFonts w:ascii="Arial" w:hAnsi="Arial" w:cs="Arial"/>
                <w:b/>
                <w:bCs/>
                <w:color w:val="000080"/>
                <w:sz w:val="16"/>
                <w:szCs w:val="16"/>
              </w:rPr>
              <w:t>100М3</w:t>
            </w:r>
          </w:p>
        </w:tc>
        <w:tc>
          <w:tcPr>
            <w:tcW w:w="2311" w:type="dxa"/>
            <w:gridSpan w:val="2"/>
            <w:tcBorders>
              <w:top w:val="single" w:sz="4" w:space="0" w:color="auto"/>
              <w:left w:val="nil"/>
              <w:bottom w:val="single" w:sz="4" w:space="0" w:color="auto"/>
              <w:right w:val="single" w:sz="4" w:space="0" w:color="000000"/>
            </w:tcBorders>
            <w:shd w:val="clear" w:color="auto" w:fill="auto"/>
            <w:hideMark/>
          </w:tcPr>
          <w:p w:rsidR="006C04DD" w:rsidRPr="006C04DD" w:rsidRDefault="006C04DD" w:rsidP="006C04DD">
            <w:pPr>
              <w:jc w:val="center"/>
              <w:rPr>
                <w:rFonts w:ascii="Arial" w:hAnsi="Arial" w:cs="Arial"/>
                <w:b/>
                <w:bCs/>
                <w:color w:val="000080"/>
                <w:sz w:val="16"/>
                <w:szCs w:val="16"/>
              </w:rPr>
            </w:pPr>
            <w:r w:rsidRPr="006C04DD">
              <w:rPr>
                <w:rFonts w:ascii="Arial" w:hAnsi="Arial" w:cs="Arial"/>
                <w:b/>
                <w:bCs/>
                <w:color w:val="000080"/>
                <w:sz w:val="16"/>
                <w:szCs w:val="16"/>
              </w:rPr>
              <w:t>0,03</w:t>
            </w:r>
          </w:p>
        </w:tc>
      </w:tr>
      <w:tr w:rsidR="006C04DD" w:rsidRPr="006C04DD" w:rsidTr="006C04DD">
        <w:trPr>
          <w:trHeight w:val="255"/>
        </w:trPr>
        <w:tc>
          <w:tcPr>
            <w:tcW w:w="679" w:type="dxa"/>
            <w:tcBorders>
              <w:top w:val="nil"/>
              <w:left w:val="single" w:sz="4" w:space="0" w:color="auto"/>
              <w:bottom w:val="single" w:sz="4" w:space="0" w:color="auto"/>
              <w:right w:val="single" w:sz="4" w:space="0" w:color="auto"/>
            </w:tcBorders>
            <w:shd w:val="clear" w:color="auto" w:fill="auto"/>
            <w:hideMark/>
          </w:tcPr>
          <w:p w:rsidR="006C04DD" w:rsidRPr="006C04DD" w:rsidRDefault="006C04DD" w:rsidP="006C04DD">
            <w:pPr>
              <w:jc w:val="center"/>
              <w:rPr>
                <w:rFonts w:ascii="Arial" w:hAnsi="Arial" w:cs="Arial"/>
                <w:i/>
                <w:iCs/>
                <w:color w:val="0000FF"/>
                <w:sz w:val="16"/>
                <w:szCs w:val="16"/>
              </w:rPr>
            </w:pPr>
            <w:r w:rsidRPr="006C04DD">
              <w:rPr>
                <w:rFonts w:ascii="Arial" w:hAnsi="Arial" w:cs="Arial"/>
                <w:i/>
                <w:iCs/>
                <w:color w:val="0000FF"/>
                <w:sz w:val="16"/>
                <w:szCs w:val="16"/>
              </w:rPr>
              <w:t>18.1</w:t>
            </w:r>
          </w:p>
        </w:tc>
        <w:tc>
          <w:tcPr>
            <w:tcW w:w="1504" w:type="dxa"/>
            <w:tcBorders>
              <w:top w:val="nil"/>
              <w:left w:val="nil"/>
              <w:bottom w:val="single" w:sz="4" w:space="0" w:color="auto"/>
              <w:right w:val="single" w:sz="4" w:space="0" w:color="auto"/>
            </w:tcBorders>
            <w:shd w:val="clear" w:color="auto" w:fill="auto"/>
            <w:hideMark/>
          </w:tcPr>
          <w:p w:rsidR="006C04DD" w:rsidRPr="006C04DD" w:rsidRDefault="006C04DD" w:rsidP="006C04DD">
            <w:pPr>
              <w:jc w:val="center"/>
              <w:rPr>
                <w:rFonts w:ascii="Arial" w:hAnsi="Arial" w:cs="Arial"/>
                <w:i/>
                <w:iCs/>
                <w:color w:val="0000FF"/>
                <w:sz w:val="16"/>
                <w:szCs w:val="16"/>
              </w:rPr>
            </w:pPr>
            <w:r w:rsidRPr="006C04DD">
              <w:rPr>
                <w:rFonts w:ascii="Arial" w:hAnsi="Arial" w:cs="Arial"/>
                <w:i/>
                <w:iCs/>
                <w:color w:val="0000FF"/>
                <w:sz w:val="16"/>
                <w:szCs w:val="16"/>
              </w:rPr>
              <w:t>000001</w:t>
            </w:r>
          </w:p>
        </w:tc>
        <w:tc>
          <w:tcPr>
            <w:tcW w:w="5209" w:type="dxa"/>
            <w:tcBorders>
              <w:top w:val="nil"/>
              <w:left w:val="nil"/>
              <w:bottom w:val="single" w:sz="4" w:space="0" w:color="auto"/>
              <w:right w:val="single" w:sz="4" w:space="0" w:color="auto"/>
            </w:tcBorders>
            <w:shd w:val="clear" w:color="auto" w:fill="auto"/>
            <w:hideMark/>
          </w:tcPr>
          <w:p w:rsidR="006C04DD" w:rsidRPr="006C04DD" w:rsidRDefault="006C04DD" w:rsidP="006C04DD">
            <w:pPr>
              <w:rPr>
                <w:rFonts w:ascii="Arial" w:hAnsi="Arial" w:cs="Arial"/>
                <w:i/>
                <w:iCs/>
                <w:color w:val="0000FF"/>
                <w:sz w:val="16"/>
                <w:szCs w:val="16"/>
              </w:rPr>
            </w:pPr>
            <w:r w:rsidRPr="006C04DD">
              <w:rPr>
                <w:rFonts w:ascii="Arial" w:hAnsi="Arial" w:cs="Arial"/>
                <w:i/>
                <w:iCs/>
                <w:color w:val="0000FF"/>
                <w:sz w:val="16"/>
                <w:szCs w:val="16"/>
              </w:rPr>
              <w:t>ЗАТРАТЫ ТРУДА РАБОЧИХ-СТРОИТЕЛЕЙ</w:t>
            </w:r>
          </w:p>
        </w:tc>
        <w:tc>
          <w:tcPr>
            <w:tcW w:w="937" w:type="dxa"/>
            <w:tcBorders>
              <w:top w:val="nil"/>
              <w:left w:val="nil"/>
              <w:bottom w:val="single" w:sz="4" w:space="0" w:color="auto"/>
              <w:right w:val="single" w:sz="4" w:space="0" w:color="auto"/>
            </w:tcBorders>
            <w:shd w:val="clear" w:color="auto" w:fill="auto"/>
            <w:hideMark/>
          </w:tcPr>
          <w:p w:rsidR="006C04DD" w:rsidRPr="006C04DD" w:rsidRDefault="006C04DD" w:rsidP="006C04DD">
            <w:pPr>
              <w:jc w:val="center"/>
              <w:rPr>
                <w:rFonts w:ascii="Arial" w:hAnsi="Arial" w:cs="Arial"/>
                <w:i/>
                <w:iCs/>
                <w:color w:val="0000FF"/>
                <w:sz w:val="16"/>
                <w:szCs w:val="16"/>
              </w:rPr>
            </w:pPr>
            <w:r w:rsidRPr="006C04DD">
              <w:rPr>
                <w:rFonts w:ascii="Arial" w:hAnsi="Arial" w:cs="Arial"/>
                <w:i/>
                <w:iCs/>
                <w:color w:val="0000FF"/>
                <w:sz w:val="16"/>
                <w:szCs w:val="16"/>
              </w:rPr>
              <w:t>ЧЕЛ-Ч</w:t>
            </w:r>
          </w:p>
        </w:tc>
        <w:tc>
          <w:tcPr>
            <w:tcW w:w="1156" w:type="dxa"/>
            <w:tcBorders>
              <w:top w:val="nil"/>
              <w:left w:val="nil"/>
              <w:bottom w:val="single" w:sz="4" w:space="0" w:color="auto"/>
              <w:right w:val="single" w:sz="4" w:space="0" w:color="auto"/>
            </w:tcBorders>
            <w:shd w:val="clear" w:color="auto" w:fill="auto"/>
            <w:hideMark/>
          </w:tcPr>
          <w:p w:rsidR="006C04DD" w:rsidRPr="006C04DD" w:rsidRDefault="006C04DD" w:rsidP="006C04DD">
            <w:pPr>
              <w:jc w:val="right"/>
              <w:rPr>
                <w:rFonts w:ascii="Arial" w:hAnsi="Arial" w:cs="Arial"/>
                <w:i/>
                <w:iCs/>
                <w:color w:val="0000FF"/>
                <w:sz w:val="16"/>
                <w:szCs w:val="16"/>
              </w:rPr>
            </w:pPr>
            <w:r w:rsidRPr="006C04DD">
              <w:rPr>
                <w:rFonts w:ascii="Arial" w:hAnsi="Arial" w:cs="Arial"/>
                <w:i/>
                <w:iCs/>
                <w:color w:val="0000FF"/>
                <w:sz w:val="16"/>
                <w:szCs w:val="16"/>
              </w:rPr>
              <w:t>180</w:t>
            </w:r>
          </w:p>
        </w:tc>
        <w:tc>
          <w:tcPr>
            <w:tcW w:w="1155" w:type="dxa"/>
            <w:tcBorders>
              <w:top w:val="nil"/>
              <w:left w:val="nil"/>
              <w:bottom w:val="single" w:sz="4" w:space="0" w:color="auto"/>
              <w:right w:val="single" w:sz="4" w:space="0" w:color="auto"/>
            </w:tcBorders>
            <w:shd w:val="clear" w:color="auto" w:fill="auto"/>
            <w:hideMark/>
          </w:tcPr>
          <w:p w:rsidR="006C04DD" w:rsidRPr="006C04DD" w:rsidRDefault="006C04DD" w:rsidP="006C04DD">
            <w:pPr>
              <w:jc w:val="right"/>
              <w:rPr>
                <w:rFonts w:ascii="Arial" w:hAnsi="Arial" w:cs="Arial"/>
                <w:i/>
                <w:iCs/>
                <w:color w:val="0000FF"/>
                <w:sz w:val="16"/>
                <w:szCs w:val="16"/>
              </w:rPr>
            </w:pPr>
            <w:r w:rsidRPr="006C04DD">
              <w:rPr>
                <w:rFonts w:ascii="Arial" w:hAnsi="Arial" w:cs="Arial"/>
                <w:i/>
                <w:iCs/>
                <w:color w:val="0000FF"/>
                <w:sz w:val="16"/>
                <w:szCs w:val="16"/>
              </w:rPr>
              <w:t>5,4</w:t>
            </w:r>
          </w:p>
        </w:tc>
      </w:tr>
      <w:tr w:rsidR="006C04DD" w:rsidRPr="006C04DD" w:rsidTr="006C04DD">
        <w:trPr>
          <w:trHeight w:val="255"/>
        </w:trPr>
        <w:tc>
          <w:tcPr>
            <w:tcW w:w="679" w:type="dxa"/>
            <w:tcBorders>
              <w:top w:val="nil"/>
              <w:left w:val="single" w:sz="4" w:space="0" w:color="auto"/>
              <w:bottom w:val="single" w:sz="4" w:space="0" w:color="auto"/>
              <w:right w:val="single" w:sz="4" w:space="0" w:color="auto"/>
            </w:tcBorders>
            <w:shd w:val="clear" w:color="auto" w:fill="auto"/>
            <w:hideMark/>
          </w:tcPr>
          <w:p w:rsidR="006C04DD" w:rsidRPr="006C04DD" w:rsidRDefault="006C04DD" w:rsidP="006C04DD">
            <w:pPr>
              <w:jc w:val="center"/>
              <w:rPr>
                <w:rFonts w:ascii="Arial" w:hAnsi="Arial" w:cs="Arial"/>
                <w:i/>
                <w:iCs/>
                <w:color w:val="0000FF"/>
                <w:sz w:val="16"/>
                <w:szCs w:val="16"/>
              </w:rPr>
            </w:pPr>
            <w:r w:rsidRPr="006C04DD">
              <w:rPr>
                <w:rFonts w:ascii="Arial" w:hAnsi="Arial" w:cs="Arial"/>
                <w:i/>
                <w:iCs/>
                <w:color w:val="0000FF"/>
                <w:sz w:val="16"/>
                <w:szCs w:val="16"/>
              </w:rPr>
              <w:t>18.2</w:t>
            </w:r>
          </w:p>
        </w:tc>
        <w:tc>
          <w:tcPr>
            <w:tcW w:w="1504" w:type="dxa"/>
            <w:tcBorders>
              <w:top w:val="nil"/>
              <w:left w:val="nil"/>
              <w:bottom w:val="single" w:sz="4" w:space="0" w:color="auto"/>
              <w:right w:val="single" w:sz="4" w:space="0" w:color="auto"/>
            </w:tcBorders>
            <w:shd w:val="clear" w:color="auto" w:fill="auto"/>
            <w:hideMark/>
          </w:tcPr>
          <w:p w:rsidR="006C04DD" w:rsidRPr="006C04DD" w:rsidRDefault="006C04DD" w:rsidP="006C04DD">
            <w:pPr>
              <w:jc w:val="center"/>
              <w:rPr>
                <w:rFonts w:ascii="Arial" w:hAnsi="Arial" w:cs="Arial"/>
                <w:i/>
                <w:iCs/>
                <w:color w:val="0000FF"/>
                <w:sz w:val="16"/>
                <w:szCs w:val="16"/>
              </w:rPr>
            </w:pPr>
            <w:r w:rsidRPr="006C04DD">
              <w:rPr>
                <w:rFonts w:ascii="Arial" w:hAnsi="Arial" w:cs="Arial"/>
                <w:i/>
                <w:iCs/>
                <w:color w:val="0000FF"/>
                <w:sz w:val="16"/>
                <w:szCs w:val="16"/>
              </w:rPr>
              <w:t>000003</w:t>
            </w:r>
          </w:p>
        </w:tc>
        <w:tc>
          <w:tcPr>
            <w:tcW w:w="5209" w:type="dxa"/>
            <w:tcBorders>
              <w:top w:val="nil"/>
              <w:left w:val="nil"/>
              <w:bottom w:val="single" w:sz="4" w:space="0" w:color="auto"/>
              <w:right w:val="single" w:sz="4" w:space="0" w:color="auto"/>
            </w:tcBorders>
            <w:shd w:val="clear" w:color="auto" w:fill="auto"/>
            <w:hideMark/>
          </w:tcPr>
          <w:p w:rsidR="006C04DD" w:rsidRPr="006C04DD" w:rsidRDefault="006C04DD" w:rsidP="006C04DD">
            <w:pPr>
              <w:rPr>
                <w:rFonts w:ascii="Arial" w:hAnsi="Arial" w:cs="Arial"/>
                <w:i/>
                <w:iCs/>
                <w:color w:val="0000FF"/>
                <w:sz w:val="16"/>
                <w:szCs w:val="16"/>
              </w:rPr>
            </w:pPr>
            <w:r w:rsidRPr="006C04DD">
              <w:rPr>
                <w:rFonts w:ascii="Arial" w:hAnsi="Arial" w:cs="Arial"/>
                <w:i/>
                <w:iCs/>
                <w:color w:val="0000FF"/>
                <w:sz w:val="16"/>
                <w:szCs w:val="16"/>
              </w:rPr>
              <w:t>ЗАТРАТЫ ТРУДА МАШИНИСТОВ</w:t>
            </w:r>
          </w:p>
        </w:tc>
        <w:tc>
          <w:tcPr>
            <w:tcW w:w="937" w:type="dxa"/>
            <w:tcBorders>
              <w:top w:val="nil"/>
              <w:left w:val="nil"/>
              <w:bottom w:val="single" w:sz="4" w:space="0" w:color="auto"/>
              <w:right w:val="single" w:sz="4" w:space="0" w:color="auto"/>
            </w:tcBorders>
            <w:shd w:val="clear" w:color="auto" w:fill="auto"/>
            <w:hideMark/>
          </w:tcPr>
          <w:p w:rsidR="006C04DD" w:rsidRPr="006C04DD" w:rsidRDefault="006C04DD" w:rsidP="006C04DD">
            <w:pPr>
              <w:jc w:val="center"/>
              <w:rPr>
                <w:rFonts w:ascii="Arial" w:hAnsi="Arial" w:cs="Arial"/>
                <w:i/>
                <w:iCs/>
                <w:color w:val="0000FF"/>
                <w:sz w:val="16"/>
                <w:szCs w:val="16"/>
              </w:rPr>
            </w:pPr>
            <w:r w:rsidRPr="006C04DD">
              <w:rPr>
                <w:rFonts w:ascii="Arial" w:hAnsi="Arial" w:cs="Arial"/>
                <w:i/>
                <w:iCs/>
                <w:color w:val="0000FF"/>
                <w:sz w:val="16"/>
                <w:szCs w:val="16"/>
              </w:rPr>
              <w:t>ЧЕЛ-Ч</w:t>
            </w:r>
          </w:p>
        </w:tc>
        <w:tc>
          <w:tcPr>
            <w:tcW w:w="1156" w:type="dxa"/>
            <w:tcBorders>
              <w:top w:val="nil"/>
              <w:left w:val="nil"/>
              <w:bottom w:val="single" w:sz="4" w:space="0" w:color="auto"/>
              <w:right w:val="single" w:sz="4" w:space="0" w:color="auto"/>
            </w:tcBorders>
            <w:shd w:val="clear" w:color="auto" w:fill="auto"/>
            <w:hideMark/>
          </w:tcPr>
          <w:p w:rsidR="006C04DD" w:rsidRPr="006C04DD" w:rsidRDefault="006C04DD" w:rsidP="006C04DD">
            <w:pPr>
              <w:jc w:val="right"/>
              <w:rPr>
                <w:rFonts w:ascii="Arial" w:hAnsi="Arial" w:cs="Arial"/>
                <w:i/>
                <w:iCs/>
                <w:color w:val="0000FF"/>
                <w:sz w:val="16"/>
                <w:szCs w:val="16"/>
              </w:rPr>
            </w:pPr>
            <w:r w:rsidRPr="006C04DD">
              <w:rPr>
                <w:rFonts w:ascii="Arial" w:hAnsi="Arial" w:cs="Arial"/>
                <w:i/>
                <w:iCs/>
                <w:color w:val="0000FF"/>
                <w:sz w:val="16"/>
                <w:szCs w:val="16"/>
              </w:rPr>
              <w:t>18,13</w:t>
            </w:r>
          </w:p>
        </w:tc>
        <w:tc>
          <w:tcPr>
            <w:tcW w:w="1155" w:type="dxa"/>
            <w:tcBorders>
              <w:top w:val="nil"/>
              <w:left w:val="nil"/>
              <w:bottom w:val="single" w:sz="4" w:space="0" w:color="auto"/>
              <w:right w:val="single" w:sz="4" w:space="0" w:color="auto"/>
            </w:tcBorders>
            <w:shd w:val="clear" w:color="auto" w:fill="auto"/>
            <w:hideMark/>
          </w:tcPr>
          <w:p w:rsidR="006C04DD" w:rsidRPr="006C04DD" w:rsidRDefault="006C04DD" w:rsidP="006C04DD">
            <w:pPr>
              <w:jc w:val="right"/>
              <w:rPr>
                <w:rFonts w:ascii="Arial" w:hAnsi="Arial" w:cs="Arial"/>
                <w:i/>
                <w:iCs/>
                <w:color w:val="0000FF"/>
                <w:sz w:val="16"/>
                <w:szCs w:val="16"/>
              </w:rPr>
            </w:pPr>
            <w:r w:rsidRPr="006C04DD">
              <w:rPr>
                <w:rFonts w:ascii="Arial" w:hAnsi="Arial" w:cs="Arial"/>
                <w:i/>
                <w:iCs/>
                <w:color w:val="0000FF"/>
                <w:sz w:val="16"/>
                <w:szCs w:val="16"/>
              </w:rPr>
              <w:t>0,5439</w:t>
            </w:r>
          </w:p>
        </w:tc>
      </w:tr>
      <w:tr w:rsidR="006C04DD" w:rsidRPr="006C04DD" w:rsidTr="006C04DD">
        <w:trPr>
          <w:trHeight w:val="255"/>
        </w:trPr>
        <w:tc>
          <w:tcPr>
            <w:tcW w:w="679" w:type="dxa"/>
            <w:tcBorders>
              <w:top w:val="nil"/>
              <w:left w:val="single" w:sz="4" w:space="0" w:color="auto"/>
              <w:bottom w:val="single" w:sz="4" w:space="0" w:color="auto"/>
              <w:right w:val="single" w:sz="4" w:space="0" w:color="auto"/>
            </w:tcBorders>
            <w:shd w:val="clear" w:color="auto" w:fill="auto"/>
            <w:hideMark/>
          </w:tcPr>
          <w:p w:rsidR="006C04DD" w:rsidRPr="006C04DD" w:rsidRDefault="006C04DD" w:rsidP="006C04DD">
            <w:pPr>
              <w:jc w:val="center"/>
              <w:rPr>
                <w:rFonts w:ascii="Arial" w:hAnsi="Arial" w:cs="Arial"/>
                <w:i/>
                <w:iCs/>
                <w:color w:val="0000FF"/>
                <w:sz w:val="16"/>
                <w:szCs w:val="16"/>
              </w:rPr>
            </w:pPr>
            <w:r w:rsidRPr="006C04DD">
              <w:rPr>
                <w:rFonts w:ascii="Arial" w:hAnsi="Arial" w:cs="Arial"/>
                <w:i/>
                <w:iCs/>
                <w:color w:val="0000FF"/>
                <w:sz w:val="16"/>
                <w:szCs w:val="16"/>
              </w:rPr>
              <w:t>18.3</w:t>
            </w:r>
          </w:p>
        </w:tc>
        <w:tc>
          <w:tcPr>
            <w:tcW w:w="1504" w:type="dxa"/>
            <w:tcBorders>
              <w:top w:val="nil"/>
              <w:left w:val="nil"/>
              <w:bottom w:val="single" w:sz="4" w:space="0" w:color="auto"/>
              <w:right w:val="single" w:sz="4" w:space="0" w:color="auto"/>
            </w:tcBorders>
            <w:shd w:val="clear" w:color="auto" w:fill="auto"/>
            <w:hideMark/>
          </w:tcPr>
          <w:p w:rsidR="006C04DD" w:rsidRPr="006C04DD" w:rsidRDefault="006C04DD" w:rsidP="006C04DD">
            <w:pPr>
              <w:jc w:val="center"/>
              <w:rPr>
                <w:rFonts w:ascii="Arial" w:hAnsi="Arial" w:cs="Arial"/>
                <w:i/>
                <w:iCs/>
                <w:color w:val="0000FF"/>
                <w:sz w:val="16"/>
                <w:szCs w:val="16"/>
              </w:rPr>
            </w:pPr>
            <w:r w:rsidRPr="006C04DD">
              <w:rPr>
                <w:rFonts w:ascii="Arial" w:hAnsi="Arial" w:cs="Arial"/>
                <w:i/>
                <w:iCs/>
                <w:color w:val="0000FF"/>
                <w:sz w:val="16"/>
                <w:szCs w:val="16"/>
              </w:rPr>
              <w:t>000403</w:t>
            </w:r>
          </w:p>
        </w:tc>
        <w:tc>
          <w:tcPr>
            <w:tcW w:w="5209" w:type="dxa"/>
            <w:tcBorders>
              <w:top w:val="nil"/>
              <w:left w:val="nil"/>
              <w:bottom w:val="single" w:sz="4" w:space="0" w:color="auto"/>
              <w:right w:val="single" w:sz="4" w:space="0" w:color="auto"/>
            </w:tcBorders>
            <w:shd w:val="clear" w:color="auto" w:fill="auto"/>
            <w:hideMark/>
          </w:tcPr>
          <w:p w:rsidR="006C04DD" w:rsidRPr="006C04DD" w:rsidRDefault="006C04DD" w:rsidP="006C04DD">
            <w:pPr>
              <w:rPr>
                <w:rFonts w:ascii="Arial" w:hAnsi="Arial" w:cs="Arial"/>
                <w:i/>
                <w:iCs/>
                <w:color w:val="0000FF"/>
                <w:sz w:val="16"/>
                <w:szCs w:val="16"/>
              </w:rPr>
            </w:pPr>
            <w:r w:rsidRPr="006C04DD">
              <w:rPr>
                <w:rFonts w:ascii="Arial" w:hAnsi="Arial" w:cs="Arial"/>
                <w:i/>
                <w:iCs/>
                <w:color w:val="0000FF"/>
                <w:sz w:val="16"/>
                <w:szCs w:val="16"/>
              </w:rPr>
              <w:t>ВИБРАТОРЫ ГЛУБИННЫЕ</w:t>
            </w:r>
          </w:p>
        </w:tc>
        <w:tc>
          <w:tcPr>
            <w:tcW w:w="937" w:type="dxa"/>
            <w:tcBorders>
              <w:top w:val="nil"/>
              <w:left w:val="nil"/>
              <w:bottom w:val="single" w:sz="4" w:space="0" w:color="auto"/>
              <w:right w:val="single" w:sz="4" w:space="0" w:color="auto"/>
            </w:tcBorders>
            <w:shd w:val="clear" w:color="auto" w:fill="auto"/>
            <w:hideMark/>
          </w:tcPr>
          <w:p w:rsidR="006C04DD" w:rsidRPr="006C04DD" w:rsidRDefault="006C04DD" w:rsidP="006C04DD">
            <w:pPr>
              <w:jc w:val="center"/>
              <w:rPr>
                <w:rFonts w:ascii="Arial" w:hAnsi="Arial" w:cs="Arial"/>
                <w:i/>
                <w:iCs/>
                <w:color w:val="0000FF"/>
                <w:sz w:val="16"/>
                <w:szCs w:val="16"/>
              </w:rPr>
            </w:pPr>
            <w:r w:rsidRPr="006C04DD">
              <w:rPr>
                <w:rFonts w:ascii="Arial" w:hAnsi="Arial" w:cs="Arial"/>
                <w:i/>
                <w:iCs/>
                <w:color w:val="0000FF"/>
                <w:sz w:val="16"/>
                <w:szCs w:val="16"/>
              </w:rPr>
              <w:t>МАШ-Ч</w:t>
            </w:r>
          </w:p>
        </w:tc>
        <w:tc>
          <w:tcPr>
            <w:tcW w:w="1156" w:type="dxa"/>
            <w:tcBorders>
              <w:top w:val="nil"/>
              <w:left w:val="nil"/>
              <w:bottom w:val="single" w:sz="4" w:space="0" w:color="auto"/>
              <w:right w:val="single" w:sz="4" w:space="0" w:color="auto"/>
            </w:tcBorders>
            <w:shd w:val="clear" w:color="auto" w:fill="auto"/>
            <w:hideMark/>
          </w:tcPr>
          <w:p w:rsidR="006C04DD" w:rsidRPr="006C04DD" w:rsidRDefault="006C04DD" w:rsidP="006C04DD">
            <w:pPr>
              <w:jc w:val="right"/>
              <w:rPr>
                <w:rFonts w:ascii="Arial" w:hAnsi="Arial" w:cs="Arial"/>
                <w:i/>
                <w:iCs/>
                <w:color w:val="0000FF"/>
                <w:sz w:val="16"/>
                <w:szCs w:val="16"/>
              </w:rPr>
            </w:pPr>
            <w:r w:rsidRPr="006C04DD">
              <w:rPr>
                <w:rFonts w:ascii="Arial" w:hAnsi="Arial" w:cs="Arial"/>
                <w:i/>
                <w:iCs/>
                <w:color w:val="0000FF"/>
                <w:sz w:val="16"/>
                <w:szCs w:val="16"/>
              </w:rPr>
              <w:t>48</w:t>
            </w:r>
          </w:p>
        </w:tc>
        <w:tc>
          <w:tcPr>
            <w:tcW w:w="1155" w:type="dxa"/>
            <w:tcBorders>
              <w:top w:val="nil"/>
              <w:left w:val="nil"/>
              <w:bottom w:val="single" w:sz="4" w:space="0" w:color="auto"/>
              <w:right w:val="single" w:sz="4" w:space="0" w:color="auto"/>
            </w:tcBorders>
            <w:shd w:val="clear" w:color="auto" w:fill="auto"/>
            <w:hideMark/>
          </w:tcPr>
          <w:p w:rsidR="006C04DD" w:rsidRPr="006C04DD" w:rsidRDefault="006C04DD" w:rsidP="006C04DD">
            <w:pPr>
              <w:jc w:val="right"/>
              <w:rPr>
                <w:rFonts w:ascii="Arial" w:hAnsi="Arial" w:cs="Arial"/>
                <w:i/>
                <w:iCs/>
                <w:color w:val="0000FF"/>
                <w:sz w:val="16"/>
                <w:szCs w:val="16"/>
              </w:rPr>
            </w:pPr>
            <w:r w:rsidRPr="006C04DD">
              <w:rPr>
                <w:rFonts w:ascii="Arial" w:hAnsi="Arial" w:cs="Arial"/>
                <w:i/>
                <w:iCs/>
                <w:color w:val="0000FF"/>
                <w:sz w:val="16"/>
                <w:szCs w:val="16"/>
              </w:rPr>
              <w:t>1,44</w:t>
            </w:r>
          </w:p>
        </w:tc>
      </w:tr>
      <w:tr w:rsidR="006C04DD" w:rsidRPr="006C04DD" w:rsidTr="006C04DD">
        <w:trPr>
          <w:trHeight w:val="675"/>
        </w:trPr>
        <w:tc>
          <w:tcPr>
            <w:tcW w:w="679" w:type="dxa"/>
            <w:tcBorders>
              <w:top w:val="nil"/>
              <w:left w:val="single" w:sz="4" w:space="0" w:color="auto"/>
              <w:bottom w:val="single" w:sz="4" w:space="0" w:color="auto"/>
              <w:right w:val="single" w:sz="4" w:space="0" w:color="auto"/>
            </w:tcBorders>
            <w:shd w:val="clear" w:color="auto" w:fill="auto"/>
            <w:hideMark/>
          </w:tcPr>
          <w:p w:rsidR="006C04DD" w:rsidRPr="006C04DD" w:rsidRDefault="006C04DD" w:rsidP="006C04DD">
            <w:pPr>
              <w:jc w:val="center"/>
              <w:rPr>
                <w:rFonts w:ascii="Arial" w:hAnsi="Arial" w:cs="Arial"/>
                <w:i/>
                <w:iCs/>
                <w:color w:val="0000FF"/>
                <w:sz w:val="16"/>
                <w:szCs w:val="16"/>
              </w:rPr>
            </w:pPr>
            <w:r w:rsidRPr="006C04DD">
              <w:rPr>
                <w:rFonts w:ascii="Arial" w:hAnsi="Arial" w:cs="Arial"/>
                <w:i/>
                <w:iCs/>
                <w:color w:val="0000FF"/>
                <w:sz w:val="16"/>
                <w:szCs w:val="16"/>
              </w:rPr>
              <w:t>18.4</w:t>
            </w:r>
          </w:p>
        </w:tc>
        <w:tc>
          <w:tcPr>
            <w:tcW w:w="1504" w:type="dxa"/>
            <w:tcBorders>
              <w:top w:val="nil"/>
              <w:left w:val="nil"/>
              <w:bottom w:val="single" w:sz="4" w:space="0" w:color="auto"/>
              <w:right w:val="single" w:sz="4" w:space="0" w:color="auto"/>
            </w:tcBorders>
            <w:shd w:val="clear" w:color="auto" w:fill="auto"/>
            <w:hideMark/>
          </w:tcPr>
          <w:p w:rsidR="006C04DD" w:rsidRPr="006C04DD" w:rsidRDefault="006C04DD" w:rsidP="006C04DD">
            <w:pPr>
              <w:jc w:val="center"/>
              <w:rPr>
                <w:rFonts w:ascii="Arial" w:hAnsi="Arial" w:cs="Arial"/>
                <w:i/>
                <w:iCs/>
                <w:color w:val="0000FF"/>
                <w:sz w:val="16"/>
                <w:szCs w:val="16"/>
              </w:rPr>
            </w:pPr>
            <w:r w:rsidRPr="006C04DD">
              <w:rPr>
                <w:rFonts w:ascii="Arial" w:hAnsi="Arial" w:cs="Arial"/>
                <w:i/>
                <w:iCs/>
                <w:color w:val="0000FF"/>
                <w:sz w:val="16"/>
                <w:szCs w:val="16"/>
              </w:rPr>
              <w:t>000698</w:t>
            </w:r>
          </w:p>
        </w:tc>
        <w:tc>
          <w:tcPr>
            <w:tcW w:w="5209" w:type="dxa"/>
            <w:tcBorders>
              <w:top w:val="nil"/>
              <w:left w:val="nil"/>
              <w:bottom w:val="single" w:sz="4" w:space="0" w:color="auto"/>
              <w:right w:val="single" w:sz="4" w:space="0" w:color="auto"/>
            </w:tcBorders>
            <w:shd w:val="clear" w:color="auto" w:fill="auto"/>
            <w:hideMark/>
          </w:tcPr>
          <w:p w:rsidR="006C04DD" w:rsidRPr="006C04DD" w:rsidRDefault="006C04DD" w:rsidP="006C04DD">
            <w:pPr>
              <w:rPr>
                <w:rFonts w:ascii="Arial" w:hAnsi="Arial" w:cs="Arial"/>
                <w:i/>
                <w:iCs/>
                <w:color w:val="0000FF"/>
                <w:sz w:val="16"/>
                <w:szCs w:val="16"/>
              </w:rPr>
            </w:pPr>
            <w:r w:rsidRPr="006C04DD">
              <w:rPr>
                <w:rFonts w:ascii="Arial" w:hAnsi="Arial" w:cs="Arial"/>
                <w:i/>
                <w:iCs/>
                <w:color w:val="0000FF"/>
                <w:sz w:val="16"/>
                <w:szCs w:val="16"/>
              </w:rPr>
              <w:t>КРАНЫ БАШЕННЫЕ ПРИ РАБОТЕ НА ДРУГИХ ВИДАХ СТРОИТЕЛЬСТВА (КРОМЕ МОНТАЖА ТЕХНОЛОГИЧЕСКОГО ОБОРУДОВАНИЯ) 8 Т</w:t>
            </w:r>
          </w:p>
        </w:tc>
        <w:tc>
          <w:tcPr>
            <w:tcW w:w="937" w:type="dxa"/>
            <w:tcBorders>
              <w:top w:val="nil"/>
              <w:left w:val="nil"/>
              <w:bottom w:val="single" w:sz="4" w:space="0" w:color="auto"/>
              <w:right w:val="single" w:sz="4" w:space="0" w:color="auto"/>
            </w:tcBorders>
            <w:shd w:val="clear" w:color="auto" w:fill="auto"/>
            <w:hideMark/>
          </w:tcPr>
          <w:p w:rsidR="006C04DD" w:rsidRPr="006C04DD" w:rsidRDefault="006C04DD" w:rsidP="006C04DD">
            <w:pPr>
              <w:jc w:val="center"/>
              <w:rPr>
                <w:rFonts w:ascii="Arial" w:hAnsi="Arial" w:cs="Arial"/>
                <w:i/>
                <w:iCs/>
                <w:color w:val="0000FF"/>
                <w:sz w:val="16"/>
                <w:szCs w:val="16"/>
              </w:rPr>
            </w:pPr>
            <w:r w:rsidRPr="006C04DD">
              <w:rPr>
                <w:rFonts w:ascii="Arial" w:hAnsi="Arial" w:cs="Arial"/>
                <w:i/>
                <w:iCs/>
                <w:color w:val="0000FF"/>
                <w:sz w:val="16"/>
                <w:szCs w:val="16"/>
              </w:rPr>
              <w:t>МАШ-Ч</w:t>
            </w:r>
          </w:p>
        </w:tc>
        <w:tc>
          <w:tcPr>
            <w:tcW w:w="1156" w:type="dxa"/>
            <w:tcBorders>
              <w:top w:val="nil"/>
              <w:left w:val="nil"/>
              <w:bottom w:val="single" w:sz="4" w:space="0" w:color="auto"/>
              <w:right w:val="single" w:sz="4" w:space="0" w:color="auto"/>
            </w:tcBorders>
            <w:shd w:val="clear" w:color="auto" w:fill="auto"/>
            <w:hideMark/>
          </w:tcPr>
          <w:p w:rsidR="006C04DD" w:rsidRPr="006C04DD" w:rsidRDefault="006C04DD" w:rsidP="006C04DD">
            <w:pPr>
              <w:jc w:val="right"/>
              <w:rPr>
                <w:rFonts w:ascii="Arial" w:hAnsi="Arial" w:cs="Arial"/>
                <w:i/>
                <w:iCs/>
                <w:color w:val="0000FF"/>
                <w:sz w:val="16"/>
                <w:szCs w:val="16"/>
              </w:rPr>
            </w:pPr>
            <w:r w:rsidRPr="006C04DD">
              <w:rPr>
                <w:rFonts w:ascii="Arial" w:hAnsi="Arial" w:cs="Arial"/>
                <w:i/>
                <w:iCs/>
                <w:color w:val="0000FF"/>
                <w:sz w:val="16"/>
                <w:szCs w:val="16"/>
              </w:rPr>
              <w:t>18</w:t>
            </w:r>
          </w:p>
        </w:tc>
        <w:tc>
          <w:tcPr>
            <w:tcW w:w="1155" w:type="dxa"/>
            <w:tcBorders>
              <w:top w:val="nil"/>
              <w:left w:val="nil"/>
              <w:bottom w:val="single" w:sz="4" w:space="0" w:color="auto"/>
              <w:right w:val="single" w:sz="4" w:space="0" w:color="auto"/>
            </w:tcBorders>
            <w:shd w:val="clear" w:color="auto" w:fill="auto"/>
            <w:hideMark/>
          </w:tcPr>
          <w:p w:rsidR="006C04DD" w:rsidRPr="006C04DD" w:rsidRDefault="006C04DD" w:rsidP="006C04DD">
            <w:pPr>
              <w:jc w:val="right"/>
              <w:rPr>
                <w:rFonts w:ascii="Arial" w:hAnsi="Arial" w:cs="Arial"/>
                <w:i/>
                <w:iCs/>
                <w:color w:val="0000FF"/>
                <w:sz w:val="16"/>
                <w:szCs w:val="16"/>
              </w:rPr>
            </w:pPr>
            <w:r w:rsidRPr="006C04DD">
              <w:rPr>
                <w:rFonts w:ascii="Arial" w:hAnsi="Arial" w:cs="Arial"/>
                <w:i/>
                <w:iCs/>
                <w:color w:val="0000FF"/>
                <w:sz w:val="16"/>
                <w:szCs w:val="16"/>
              </w:rPr>
              <w:t>0,54</w:t>
            </w:r>
          </w:p>
        </w:tc>
      </w:tr>
      <w:tr w:rsidR="006C04DD" w:rsidRPr="006C04DD" w:rsidTr="006C04DD">
        <w:trPr>
          <w:trHeight w:val="255"/>
        </w:trPr>
        <w:tc>
          <w:tcPr>
            <w:tcW w:w="679" w:type="dxa"/>
            <w:tcBorders>
              <w:top w:val="nil"/>
              <w:left w:val="single" w:sz="4" w:space="0" w:color="auto"/>
              <w:bottom w:val="single" w:sz="4" w:space="0" w:color="auto"/>
              <w:right w:val="single" w:sz="4" w:space="0" w:color="auto"/>
            </w:tcBorders>
            <w:shd w:val="clear" w:color="auto" w:fill="auto"/>
            <w:hideMark/>
          </w:tcPr>
          <w:p w:rsidR="006C04DD" w:rsidRPr="006C04DD" w:rsidRDefault="006C04DD" w:rsidP="006C04DD">
            <w:pPr>
              <w:jc w:val="center"/>
              <w:rPr>
                <w:rFonts w:ascii="Arial" w:hAnsi="Arial" w:cs="Arial"/>
                <w:i/>
                <w:iCs/>
                <w:color w:val="0000FF"/>
                <w:sz w:val="16"/>
                <w:szCs w:val="16"/>
              </w:rPr>
            </w:pPr>
            <w:r w:rsidRPr="006C04DD">
              <w:rPr>
                <w:rFonts w:ascii="Arial" w:hAnsi="Arial" w:cs="Arial"/>
                <w:i/>
                <w:iCs/>
                <w:color w:val="0000FF"/>
                <w:sz w:val="16"/>
                <w:szCs w:val="16"/>
              </w:rPr>
              <w:t>18.5</w:t>
            </w:r>
          </w:p>
        </w:tc>
        <w:tc>
          <w:tcPr>
            <w:tcW w:w="1504" w:type="dxa"/>
            <w:tcBorders>
              <w:top w:val="nil"/>
              <w:left w:val="nil"/>
              <w:bottom w:val="single" w:sz="4" w:space="0" w:color="auto"/>
              <w:right w:val="single" w:sz="4" w:space="0" w:color="auto"/>
            </w:tcBorders>
            <w:shd w:val="clear" w:color="auto" w:fill="auto"/>
            <w:hideMark/>
          </w:tcPr>
          <w:p w:rsidR="006C04DD" w:rsidRPr="006C04DD" w:rsidRDefault="006C04DD" w:rsidP="006C04DD">
            <w:pPr>
              <w:jc w:val="center"/>
              <w:rPr>
                <w:rFonts w:ascii="Arial" w:hAnsi="Arial" w:cs="Arial"/>
                <w:i/>
                <w:iCs/>
                <w:color w:val="0000FF"/>
                <w:sz w:val="16"/>
                <w:szCs w:val="16"/>
              </w:rPr>
            </w:pPr>
            <w:r w:rsidRPr="006C04DD">
              <w:rPr>
                <w:rFonts w:ascii="Arial" w:hAnsi="Arial" w:cs="Arial"/>
                <w:i/>
                <w:iCs/>
                <w:color w:val="0000FF"/>
                <w:sz w:val="16"/>
                <w:szCs w:val="16"/>
              </w:rPr>
              <w:t>002509</w:t>
            </w:r>
          </w:p>
        </w:tc>
        <w:tc>
          <w:tcPr>
            <w:tcW w:w="5209" w:type="dxa"/>
            <w:tcBorders>
              <w:top w:val="nil"/>
              <w:left w:val="nil"/>
              <w:bottom w:val="single" w:sz="4" w:space="0" w:color="auto"/>
              <w:right w:val="single" w:sz="4" w:space="0" w:color="auto"/>
            </w:tcBorders>
            <w:shd w:val="clear" w:color="auto" w:fill="auto"/>
            <w:hideMark/>
          </w:tcPr>
          <w:p w:rsidR="006C04DD" w:rsidRPr="006C04DD" w:rsidRDefault="006C04DD" w:rsidP="006C04DD">
            <w:pPr>
              <w:rPr>
                <w:rFonts w:ascii="Arial" w:hAnsi="Arial" w:cs="Arial"/>
                <w:i/>
                <w:iCs/>
                <w:color w:val="0000FF"/>
                <w:sz w:val="16"/>
                <w:szCs w:val="16"/>
              </w:rPr>
            </w:pPr>
            <w:r w:rsidRPr="006C04DD">
              <w:rPr>
                <w:rFonts w:ascii="Arial" w:hAnsi="Arial" w:cs="Arial"/>
                <w:i/>
                <w:iCs/>
                <w:color w:val="0000FF"/>
                <w:sz w:val="16"/>
                <w:szCs w:val="16"/>
              </w:rPr>
              <w:t>АВТОМОБИЛИ БОРТОВЫЕ ГРУЗОПОДЪЕМНОСТЬЮ ДО 5 Т</w:t>
            </w:r>
          </w:p>
        </w:tc>
        <w:tc>
          <w:tcPr>
            <w:tcW w:w="937" w:type="dxa"/>
            <w:tcBorders>
              <w:top w:val="nil"/>
              <w:left w:val="nil"/>
              <w:bottom w:val="single" w:sz="4" w:space="0" w:color="auto"/>
              <w:right w:val="single" w:sz="4" w:space="0" w:color="auto"/>
            </w:tcBorders>
            <w:shd w:val="clear" w:color="auto" w:fill="auto"/>
            <w:hideMark/>
          </w:tcPr>
          <w:p w:rsidR="006C04DD" w:rsidRPr="006C04DD" w:rsidRDefault="006C04DD" w:rsidP="006C04DD">
            <w:pPr>
              <w:jc w:val="center"/>
              <w:rPr>
                <w:rFonts w:ascii="Arial" w:hAnsi="Arial" w:cs="Arial"/>
                <w:i/>
                <w:iCs/>
                <w:color w:val="0000FF"/>
                <w:sz w:val="16"/>
                <w:szCs w:val="16"/>
              </w:rPr>
            </w:pPr>
            <w:r w:rsidRPr="006C04DD">
              <w:rPr>
                <w:rFonts w:ascii="Arial" w:hAnsi="Arial" w:cs="Arial"/>
                <w:i/>
                <w:iCs/>
                <w:color w:val="0000FF"/>
                <w:sz w:val="16"/>
                <w:szCs w:val="16"/>
              </w:rPr>
              <w:t>МАШ-Ч</w:t>
            </w:r>
          </w:p>
        </w:tc>
        <w:tc>
          <w:tcPr>
            <w:tcW w:w="1156" w:type="dxa"/>
            <w:tcBorders>
              <w:top w:val="nil"/>
              <w:left w:val="nil"/>
              <w:bottom w:val="single" w:sz="4" w:space="0" w:color="auto"/>
              <w:right w:val="single" w:sz="4" w:space="0" w:color="auto"/>
            </w:tcBorders>
            <w:shd w:val="clear" w:color="auto" w:fill="auto"/>
            <w:hideMark/>
          </w:tcPr>
          <w:p w:rsidR="006C04DD" w:rsidRPr="006C04DD" w:rsidRDefault="006C04DD" w:rsidP="006C04DD">
            <w:pPr>
              <w:jc w:val="right"/>
              <w:rPr>
                <w:rFonts w:ascii="Arial" w:hAnsi="Arial" w:cs="Arial"/>
                <w:i/>
                <w:iCs/>
                <w:color w:val="0000FF"/>
                <w:sz w:val="16"/>
                <w:szCs w:val="16"/>
              </w:rPr>
            </w:pPr>
            <w:r w:rsidRPr="006C04DD">
              <w:rPr>
                <w:rFonts w:ascii="Arial" w:hAnsi="Arial" w:cs="Arial"/>
                <w:i/>
                <w:iCs/>
                <w:color w:val="0000FF"/>
                <w:sz w:val="16"/>
                <w:szCs w:val="16"/>
              </w:rPr>
              <w:t>0,13</w:t>
            </w:r>
          </w:p>
        </w:tc>
        <w:tc>
          <w:tcPr>
            <w:tcW w:w="1155" w:type="dxa"/>
            <w:tcBorders>
              <w:top w:val="nil"/>
              <w:left w:val="nil"/>
              <w:bottom w:val="single" w:sz="4" w:space="0" w:color="auto"/>
              <w:right w:val="single" w:sz="4" w:space="0" w:color="auto"/>
            </w:tcBorders>
            <w:shd w:val="clear" w:color="auto" w:fill="auto"/>
            <w:hideMark/>
          </w:tcPr>
          <w:p w:rsidR="006C04DD" w:rsidRPr="006C04DD" w:rsidRDefault="006C04DD" w:rsidP="006C04DD">
            <w:pPr>
              <w:jc w:val="right"/>
              <w:rPr>
                <w:rFonts w:ascii="Arial" w:hAnsi="Arial" w:cs="Arial"/>
                <w:i/>
                <w:iCs/>
                <w:color w:val="0000FF"/>
                <w:sz w:val="16"/>
                <w:szCs w:val="16"/>
              </w:rPr>
            </w:pPr>
            <w:r w:rsidRPr="006C04DD">
              <w:rPr>
                <w:rFonts w:ascii="Arial" w:hAnsi="Arial" w:cs="Arial"/>
                <w:i/>
                <w:iCs/>
                <w:color w:val="0000FF"/>
                <w:sz w:val="16"/>
                <w:szCs w:val="16"/>
              </w:rPr>
              <w:t>0,0039</w:t>
            </w:r>
          </w:p>
        </w:tc>
      </w:tr>
      <w:tr w:rsidR="006C04DD" w:rsidRPr="006C04DD" w:rsidTr="006C04DD">
        <w:trPr>
          <w:trHeight w:val="255"/>
        </w:trPr>
        <w:tc>
          <w:tcPr>
            <w:tcW w:w="679" w:type="dxa"/>
            <w:tcBorders>
              <w:top w:val="nil"/>
              <w:left w:val="single" w:sz="4" w:space="0" w:color="auto"/>
              <w:bottom w:val="single" w:sz="4" w:space="0" w:color="auto"/>
              <w:right w:val="single" w:sz="4" w:space="0" w:color="auto"/>
            </w:tcBorders>
            <w:shd w:val="clear" w:color="auto" w:fill="auto"/>
            <w:hideMark/>
          </w:tcPr>
          <w:p w:rsidR="006C04DD" w:rsidRPr="006C04DD" w:rsidRDefault="006C04DD" w:rsidP="006C04DD">
            <w:pPr>
              <w:jc w:val="center"/>
              <w:rPr>
                <w:rFonts w:ascii="Arial" w:hAnsi="Arial" w:cs="Arial"/>
                <w:i/>
                <w:iCs/>
                <w:color w:val="0000FF"/>
                <w:sz w:val="16"/>
                <w:szCs w:val="16"/>
              </w:rPr>
            </w:pPr>
            <w:r w:rsidRPr="006C04DD">
              <w:rPr>
                <w:rFonts w:ascii="Arial" w:hAnsi="Arial" w:cs="Arial"/>
                <w:i/>
                <w:iCs/>
                <w:color w:val="0000FF"/>
                <w:sz w:val="16"/>
                <w:szCs w:val="16"/>
              </w:rPr>
              <w:t>18.6</w:t>
            </w:r>
          </w:p>
        </w:tc>
        <w:tc>
          <w:tcPr>
            <w:tcW w:w="1504" w:type="dxa"/>
            <w:tcBorders>
              <w:top w:val="nil"/>
              <w:left w:val="nil"/>
              <w:bottom w:val="single" w:sz="4" w:space="0" w:color="auto"/>
              <w:right w:val="single" w:sz="4" w:space="0" w:color="auto"/>
            </w:tcBorders>
            <w:shd w:val="clear" w:color="auto" w:fill="auto"/>
            <w:hideMark/>
          </w:tcPr>
          <w:p w:rsidR="006C04DD" w:rsidRPr="006C04DD" w:rsidRDefault="006C04DD" w:rsidP="006C04DD">
            <w:pPr>
              <w:jc w:val="center"/>
              <w:rPr>
                <w:rFonts w:ascii="Arial" w:hAnsi="Arial" w:cs="Arial"/>
                <w:i/>
                <w:iCs/>
                <w:color w:val="0000FF"/>
                <w:sz w:val="16"/>
                <w:szCs w:val="16"/>
              </w:rPr>
            </w:pPr>
            <w:r w:rsidRPr="006C04DD">
              <w:rPr>
                <w:rFonts w:ascii="Arial" w:hAnsi="Arial" w:cs="Arial"/>
                <w:i/>
                <w:iCs/>
                <w:color w:val="0000FF"/>
                <w:sz w:val="16"/>
                <w:szCs w:val="16"/>
              </w:rPr>
              <w:t>009219</w:t>
            </w:r>
          </w:p>
        </w:tc>
        <w:tc>
          <w:tcPr>
            <w:tcW w:w="5209" w:type="dxa"/>
            <w:tcBorders>
              <w:top w:val="nil"/>
              <w:left w:val="nil"/>
              <w:bottom w:val="single" w:sz="4" w:space="0" w:color="auto"/>
              <w:right w:val="single" w:sz="4" w:space="0" w:color="auto"/>
            </w:tcBorders>
            <w:shd w:val="clear" w:color="auto" w:fill="auto"/>
            <w:hideMark/>
          </w:tcPr>
          <w:p w:rsidR="006C04DD" w:rsidRPr="006C04DD" w:rsidRDefault="006C04DD" w:rsidP="006C04DD">
            <w:pPr>
              <w:rPr>
                <w:rFonts w:ascii="Arial" w:hAnsi="Arial" w:cs="Arial"/>
                <w:i/>
                <w:iCs/>
                <w:color w:val="0000FF"/>
                <w:sz w:val="16"/>
                <w:szCs w:val="16"/>
              </w:rPr>
            </w:pPr>
            <w:r w:rsidRPr="006C04DD">
              <w:rPr>
                <w:rFonts w:ascii="Arial" w:hAnsi="Arial" w:cs="Arial"/>
                <w:i/>
                <w:iCs/>
                <w:color w:val="0000FF"/>
                <w:sz w:val="16"/>
                <w:szCs w:val="16"/>
              </w:rPr>
              <w:t>ВОДА</w:t>
            </w:r>
          </w:p>
        </w:tc>
        <w:tc>
          <w:tcPr>
            <w:tcW w:w="937" w:type="dxa"/>
            <w:tcBorders>
              <w:top w:val="nil"/>
              <w:left w:val="nil"/>
              <w:bottom w:val="single" w:sz="4" w:space="0" w:color="auto"/>
              <w:right w:val="single" w:sz="4" w:space="0" w:color="auto"/>
            </w:tcBorders>
            <w:shd w:val="clear" w:color="auto" w:fill="auto"/>
            <w:hideMark/>
          </w:tcPr>
          <w:p w:rsidR="006C04DD" w:rsidRPr="006C04DD" w:rsidRDefault="006C04DD" w:rsidP="006C04DD">
            <w:pPr>
              <w:jc w:val="center"/>
              <w:rPr>
                <w:rFonts w:ascii="Arial" w:hAnsi="Arial" w:cs="Arial"/>
                <w:i/>
                <w:iCs/>
                <w:color w:val="0000FF"/>
                <w:sz w:val="16"/>
                <w:szCs w:val="16"/>
              </w:rPr>
            </w:pPr>
            <w:r w:rsidRPr="006C04DD">
              <w:rPr>
                <w:rFonts w:ascii="Arial" w:hAnsi="Arial" w:cs="Arial"/>
                <w:i/>
                <w:iCs/>
                <w:color w:val="0000FF"/>
                <w:sz w:val="16"/>
                <w:szCs w:val="16"/>
              </w:rPr>
              <w:t>М3</w:t>
            </w:r>
          </w:p>
        </w:tc>
        <w:tc>
          <w:tcPr>
            <w:tcW w:w="1156" w:type="dxa"/>
            <w:tcBorders>
              <w:top w:val="nil"/>
              <w:left w:val="nil"/>
              <w:bottom w:val="single" w:sz="4" w:space="0" w:color="auto"/>
              <w:right w:val="single" w:sz="4" w:space="0" w:color="auto"/>
            </w:tcBorders>
            <w:shd w:val="clear" w:color="auto" w:fill="auto"/>
            <w:hideMark/>
          </w:tcPr>
          <w:p w:rsidR="006C04DD" w:rsidRPr="006C04DD" w:rsidRDefault="006C04DD" w:rsidP="006C04DD">
            <w:pPr>
              <w:jc w:val="right"/>
              <w:rPr>
                <w:rFonts w:ascii="Arial" w:hAnsi="Arial" w:cs="Arial"/>
                <w:i/>
                <w:iCs/>
                <w:color w:val="0000FF"/>
                <w:sz w:val="16"/>
                <w:szCs w:val="16"/>
              </w:rPr>
            </w:pPr>
            <w:r w:rsidRPr="006C04DD">
              <w:rPr>
                <w:rFonts w:ascii="Arial" w:hAnsi="Arial" w:cs="Arial"/>
                <w:i/>
                <w:iCs/>
                <w:color w:val="0000FF"/>
                <w:sz w:val="16"/>
                <w:szCs w:val="16"/>
              </w:rPr>
              <w:t>0,2</w:t>
            </w:r>
          </w:p>
        </w:tc>
        <w:tc>
          <w:tcPr>
            <w:tcW w:w="1155" w:type="dxa"/>
            <w:tcBorders>
              <w:top w:val="nil"/>
              <w:left w:val="nil"/>
              <w:bottom w:val="single" w:sz="4" w:space="0" w:color="auto"/>
              <w:right w:val="single" w:sz="4" w:space="0" w:color="auto"/>
            </w:tcBorders>
            <w:shd w:val="clear" w:color="auto" w:fill="auto"/>
            <w:hideMark/>
          </w:tcPr>
          <w:p w:rsidR="006C04DD" w:rsidRPr="006C04DD" w:rsidRDefault="006C04DD" w:rsidP="006C04DD">
            <w:pPr>
              <w:jc w:val="right"/>
              <w:rPr>
                <w:rFonts w:ascii="Arial" w:hAnsi="Arial" w:cs="Arial"/>
                <w:i/>
                <w:iCs/>
                <w:color w:val="0000FF"/>
                <w:sz w:val="16"/>
                <w:szCs w:val="16"/>
              </w:rPr>
            </w:pPr>
            <w:r w:rsidRPr="006C04DD">
              <w:rPr>
                <w:rFonts w:ascii="Arial" w:hAnsi="Arial" w:cs="Arial"/>
                <w:i/>
                <w:iCs/>
                <w:color w:val="0000FF"/>
                <w:sz w:val="16"/>
                <w:szCs w:val="16"/>
              </w:rPr>
              <w:t>0,006</w:t>
            </w:r>
          </w:p>
        </w:tc>
      </w:tr>
      <w:tr w:rsidR="006C04DD" w:rsidRPr="006C04DD" w:rsidTr="006C04DD">
        <w:trPr>
          <w:trHeight w:val="255"/>
        </w:trPr>
        <w:tc>
          <w:tcPr>
            <w:tcW w:w="679" w:type="dxa"/>
            <w:tcBorders>
              <w:top w:val="nil"/>
              <w:left w:val="single" w:sz="4" w:space="0" w:color="auto"/>
              <w:bottom w:val="single" w:sz="4" w:space="0" w:color="auto"/>
              <w:right w:val="single" w:sz="4" w:space="0" w:color="auto"/>
            </w:tcBorders>
            <w:shd w:val="clear" w:color="auto" w:fill="auto"/>
            <w:hideMark/>
          </w:tcPr>
          <w:p w:rsidR="006C04DD" w:rsidRPr="006C04DD" w:rsidRDefault="006C04DD" w:rsidP="006C04DD">
            <w:pPr>
              <w:jc w:val="center"/>
              <w:rPr>
                <w:rFonts w:ascii="Arial" w:hAnsi="Arial" w:cs="Arial"/>
                <w:i/>
                <w:iCs/>
                <w:color w:val="0000FF"/>
                <w:sz w:val="16"/>
                <w:szCs w:val="16"/>
              </w:rPr>
            </w:pPr>
            <w:r w:rsidRPr="006C04DD">
              <w:rPr>
                <w:rFonts w:ascii="Arial" w:hAnsi="Arial" w:cs="Arial"/>
                <w:i/>
                <w:iCs/>
                <w:color w:val="0000FF"/>
                <w:sz w:val="16"/>
                <w:szCs w:val="16"/>
              </w:rPr>
              <w:t>18.7</w:t>
            </w:r>
          </w:p>
        </w:tc>
        <w:tc>
          <w:tcPr>
            <w:tcW w:w="1504" w:type="dxa"/>
            <w:tcBorders>
              <w:top w:val="nil"/>
              <w:left w:val="nil"/>
              <w:bottom w:val="single" w:sz="4" w:space="0" w:color="auto"/>
              <w:right w:val="single" w:sz="4" w:space="0" w:color="auto"/>
            </w:tcBorders>
            <w:shd w:val="clear" w:color="auto" w:fill="auto"/>
            <w:hideMark/>
          </w:tcPr>
          <w:p w:rsidR="006C04DD" w:rsidRPr="006C04DD" w:rsidRDefault="006C04DD" w:rsidP="006C04DD">
            <w:pPr>
              <w:jc w:val="center"/>
              <w:rPr>
                <w:rFonts w:ascii="Arial" w:hAnsi="Arial" w:cs="Arial"/>
                <w:i/>
                <w:iCs/>
                <w:color w:val="0000FF"/>
                <w:sz w:val="16"/>
                <w:szCs w:val="16"/>
              </w:rPr>
            </w:pPr>
            <w:r w:rsidRPr="006C04DD">
              <w:rPr>
                <w:rFonts w:ascii="Arial" w:hAnsi="Arial" w:cs="Arial"/>
                <w:i/>
                <w:iCs/>
                <w:color w:val="0000FF"/>
                <w:sz w:val="16"/>
                <w:szCs w:val="16"/>
              </w:rPr>
              <w:t>035516</w:t>
            </w:r>
          </w:p>
        </w:tc>
        <w:tc>
          <w:tcPr>
            <w:tcW w:w="5209" w:type="dxa"/>
            <w:tcBorders>
              <w:top w:val="nil"/>
              <w:left w:val="nil"/>
              <w:bottom w:val="single" w:sz="4" w:space="0" w:color="auto"/>
              <w:right w:val="single" w:sz="4" w:space="0" w:color="auto"/>
            </w:tcBorders>
            <w:shd w:val="clear" w:color="auto" w:fill="auto"/>
            <w:hideMark/>
          </w:tcPr>
          <w:p w:rsidR="006C04DD" w:rsidRPr="006C04DD" w:rsidRDefault="006C04DD" w:rsidP="006C04DD">
            <w:pPr>
              <w:rPr>
                <w:rFonts w:ascii="Arial" w:hAnsi="Arial" w:cs="Arial"/>
                <w:i/>
                <w:iCs/>
                <w:color w:val="0000FF"/>
                <w:sz w:val="16"/>
                <w:szCs w:val="16"/>
              </w:rPr>
            </w:pPr>
            <w:r w:rsidRPr="006C04DD">
              <w:rPr>
                <w:rFonts w:ascii="Arial" w:hAnsi="Arial" w:cs="Arial"/>
                <w:i/>
                <w:iCs/>
                <w:color w:val="0000FF"/>
                <w:sz w:val="16"/>
                <w:szCs w:val="16"/>
              </w:rPr>
              <w:t>РОГОЖА</w:t>
            </w:r>
          </w:p>
        </w:tc>
        <w:tc>
          <w:tcPr>
            <w:tcW w:w="937" w:type="dxa"/>
            <w:tcBorders>
              <w:top w:val="nil"/>
              <w:left w:val="nil"/>
              <w:bottom w:val="single" w:sz="4" w:space="0" w:color="auto"/>
              <w:right w:val="single" w:sz="4" w:space="0" w:color="auto"/>
            </w:tcBorders>
            <w:shd w:val="clear" w:color="auto" w:fill="auto"/>
            <w:hideMark/>
          </w:tcPr>
          <w:p w:rsidR="006C04DD" w:rsidRPr="006C04DD" w:rsidRDefault="006C04DD" w:rsidP="006C04DD">
            <w:pPr>
              <w:jc w:val="center"/>
              <w:rPr>
                <w:rFonts w:ascii="Arial" w:hAnsi="Arial" w:cs="Arial"/>
                <w:i/>
                <w:iCs/>
                <w:color w:val="0000FF"/>
                <w:sz w:val="16"/>
                <w:szCs w:val="16"/>
              </w:rPr>
            </w:pPr>
            <w:r w:rsidRPr="006C04DD">
              <w:rPr>
                <w:rFonts w:ascii="Arial" w:hAnsi="Arial" w:cs="Arial"/>
                <w:i/>
                <w:iCs/>
                <w:color w:val="0000FF"/>
                <w:sz w:val="16"/>
                <w:szCs w:val="16"/>
              </w:rPr>
              <w:t>М2</w:t>
            </w:r>
          </w:p>
        </w:tc>
        <w:tc>
          <w:tcPr>
            <w:tcW w:w="1156" w:type="dxa"/>
            <w:tcBorders>
              <w:top w:val="nil"/>
              <w:left w:val="nil"/>
              <w:bottom w:val="single" w:sz="4" w:space="0" w:color="auto"/>
              <w:right w:val="single" w:sz="4" w:space="0" w:color="auto"/>
            </w:tcBorders>
            <w:shd w:val="clear" w:color="auto" w:fill="auto"/>
            <w:hideMark/>
          </w:tcPr>
          <w:p w:rsidR="006C04DD" w:rsidRPr="006C04DD" w:rsidRDefault="006C04DD" w:rsidP="006C04DD">
            <w:pPr>
              <w:jc w:val="right"/>
              <w:rPr>
                <w:rFonts w:ascii="Arial" w:hAnsi="Arial" w:cs="Arial"/>
                <w:i/>
                <w:iCs/>
                <w:color w:val="0000FF"/>
                <w:sz w:val="16"/>
                <w:szCs w:val="16"/>
              </w:rPr>
            </w:pPr>
            <w:r w:rsidRPr="006C04DD">
              <w:rPr>
                <w:rFonts w:ascii="Arial" w:hAnsi="Arial" w:cs="Arial"/>
                <w:i/>
                <w:iCs/>
                <w:color w:val="0000FF"/>
                <w:sz w:val="16"/>
                <w:szCs w:val="16"/>
              </w:rPr>
              <w:t>250</w:t>
            </w:r>
          </w:p>
        </w:tc>
        <w:tc>
          <w:tcPr>
            <w:tcW w:w="1155" w:type="dxa"/>
            <w:tcBorders>
              <w:top w:val="nil"/>
              <w:left w:val="nil"/>
              <w:bottom w:val="single" w:sz="4" w:space="0" w:color="auto"/>
              <w:right w:val="single" w:sz="4" w:space="0" w:color="auto"/>
            </w:tcBorders>
            <w:shd w:val="clear" w:color="auto" w:fill="auto"/>
            <w:hideMark/>
          </w:tcPr>
          <w:p w:rsidR="006C04DD" w:rsidRPr="006C04DD" w:rsidRDefault="006C04DD" w:rsidP="006C04DD">
            <w:pPr>
              <w:jc w:val="right"/>
              <w:rPr>
                <w:rFonts w:ascii="Arial" w:hAnsi="Arial" w:cs="Arial"/>
                <w:i/>
                <w:iCs/>
                <w:color w:val="0000FF"/>
                <w:sz w:val="16"/>
                <w:szCs w:val="16"/>
              </w:rPr>
            </w:pPr>
            <w:r w:rsidRPr="006C04DD">
              <w:rPr>
                <w:rFonts w:ascii="Arial" w:hAnsi="Arial" w:cs="Arial"/>
                <w:i/>
                <w:iCs/>
                <w:color w:val="0000FF"/>
                <w:sz w:val="16"/>
                <w:szCs w:val="16"/>
              </w:rPr>
              <w:t>7,5</w:t>
            </w:r>
          </w:p>
        </w:tc>
      </w:tr>
      <w:tr w:rsidR="006C04DD" w:rsidRPr="006C04DD" w:rsidTr="006C04DD">
        <w:trPr>
          <w:trHeight w:val="255"/>
        </w:trPr>
        <w:tc>
          <w:tcPr>
            <w:tcW w:w="679" w:type="dxa"/>
            <w:tcBorders>
              <w:top w:val="nil"/>
              <w:left w:val="single" w:sz="4" w:space="0" w:color="auto"/>
              <w:bottom w:val="single" w:sz="4" w:space="0" w:color="auto"/>
              <w:right w:val="single" w:sz="4" w:space="0" w:color="auto"/>
            </w:tcBorders>
            <w:shd w:val="clear" w:color="auto" w:fill="auto"/>
            <w:hideMark/>
          </w:tcPr>
          <w:p w:rsidR="006C04DD" w:rsidRPr="006C04DD" w:rsidRDefault="006C04DD" w:rsidP="006C04DD">
            <w:pPr>
              <w:jc w:val="center"/>
              <w:rPr>
                <w:rFonts w:ascii="Arial" w:hAnsi="Arial" w:cs="Arial"/>
                <w:i/>
                <w:iCs/>
                <w:color w:val="0000FF"/>
                <w:sz w:val="16"/>
                <w:szCs w:val="16"/>
              </w:rPr>
            </w:pPr>
            <w:r w:rsidRPr="006C04DD">
              <w:rPr>
                <w:rFonts w:ascii="Arial" w:hAnsi="Arial" w:cs="Arial"/>
                <w:i/>
                <w:iCs/>
                <w:color w:val="0000FF"/>
                <w:sz w:val="16"/>
                <w:szCs w:val="16"/>
              </w:rPr>
              <w:t>18.8</w:t>
            </w:r>
          </w:p>
        </w:tc>
        <w:tc>
          <w:tcPr>
            <w:tcW w:w="1504" w:type="dxa"/>
            <w:tcBorders>
              <w:top w:val="nil"/>
              <w:left w:val="nil"/>
              <w:bottom w:val="single" w:sz="4" w:space="0" w:color="auto"/>
              <w:right w:val="single" w:sz="4" w:space="0" w:color="auto"/>
            </w:tcBorders>
            <w:shd w:val="clear" w:color="auto" w:fill="auto"/>
            <w:hideMark/>
          </w:tcPr>
          <w:p w:rsidR="006C04DD" w:rsidRPr="006C04DD" w:rsidRDefault="006C04DD" w:rsidP="006C04DD">
            <w:pPr>
              <w:jc w:val="center"/>
              <w:rPr>
                <w:rFonts w:ascii="Arial" w:hAnsi="Arial" w:cs="Arial"/>
                <w:i/>
                <w:iCs/>
                <w:color w:val="0000FF"/>
                <w:sz w:val="16"/>
                <w:szCs w:val="16"/>
              </w:rPr>
            </w:pPr>
            <w:r w:rsidRPr="006C04DD">
              <w:rPr>
                <w:rFonts w:ascii="Arial" w:hAnsi="Arial" w:cs="Arial"/>
                <w:i/>
                <w:iCs/>
                <w:color w:val="0000FF"/>
                <w:sz w:val="16"/>
                <w:szCs w:val="16"/>
              </w:rPr>
              <w:t>045021</w:t>
            </w:r>
          </w:p>
        </w:tc>
        <w:tc>
          <w:tcPr>
            <w:tcW w:w="5209" w:type="dxa"/>
            <w:tcBorders>
              <w:top w:val="nil"/>
              <w:left w:val="nil"/>
              <w:bottom w:val="single" w:sz="4" w:space="0" w:color="auto"/>
              <w:right w:val="single" w:sz="4" w:space="0" w:color="auto"/>
            </w:tcBorders>
            <w:shd w:val="clear" w:color="auto" w:fill="auto"/>
            <w:hideMark/>
          </w:tcPr>
          <w:p w:rsidR="006C04DD" w:rsidRPr="006C04DD" w:rsidRDefault="006C04DD" w:rsidP="006C04DD">
            <w:pPr>
              <w:rPr>
                <w:rFonts w:ascii="Arial" w:hAnsi="Arial" w:cs="Arial"/>
                <w:i/>
                <w:iCs/>
                <w:color w:val="0000FF"/>
                <w:sz w:val="16"/>
                <w:szCs w:val="16"/>
              </w:rPr>
            </w:pPr>
            <w:r w:rsidRPr="006C04DD">
              <w:rPr>
                <w:rFonts w:ascii="Arial" w:hAnsi="Arial" w:cs="Arial"/>
                <w:i/>
                <w:iCs/>
                <w:color w:val="0000FF"/>
                <w:sz w:val="16"/>
                <w:szCs w:val="16"/>
              </w:rPr>
              <w:t>БЕТОН ТЯЖЕЛЫЙ, КЛАСС В 7,5 (М100)</w:t>
            </w:r>
          </w:p>
        </w:tc>
        <w:tc>
          <w:tcPr>
            <w:tcW w:w="937" w:type="dxa"/>
            <w:tcBorders>
              <w:top w:val="nil"/>
              <w:left w:val="nil"/>
              <w:bottom w:val="single" w:sz="4" w:space="0" w:color="auto"/>
              <w:right w:val="single" w:sz="4" w:space="0" w:color="auto"/>
            </w:tcBorders>
            <w:shd w:val="clear" w:color="auto" w:fill="auto"/>
            <w:hideMark/>
          </w:tcPr>
          <w:p w:rsidR="006C04DD" w:rsidRPr="006C04DD" w:rsidRDefault="006C04DD" w:rsidP="006C04DD">
            <w:pPr>
              <w:jc w:val="center"/>
              <w:rPr>
                <w:rFonts w:ascii="Arial" w:hAnsi="Arial" w:cs="Arial"/>
                <w:i/>
                <w:iCs/>
                <w:color w:val="0000FF"/>
                <w:sz w:val="16"/>
                <w:szCs w:val="16"/>
              </w:rPr>
            </w:pPr>
            <w:r w:rsidRPr="006C04DD">
              <w:rPr>
                <w:rFonts w:ascii="Arial" w:hAnsi="Arial" w:cs="Arial"/>
                <w:i/>
                <w:iCs/>
                <w:color w:val="0000FF"/>
                <w:sz w:val="16"/>
                <w:szCs w:val="16"/>
              </w:rPr>
              <w:t>М3</w:t>
            </w:r>
          </w:p>
        </w:tc>
        <w:tc>
          <w:tcPr>
            <w:tcW w:w="1156" w:type="dxa"/>
            <w:tcBorders>
              <w:top w:val="nil"/>
              <w:left w:val="nil"/>
              <w:bottom w:val="single" w:sz="4" w:space="0" w:color="auto"/>
              <w:right w:val="single" w:sz="4" w:space="0" w:color="auto"/>
            </w:tcBorders>
            <w:shd w:val="clear" w:color="auto" w:fill="auto"/>
            <w:hideMark/>
          </w:tcPr>
          <w:p w:rsidR="006C04DD" w:rsidRPr="006C04DD" w:rsidRDefault="006C04DD" w:rsidP="006C04DD">
            <w:pPr>
              <w:jc w:val="right"/>
              <w:rPr>
                <w:rFonts w:ascii="Arial" w:hAnsi="Arial" w:cs="Arial"/>
                <w:i/>
                <w:iCs/>
                <w:color w:val="0000FF"/>
                <w:sz w:val="16"/>
                <w:szCs w:val="16"/>
              </w:rPr>
            </w:pPr>
            <w:r w:rsidRPr="006C04DD">
              <w:rPr>
                <w:rFonts w:ascii="Arial" w:hAnsi="Arial" w:cs="Arial"/>
                <w:i/>
                <w:iCs/>
                <w:color w:val="0000FF"/>
                <w:sz w:val="16"/>
                <w:szCs w:val="16"/>
              </w:rPr>
              <w:t>102</w:t>
            </w:r>
          </w:p>
        </w:tc>
        <w:tc>
          <w:tcPr>
            <w:tcW w:w="1155" w:type="dxa"/>
            <w:tcBorders>
              <w:top w:val="nil"/>
              <w:left w:val="nil"/>
              <w:bottom w:val="single" w:sz="4" w:space="0" w:color="auto"/>
              <w:right w:val="single" w:sz="4" w:space="0" w:color="auto"/>
            </w:tcBorders>
            <w:shd w:val="clear" w:color="auto" w:fill="auto"/>
            <w:hideMark/>
          </w:tcPr>
          <w:p w:rsidR="006C04DD" w:rsidRPr="006C04DD" w:rsidRDefault="006C04DD" w:rsidP="006C04DD">
            <w:pPr>
              <w:jc w:val="right"/>
              <w:rPr>
                <w:rFonts w:ascii="Arial" w:hAnsi="Arial" w:cs="Arial"/>
                <w:i/>
                <w:iCs/>
                <w:color w:val="0000FF"/>
                <w:sz w:val="16"/>
                <w:szCs w:val="16"/>
              </w:rPr>
            </w:pPr>
            <w:r w:rsidRPr="006C04DD">
              <w:rPr>
                <w:rFonts w:ascii="Arial" w:hAnsi="Arial" w:cs="Arial"/>
                <w:i/>
                <w:iCs/>
                <w:color w:val="0000FF"/>
                <w:sz w:val="16"/>
                <w:szCs w:val="16"/>
              </w:rPr>
              <w:t>3,06</w:t>
            </w:r>
          </w:p>
        </w:tc>
      </w:tr>
      <w:tr w:rsidR="006C04DD" w:rsidRPr="006C04DD" w:rsidTr="006C04DD">
        <w:trPr>
          <w:trHeight w:val="255"/>
        </w:trPr>
        <w:tc>
          <w:tcPr>
            <w:tcW w:w="679" w:type="dxa"/>
            <w:tcBorders>
              <w:top w:val="nil"/>
              <w:left w:val="single" w:sz="4" w:space="0" w:color="auto"/>
              <w:bottom w:val="single" w:sz="4" w:space="0" w:color="auto"/>
              <w:right w:val="single" w:sz="4" w:space="0" w:color="auto"/>
            </w:tcBorders>
            <w:shd w:val="clear" w:color="auto" w:fill="auto"/>
            <w:hideMark/>
          </w:tcPr>
          <w:p w:rsidR="006C04DD" w:rsidRPr="006C04DD" w:rsidRDefault="006C04DD" w:rsidP="006C04DD">
            <w:pPr>
              <w:jc w:val="center"/>
              <w:rPr>
                <w:rFonts w:ascii="Arial" w:hAnsi="Arial" w:cs="Arial"/>
                <w:b/>
                <w:bCs/>
                <w:color w:val="000080"/>
                <w:sz w:val="16"/>
                <w:szCs w:val="16"/>
              </w:rPr>
            </w:pPr>
            <w:r w:rsidRPr="006C04DD">
              <w:rPr>
                <w:rFonts w:ascii="Arial" w:hAnsi="Arial" w:cs="Arial"/>
                <w:b/>
                <w:bCs/>
                <w:color w:val="000080"/>
                <w:sz w:val="16"/>
                <w:szCs w:val="16"/>
              </w:rPr>
              <w:t>19</w:t>
            </w:r>
          </w:p>
        </w:tc>
        <w:tc>
          <w:tcPr>
            <w:tcW w:w="1504" w:type="dxa"/>
            <w:tcBorders>
              <w:top w:val="nil"/>
              <w:left w:val="nil"/>
              <w:bottom w:val="single" w:sz="4" w:space="0" w:color="auto"/>
              <w:right w:val="single" w:sz="4" w:space="0" w:color="auto"/>
            </w:tcBorders>
            <w:shd w:val="clear" w:color="auto" w:fill="auto"/>
            <w:hideMark/>
          </w:tcPr>
          <w:p w:rsidR="006C04DD" w:rsidRPr="006C04DD" w:rsidRDefault="006C04DD" w:rsidP="006C04DD">
            <w:pPr>
              <w:jc w:val="center"/>
              <w:rPr>
                <w:rFonts w:ascii="Arial" w:hAnsi="Arial" w:cs="Arial"/>
                <w:b/>
                <w:bCs/>
                <w:color w:val="000080"/>
                <w:sz w:val="16"/>
                <w:szCs w:val="16"/>
              </w:rPr>
            </w:pPr>
            <w:r w:rsidRPr="006C04DD">
              <w:rPr>
                <w:rFonts w:ascii="Arial" w:hAnsi="Arial" w:cs="Arial"/>
                <w:b/>
                <w:bCs/>
                <w:color w:val="000080"/>
                <w:sz w:val="16"/>
                <w:szCs w:val="16"/>
              </w:rPr>
              <w:t>E15-1-38-1</w:t>
            </w:r>
          </w:p>
        </w:tc>
        <w:tc>
          <w:tcPr>
            <w:tcW w:w="5209" w:type="dxa"/>
            <w:tcBorders>
              <w:top w:val="nil"/>
              <w:left w:val="nil"/>
              <w:bottom w:val="single" w:sz="4" w:space="0" w:color="auto"/>
              <w:right w:val="single" w:sz="4" w:space="0" w:color="auto"/>
            </w:tcBorders>
            <w:shd w:val="clear" w:color="auto" w:fill="auto"/>
            <w:hideMark/>
          </w:tcPr>
          <w:p w:rsidR="006C04DD" w:rsidRPr="006C04DD" w:rsidRDefault="006C04DD" w:rsidP="006C04DD">
            <w:pPr>
              <w:rPr>
                <w:rFonts w:ascii="Arial" w:hAnsi="Arial" w:cs="Arial"/>
                <w:b/>
                <w:bCs/>
                <w:color w:val="000080"/>
                <w:sz w:val="16"/>
                <w:szCs w:val="16"/>
              </w:rPr>
            </w:pPr>
            <w:r w:rsidRPr="006C04DD">
              <w:rPr>
                <w:rFonts w:ascii="Arial" w:hAnsi="Arial" w:cs="Arial"/>
                <w:b/>
                <w:bCs/>
                <w:color w:val="000080"/>
                <w:sz w:val="16"/>
                <w:szCs w:val="16"/>
              </w:rPr>
              <w:t>ОБЛИЦОВКА СТУПЕНЕЙ ГРАНИТНЫМИ ПЛИТАМИ</w:t>
            </w:r>
          </w:p>
        </w:tc>
        <w:tc>
          <w:tcPr>
            <w:tcW w:w="937" w:type="dxa"/>
            <w:tcBorders>
              <w:top w:val="nil"/>
              <w:left w:val="nil"/>
              <w:bottom w:val="single" w:sz="4" w:space="0" w:color="auto"/>
              <w:right w:val="single" w:sz="4" w:space="0" w:color="auto"/>
            </w:tcBorders>
            <w:shd w:val="clear" w:color="auto" w:fill="auto"/>
            <w:hideMark/>
          </w:tcPr>
          <w:p w:rsidR="006C04DD" w:rsidRPr="006C04DD" w:rsidRDefault="006C04DD" w:rsidP="006C04DD">
            <w:pPr>
              <w:jc w:val="center"/>
              <w:rPr>
                <w:rFonts w:ascii="Arial" w:hAnsi="Arial" w:cs="Arial"/>
                <w:b/>
                <w:bCs/>
                <w:color w:val="000080"/>
                <w:sz w:val="16"/>
                <w:szCs w:val="16"/>
              </w:rPr>
            </w:pPr>
            <w:r w:rsidRPr="006C04DD">
              <w:rPr>
                <w:rFonts w:ascii="Arial" w:hAnsi="Arial" w:cs="Arial"/>
                <w:b/>
                <w:bCs/>
                <w:color w:val="000080"/>
                <w:sz w:val="16"/>
                <w:szCs w:val="16"/>
              </w:rPr>
              <w:t>100М2</w:t>
            </w:r>
          </w:p>
        </w:tc>
        <w:tc>
          <w:tcPr>
            <w:tcW w:w="2311" w:type="dxa"/>
            <w:gridSpan w:val="2"/>
            <w:tcBorders>
              <w:top w:val="single" w:sz="4" w:space="0" w:color="auto"/>
              <w:left w:val="nil"/>
              <w:bottom w:val="single" w:sz="4" w:space="0" w:color="auto"/>
              <w:right w:val="single" w:sz="4" w:space="0" w:color="000000"/>
            </w:tcBorders>
            <w:shd w:val="clear" w:color="auto" w:fill="auto"/>
            <w:hideMark/>
          </w:tcPr>
          <w:p w:rsidR="006C04DD" w:rsidRPr="006C04DD" w:rsidRDefault="006C04DD" w:rsidP="006C04DD">
            <w:pPr>
              <w:jc w:val="center"/>
              <w:rPr>
                <w:rFonts w:ascii="Arial" w:hAnsi="Arial" w:cs="Arial"/>
                <w:b/>
                <w:bCs/>
                <w:color w:val="000080"/>
                <w:sz w:val="16"/>
                <w:szCs w:val="16"/>
              </w:rPr>
            </w:pPr>
            <w:r w:rsidRPr="006C04DD">
              <w:rPr>
                <w:rFonts w:ascii="Arial" w:hAnsi="Arial" w:cs="Arial"/>
                <w:b/>
                <w:bCs/>
                <w:color w:val="000080"/>
                <w:sz w:val="16"/>
                <w:szCs w:val="16"/>
              </w:rPr>
              <w:t>0,12</w:t>
            </w:r>
          </w:p>
        </w:tc>
      </w:tr>
      <w:tr w:rsidR="006C04DD" w:rsidRPr="006C04DD" w:rsidTr="006C04DD">
        <w:trPr>
          <w:trHeight w:val="255"/>
        </w:trPr>
        <w:tc>
          <w:tcPr>
            <w:tcW w:w="679" w:type="dxa"/>
            <w:tcBorders>
              <w:top w:val="nil"/>
              <w:left w:val="single" w:sz="4" w:space="0" w:color="auto"/>
              <w:bottom w:val="single" w:sz="4" w:space="0" w:color="auto"/>
              <w:right w:val="single" w:sz="4" w:space="0" w:color="auto"/>
            </w:tcBorders>
            <w:shd w:val="clear" w:color="auto" w:fill="auto"/>
            <w:hideMark/>
          </w:tcPr>
          <w:p w:rsidR="006C04DD" w:rsidRPr="006C04DD" w:rsidRDefault="006C04DD" w:rsidP="006C04DD">
            <w:pPr>
              <w:jc w:val="center"/>
              <w:rPr>
                <w:rFonts w:ascii="Arial" w:hAnsi="Arial" w:cs="Arial"/>
                <w:i/>
                <w:iCs/>
                <w:color w:val="0000FF"/>
                <w:sz w:val="16"/>
                <w:szCs w:val="16"/>
              </w:rPr>
            </w:pPr>
            <w:r w:rsidRPr="006C04DD">
              <w:rPr>
                <w:rFonts w:ascii="Arial" w:hAnsi="Arial" w:cs="Arial"/>
                <w:i/>
                <w:iCs/>
                <w:color w:val="0000FF"/>
                <w:sz w:val="16"/>
                <w:szCs w:val="16"/>
              </w:rPr>
              <w:t>19.1</w:t>
            </w:r>
          </w:p>
        </w:tc>
        <w:tc>
          <w:tcPr>
            <w:tcW w:w="1504" w:type="dxa"/>
            <w:tcBorders>
              <w:top w:val="nil"/>
              <w:left w:val="nil"/>
              <w:bottom w:val="single" w:sz="4" w:space="0" w:color="auto"/>
              <w:right w:val="single" w:sz="4" w:space="0" w:color="auto"/>
            </w:tcBorders>
            <w:shd w:val="clear" w:color="auto" w:fill="auto"/>
            <w:hideMark/>
          </w:tcPr>
          <w:p w:rsidR="006C04DD" w:rsidRPr="006C04DD" w:rsidRDefault="006C04DD" w:rsidP="006C04DD">
            <w:pPr>
              <w:jc w:val="center"/>
              <w:rPr>
                <w:rFonts w:ascii="Arial" w:hAnsi="Arial" w:cs="Arial"/>
                <w:i/>
                <w:iCs/>
                <w:color w:val="0000FF"/>
                <w:sz w:val="16"/>
                <w:szCs w:val="16"/>
              </w:rPr>
            </w:pPr>
            <w:r w:rsidRPr="006C04DD">
              <w:rPr>
                <w:rFonts w:ascii="Arial" w:hAnsi="Arial" w:cs="Arial"/>
                <w:i/>
                <w:iCs/>
                <w:color w:val="0000FF"/>
                <w:sz w:val="16"/>
                <w:szCs w:val="16"/>
              </w:rPr>
              <w:t>000001</w:t>
            </w:r>
          </w:p>
        </w:tc>
        <w:tc>
          <w:tcPr>
            <w:tcW w:w="5209" w:type="dxa"/>
            <w:tcBorders>
              <w:top w:val="nil"/>
              <w:left w:val="nil"/>
              <w:bottom w:val="single" w:sz="4" w:space="0" w:color="auto"/>
              <w:right w:val="single" w:sz="4" w:space="0" w:color="auto"/>
            </w:tcBorders>
            <w:shd w:val="clear" w:color="auto" w:fill="auto"/>
            <w:hideMark/>
          </w:tcPr>
          <w:p w:rsidR="006C04DD" w:rsidRPr="006C04DD" w:rsidRDefault="006C04DD" w:rsidP="006C04DD">
            <w:pPr>
              <w:rPr>
                <w:rFonts w:ascii="Arial" w:hAnsi="Arial" w:cs="Arial"/>
                <w:i/>
                <w:iCs/>
                <w:color w:val="0000FF"/>
                <w:sz w:val="16"/>
                <w:szCs w:val="16"/>
              </w:rPr>
            </w:pPr>
            <w:r w:rsidRPr="006C04DD">
              <w:rPr>
                <w:rFonts w:ascii="Arial" w:hAnsi="Arial" w:cs="Arial"/>
                <w:i/>
                <w:iCs/>
                <w:color w:val="0000FF"/>
                <w:sz w:val="16"/>
                <w:szCs w:val="16"/>
              </w:rPr>
              <w:t>ЗАТРАТЫ ТРУДА РАБОЧИХ-СТРОИТЕЛЕЙ</w:t>
            </w:r>
          </w:p>
        </w:tc>
        <w:tc>
          <w:tcPr>
            <w:tcW w:w="937" w:type="dxa"/>
            <w:tcBorders>
              <w:top w:val="nil"/>
              <w:left w:val="nil"/>
              <w:bottom w:val="single" w:sz="4" w:space="0" w:color="auto"/>
              <w:right w:val="single" w:sz="4" w:space="0" w:color="auto"/>
            </w:tcBorders>
            <w:shd w:val="clear" w:color="auto" w:fill="auto"/>
            <w:hideMark/>
          </w:tcPr>
          <w:p w:rsidR="006C04DD" w:rsidRPr="006C04DD" w:rsidRDefault="006C04DD" w:rsidP="006C04DD">
            <w:pPr>
              <w:jc w:val="center"/>
              <w:rPr>
                <w:rFonts w:ascii="Arial" w:hAnsi="Arial" w:cs="Arial"/>
                <w:i/>
                <w:iCs/>
                <w:color w:val="0000FF"/>
                <w:sz w:val="16"/>
                <w:szCs w:val="16"/>
              </w:rPr>
            </w:pPr>
            <w:r w:rsidRPr="006C04DD">
              <w:rPr>
                <w:rFonts w:ascii="Arial" w:hAnsi="Arial" w:cs="Arial"/>
                <w:i/>
                <w:iCs/>
                <w:color w:val="0000FF"/>
                <w:sz w:val="16"/>
                <w:szCs w:val="16"/>
              </w:rPr>
              <w:t>ЧЕЛ-Ч</w:t>
            </w:r>
          </w:p>
        </w:tc>
        <w:tc>
          <w:tcPr>
            <w:tcW w:w="1156" w:type="dxa"/>
            <w:tcBorders>
              <w:top w:val="nil"/>
              <w:left w:val="nil"/>
              <w:bottom w:val="single" w:sz="4" w:space="0" w:color="auto"/>
              <w:right w:val="single" w:sz="4" w:space="0" w:color="auto"/>
            </w:tcBorders>
            <w:shd w:val="clear" w:color="auto" w:fill="auto"/>
            <w:hideMark/>
          </w:tcPr>
          <w:p w:rsidR="006C04DD" w:rsidRPr="006C04DD" w:rsidRDefault="006C04DD" w:rsidP="006C04DD">
            <w:pPr>
              <w:jc w:val="right"/>
              <w:rPr>
                <w:rFonts w:ascii="Arial" w:hAnsi="Arial" w:cs="Arial"/>
                <w:i/>
                <w:iCs/>
                <w:color w:val="0000FF"/>
                <w:sz w:val="16"/>
                <w:szCs w:val="16"/>
              </w:rPr>
            </w:pPr>
            <w:r w:rsidRPr="006C04DD">
              <w:rPr>
                <w:rFonts w:ascii="Arial" w:hAnsi="Arial" w:cs="Arial"/>
                <w:i/>
                <w:iCs/>
                <w:color w:val="0000FF"/>
                <w:sz w:val="16"/>
                <w:szCs w:val="16"/>
              </w:rPr>
              <w:t>1300</w:t>
            </w:r>
          </w:p>
        </w:tc>
        <w:tc>
          <w:tcPr>
            <w:tcW w:w="1155" w:type="dxa"/>
            <w:tcBorders>
              <w:top w:val="nil"/>
              <w:left w:val="nil"/>
              <w:bottom w:val="single" w:sz="4" w:space="0" w:color="auto"/>
              <w:right w:val="single" w:sz="4" w:space="0" w:color="auto"/>
            </w:tcBorders>
            <w:shd w:val="clear" w:color="auto" w:fill="auto"/>
            <w:hideMark/>
          </w:tcPr>
          <w:p w:rsidR="006C04DD" w:rsidRPr="006C04DD" w:rsidRDefault="006C04DD" w:rsidP="006C04DD">
            <w:pPr>
              <w:jc w:val="right"/>
              <w:rPr>
                <w:rFonts w:ascii="Arial" w:hAnsi="Arial" w:cs="Arial"/>
                <w:i/>
                <w:iCs/>
                <w:color w:val="0000FF"/>
                <w:sz w:val="16"/>
                <w:szCs w:val="16"/>
              </w:rPr>
            </w:pPr>
            <w:r w:rsidRPr="006C04DD">
              <w:rPr>
                <w:rFonts w:ascii="Arial" w:hAnsi="Arial" w:cs="Arial"/>
                <w:i/>
                <w:iCs/>
                <w:color w:val="0000FF"/>
                <w:sz w:val="16"/>
                <w:szCs w:val="16"/>
              </w:rPr>
              <w:t>156</w:t>
            </w:r>
          </w:p>
        </w:tc>
      </w:tr>
      <w:tr w:rsidR="006C04DD" w:rsidRPr="006C04DD" w:rsidTr="006C04DD">
        <w:trPr>
          <w:trHeight w:val="255"/>
        </w:trPr>
        <w:tc>
          <w:tcPr>
            <w:tcW w:w="679" w:type="dxa"/>
            <w:tcBorders>
              <w:top w:val="nil"/>
              <w:left w:val="single" w:sz="4" w:space="0" w:color="auto"/>
              <w:bottom w:val="single" w:sz="4" w:space="0" w:color="auto"/>
              <w:right w:val="single" w:sz="4" w:space="0" w:color="auto"/>
            </w:tcBorders>
            <w:shd w:val="clear" w:color="auto" w:fill="auto"/>
            <w:hideMark/>
          </w:tcPr>
          <w:p w:rsidR="006C04DD" w:rsidRPr="006C04DD" w:rsidRDefault="006C04DD" w:rsidP="006C04DD">
            <w:pPr>
              <w:jc w:val="center"/>
              <w:rPr>
                <w:rFonts w:ascii="Arial" w:hAnsi="Arial" w:cs="Arial"/>
                <w:i/>
                <w:iCs/>
                <w:color w:val="0000FF"/>
                <w:sz w:val="16"/>
                <w:szCs w:val="16"/>
              </w:rPr>
            </w:pPr>
            <w:r w:rsidRPr="006C04DD">
              <w:rPr>
                <w:rFonts w:ascii="Arial" w:hAnsi="Arial" w:cs="Arial"/>
                <w:i/>
                <w:iCs/>
                <w:color w:val="0000FF"/>
                <w:sz w:val="16"/>
                <w:szCs w:val="16"/>
              </w:rPr>
              <w:t>19.2</w:t>
            </w:r>
          </w:p>
        </w:tc>
        <w:tc>
          <w:tcPr>
            <w:tcW w:w="1504" w:type="dxa"/>
            <w:tcBorders>
              <w:top w:val="nil"/>
              <w:left w:val="nil"/>
              <w:bottom w:val="single" w:sz="4" w:space="0" w:color="auto"/>
              <w:right w:val="single" w:sz="4" w:space="0" w:color="auto"/>
            </w:tcBorders>
            <w:shd w:val="clear" w:color="auto" w:fill="auto"/>
            <w:hideMark/>
          </w:tcPr>
          <w:p w:rsidR="006C04DD" w:rsidRPr="006C04DD" w:rsidRDefault="006C04DD" w:rsidP="006C04DD">
            <w:pPr>
              <w:jc w:val="center"/>
              <w:rPr>
                <w:rFonts w:ascii="Arial" w:hAnsi="Arial" w:cs="Arial"/>
                <w:i/>
                <w:iCs/>
                <w:color w:val="0000FF"/>
                <w:sz w:val="16"/>
                <w:szCs w:val="16"/>
              </w:rPr>
            </w:pPr>
            <w:r w:rsidRPr="006C04DD">
              <w:rPr>
                <w:rFonts w:ascii="Arial" w:hAnsi="Arial" w:cs="Arial"/>
                <w:i/>
                <w:iCs/>
                <w:color w:val="0000FF"/>
                <w:sz w:val="16"/>
                <w:szCs w:val="16"/>
              </w:rPr>
              <w:t>000003</w:t>
            </w:r>
          </w:p>
        </w:tc>
        <w:tc>
          <w:tcPr>
            <w:tcW w:w="5209" w:type="dxa"/>
            <w:tcBorders>
              <w:top w:val="nil"/>
              <w:left w:val="nil"/>
              <w:bottom w:val="single" w:sz="4" w:space="0" w:color="auto"/>
              <w:right w:val="single" w:sz="4" w:space="0" w:color="auto"/>
            </w:tcBorders>
            <w:shd w:val="clear" w:color="auto" w:fill="auto"/>
            <w:hideMark/>
          </w:tcPr>
          <w:p w:rsidR="006C04DD" w:rsidRPr="006C04DD" w:rsidRDefault="006C04DD" w:rsidP="006C04DD">
            <w:pPr>
              <w:rPr>
                <w:rFonts w:ascii="Arial" w:hAnsi="Arial" w:cs="Arial"/>
                <w:i/>
                <w:iCs/>
                <w:color w:val="0000FF"/>
                <w:sz w:val="16"/>
                <w:szCs w:val="16"/>
              </w:rPr>
            </w:pPr>
            <w:r w:rsidRPr="006C04DD">
              <w:rPr>
                <w:rFonts w:ascii="Arial" w:hAnsi="Arial" w:cs="Arial"/>
                <w:i/>
                <w:iCs/>
                <w:color w:val="0000FF"/>
                <w:sz w:val="16"/>
                <w:szCs w:val="16"/>
              </w:rPr>
              <w:t>ЗАТРАТЫ ТРУДА МАШИНИСТОВ</w:t>
            </w:r>
          </w:p>
        </w:tc>
        <w:tc>
          <w:tcPr>
            <w:tcW w:w="937" w:type="dxa"/>
            <w:tcBorders>
              <w:top w:val="nil"/>
              <w:left w:val="nil"/>
              <w:bottom w:val="single" w:sz="4" w:space="0" w:color="auto"/>
              <w:right w:val="single" w:sz="4" w:space="0" w:color="auto"/>
            </w:tcBorders>
            <w:shd w:val="clear" w:color="auto" w:fill="auto"/>
            <w:hideMark/>
          </w:tcPr>
          <w:p w:rsidR="006C04DD" w:rsidRPr="006C04DD" w:rsidRDefault="006C04DD" w:rsidP="006C04DD">
            <w:pPr>
              <w:jc w:val="center"/>
              <w:rPr>
                <w:rFonts w:ascii="Arial" w:hAnsi="Arial" w:cs="Arial"/>
                <w:i/>
                <w:iCs/>
                <w:color w:val="0000FF"/>
                <w:sz w:val="16"/>
                <w:szCs w:val="16"/>
              </w:rPr>
            </w:pPr>
            <w:r w:rsidRPr="006C04DD">
              <w:rPr>
                <w:rFonts w:ascii="Arial" w:hAnsi="Arial" w:cs="Arial"/>
                <w:i/>
                <w:iCs/>
                <w:color w:val="0000FF"/>
                <w:sz w:val="16"/>
                <w:szCs w:val="16"/>
              </w:rPr>
              <w:t>ЧЕЛ-Ч</w:t>
            </w:r>
          </w:p>
        </w:tc>
        <w:tc>
          <w:tcPr>
            <w:tcW w:w="1156" w:type="dxa"/>
            <w:tcBorders>
              <w:top w:val="nil"/>
              <w:left w:val="nil"/>
              <w:bottom w:val="single" w:sz="4" w:space="0" w:color="auto"/>
              <w:right w:val="single" w:sz="4" w:space="0" w:color="auto"/>
            </w:tcBorders>
            <w:shd w:val="clear" w:color="auto" w:fill="auto"/>
            <w:hideMark/>
          </w:tcPr>
          <w:p w:rsidR="006C04DD" w:rsidRPr="006C04DD" w:rsidRDefault="006C04DD" w:rsidP="006C04DD">
            <w:pPr>
              <w:jc w:val="right"/>
              <w:rPr>
                <w:rFonts w:ascii="Arial" w:hAnsi="Arial" w:cs="Arial"/>
                <w:i/>
                <w:iCs/>
                <w:color w:val="0000FF"/>
                <w:sz w:val="16"/>
                <w:szCs w:val="16"/>
              </w:rPr>
            </w:pPr>
            <w:r w:rsidRPr="006C04DD">
              <w:rPr>
                <w:rFonts w:ascii="Arial" w:hAnsi="Arial" w:cs="Arial"/>
                <w:i/>
                <w:iCs/>
                <w:color w:val="0000FF"/>
                <w:sz w:val="16"/>
                <w:szCs w:val="16"/>
              </w:rPr>
              <w:t>197,46</w:t>
            </w:r>
          </w:p>
        </w:tc>
        <w:tc>
          <w:tcPr>
            <w:tcW w:w="1155" w:type="dxa"/>
            <w:tcBorders>
              <w:top w:val="nil"/>
              <w:left w:val="nil"/>
              <w:bottom w:val="single" w:sz="4" w:space="0" w:color="auto"/>
              <w:right w:val="single" w:sz="4" w:space="0" w:color="auto"/>
            </w:tcBorders>
            <w:shd w:val="clear" w:color="auto" w:fill="auto"/>
            <w:hideMark/>
          </w:tcPr>
          <w:p w:rsidR="006C04DD" w:rsidRPr="006C04DD" w:rsidRDefault="006C04DD" w:rsidP="006C04DD">
            <w:pPr>
              <w:jc w:val="right"/>
              <w:rPr>
                <w:rFonts w:ascii="Arial" w:hAnsi="Arial" w:cs="Arial"/>
                <w:i/>
                <w:iCs/>
                <w:color w:val="0000FF"/>
                <w:sz w:val="16"/>
                <w:szCs w:val="16"/>
              </w:rPr>
            </w:pPr>
            <w:r w:rsidRPr="006C04DD">
              <w:rPr>
                <w:rFonts w:ascii="Arial" w:hAnsi="Arial" w:cs="Arial"/>
                <w:i/>
                <w:iCs/>
                <w:color w:val="0000FF"/>
                <w:sz w:val="16"/>
                <w:szCs w:val="16"/>
              </w:rPr>
              <w:t>23,6952</w:t>
            </w:r>
          </w:p>
        </w:tc>
      </w:tr>
      <w:tr w:rsidR="006C04DD" w:rsidRPr="006C04DD" w:rsidTr="006C04DD">
        <w:trPr>
          <w:trHeight w:val="255"/>
        </w:trPr>
        <w:tc>
          <w:tcPr>
            <w:tcW w:w="679" w:type="dxa"/>
            <w:tcBorders>
              <w:top w:val="nil"/>
              <w:left w:val="single" w:sz="4" w:space="0" w:color="auto"/>
              <w:bottom w:val="single" w:sz="4" w:space="0" w:color="auto"/>
              <w:right w:val="single" w:sz="4" w:space="0" w:color="auto"/>
            </w:tcBorders>
            <w:shd w:val="clear" w:color="auto" w:fill="auto"/>
            <w:hideMark/>
          </w:tcPr>
          <w:p w:rsidR="006C04DD" w:rsidRPr="006C04DD" w:rsidRDefault="006C04DD" w:rsidP="006C04DD">
            <w:pPr>
              <w:jc w:val="center"/>
              <w:rPr>
                <w:rFonts w:ascii="Arial" w:hAnsi="Arial" w:cs="Arial"/>
                <w:i/>
                <w:iCs/>
                <w:color w:val="0000FF"/>
                <w:sz w:val="16"/>
                <w:szCs w:val="16"/>
              </w:rPr>
            </w:pPr>
            <w:r w:rsidRPr="006C04DD">
              <w:rPr>
                <w:rFonts w:ascii="Arial" w:hAnsi="Arial" w:cs="Arial"/>
                <w:i/>
                <w:iCs/>
                <w:color w:val="0000FF"/>
                <w:sz w:val="16"/>
                <w:szCs w:val="16"/>
              </w:rPr>
              <w:t>19.3</w:t>
            </w:r>
          </w:p>
        </w:tc>
        <w:tc>
          <w:tcPr>
            <w:tcW w:w="1504" w:type="dxa"/>
            <w:tcBorders>
              <w:top w:val="nil"/>
              <w:left w:val="nil"/>
              <w:bottom w:val="single" w:sz="4" w:space="0" w:color="auto"/>
              <w:right w:val="single" w:sz="4" w:space="0" w:color="auto"/>
            </w:tcBorders>
            <w:shd w:val="clear" w:color="auto" w:fill="auto"/>
            <w:hideMark/>
          </w:tcPr>
          <w:p w:rsidR="006C04DD" w:rsidRPr="006C04DD" w:rsidRDefault="006C04DD" w:rsidP="006C04DD">
            <w:pPr>
              <w:jc w:val="center"/>
              <w:rPr>
                <w:rFonts w:ascii="Arial" w:hAnsi="Arial" w:cs="Arial"/>
                <w:i/>
                <w:iCs/>
                <w:color w:val="0000FF"/>
                <w:sz w:val="16"/>
                <w:szCs w:val="16"/>
              </w:rPr>
            </w:pPr>
            <w:r w:rsidRPr="006C04DD">
              <w:rPr>
                <w:rFonts w:ascii="Arial" w:hAnsi="Arial" w:cs="Arial"/>
                <w:i/>
                <w:iCs/>
                <w:color w:val="0000FF"/>
                <w:sz w:val="16"/>
                <w:szCs w:val="16"/>
              </w:rPr>
              <w:t>000112</w:t>
            </w:r>
          </w:p>
        </w:tc>
        <w:tc>
          <w:tcPr>
            <w:tcW w:w="5209" w:type="dxa"/>
            <w:tcBorders>
              <w:top w:val="nil"/>
              <w:left w:val="nil"/>
              <w:bottom w:val="single" w:sz="4" w:space="0" w:color="auto"/>
              <w:right w:val="single" w:sz="4" w:space="0" w:color="auto"/>
            </w:tcBorders>
            <w:shd w:val="clear" w:color="auto" w:fill="auto"/>
            <w:hideMark/>
          </w:tcPr>
          <w:p w:rsidR="006C04DD" w:rsidRPr="006C04DD" w:rsidRDefault="006C04DD" w:rsidP="006C04DD">
            <w:pPr>
              <w:rPr>
                <w:rFonts w:ascii="Arial" w:hAnsi="Arial" w:cs="Arial"/>
                <w:i/>
                <w:iCs/>
                <w:color w:val="0000FF"/>
                <w:sz w:val="16"/>
                <w:szCs w:val="16"/>
              </w:rPr>
            </w:pPr>
            <w:r w:rsidRPr="006C04DD">
              <w:rPr>
                <w:rFonts w:ascii="Arial" w:hAnsi="Arial" w:cs="Arial"/>
                <w:i/>
                <w:iCs/>
                <w:color w:val="0000FF"/>
                <w:sz w:val="16"/>
                <w:szCs w:val="16"/>
              </w:rPr>
              <w:t>АВТОПОГРУЗЧИКИ 5 Т</w:t>
            </w:r>
          </w:p>
        </w:tc>
        <w:tc>
          <w:tcPr>
            <w:tcW w:w="937" w:type="dxa"/>
            <w:tcBorders>
              <w:top w:val="nil"/>
              <w:left w:val="nil"/>
              <w:bottom w:val="single" w:sz="4" w:space="0" w:color="auto"/>
              <w:right w:val="single" w:sz="4" w:space="0" w:color="auto"/>
            </w:tcBorders>
            <w:shd w:val="clear" w:color="auto" w:fill="auto"/>
            <w:hideMark/>
          </w:tcPr>
          <w:p w:rsidR="006C04DD" w:rsidRPr="006C04DD" w:rsidRDefault="006C04DD" w:rsidP="006C04DD">
            <w:pPr>
              <w:jc w:val="center"/>
              <w:rPr>
                <w:rFonts w:ascii="Arial" w:hAnsi="Arial" w:cs="Arial"/>
                <w:i/>
                <w:iCs/>
                <w:color w:val="0000FF"/>
                <w:sz w:val="16"/>
                <w:szCs w:val="16"/>
              </w:rPr>
            </w:pPr>
            <w:r w:rsidRPr="006C04DD">
              <w:rPr>
                <w:rFonts w:ascii="Arial" w:hAnsi="Arial" w:cs="Arial"/>
                <w:i/>
                <w:iCs/>
                <w:color w:val="0000FF"/>
                <w:sz w:val="16"/>
                <w:szCs w:val="16"/>
              </w:rPr>
              <w:t>МАШ-Ч</w:t>
            </w:r>
          </w:p>
        </w:tc>
        <w:tc>
          <w:tcPr>
            <w:tcW w:w="1156" w:type="dxa"/>
            <w:tcBorders>
              <w:top w:val="nil"/>
              <w:left w:val="nil"/>
              <w:bottom w:val="single" w:sz="4" w:space="0" w:color="auto"/>
              <w:right w:val="single" w:sz="4" w:space="0" w:color="auto"/>
            </w:tcBorders>
            <w:shd w:val="clear" w:color="auto" w:fill="auto"/>
            <w:hideMark/>
          </w:tcPr>
          <w:p w:rsidR="006C04DD" w:rsidRPr="006C04DD" w:rsidRDefault="006C04DD" w:rsidP="006C04DD">
            <w:pPr>
              <w:jc w:val="right"/>
              <w:rPr>
                <w:rFonts w:ascii="Arial" w:hAnsi="Arial" w:cs="Arial"/>
                <w:i/>
                <w:iCs/>
                <w:color w:val="0000FF"/>
                <w:sz w:val="16"/>
                <w:szCs w:val="16"/>
              </w:rPr>
            </w:pPr>
            <w:r w:rsidRPr="006C04DD">
              <w:rPr>
                <w:rFonts w:ascii="Arial" w:hAnsi="Arial" w:cs="Arial"/>
                <w:i/>
                <w:iCs/>
                <w:color w:val="0000FF"/>
                <w:sz w:val="16"/>
                <w:szCs w:val="16"/>
              </w:rPr>
              <w:t>0,66</w:t>
            </w:r>
          </w:p>
        </w:tc>
        <w:tc>
          <w:tcPr>
            <w:tcW w:w="1155" w:type="dxa"/>
            <w:tcBorders>
              <w:top w:val="nil"/>
              <w:left w:val="nil"/>
              <w:bottom w:val="single" w:sz="4" w:space="0" w:color="auto"/>
              <w:right w:val="single" w:sz="4" w:space="0" w:color="auto"/>
            </w:tcBorders>
            <w:shd w:val="clear" w:color="auto" w:fill="auto"/>
            <w:hideMark/>
          </w:tcPr>
          <w:p w:rsidR="006C04DD" w:rsidRPr="006C04DD" w:rsidRDefault="006C04DD" w:rsidP="006C04DD">
            <w:pPr>
              <w:jc w:val="right"/>
              <w:rPr>
                <w:rFonts w:ascii="Arial" w:hAnsi="Arial" w:cs="Arial"/>
                <w:i/>
                <w:iCs/>
                <w:color w:val="0000FF"/>
                <w:sz w:val="16"/>
                <w:szCs w:val="16"/>
              </w:rPr>
            </w:pPr>
            <w:r w:rsidRPr="006C04DD">
              <w:rPr>
                <w:rFonts w:ascii="Arial" w:hAnsi="Arial" w:cs="Arial"/>
                <w:i/>
                <w:iCs/>
                <w:color w:val="0000FF"/>
                <w:sz w:val="16"/>
                <w:szCs w:val="16"/>
              </w:rPr>
              <w:t>0,0792</w:t>
            </w:r>
          </w:p>
        </w:tc>
      </w:tr>
      <w:tr w:rsidR="006C04DD" w:rsidRPr="006C04DD" w:rsidTr="006C04DD">
        <w:trPr>
          <w:trHeight w:val="255"/>
        </w:trPr>
        <w:tc>
          <w:tcPr>
            <w:tcW w:w="679" w:type="dxa"/>
            <w:tcBorders>
              <w:top w:val="nil"/>
              <w:left w:val="single" w:sz="4" w:space="0" w:color="auto"/>
              <w:bottom w:val="single" w:sz="4" w:space="0" w:color="auto"/>
              <w:right w:val="single" w:sz="4" w:space="0" w:color="auto"/>
            </w:tcBorders>
            <w:shd w:val="clear" w:color="auto" w:fill="auto"/>
            <w:hideMark/>
          </w:tcPr>
          <w:p w:rsidR="006C04DD" w:rsidRPr="006C04DD" w:rsidRDefault="006C04DD" w:rsidP="006C04DD">
            <w:pPr>
              <w:jc w:val="center"/>
              <w:rPr>
                <w:rFonts w:ascii="Arial" w:hAnsi="Arial" w:cs="Arial"/>
                <w:i/>
                <w:iCs/>
                <w:color w:val="0000FF"/>
                <w:sz w:val="16"/>
                <w:szCs w:val="16"/>
              </w:rPr>
            </w:pPr>
            <w:r w:rsidRPr="006C04DD">
              <w:rPr>
                <w:rFonts w:ascii="Arial" w:hAnsi="Arial" w:cs="Arial"/>
                <w:i/>
                <w:iCs/>
                <w:color w:val="0000FF"/>
                <w:sz w:val="16"/>
                <w:szCs w:val="16"/>
              </w:rPr>
              <w:t>19.4</w:t>
            </w:r>
          </w:p>
        </w:tc>
        <w:tc>
          <w:tcPr>
            <w:tcW w:w="1504" w:type="dxa"/>
            <w:tcBorders>
              <w:top w:val="nil"/>
              <w:left w:val="nil"/>
              <w:bottom w:val="single" w:sz="4" w:space="0" w:color="auto"/>
              <w:right w:val="single" w:sz="4" w:space="0" w:color="auto"/>
            </w:tcBorders>
            <w:shd w:val="clear" w:color="auto" w:fill="auto"/>
            <w:hideMark/>
          </w:tcPr>
          <w:p w:rsidR="006C04DD" w:rsidRPr="006C04DD" w:rsidRDefault="006C04DD" w:rsidP="006C04DD">
            <w:pPr>
              <w:jc w:val="center"/>
              <w:rPr>
                <w:rFonts w:ascii="Arial" w:hAnsi="Arial" w:cs="Arial"/>
                <w:i/>
                <w:iCs/>
                <w:color w:val="0000FF"/>
                <w:sz w:val="16"/>
                <w:szCs w:val="16"/>
              </w:rPr>
            </w:pPr>
            <w:r w:rsidRPr="006C04DD">
              <w:rPr>
                <w:rFonts w:ascii="Arial" w:hAnsi="Arial" w:cs="Arial"/>
                <w:i/>
                <w:iCs/>
                <w:color w:val="0000FF"/>
                <w:sz w:val="16"/>
                <w:szCs w:val="16"/>
              </w:rPr>
              <w:t>001522</w:t>
            </w:r>
          </w:p>
        </w:tc>
        <w:tc>
          <w:tcPr>
            <w:tcW w:w="5209" w:type="dxa"/>
            <w:tcBorders>
              <w:top w:val="nil"/>
              <w:left w:val="nil"/>
              <w:bottom w:val="single" w:sz="4" w:space="0" w:color="auto"/>
              <w:right w:val="single" w:sz="4" w:space="0" w:color="auto"/>
            </w:tcBorders>
            <w:shd w:val="clear" w:color="auto" w:fill="auto"/>
            <w:hideMark/>
          </w:tcPr>
          <w:p w:rsidR="006C04DD" w:rsidRPr="006C04DD" w:rsidRDefault="006C04DD" w:rsidP="006C04DD">
            <w:pPr>
              <w:rPr>
                <w:rFonts w:ascii="Arial" w:hAnsi="Arial" w:cs="Arial"/>
                <w:i/>
                <w:iCs/>
                <w:color w:val="0000FF"/>
                <w:sz w:val="16"/>
                <w:szCs w:val="16"/>
              </w:rPr>
            </w:pPr>
            <w:r w:rsidRPr="006C04DD">
              <w:rPr>
                <w:rFonts w:ascii="Arial" w:hAnsi="Arial" w:cs="Arial"/>
                <w:i/>
                <w:iCs/>
                <w:color w:val="0000FF"/>
                <w:sz w:val="16"/>
                <w:szCs w:val="16"/>
              </w:rPr>
              <w:t>ПОДЪЕМНИКИ МАЧТОВЫЕ СТРОИТЕЛЬНЫЕ 0,5 Т</w:t>
            </w:r>
          </w:p>
        </w:tc>
        <w:tc>
          <w:tcPr>
            <w:tcW w:w="937" w:type="dxa"/>
            <w:tcBorders>
              <w:top w:val="nil"/>
              <w:left w:val="nil"/>
              <w:bottom w:val="single" w:sz="4" w:space="0" w:color="auto"/>
              <w:right w:val="single" w:sz="4" w:space="0" w:color="auto"/>
            </w:tcBorders>
            <w:shd w:val="clear" w:color="auto" w:fill="auto"/>
            <w:hideMark/>
          </w:tcPr>
          <w:p w:rsidR="006C04DD" w:rsidRPr="006C04DD" w:rsidRDefault="006C04DD" w:rsidP="006C04DD">
            <w:pPr>
              <w:jc w:val="center"/>
              <w:rPr>
                <w:rFonts w:ascii="Arial" w:hAnsi="Arial" w:cs="Arial"/>
                <w:i/>
                <w:iCs/>
                <w:color w:val="0000FF"/>
                <w:sz w:val="16"/>
                <w:szCs w:val="16"/>
              </w:rPr>
            </w:pPr>
            <w:r w:rsidRPr="006C04DD">
              <w:rPr>
                <w:rFonts w:ascii="Arial" w:hAnsi="Arial" w:cs="Arial"/>
                <w:i/>
                <w:iCs/>
                <w:color w:val="0000FF"/>
                <w:sz w:val="16"/>
                <w:szCs w:val="16"/>
              </w:rPr>
              <w:t>МАШ-Ч</w:t>
            </w:r>
          </w:p>
        </w:tc>
        <w:tc>
          <w:tcPr>
            <w:tcW w:w="1156" w:type="dxa"/>
            <w:tcBorders>
              <w:top w:val="nil"/>
              <w:left w:val="nil"/>
              <w:bottom w:val="single" w:sz="4" w:space="0" w:color="auto"/>
              <w:right w:val="single" w:sz="4" w:space="0" w:color="auto"/>
            </w:tcBorders>
            <w:shd w:val="clear" w:color="auto" w:fill="auto"/>
            <w:hideMark/>
          </w:tcPr>
          <w:p w:rsidR="006C04DD" w:rsidRPr="006C04DD" w:rsidRDefault="006C04DD" w:rsidP="006C04DD">
            <w:pPr>
              <w:jc w:val="right"/>
              <w:rPr>
                <w:rFonts w:ascii="Arial" w:hAnsi="Arial" w:cs="Arial"/>
                <w:i/>
                <w:iCs/>
                <w:color w:val="0000FF"/>
                <w:sz w:val="16"/>
                <w:szCs w:val="16"/>
              </w:rPr>
            </w:pPr>
            <w:r w:rsidRPr="006C04DD">
              <w:rPr>
                <w:rFonts w:ascii="Arial" w:hAnsi="Arial" w:cs="Arial"/>
                <w:i/>
                <w:iCs/>
                <w:color w:val="0000FF"/>
                <w:sz w:val="16"/>
                <w:szCs w:val="16"/>
              </w:rPr>
              <w:t>3,8</w:t>
            </w:r>
          </w:p>
        </w:tc>
        <w:tc>
          <w:tcPr>
            <w:tcW w:w="1155" w:type="dxa"/>
            <w:tcBorders>
              <w:top w:val="nil"/>
              <w:left w:val="nil"/>
              <w:bottom w:val="single" w:sz="4" w:space="0" w:color="auto"/>
              <w:right w:val="single" w:sz="4" w:space="0" w:color="auto"/>
            </w:tcBorders>
            <w:shd w:val="clear" w:color="auto" w:fill="auto"/>
            <w:hideMark/>
          </w:tcPr>
          <w:p w:rsidR="006C04DD" w:rsidRPr="006C04DD" w:rsidRDefault="006C04DD" w:rsidP="006C04DD">
            <w:pPr>
              <w:jc w:val="right"/>
              <w:rPr>
                <w:rFonts w:ascii="Arial" w:hAnsi="Arial" w:cs="Arial"/>
                <w:i/>
                <w:iCs/>
                <w:color w:val="0000FF"/>
                <w:sz w:val="16"/>
                <w:szCs w:val="16"/>
              </w:rPr>
            </w:pPr>
            <w:r w:rsidRPr="006C04DD">
              <w:rPr>
                <w:rFonts w:ascii="Arial" w:hAnsi="Arial" w:cs="Arial"/>
                <w:i/>
                <w:iCs/>
                <w:color w:val="0000FF"/>
                <w:sz w:val="16"/>
                <w:szCs w:val="16"/>
              </w:rPr>
              <w:t>0,456</w:t>
            </w:r>
          </w:p>
        </w:tc>
      </w:tr>
      <w:tr w:rsidR="006C04DD" w:rsidRPr="006C04DD" w:rsidTr="006C04DD">
        <w:trPr>
          <w:trHeight w:val="255"/>
        </w:trPr>
        <w:tc>
          <w:tcPr>
            <w:tcW w:w="679" w:type="dxa"/>
            <w:tcBorders>
              <w:top w:val="nil"/>
              <w:left w:val="single" w:sz="4" w:space="0" w:color="auto"/>
              <w:bottom w:val="single" w:sz="4" w:space="0" w:color="auto"/>
              <w:right w:val="single" w:sz="4" w:space="0" w:color="auto"/>
            </w:tcBorders>
            <w:shd w:val="clear" w:color="auto" w:fill="auto"/>
            <w:hideMark/>
          </w:tcPr>
          <w:p w:rsidR="006C04DD" w:rsidRPr="006C04DD" w:rsidRDefault="006C04DD" w:rsidP="006C04DD">
            <w:pPr>
              <w:jc w:val="center"/>
              <w:rPr>
                <w:rFonts w:ascii="Arial" w:hAnsi="Arial" w:cs="Arial"/>
                <w:i/>
                <w:iCs/>
                <w:color w:val="0000FF"/>
                <w:sz w:val="16"/>
                <w:szCs w:val="16"/>
              </w:rPr>
            </w:pPr>
            <w:r w:rsidRPr="006C04DD">
              <w:rPr>
                <w:rFonts w:ascii="Arial" w:hAnsi="Arial" w:cs="Arial"/>
                <w:i/>
                <w:iCs/>
                <w:color w:val="0000FF"/>
                <w:sz w:val="16"/>
                <w:szCs w:val="16"/>
              </w:rPr>
              <w:t>19.5</w:t>
            </w:r>
          </w:p>
        </w:tc>
        <w:tc>
          <w:tcPr>
            <w:tcW w:w="1504" w:type="dxa"/>
            <w:tcBorders>
              <w:top w:val="nil"/>
              <w:left w:val="nil"/>
              <w:bottom w:val="single" w:sz="4" w:space="0" w:color="auto"/>
              <w:right w:val="single" w:sz="4" w:space="0" w:color="auto"/>
            </w:tcBorders>
            <w:shd w:val="clear" w:color="auto" w:fill="auto"/>
            <w:hideMark/>
          </w:tcPr>
          <w:p w:rsidR="006C04DD" w:rsidRPr="006C04DD" w:rsidRDefault="006C04DD" w:rsidP="006C04DD">
            <w:pPr>
              <w:jc w:val="center"/>
              <w:rPr>
                <w:rFonts w:ascii="Arial" w:hAnsi="Arial" w:cs="Arial"/>
                <w:i/>
                <w:iCs/>
                <w:color w:val="0000FF"/>
                <w:sz w:val="16"/>
                <w:szCs w:val="16"/>
              </w:rPr>
            </w:pPr>
            <w:r w:rsidRPr="006C04DD">
              <w:rPr>
                <w:rFonts w:ascii="Arial" w:hAnsi="Arial" w:cs="Arial"/>
                <w:i/>
                <w:iCs/>
                <w:color w:val="0000FF"/>
                <w:sz w:val="16"/>
                <w:szCs w:val="16"/>
              </w:rPr>
              <w:t>001702</w:t>
            </w:r>
          </w:p>
        </w:tc>
        <w:tc>
          <w:tcPr>
            <w:tcW w:w="5209" w:type="dxa"/>
            <w:tcBorders>
              <w:top w:val="nil"/>
              <w:left w:val="nil"/>
              <w:bottom w:val="single" w:sz="4" w:space="0" w:color="auto"/>
              <w:right w:val="single" w:sz="4" w:space="0" w:color="auto"/>
            </w:tcBorders>
            <w:shd w:val="clear" w:color="auto" w:fill="auto"/>
            <w:hideMark/>
          </w:tcPr>
          <w:p w:rsidR="006C04DD" w:rsidRPr="006C04DD" w:rsidRDefault="006C04DD" w:rsidP="006C04DD">
            <w:pPr>
              <w:rPr>
                <w:rFonts w:ascii="Arial" w:hAnsi="Arial" w:cs="Arial"/>
                <w:i/>
                <w:iCs/>
                <w:color w:val="0000FF"/>
                <w:sz w:val="16"/>
                <w:szCs w:val="16"/>
              </w:rPr>
            </w:pPr>
            <w:r w:rsidRPr="006C04DD">
              <w:rPr>
                <w:rFonts w:ascii="Arial" w:hAnsi="Arial" w:cs="Arial"/>
                <w:i/>
                <w:iCs/>
                <w:color w:val="0000FF"/>
                <w:sz w:val="16"/>
                <w:szCs w:val="16"/>
              </w:rPr>
              <w:t>СТАНКИ КАМНЕРЕЗНЫЕ УНИВЕРСАЛЬНЫЕ</w:t>
            </w:r>
          </w:p>
        </w:tc>
        <w:tc>
          <w:tcPr>
            <w:tcW w:w="937" w:type="dxa"/>
            <w:tcBorders>
              <w:top w:val="nil"/>
              <w:left w:val="nil"/>
              <w:bottom w:val="single" w:sz="4" w:space="0" w:color="auto"/>
              <w:right w:val="single" w:sz="4" w:space="0" w:color="auto"/>
            </w:tcBorders>
            <w:shd w:val="clear" w:color="auto" w:fill="auto"/>
            <w:hideMark/>
          </w:tcPr>
          <w:p w:rsidR="006C04DD" w:rsidRPr="006C04DD" w:rsidRDefault="006C04DD" w:rsidP="006C04DD">
            <w:pPr>
              <w:jc w:val="center"/>
              <w:rPr>
                <w:rFonts w:ascii="Arial" w:hAnsi="Arial" w:cs="Arial"/>
                <w:i/>
                <w:iCs/>
                <w:color w:val="0000FF"/>
                <w:sz w:val="16"/>
                <w:szCs w:val="16"/>
              </w:rPr>
            </w:pPr>
            <w:r w:rsidRPr="006C04DD">
              <w:rPr>
                <w:rFonts w:ascii="Arial" w:hAnsi="Arial" w:cs="Arial"/>
                <w:i/>
                <w:iCs/>
                <w:color w:val="0000FF"/>
                <w:sz w:val="16"/>
                <w:szCs w:val="16"/>
              </w:rPr>
              <w:t>МАШ-Ч</w:t>
            </w:r>
          </w:p>
        </w:tc>
        <w:tc>
          <w:tcPr>
            <w:tcW w:w="1156" w:type="dxa"/>
            <w:tcBorders>
              <w:top w:val="nil"/>
              <w:left w:val="nil"/>
              <w:bottom w:val="single" w:sz="4" w:space="0" w:color="auto"/>
              <w:right w:val="single" w:sz="4" w:space="0" w:color="auto"/>
            </w:tcBorders>
            <w:shd w:val="clear" w:color="auto" w:fill="auto"/>
            <w:hideMark/>
          </w:tcPr>
          <w:p w:rsidR="006C04DD" w:rsidRPr="006C04DD" w:rsidRDefault="006C04DD" w:rsidP="006C04DD">
            <w:pPr>
              <w:jc w:val="right"/>
              <w:rPr>
                <w:rFonts w:ascii="Arial" w:hAnsi="Arial" w:cs="Arial"/>
                <w:i/>
                <w:iCs/>
                <w:color w:val="0000FF"/>
                <w:sz w:val="16"/>
                <w:szCs w:val="16"/>
              </w:rPr>
            </w:pPr>
            <w:r w:rsidRPr="006C04DD">
              <w:rPr>
                <w:rFonts w:ascii="Arial" w:hAnsi="Arial" w:cs="Arial"/>
                <w:i/>
                <w:iCs/>
                <w:color w:val="0000FF"/>
                <w:sz w:val="16"/>
                <w:szCs w:val="16"/>
              </w:rPr>
              <w:t>193</w:t>
            </w:r>
          </w:p>
        </w:tc>
        <w:tc>
          <w:tcPr>
            <w:tcW w:w="1155" w:type="dxa"/>
            <w:tcBorders>
              <w:top w:val="nil"/>
              <w:left w:val="nil"/>
              <w:bottom w:val="single" w:sz="4" w:space="0" w:color="auto"/>
              <w:right w:val="single" w:sz="4" w:space="0" w:color="auto"/>
            </w:tcBorders>
            <w:shd w:val="clear" w:color="auto" w:fill="auto"/>
            <w:hideMark/>
          </w:tcPr>
          <w:p w:rsidR="006C04DD" w:rsidRPr="006C04DD" w:rsidRDefault="006C04DD" w:rsidP="006C04DD">
            <w:pPr>
              <w:jc w:val="right"/>
              <w:rPr>
                <w:rFonts w:ascii="Arial" w:hAnsi="Arial" w:cs="Arial"/>
                <w:i/>
                <w:iCs/>
                <w:color w:val="0000FF"/>
                <w:sz w:val="16"/>
                <w:szCs w:val="16"/>
              </w:rPr>
            </w:pPr>
            <w:r w:rsidRPr="006C04DD">
              <w:rPr>
                <w:rFonts w:ascii="Arial" w:hAnsi="Arial" w:cs="Arial"/>
                <w:i/>
                <w:iCs/>
                <w:color w:val="0000FF"/>
                <w:sz w:val="16"/>
                <w:szCs w:val="16"/>
              </w:rPr>
              <w:t>23,16</w:t>
            </w:r>
          </w:p>
        </w:tc>
      </w:tr>
      <w:tr w:rsidR="006C04DD" w:rsidRPr="006C04DD" w:rsidTr="006C04DD">
        <w:trPr>
          <w:trHeight w:val="255"/>
        </w:trPr>
        <w:tc>
          <w:tcPr>
            <w:tcW w:w="679" w:type="dxa"/>
            <w:tcBorders>
              <w:top w:val="nil"/>
              <w:left w:val="single" w:sz="4" w:space="0" w:color="auto"/>
              <w:bottom w:val="single" w:sz="4" w:space="0" w:color="auto"/>
              <w:right w:val="single" w:sz="4" w:space="0" w:color="auto"/>
            </w:tcBorders>
            <w:shd w:val="clear" w:color="auto" w:fill="auto"/>
            <w:hideMark/>
          </w:tcPr>
          <w:p w:rsidR="006C04DD" w:rsidRPr="006C04DD" w:rsidRDefault="006C04DD" w:rsidP="006C04DD">
            <w:pPr>
              <w:jc w:val="center"/>
              <w:rPr>
                <w:rFonts w:ascii="Arial" w:hAnsi="Arial" w:cs="Arial"/>
                <w:i/>
                <w:iCs/>
                <w:color w:val="0000FF"/>
                <w:sz w:val="16"/>
                <w:szCs w:val="16"/>
              </w:rPr>
            </w:pPr>
            <w:r w:rsidRPr="006C04DD">
              <w:rPr>
                <w:rFonts w:ascii="Arial" w:hAnsi="Arial" w:cs="Arial"/>
                <w:i/>
                <w:iCs/>
                <w:color w:val="0000FF"/>
                <w:sz w:val="16"/>
                <w:szCs w:val="16"/>
              </w:rPr>
              <w:t>19.6</w:t>
            </w:r>
          </w:p>
        </w:tc>
        <w:tc>
          <w:tcPr>
            <w:tcW w:w="1504" w:type="dxa"/>
            <w:tcBorders>
              <w:top w:val="nil"/>
              <w:left w:val="nil"/>
              <w:bottom w:val="single" w:sz="4" w:space="0" w:color="auto"/>
              <w:right w:val="single" w:sz="4" w:space="0" w:color="auto"/>
            </w:tcBorders>
            <w:shd w:val="clear" w:color="auto" w:fill="auto"/>
            <w:hideMark/>
          </w:tcPr>
          <w:p w:rsidR="006C04DD" w:rsidRPr="006C04DD" w:rsidRDefault="006C04DD" w:rsidP="006C04DD">
            <w:pPr>
              <w:jc w:val="center"/>
              <w:rPr>
                <w:rFonts w:ascii="Arial" w:hAnsi="Arial" w:cs="Arial"/>
                <w:i/>
                <w:iCs/>
                <w:color w:val="0000FF"/>
                <w:sz w:val="16"/>
                <w:szCs w:val="16"/>
              </w:rPr>
            </w:pPr>
            <w:r w:rsidRPr="006C04DD">
              <w:rPr>
                <w:rFonts w:ascii="Arial" w:hAnsi="Arial" w:cs="Arial"/>
                <w:i/>
                <w:iCs/>
                <w:color w:val="0000FF"/>
                <w:sz w:val="16"/>
                <w:szCs w:val="16"/>
              </w:rPr>
              <w:t>002873</w:t>
            </w:r>
          </w:p>
        </w:tc>
        <w:tc>
          <w:tcPr>
            <w:tcW w:w="5209" w:type="dxa"/>
            <w:tcBorders>
              <w:top w:val="nil"/>
              <w:left w:val="nil"/>
              <w:bottom w:val="single" w:sz="4" w:space="0" w:color="auto"/>
              <w:right w:val="single" w:sz="4" w:space="0" w:color="auto"/>
            </w:tcBorders>
            <w:shd w:val="clear" w:color="auto" w:fill="auto"/>
            <w:hideMark/>
          </w:tcPr>
          <w:p w:rsidR="006C04DD" w:rsidRPr="006C04DD" w:rsidRDefault="006C04DD" w:rsidP="006C04DD">
            <w:pPr>
              <w:rPr>
                <w:rFonts w:ascii="Arial" w:hAnsi="Arial" w:cs="Arial"/>
                <w:i/>
                <w:iCs/>
                <w:color w:val="0000FF"/>
                <w:sz w:val="16"/>
                <w:szCs w:val="16"/>
              </w:rPr>
            </w:pPr>
            <w:r w:rsidRPr="006C04DD">
              <w:rPr>
                <w:rFonts w:ascii="Arial" w:hAnsi="Arial" w:cs="Arial"/>
                <w:i/>
                <w:iCs/>
                <w:color w:val="0000FF"/>
                <w:sz w:val="16"/>
                <w:szCs w:val="16"/>
              </w:rPr>
              <w:t>ПЕРФОРАТОРЫ ЭЛЕКТРИЧЕСКИЕ</w:t>
            </w:r>
          </w:p>
        </w:tc>
        <w:tc>
          <w:tcPr>
            <w:tcW w:w="937" w:type="dxa"/>
            <w:tcBorders>
              <w:top w:val="nil"/>
              <w:left w:val="nil"/>
              <w:bottom w:val="single" w:sz="4" w:space="0" w:color="auto"/>
              <w:right w:val="single" w:sz="4" w:space="0" w:color="auto"/>
            </w:tcBorders>
            <w:shd w:val="clear" w:color="auto" w:fill="auto"/>
            <w:hideMark/>
          </w:tcPr>
          <w:p w:rsidR="006C04DD" w:rsidRPr="006C04DD" w:rsidRDefault="006C04DD" w:rsidP="006C04DD">
            <w:pPr>
              <w:jc w:val="center"/>
              <w:rPr>
                <w:rFonts w:ascii="Arial" w:hAnsi="Arial" w:cs="Arial"/>
                <w:i/>
                <w:iCs/>
                <w:color w:val="0000FF"/>
                <w:sz w:val="16"/>
                <w:szCs w:val="16"/>
              </w:rPr>
            </w:pPr>
            <w:r w:rsidRPr="006C04DD">
              <w:rPr>
                <w:rFonts w:ascii="Arial" w:hAnsi="Arial" w:cs="Arial"/>
                <w:i/>
                <w:iCs/>
                <w:color w:val="0000FF"/>
                <w:sz w:val="16"/>
                <w:szCs w:val="16"/>
              </w:rPr>
              <w:t>МАШ-Ч</w:t>
            </w:r>
          </w:p>
        </w:tc>
        <w:tc>
          <w:tcPr>
            <w:tcW w:w="1156" w:type="dxa"/>
            <w:tcBorders>
              <w:top w:val="nil"/>
              <w:left w:val="nil"/>
              <w:bottom w:val="single" w:sz="4" w:space="0" w:color="auto"/>
              <w:right w:val="single" w:sz="4" w:space="0" w:color="auto"/>
            </w:tcBorders>
            <w:shd w:val="clear" w:color="auto" w:fill="auto"/>
            <w:hideMark/>
          </w:tcPr>
          <w:p w:rsidR="006C04DD" w:rsidRPr="006C04DD" w:rsidRDefault="006C04DD" w:rsidP="006C04DD">
            <w:pPr>
              <w:jc w:val="right"/>
              <w:rPr>
                <w:rFonts w:ascii="Arial" w:hAnsi="Arial" w:cs="Arial"/>
                <w:i/>
                <w:iCs/>
                <w:color w:val="0000FF"/>
                <w:sz w:val="16"/>
                <w:szCs w:val="16"/>
              </w:rPr>
            </w:pPr>
            <w:r w:rsidRPr="006C04DD">
              <w:rPr>
                <w:rFonts w:ascii="Arial" w:hAnsi="Arial" w:cs="Arial"/>
                <w:i/>
                <w:iCs/>
                <w:color w:val="0000FF"/>
                <w:sz w:val="16"/>
                <w:szCs w:val="16"/>
              </w:rPr>
              <w:t>9</w:t>
            </w:r>
          </w:p>
        </w:tc>
        <w:tc>
          <w:tcPr>
            <w:tcW w:w="1155" w:type="dxa"/>
            <w:tcBorders>
              <w:top w:val="nil"/>
              <w:left w:val="nil"/>
              <w:bottom w:val="single" w:sz="4" w:space="0" w:color="auto"/>
              <w:right w:val="single" w:sz="4" w:space="0" w:color="auto"/>
            </w:tcBorders>
            <w:shd w:val="clear" w:color="auto" w:fill="auto"/>
            <w:hideMark/>
          </w:tcPr>
          <w:p w:rsidR="006C04DD" w:rsidRPr="006C04DD" w:rsidRDefault="006C04DD" w:rsidP="006C04DD">
            <w:pPr>
              <w:jc w:val="right"/>
              <w:rPr>
                <w:rFonts w:ascii="Arial" w:hAnsi="Arial" w:cs="Arial"/>
                <w:i/>
                <w:iCs/>
                <w:color w:val="0000FF"/>
                <w:sz w:val="16"/>
                <w:szCs w:val="16"/>
              </w:rPr>
            </w:pPr>
            <w:r w:rsidRPr="006C04DD">
              <w:rPr>
                <w:rFonts w:ascii="Arial" w:hAnsi="Arial" w:cs="Arial"/>
                <w:i/>
                <w:iCs/>
                <w:color w:val="0000FF"/>
                <w:sz w:val="16"/>
                <w:szCs w:val="16"/>
              </w:rPr>
              <w:t>1,08</w:t>
            </w:r>
          </w:p>
        </w:tc>
      </w:tr>
      <w:tr w:rsidR="006C04DD" w:rsidRPr="006C04DD" w:rsidTr="006C04DD">
        <w:trPr>
          <w:trHeight w:val="255"/>
        </w:trPr>
        <w:tc>
          <w:tcPr>
            <w:tcW w:w="679" w:type="dxa"/>
            <w:tcBorders>
              <w:top w:val="nil"/>
              <w:left w:val="single" w:sz="4" w:space="0" w:color="auto"/>
              <w:bottom w:val="single" w:sz="4" w:space="0" w:color="auto"/>
              <w:right w:val="single" w:sz="4" w:space="0" w:color="auto"/>
            </w:tcBorders>
            <w:shd w:val="clear" w:color="auto" w:fill="auto"/>
            <w:hideMark/>
          </w:tcPr>
          <w:p w:rsidR="006C04DD" w:rsidRPr="006C04DD" w:rsidRDefault="006C04DD" w:rsidP="006C04DD">
            <w:pPr>
              <w:jc w:val="center"/>
              <w:rPr>
                <w:rFonts w:ascii="Arial" w:hAnsi="Arial" w:cs="Arial"/>
                <w:i/>
                <w:iCs/>
                <w:color w:val="0000FF"/>
                <w:sz w:val="16"/>
                <w:szCs w:val="16"/>
              </w:rPr>
            </w:pPr>
            <w:r w:rsidRPr="006C04DD">
              <w:rPr>
                <w:rFonts w:ascii="Arial" w:hAnsi="Arial" w:cs="Arial"/>
                <w:i/>
                <w:iCs/>
                <w:color w:val="0000FF"/>
                <w:sz w:val="16"/>
                <w:szCs w:val="16"/>
              </w:rPr>
              <w:t>19.7</w:t>
            </w:r>
          </w:p>
        </w:tc>
        <w:tc>
          <w:tcPr>
            <w:tcW w:w="1504" w:type="dxa"/>
            <w:tcBorders>
              <w:top w:val="nil"/>
              <w:left w:val="nil"/>
              <w:bottom w:val="single" w:sz="4" w:space="0" w:color="auto"/>
              <w:right w:val="single" w:sz="4" w:space="0" w:color="auto"/>
            </w:tcBorders>
            <w:shd w:val="clear" w:color="auto" w:fill="auto"/>
            <w:hideMark/>
          </w:tcPr>
          <w:p w:rsidR="006C04DD" w:rsidRPr="006C04DD" w:rsidRDefault="006C04DD" w:rsidP="006C04DD">
            <w:pPr>
              <w:jc w:val="center"/>
              <w:rPr>
                <w:rFonts w:ascii="Arial" w:hAnsi="Arial" w:cs="Arial"/>
                <w:i/>
                <w:iCs/>
                <w:color w:val="0000FF"/>
                <w:sz w:val="16"/>
                <w:szCs w:val="16"/>
              </w:rPr>
            </w:pPr>
            <w:r w:rsidRPr="006C04DD">
              <w:rPr>
                <w:rFonts w:ascii="Arial" w:hAnsi="Arial" w:cs="Arial"/>
                <w:i/>
                <w:iCs/>
                <w:color w:val="0000FF"/>
                <w:sz w:val="16"/>
                <w:szCs w:val="16"/>
              </w:rPr>
              <w:t>003296</w:t>
            </w:r>
          </w:p>
        </w:tc>
        <w:tc>
          <w:tcPr>
            <w:tcW w:w="5209" w:type="dxa"/>
            <w:tcBorders>
              <w:top w:val="nil"/>
              <w:left w:val="nil"/>
              <w:bottom w:val="single" w:sz="4" w:space="0" w:color="auto"/>
              <w:right w:val="single" w:sz="4" w:space="0" w:color="auto"/>
            </w:tcBorders>
            <w:shd w:val="clear" w:color="auto" w:fill="auto"/>
            <w:hideMark/>
          </w:tcPr>
          <w:p w:rsidR="006C04DD" w:rsidRPr="006C04DD" w:rsidRDefault="006C04DD" w:rsidP="006C04DD">
            <w:pPr>
              <w:rPr>
                <w:rFonts w:ascii="Arial" w:hAnsi="Arial" w:cs="Arial"/>
                <w:i/>
                <w:iCs/>
                <w:color w:val="0000FF"/>
                <w:sz w:val="16"/>
                <w:szCs w:val="16"/>
              </w:rPr>
            </w:pPr>
            <w:r w:rsidRPr="006C04DD">
              <w:rPr>
                <w:rFonts w:ascii="Arial" w:hAnsi="Arial" w:cs="Arial"/>
                <w:i/>
                <w:iCs/>
                <w:color w:val="0000FF"/>
                <w:sz w:val="16"/>
                <w:szCs w:val="16"/>
              </w:rPr>
              <w:t>МАШИНЫ ШЛИФОВАЛЬНЫЕ ЭЛЕКТРИЧЕСКИЕ</w:t>
            </w:r>
          </w:p>
        </w:tc>
        <w:tc>
          <w:tcPr>
            <w:tcW w:w="937" w:type="dxa"/>
            <w:tcBorders>
              <w:top w:val="nil"/>
              <w:left w:val="nil"/>
              <w:bottom w:val="single" w:sz="4" w:space="0" w:color="auto"/>
              <w:right w:val="single" w:sz="4" w:space="0" w:color="auto"/>
            </w:tcBorders>
            <w:shd w:val="clear" w:color="auto" w:fill="auto"/>
            <w:hideMark/>
          </w:tcPr>
          <w:p w:rsidR="006C04DD" w:rsidRPr="006C04DD" w:rsidRDefault="006C04DD" w:rsidP="006C04DD">
            <w:pPr>
              <w:jc w:val="center"/>
              <w:rPr>
                <w:rFonts w:ascii="Arial" w:hAnsi="Arial" w:cs="Arial"/>
                <w:i/>
                <w:iCs/>
                <w:color w:val="0000FF"/>
                <w:sz w:val="16"/>
                <w:szCs w:val="16"/>
              </w:rPr>
            </w:pPr>
            <w:r w:rsidRPr="006C04DD">
              <w:rPr>
                <w:rFonts w:ascii="Arial" w:hAnsi="Arial" w:cs="Arial"/>
                <w:i/>
                <w:iCs/>
                <w:color w:val="0000FF"/>
                <w:sz w:val="16"/>
                <w:szCs w:val="16"/>
              </w:rPr>
              <w:t>МАШ-Ч</w:t>
            </w:r>
          </w:p>
        </w:tc>
        <w:tc>
          <w:tcPr>
            <w:tcW w:w="1156" w:type="dxa"/>
            <w:tcBorders>
              <w:top w:val="nil"/>
              <w:left w:val="nil"/>
              <w:bottom w:val="single" w:sz="4" w:space="0" w:color="auto"/>
              <w:right w:val="single" w:sz="4" w:space="0" w:color="auto"/>
            </w:tcBorders>
            <w:shd w:val="clear" w:color="auto" w:fill="auto"/>
            <w:hideMark/>
          </w:tcPr>
          <w:p w:rsidR="006C04DD" w:rsidRPr="006C04DD" w:rsidRDefault="006C04DD" w:rsidP="006C04DD">
            <w:pPr>
              <w:jc w:val="right"/>
              <w:rPr>
                <w:rFonts w:ascii="Arial" w:hAnsi="Arial" w:cs="Arial"/>
                <w:i/>
                <w:iCs/>
                <w:color w:val="0000FF"/>
                <w:sz w:val="16"/>
                <w:szCs w:val="16"/>
              </w:rPr>
            </w:pPr>
            <w:r w:rsidRPr="006C04DD">
              <w:rPr>
                <w:rFonts w:ascii="Arial" w:hAnsi="Arial" w:cs="Arial"/>
                <w:i/>
                <w:iCs/>
                <w:color w:val="0000FF"/>
                <w:sz w:val="16"/>
                <w:szCs w:val="16"/>
              </w:rPr>
              <w:t>12</w:t>
            </w:r>
          </w:p>
        </w:tc>
        <w:tc>
          <w:tcPr>
            <w:tcW w:w="1155" w:type="dxa"/>
            <w:tcBorders>
              <w:top w:val="nil"/>
              <w:left w:val="nil"/>
              <w:bottom w:val="single" w:sz="4" w:space="0" w:color="auto"/>
              <w:right w:val="single" w:sz="4" w:space="0" w:color="auto"/>
            </w:tcBorders>
            <w:shd w:val="clear" w:color="auto" w:fill="auto"/>
            <w:hideMark/>
          </w:tcPr>
          <w:p w:rsidR="006C04DD" w:rsidRPr="006C04DD" w:rsidRDefault="006C04DD" w:rsidP="006C04DD">
            <w:pPr>
              <w:jc w:val="right"/>
              <w:rPr>
                <w:rFonts w:ascii="Arial" w:hAnsi="Arial" w:cs="Arial"/>
                <w:i/>
                <w:iCs/>
                <w:color w:val="0000FF"/>
                <w:sz w:val="16"/>
                <w:szCs w:val="16"/>
              </w:rPr>
            </w:pPr>
            <w:r w:rsidRPr="006C04DD">
              <w:rPr>
                <w:rFonts w:ascii="Arial" w:hAnsi="Arial" w:cs="Arial"/>
                <w:i/>
                <w:iCs/>
                <w:color w:val="0000FF"/>
                <w:sz w:val="16"/>
                <w:szCs w:val="16"/>
              </w:rPr>
              <w:t>1,44</w:t>
            </w:r>
          </w:p>
        </w:tc>
      </w:tr>
      <w:tr w:rsidR="006C04DD" w:rsidRPr="006C04DD" w:rsidTr="006C04DD">
        <w:trPr>
          <w:trHeight w:val="255"/>
        </w:trPr>
        <w:tc>
          <w:tcPr>
            <w:tcW w:w="679" w:type="dxa"/>
            <w:tcBorders>
              <w:top w:val="nil"/>
              <w:left w:val="single" w:sz="4" w:space="0" w:color="auto"/>
              <w:bottom w:val="single" w:sz="4" w:space="0" w:color="auto"/>
              <w:right w:val="single" w:sz="4" w:space="0" w:color="auto"/>
            </w:tcBorders>
            <w:shd w:val="clear" w:color="auto" w:fill="auto"/>
            <w:hideMark/>
          </w:tcPr>
          <w:p w:rsidR="006C04DD" w:rsidRPr="006C04DD" w:rsidRDefault="006C04DD" w:rsidP="006C04DD">
            <w:pPr>
              <w:jc w:val="center"/>
              <w:rPr>
                <w:rFonts w:ascii="Arial" w:hAnsi="Arial" w:cs="Arial"/>
                <w:i/>
                <w:iCs/>
                <w:color w:val="0000FF"/>
                <w:sz w:val="16"/>
                <w:szCs w:val="16"/>
              </w:rPr>
            </w:pPr>
            <w:r w:rsidRPr="006C04DD">
              <w:rPr>
                <w:rFonts w:ascii="Arial" w:hAnsi="Arial" w:cs="Arial"/>
                <w:i/>
                <w:iCs/>
                <w:color w:val="0000FF"/>
                <w:sz w:val="16"/>
                <w:szCs w:val="16"/>
              </w:rPr>
              <w:t>19.8</w:t>
            </w:r>
          </w:p>
        </w:tc>
        <w:tc>
          <w:tcPr>
            <w:tcW w:w="1504" w:type="dxa"/>
            <w:tcBorders>
              <w:top w:val="nil"/>
              <w:left w:val="nil"/>
              <w:bottom w:val="single" w:sz="4" w:space="0" w:color="auto"/>
              <w:right w:val="single" w:sz="4" w:space="0" w:color="auto"/>
            </w:tcBorders>
            <w:shd w:val="clear" w:color="auto" w:fill="auto"/>
            <w:hideMark/>
          </w:tcPr>
          <w:p w:rsidR="006C04DD" w:rsidRPr="006C04DD" w:rsidRDefault="006C04DD" w:rsidP="006C04DD">
            <w:pPr>
              <w:jc w:val="center"/>
              <w:rPr>
                <w:rFonts w:ascii="Arial" w:hAnsi="Arial" w:cs="Arial"/>
                <w:i/>
                <w:iCs/>
                <w:color w:val="0000FF"/>
                <w:sz w:val="16"/>
                <w:szCs w:val="16"/>
              </w:rPr>
            </w:pPr>
            <w:r w:rsidRPr="006C04DD">
              <w:rPr>
                <w:rFonts w:ascii="Arial" w:hAnsi="Arial" w:cs="Arial"/>
                <w:i/>
                <w:iCs/>
                <w:color w:val="0000FF"/>
                <w:sz w:val="16"/>
                <w:szCs w:val="16"/>
              </w:rPr>
              <w:t>009219</w:t>
            </w:r>
          </w:p>
        </w:tc>
        <w:tc>
          <w:tcPr>
            <w:tcW w:w="5209" w:type="dxa"/>
            <w:tcBorders>
              <w:top w:val="nil"/>
              <w:left w:val="nil"/>
              <w:bottom w:val="single" w:sz="4" w:space="0" w:color="auto"/>
              <w:right w:val="single" w:sz="4" w:space="0" w:color="auto"/>
            </w:tcBorders>
            <w:shd w:val="clear" w:color="auto" w:fill="auto"/>
            <w:hideMark/>
          </w:tcPr>
          <w:p w:rsidR="006C04DD" w:rsidRPr="006C04DD" w:rsidRDefault="006C04DD" w:rsidP="006C04DD">
            <w:pPr>
              <w:rPr>
                <w:rFonts w:ascii="Arial" w:hAnsi="Arial" w:cs="Arial"/>
                <w:i/>
                <w:iCs/>
                <w:color w:val="0000FF"/>
                <w:sz w:val="16"/>
                <w:szCs w:val="16"/>
              </w:rPr>
            </w:pPr>
            <w:r w:rsidRPr="006C04DD">
              <w:rPr>
                <w:rFonts w:ascii="Arial" w:hAnsi="Arial" w:cs="Arial"/>
                <w:i/>
                <w:iCs/>
                <w:color w:val="0000FF"/>
                <w:sz w:val="16"/>
                <w:szCs w:val="16"/>
              </w:rPr>
              <w:t>ВОДА</w:t>
            </w:r>
          </w:p>
        </w:tc>
        <w:tc>
          <w:tcPr>
            <w:tcW w:w="937" w:type="dxa"/>
            <w:tcBorders>
              <w:top w:val="nil"/>
              <w:left w:val="nil"/>
              <w:bottom w:val="single" w:sz="4" w:space="0" w:color="auto"/>
              <w:right w:val="single" w:sz="4" w:space="0" w:color="auto"/>
            </w:tcBorders>
            <w:shd w:val="clear" w:color="auto" w:fill="auto"/>
            <w:hideMark/>
          </w:tcPr>
          <w:p w:rsidR="006C04DD" w:rsidRPr="006C04DD" w:rsidRDefault="006C04DD" w:rsidP="006C04DD">
            <w:pPr>
              <w:jc w:val="center"/>
              <w:rPr>
                <w:rFonts w:ascii="Arial" w:hAnsi="Arial" w:cs="Arial"/>
                <w:i/>
                <w:iCs/>
                <w:color w:val="0000FF"/>
                <w:sz w:val="16"/>
                <w:szCs w:val="16"/>
              </w:rPr>
            </w:pPr>
            <w:r w:rsidRPr="006C04DD">
              <w:rPr>
                <w:rFonts w:ascii="Arial" w:hAnsi="Arial" w:cs="Arial"/>
                <w:i/>
                <w:iCs/>
                <w:color w:val="0000FF"/>
                <w:sz w:val="16"/>
                <w:szCs w:val="16"/>
              </w:rPr>
              <w:t>М3</w:t>
            </w:r>
          </w:p>
        </w:tc>
        <w:tc>
          <w:tcPr>
            <w:tcW w:w="1156" w:type="dxa"/>
            <w:tcBorders>
              <w:top w:val="nil"/>
              <w:left w:val="nil"/>
              <w:bottom w:val="single" w:sz="4" w:space="0" w:color="auto"/>
              <w:right w:val="single" w:sz="4" w:space="0" w:color="auto"/>
            </w:tcBorders>
            <w:shd w:val="clear" w:color="auto" w:fill="auto"/>
            <w:hideMark/>
          </w:tcPr>
          <w:p w:rsidR="006C04DD" w:rsidRPr="006C04DD" w:rsidRDefault="006C04DD" w:rsidP="006C04DD">
            <w:pPr>
              <w:jc w:val="right"/>
              <w:rPr>
                <w:rFonts w:ascii="Arial" w:hAnsi="Arial" w:cs="Arial"/>
                <w:i/>
                <w:iCs/>
                <w:color w:val="0000FF"/>
                <w:sz w:val="16"/>
                <w:szCs w:val="16"/>
              </w:rPr>
            </w:pPr>
            <w:r w:rsidRPr="006C04DD">
              <w:rPr>
                <w:rFonts w:ascii="Arial" w:hAnsi="Arial" w:cs="Arial"/>
                <w:i/>
                <w:iCs/>
                <w:color w:val="0000FF"/>
                <w:sz w:val="16"/>
                <w:szCs w:val="16"/>
              </w:rPr>
              <w:t>2,5</w:t>
            </w:r>
          </w:p>
        </w:tc>
        <w:tc>
          <w:tcPr>
            <w:tcW w:w="1155" w:type="dxa"/>
            <w:tcBorders>
              <w:top w:val="nil"/>
              <w:left w:val="nil"/>
              <w:bottom w:val="single" w:sz="4" w:space="0" w:color="auto"/>
              <w:right w:val="single" w:sz="4" w:space="0" w:color="auto"/>
            </w:tcBorders>
            <w:shd w:val="clear" w:color="auto" w:fill="auto"/>
            <w:hideMark/>
          </w:tcPr>
          <w:p w:rsidR="006C04DD" w:rsidRPr="006C04DD" w:rsidRDefault="006C04DD" w:rsidP="006C04DD">
            <w:pPr>
              <w:jc w:val="right"/>
              <w:rPr>
                <w:rFonts w:ascii="Arial" w:hAnsi="Arial" w:cs="Arial"/>
                <w:i/>
                <w:iCs/>
                <w:color w:val="0000FF"/>
                <w:sz w:val="16"/>
                <w:szCs w:val="16"/>
              </w:rPr>
            </w:pPr>
            <w:r w:rsidRPr="006C04DD">
              <w:rPr>
                <w:rFonts w:ascii="Arial" w:hAnsi="Arial" w:cs="Arial"/>
                <w:i/>
                <w:iCs/>
                <w:color w:val="0000FF"/>
                <w:sz w:val="16"/>
                <w:szCs w:val="16"/>
              </w:rPr>
              <w:t>0,3</w:t>
            </w:r>
          </w:p>
        </w:tc>
      </w:tr>
      <w:tr w:rsidR="006C04DD" w:rsidRPr="006C04DD" w:rsidTr="006C04DD">
        <w:trPr>
          <w:trHeight w:val="450"/>
        </w:trPr>
        <w:tc>
          <w:tcPr>
            <w:tcW w:w="679" w:type="dxa"/>
            <w:tcBorders>
              <w:top w:val="nil"/>
              <w:left w:val="single" w:sz="4" w:space="0" w:color="auto"/>
              <w:bottom w:val="single" w:sz="4" w:space="0" w:color="auto"/>
              <w:right w:val="single" w:sz="4" w:space="0" w:color="auto"/>
            </w:tcBorders>
            <w:shd w:val="clear" w:color="auto" w:fill="auto"/>
            <w:hideMark/>
          </w:tcPr>
          <w:p w:rsidR="006C04DD" w:rsidRPr="006C04DD" w:rsidRDefault="006C04DD" w:rsidP="006C04DD">
            <w:pPr>
              <w:jc w:val="center"/>
              <w:rPr>
                <w:rFonts w:ascii="Arial" w:hAnsi="Arial" w:cs="Arial"/>
                <w:i/>
                <w:iCs/>
                <w:color w:val="0000FF"/>
                <w:sz w:val="16"/>
                <w:szCs w:val="16"/>
              </w:rPr>
            </w:pPr>
            <w:r w:rsidRPr="006C04DD">
              <w:rPr>
                <w:rFonts w:ascii="Arial" w:hAnsi="Arial" w:cs="Arial"/>
                <w:i/>
                <w:iCs/>
                <w:color w:val="0000FF"/>
                <w:sz w:val="16"/>
                <w:szCs w:val="16"/>
              </w:rPr>
              <w:t>19.9</w:t>
            </w:r>
          </w:p>
        </w:tc>
        <w:tc>
          <w:tcPr>
            <w:tcW w:w="1504" w:type="dxa"/>
            <w:tcBorders>
              <w:top w:val="nil"/>
              <w:left w:val="nil"/>
              <w:bottom w:val="single" w:sz="4" w:space="0" w:color="auto"/>
              <w:right w:val="single" w:sz="4" w:space="0" w:color="auto"/>
            </w:tcBorders>
            <w:shd w:val="clear" w:color="auto" w:fill="auto"/>
            <w:hideMark/>
          </w:tcPr>
          <w:p w:rsidR="006C04DD" w:rsidRPr="006C04DD" w:rsidRDefault="006C04DD" w:rsidP="006C04DD">
            <w:pPr>
              <w:jc w:val="center"/>
              <w:rPr>
                <w:rFonts w:ascii="Arial" w:hAnsi="Arial" w:cs="Arial"/>
                <w:i/>
                <w:iCs/>
                <w:color w:val="0000FF"/>
                <w:sz w:val="16"/>
                <w:szCs w:val="16"/>
              </w:rPr>
            </w:pPr>
            <w:r w:rsidRPr="006C04DD">
              <w:rPr>
                <w:rFonts w:ascii="Arial" w:hAnsi="Arial" w:cs="Arial"/>
                <w:i/>
                <w:iCs/>
                <w:color w:val="0000FF"/>
                <w:sz w:val="16"/>
                <w:szCs w:val="16"/>
              </w:rPr>
              <w:t>012217</w:t>
            </w:r>
          </w:p>
        </w:tc>
        <w:tc>
          <w:tcPr>
            <w:tcW w:w="5209" w:type="dxa"/>
            <w:tcBorders>
              <w:top w:val="nil"/>
              <w:left w:val="nil"/>
              <w:bottom w:val="single" w:sz="4" w:space="0" w:color="auto"/>
              <w:right w:val="single" w:sz="4" w:space="0" w:color="auto"/>
            </w:tcBorders>
            <w:shd w:val="clear" w:color="auto" w:fill="auto"/>
            <w:hideMark/>
          </w:tcPr>
          <w:p w:rsidR="006C04DD" w:rsidRPr="006C04DD" w:rsidRDefault="006C04DD" w:rsidP="006C04DD">
            <w:pPr>
              <w:rPr>
                <w:rFonts w:ascii="Arial" w:hAnsi="Arial" w:cs="Arial"/>
                <w:i/>
                <w:iCs/>
                <w:color w:val="0000FF"/>
                <w:sz w:val="16"/>
                <w:szCs w:val="16"/>
              </w:rPr>
            </w:pPr>
            <w:r w:rsidRPr="006C04DD">
              <w:rPr>
                <w:rFonts w:ascii="Arial" w:hAnsi="Arial" w:cs="Arial"/>
                <w:i/>
                <w:iCs/>
                <w:color w:val="0000FF"/>
                <w:sz w:val="16"/>
                <w:szCs w:val="16"/>
              </w:rPr>
              <w:t>РАСТВОР ГОТОВЫЙ ОТДЕЛОЧНЫЙ ТЯЖЕЛЫЙ, ЦЕМЕНТНЫЙ: 1:3</w:t>
            </w:r>
          </w:p>
        </w:tc>
        <w:tc>
          <w:tcPr>
            <w:tcW w:w="937" w:type="dxa"/>
            <w:tcBorders>
              <w:top w:val="nil"/>
              <w:left w:val="nil"/>
              <w:bottom w:val="single" w:sz="4" w:space="0" w:color="auto"/>
              <w:right w:val="single" w:sz="4" w:space="0" w:color="auto"/>
            </w:tcBorders>
            <w:shd w:val="clear" w:color="auto" w:fill="auto"/>
            <w:hideMark/>
          </w:tcPr>
          <w:p w:rsidR="006C04DD" w:rsidRPr="006C04DD" w:rsidRDefault="006C04DD" w:rsidP="006C04DD">
            <w:pPr>
              <w:jc w:val="center"/>
              <w:rPr>
                <w:rFonts w:ascii="Arial" w:hAnsi="Arial" w:cs="Arial"/>
                <w:i/>
                <w:iCs/>
                <w:color w:val="0000FF"/>
                <w:sz w:val="16"/>
                <w:szCs w:val="16"/>
              </w:rPr>
            </w:pPr>
            <w:r w:rsidRPr="006C04DD">
              <w:rPr>
                <w:rFonts w:ascii="Arial" w:hAnsi="Arial" w:cs="Arial"/>
                <w:i/>
                <w:iCs/>
                <w:color w:val="0000FF"/>
                <w:sz w:val="16"/>
                <w:szCs w:val="16"/>
              </w:rPr>
              <w:t>М3</w:t>
            </w:r>
          </w:p>
        </w:tc>
        <w:tc>
          <w:tcPr>
            <w:tcW w:w="1156" w:type="dxa"/>
            <w:tcBorders>
              <w:top w:val="nil"/>
              <w:left w:val="nil"/>
              <w:bottom w:val="single" w:sz="4" w:space="0" w:color="auto"/>
              <w:right w:val="single" w:sz="4" w:space="0" w:color="auto"/>
            </w:tcBorders>
            <w:shd w:val="clear" w:color="auto" w:fill="auto"/>
            <w:hideMark/>
          </w:tcPr>
          <w:p w:rsidR="006C04DD" w:rsidRPr="006C04DD" w:rsidRDefault="006C04DD" w:rsidP="006C04DD">
            <w:pPr>
              <w:jc w:val="right"/>
              <w:rPr>
                <w:rFonts w:ascii="Arial" w:hAnsi="Arial" w:cs="Arial"/>
                <w:i/>
                <w:iCs/>
                <w:color w:val="0000FF"/>
                <w:sz w:val="16"/>
                <w:szCs w:val="16"/>
              </w:rPr>
            </w:pPr>
            <w:r w:rsidRPr="006C04DD">
              <w:rPr>
                <w:rFonts w:ascii="Arial" w:hAnsi="Arial" w:cs="Arial"/>
                <w:i/>
                <w:iCs/>
                <w:color w:val="0000FF"/>
                <w:sz w:val="16"/>
                <w:szCs w:val="16"/>
              </w:rPr>
              <w:t>3,6</w:t>
            </w:r>
          </w:p>
        </w:tc>
        <w:tc>
          <w:tcPr>
            <w:tcW w:w="1155" w:type="dxa"/>
            <w:tcBorders>
              <w:top w:val="nil"/>
              <w:left w:val="nil"/>
              <w:bottom w:val="single" w:sz="4" w:space="0" w:color="auto"/>
              <w:right w:val="single" w:sz="4" w:space="0" w:color="auto"/>
            </w:tcBorders>
            <w:shd w:val="clear" w:color="auto" w:fill="auto"/>
            <w:hideMark/>
          </w:tcPr>
          <w:p w:rsidR="006C04DD" w:rsidRPr="006C04DD" w:rsidRDefault="006C04DD" w:rsidP="006C04DD">
            <w:pPr>
              <w:jc w:val="right"/>
              <w:rPr>
                <w:rFonts w:ascii="Arial" w:hAnsi="Arial" w:cs="Arial"/>
                <w:i/>
                <w:iCs/>
                <w:color w:val="0000FF"/>
                <w:sz w:val="16"/>
                <w:szCs w:val="16"/>
              </w:rPr>
            </w:pPr>
            <w:r w:rsidRPr="006C04DD">
              <w:rPr>
                <w:rFonts w:ascii="Arial" w:hAnsi="Arial" w:cs="Arial"/>
                <w:i/>
                <w:iCs/>
                <w:color w:val="0000FF"/>
                <w:sz w:val="16"/>
                <w:szCs w:val="16"/>
              </w:rPr>
              <w:t>0,432</w:t>
            </w:r>
          </w:p>
        </w:tc>
      </w:tr>
      <w:tr w:rsidR="006C04DD" w:rsidRPr="006C04DD" w:rsidTr="006C04DD">
        <w:trPr>
          <w:trHeight w:val="255"/>
        </w:trPr>
        <w:tc>
          <w:tcPr>
            <w:tcW w:w="679" w:type="dxa"/>
            <w:tcBorders>
              <w:top w:val="nil"/>
              <w:left w:val="single" w:sz="4" w:space="0" w:color="auto"/>
              <w:bottom w:val="single" w:sz="4" w:space="0" w:color="auto"/>
              <w:right w:val="single" w:sz="4" w:space="0" w:color="auto"/>
            </w:tcBorders>
            <w:shd w:val="clear" w:color="auto" w:fill="auto"/>
            <w:hideMark/>
          </w:tcPr>
          <w:p w:rsidR="006C04DD" w:rsidRPr="006C04DD" w:rsidRDefault="006C04DD" w:rsidP="006C04DD">
            <w:pPr>
              <w:jc w:val="center"/>
              <w:rPr>
                <w:rFonts w:ascii="Arial" w:hAnsi="Arial" w:cs="Arial"/>
                <w:i/>
                <w:iCs/>
                <w:color w:val="0000FF"/>
                <w:sz w:val="16"/>
                <w:szCs w:val="16"/>
              </w:rPr>
            </w:pPr>
            <w:r w:rsidRPr="006C04DD">
              <w:rPr>
                <w:rFonts w:ascii="Arial" w:hAnsi="Arial" w:cs="Arial"/>
                <w:i/>
                <w:iCs/>
                <w:color w:val="0000FF"/>
                <w:sz w:val="16"/>
                <w:szCs w:val="16"/>
              </w:rPr>
              <w:t>19.10</w:t>
            </w:r>
          </w:p>
        </w:tc>
        <w:tc>
          <w:tcPr>
            <w:tcW w:w="1504" w:type="dxa"/>
            <w:tcBorders>
              <w:top w:val="nil"/>
              <w:left w:val="nil"/>
              <w:bottom w:val="single" w:sz="4" w:space="0" w:color="auto"/>
              <w:right w:val="single" w:sz="4" w:space="0" w:color="auto"/>
            </w:tcBorders>
            <w:shd w:val="clear" w:color="auto" w:fill="auto"/>
            <w:hideMark/>
          </w:tcPr>
          <w:p w:rsidR="006C04DD" w:rsidRPr="006C04DD" w:rsidRDefault="006C04DD" w:rsidP="006C04DD">
            <w:pPr>
              <w:jc w:val="center"/>
              <w:rPr>
                <w:rFonts w:ascii="Arial" w:hAnsi="Arial" w:cs="Arial"/>
                <w:i/>
                <w:iCs/>
                <w:color w:val="0000FF"/>
                <w:sz w:val="16"/>
                <w:szCs w:val="16"/>
              </w:rPr>
            </w:pPr>
            <w:r w:rsidRPr="006C04DD">
              <w:rPr>
                <w:rFonts w:ascii="Arial" w:hAnsi="Arial" w:cs="Arial"/>
                <w:i/>
                <w:iCs/>
                <w:color w:val="0000FF"/>
                <w:sz w:val="16"/>
                <w:szCs w:val="16"/>
              </w:rPr>
              <w:t>018091</w:t>
            </w:r>
          </w:p>
        </w:tc>
        <w:tc>
          <w:tcPr>
            <w:tcW w:w="5209" w:type="dxa"/>
            <w:tcBorders>
              <w:top w:val="nil"/>
              <w:left w:val="nil"/>
              <w:bottom w:val="single" w:sz="4" w:space="0" w:color="auto"/>
              <w:right w:val="single" w:sz="4" w:space="0" w:color="auto"/>
            </w:tcBorders>
            <w:shd w:val="clear" w:color="auto" w:fill="auto"/>
            <w:hideMark/>
          </w:tcPr>
          <w:p w:rsidR="006C04DD" w:rsidRPr="006C04DD" w:rsidRDefault="006C04DD" w:rsidP="006C04DD">
            <w:pPr>
              <w:rPr>
                <w:rFonts w:ascii="Arial" w:hAnsi="Arial" w:cs="Arial"/>
                <w:i/>
                <w:iCs/>
                <w:color w:val="0000FF"/>
                <w:sz w:val="16"/>
                <w:szCs w:val="16"/>
              </w:rPr>
            </w:pPr>
            <w:r w:rsidRPr="006C04DD">
              <w:rPr>
                <w:rFonts w:ascii="Arial" w:hAnsi="Arial" w:cs="Arial"/>
                <w:i/>
                <w:iCs/>
                <w:color w:val="0000FF"/>
                <w:sz w:val="16"/>
                <w:szCs w:val="16"/>
              </w:rPr>
              <w:t>ПЛИТЫ ГРАНИТНЫЕ ДЛЯ СТУПЕНЕЙ</w:t>
            </w:r>
          </w:p>
        </w:tc>
        <w:tc>
          <w:tcPr>
            <w:tcW w:w="937" w:type="dxa"/>
            <w:tcBorders>
              <w:top w:val="nil"/>
              <w:left w:val="nil"/>
              <w:bottom w:val="single" w:sz="4" w:space="0" w:color="auto"/>
              <w:right w:val="single" w:sz="4" w:space="0" w:color="auto"/>
            </w:tcBorders>
            <w:shd w:val="clear" w:color="auto" w:fill="auto"/>
            <w:hideMark/>
          </w:tcPr>
          <w:p w:rsidR="006C04DD" w:rsidRPr="006C04DD" w:rsidRDefault="006C04DD" w:rsidP="006C04DD">
            <w:pPr>
              <w:jc w:val="center"/>
              <w:rPr>
                <w:rFonts w:ascii="Arial" w:hAnsi="Arial" w:cs="Arial"/>
                <w:i/>
                <w:iCs/>
                <w:color w:val="0000FF"/>
                <w:sz w:val="16"/>
                <w:szCs w:val="16"/>
              </w:rPr>
            </w:pPr>
            <w:r w:rsidRPr="006C04DD">
              <w:rPr>
                <w:rFonts w:ascii="Arial" w:hAnsi="Arial" w:cs="Arial"/>
                <w:i/>
                <w:iCs/>
                <w:color w:val="0000FF"/>
                <w:sz w:val="16"/>
                <w:szCs w:val="16"/>
              </w:rPr>
              <w:t>М2</w:t>
            </w:r>
          </w:p>
        </w:tc>
        <w:tc>
          <w:tcPr>
            <w:tcW w:w="1156" w:type="dxa"/>
            <w:tcBorders>
              <w:top w:val="nil"/>
              <w:left w:val="nil"/>
              <w:bottom w:val="single" w:sz="4" w:space="0" w:color="auto"/>
              <w:right w:val="single" w:sz="4" w:space="0" w:color="auto"/>
            </w:tcBorders>
            <w:shd w:val="clear" w:color="auto" w:fill="auto"/>
            <w:hideMark/>
          </w:tcPr>
          <w:p w:rsidR="006C04DD" w:rsidRPr="006C04DD" w:rsidRDefault="006C04DD" w:rsidP="006C04DD">
            <w:pPr>
              <w:jc w:val="right"/>
              <w:rPr>
                <w:rFonts w:ascii="Arial" w:hAnsi="Arial" w:cs="Arial"/>
                <w:i/>
                <w:iCs/>
                <w:color w:val="0000FF"/>
                <w:sz w:val="16"/>
                <w:szCs w:val="16"/>
              </w:rPr>
            </w:pPr>
            <w:r w:rsidRPr="006C04DD">
              <w:rPr>
                <w:rFonts w:ascii="Arial" w:hAnsi="Arial" w:cs="Arial"/>
                <w:i/>
                <w:iCs/>
                <w:color w:val="0000FF"/>
                <w:sz w:val="16"/>
                <w:szCs w:val="16"/>
              </w:rPr>
              <w:t>102</w:t>
            </w:r>
          </w:p>
        </w:tc>
        <w:tc>
          <w:tcPr>
            <w:tcW w:w="1155" w:type="dxa"/>
            <w:tcBorders>
              <w:top w:val="nil"/>
              <w:left w:val="nil"/>
              <w:bottom w:val="single" w:sz="4" w:space="0" w:color="auto"/>
              <w:right w:val="single" w:sz="4" w:space="0" w:color="auto"/>
            </w:tcBorders>
            <w:shd w:val="clear" w:color="auto" w:fill="auto"/>
            <w:hideMark/>
          </w:tcPr>
          <w:p w:rsidR="006C04DD" w:rsidRPr="006C04DD" w:rsidRDefault="006C04DD" w:rsidP="006C04DD">
            <w:pPr>
              <w:jc w:val="right"/>
              <w:rPr>
                <w:rFonts w:ascii="Arial" w:hAnsi="Arial" w:cs="Arial"/>
                <w:i/>
                <w:iCs/>
                <w:color w:val="0000FF"/>
                <w:sz w:val="16"/>
                <w:szCs w:val="16"/>
              </w:rPr>
            </w:pPr>
            <w:r w:rsidRPr="006C04DD">
              <w:rPr>
                <w:rFonts w:ascii="Arial" w:hAnsi="Arial" w:cs="Arial"/>
                <w:i/>
                <w:iCs/>
                <w:color w:val="0000FF"/>
                <w:sz w:val="16"/>
                <w:szCs w:val="16"/>
              </w:rPr>
              <w:t>12,24</w:t>
            </w:r>
          </w:p>
        </w:tc>
      </w:tr>
      <w:tr w:rsidR="006C04DD" w:rsidRPr="006C04DD" w:rsidTr="006C04DD">
        <w:trPr>
          <w:trHeight w:val="450"/>
        </w:trPr>
        <w:tc>
          <w:tcPr>
            <w:tcW w:w="679" w:type="dxa"/>
            <w:tcBorders>
              <w:top w:val="nil"/>
              <w:left w:val="single" w:sz="4" w:space="0" w:color="auto"/>
              <w:bottom w:val="single" w:sz="4" w:space="0" w:color="auto"/>
              <w:right w:val="single" w:sz="4" w:space="0" w:color="auto"/>
            </w:tcBorders>
            <w:shd w:val="clear" w:color="auto" w:fill="auto"/>
            <w:hideMark/>
          </w:tcPr>
          <w:p w:rsidR="006C04DD" w:rsidRPr="006C04DD" w:rsidRDefault="006C04DD" w:rsidP="006C04DD">
            <w:pPr>
              <w:jc w:val="center"/>
              <w:rPr>
                <w:rFonts w:ascii="Arial" w:hAnsi="Arial" w:cs="Arial"/>
                <w:i/>
                <w:iCs/>
                <w:color w:val="0000FF"/>
                <w:sz w:val="16"/>
                <w:szCs w:val="16"/>
              </w:rPr>
            </w:pPr>
            <w:r w:rsidRPr="006C04DD">
              <w:rPr>
                <w:rFonts w:ascii="Arial" w:hAnsi="Arial" w:cs="Arial"/>
                <w:i/>
                <w:iCs/>
                <w:color w:val="0000FF"/>
                <w:sz w:val="16"/>
                <w:szCs w:val="16"/>
              </w:rPr>
              <w:t>19.11</w:t>
            </w:r>
          </w:p>
        </w:tc>
        <w:tc>
          <w:tcPr>
            <w:tcW w:w="1504" w:type="dxa"/>
            <w:tcBorders>
              <w:top w:val="nil"/>
              <w:left w:val="nil"/>
              <w:bottom w:val="single" w:sz="4" w:space="0" w:color="auto"/>
              <w:right w:val="single" w:sz="4" w:space="0" w:color="auto"/>
            </w:tcBorders>
            <w:shd w:val="clear" w:color="auto" w:fill="auto"/>
            <w:hideMark/>
          </w:tcPr>
          <w:p w:rsidR="006C04DD" w:rsidRPr="006C04DD" w:rsidRDefault="006C04DD" w:rsidP="006C04DD">
            <w:pPr>
              <w:jc w:val="center"/>
              <w:rPr>
                <w:rFonts w:ascii="Arial" w:hAnsi="Arial" w:cs="Arial"/>
                <w:i/>
                <w:iCs/>
                <w:color w:val="0000FF"/>
                <w:sz w:val="16"/>
                <w:szCs w:val="16"/>
              </w:rPr>
            </w:pPr>
            <w:r w:rsidRPr="006C04DD">
              <w:rPr>
                <w:rFonts w:ascii="Arial" w:hAnsi="Arial" w:cs="Arial"/>
                <w:i/>
                <w:iCs/>
                <w:color w:val="0000FF"/>
                <w:sz w:val="16"/>
                <w:szCs w:val="16"/>
              </w:rPr>
              <w:t>032118</w:t>
            </w:r>
          </w:p>
        </w:tc>
        <w:tc>
          <w:tcPr>
            <w:tcW w:w="5209" w:type="dxa"/>
            <w:tcBorders>
              <w:top w:val="nil"/>
              <w:left w:val="nil"/>
              <w:bottom w:val="single" w:sz="4" w:space="0" w:color="auto"/>
              <w:right w:val="single" w:sz="4" w:space="0" w:color="auto"/>
            </w:tcBorders>
            <w:shd w:val="clear" w:color="auto" w:fill="auto"/>
            <w:hideMark/>
          </w:tcPr>
          <w:p w:rsidR="006C04DD" w:rsidRPr="006C04DD" w:rsidRDefault="006C04DD" w:rsidP="006C04DD">
            <w:pPr>
              <w:rPr>
                <w:rFonts w:ascii="Arial" w:hAnsi="Arial" w:cs="Arial"/>
                <w:i/>
                <w:iCs/>
                <w:color w:val="0000FF"/>
                <w:sz w:val="16"/>
                <w:szCs w:val="16"/>
              </w:rPr>
            </w:pPr>
            <w:r w:rsidRPr="006C04DD">
              <w:rPr>
                <w:rFonts w:ascii="Arial" w:hAnsi="Arial" w:cs="Arial"/>
                <w:i/>
                <w:iCs/>
                <w:color w:val="0000FF"/>
                <w:sz w:val="16"/>
                <w:szCs w:val="16"/>
              </w:rPr>
              <w:t>МАСТИКА ГЕРМЕТИЗИРУЮЩАЯ ОТВЕРЖДАЮЩАЯСЯ ОДНОКОМПОНЕНТНАЯ СТРОИТЕЛЬНАЯ "ГЕРОСТОН"</w:t>
            </w:r>
          </w:p>
        </w:tc>
        <w:tc>
          <w:tcPr>
            <w:tcW w:w="937" w:type="dxa"/>
            <w:tcBorders>
              <w:top w:val="nil"/>
              <w:left w:val="nil"/>
              <w:bottom w:val="single" w:sz="4" w:space="0" w:color="auto"/>
              <w:right w:val="single" w:sz="4" w:space="0" w:color="auto"/>
            </w:tcBorders>
            <w:shd w:val="clear" w:color="auto" w:fill="auto"/>
            <w:hideMark/>
          </w:tcPr>
          <w:p w:rsidR="006C04DD" w:rsidRPr="006C04DD" w:rsidRDefault="006C04DD" w:rsidP="006C04DD">
            <w:pPr>
              <w:jc w:val="center"/>
              <w:rPr>
                <w:rFonts w:ascii="Arial" w:hAnsi="Arial" w:cs="Arial"/>
                <w:i/>
                <w:iCs/>
                <w:color w:val="0000FF"/>
                <w:sz w:val="16"/>
                <w:szCs w:val="16"/>
              </w:rPr>
            </w:pPr>
            <w:r w:rsidRPr="006C04DD">
              <w:rPr>
                <w:rFonts w:ascii="Arial" w:hAnsi="Arial" w:cs="Arial"/>
                <w:i/>
                <w:iCs/>
                <w:color w:val="0000FF"/>
                <w:sz w:val="16"/>
                <w:szCs w:val="16"/>
              </w:rPr>
              <w:t>Т</w:t>
            </w:r>
          </w:p>
        </w:tc>
        <w:tc>
          <w:tcPr>
            <w:tcW w:w="1156" w:type="dxa"/>
            <w:tcBorders>
              <w:top w:val="nil"/>
              <w:left w:val="nil"/>
              <w:bottom w:val="single" w:sz="4" w:space="0" w:color="auto"/>
              <w:right w:val="single" w:sz="4" w:space="0" w:color="auto"/>
            </w:tcBorders>
            <w:shd w:val="clear" w:color="auto" w:fill="auto"/>
            <w:hideMark/>
          </w:tcPr>
          <w:p w:rsidR="006C04DD" w:rsidRPr="006C04DD" w:rsidRDefault="006C04DD" w:rsidP="006C04DD">
            <w:pPr>
              <w:jc w:val="right"/>
              <w:rPr>
                <w:rFonts w:ascii="Arial" w:hAnsi="Arial" w:cs="Arial"/>
                <w:i/>
                <w:iCs/>
                <w:color w:val="0000FF"/>
                <w:sz w:val="16"/>
                <w:szCs w:val="16"/>
              </w:rPr>
            </w:pPr>
            <w:r w:rsidRPr="006C04DD">
              <w:rPr>
                <w:rFonts w:ascii="Arial" w:hAnsi="Arial" w:cs="Arial"/>
                <w:i/>
                <w:iCs/>
                <w:color w:val="0000FF"/>
                <w:sz w:val="16"/>
                <w:szCs w:val="16"/>
              </w:rPr>
              <w:t>0,08</w:t>
            </w:r>
          </w:p>
        </w:tc>
        <w:tc>
          <w:tcPr>
            <w:tcW w:w="1155" w:type="dxa"/>
            <w:tcBorders>
              <w:top w:val="nil"/>
              <w:left w:val="nil"/>
              <w:bottom w:val="single" w:sz="4" w:space="0" w:color="auto"/>
              <w:right w:val="single" w:sz="4" w:space="0" w:color="auto"/>
            </w:tcBorders>
            <w:shd w:val="clear" w:color="auto" w:fill="auto"/>
            <w:hideMark/>
          </w:tcPr>
          <w:p w:rsidR="006C04DD" w:rsidRPr="006C04DD" w:rsidRDefault="006C04DD" w:rsidP="006C04DD">
            <w:pPr>
              <w:jc w:val="right"/>
              <w:rPr>
                <w:rFonts w:ascii="Arial" w:hAnsi="Arial" w:cs="Arial"/>
                <w:i/>
                <w:iCs/>
                <w:color w:val="0000FF"/>
                <w:sz w:val="16"/>
                <w:szCs w:val="16"/>
              </w:rPr>
            </w:pPr>
            <w:r w:rsidRPr="006C04DD">
              <w:rPr>
                <w:rFonts w:ascii="Arial" w:hAnsi="Arial" w:cs="Arial"/>
                <w:i/>
                <w:iCs/>
                <w:color w:val="0000FF"/>
                <w:sz w:val="16"/>
                <w:szCs w:val="16"/>
              </w:rPr>
              <w:t>0,0096</w:t>
            </w:r>
          </w:p>
        </w:tc>
      </w:tr>
      <w:tr w:rsidR="006C04DD" w:rsidRPr="006C04DD" w:rsidTr="006C04DD">
        <w:trPr>
          <w:trHeight w:val="255"/>
        </w:trPr>
        <w:tc>
          <w:tcPr>
            <w:tcW w:w="679" w:type="dxa"/>
            <w:tcBorders>
              <w:top w:val="nil"/>
              <w:left w:val="single" w:sz="4" w:space="0" w:color="auto"/>
              <w:bottom w:val="single" w:sz="4" w:space="0" w:color="auto"/>
              <w:right w:val="single" w:sz="4" w:space="0" w:color="auto"/>
            </w:tcBorders>
            <w:shd w:val="clear" w:color="auto" w:fill="auto"/>
            <w:hideMark/>
          </w:tcPr>
          <w:p w:rsidR="006C04DD" w:rsidRPr="006C04DD" w:rsidRDefault="006C04DD" w:rsidP="006C04DD">
            <w:pPr>
              <w:jc w:val="center"/>
              <w:rPr>
                <w:rFonts w:ascii="Arial" w:hAnsi="Arial" w:cs="Arial"/>
                <w:i/>
                <w:iCs/>
                <w:color w:val="0000FF"/>
                <w:sz w:val="16"/>
                <w:szCs w:val="16"/>
              </w:rPr>
            </w:pPr>
            <w:r w:rsidRPr="006C04DD">
              <w:rPr>
                <w:rFonts w:ascii="Arial" w:hAnsi="Arial" w:cs="Arial"/>
                <w:i/>
                <w:iCs/>
                <w:color w:val="0000FF"/>
                <w:sz w:val="16"/>
                <w:szCs w:val="16"/>
              </w:rPr>
              <w:t>19.12</w:t>
            </w:r>
          </w:p>
        </w:tc>
        <w:tc>
          <w:tcPr>
            <w:tcW w:w="1504" w:type="dxa"/>
            <w:tcBorders>
              <w:top w:val="nil"/>
              <w:left w:val="nil"/>
              <w:bottom w:val="single" w:sz="4" w:space="0" w:color="auto"/>
              <w:right w:val="single" w:sz="4" w:space="0" w:color="auto"/>
            </w:tcBorders>
            <w:shd w:val="clear" w:color="auto" w:fill="auto"/>
            <w:hideMark/>
          </w:tcPr>
          <w:p w:rsidR="006C04DD" w:rsidRPr="006C04DD" w:rsidRDefault="006C04DD" w:rsidP="006C04DD">
            <w:pPr>
              <w:jc w:val="center"/>
              <w:rPr>
                <w:rFonts w:ascii="Arial" w:hAnsi="Arial" w:cs="Arial"/>
                <w:i/>
                <w:iCs/>
                <w:color w:val="0000FF"/>
                <w:sz w:val="16"/>
                <w:szCs w:val="16"/>
              </w:rPr>
            </w:pPr>
            <w:r w:rsidRPr="006C04DD">
              <w:rPr>
                <w:rFonts w:ascii="Arial" w:hAnsi="Arial" w:cs="Arial"/>
                <w:i/>
                <w:iCs/>
                <w:color w:val="0000FF"/>
                <w:sz w:val="16"/>
                <w:szCs w:val="16"/>
              </w:rPr>
              <w:t>032527</w:t>
            </w:r>
          </w:p>
        </w:tc>
        <w:tc>
          <w:tcPr>
            <w:tcW w:w="5209" w:type="dxa"/>
            <w:tcBorders>
              <w:top w:val="nil"/>
              <w:left w:val="nil"/>
              <w:bottom w:val="single" w:sz="4" w:space="0" w:color="auto"/>
              <w:right w:val="single" w:sz="4" w:space="0" w:color="auto"/>
            </w:tcBorders>
            <w:shd w:val="clear" w:color="auto" w:fill="auto"/>
            <w:hideMark/>
          </w:tcPr>
          <w:p w:rsidR="006C04DD" w:rsidRPr="006C04DD" w:rsidRDefault="006C04DD" w:rsidP="006C04DD">
            <w:pPr>
              <w:rPr>
                <w:rFonts w:ascii="Arial" w:hAnsi="Arial" w:cs="Arial"/>
                <w:i/>
                <w:iCs/>
                <w:color w:val="0000FF"/>
                <w:sz w:val="16"/>
                <w:szCs w:val="16"/>
              </w:rPr>
            </w:pPr>
            <w:r w:rsidRPr="006C04DD">
              <w:rPr>
                <w:rFonts w:ascii="Arial" w:hAnsi="Arial" w:cs="Arial"/>
                <w:i/>
                <w:iCs/>
                <w:color w:val="0000FF"/>
                <w:sz w:val="16"/>
                <w:szCs w:val="16"/>
              </w:rPr>
              <w:t>ПРОВОЛОКА ЛАТУННАЯ ДИАМЕТРОМ 1,5 ММ</w:t>
            </w:r>
          </w:p>
        </w:tc>
        <w:tc>
          <w:tcPr>
            <w:tcW w:w="937" w:type="dxa"/>
            <w:tcBorders>
              <w:top w:val="nil"/>
              <w:left w:val="nil"/>
              <w:bottom w:val="single" w:sz="4" w:space="0" w:color="auto"/>
              <w:right w:val="single" w:sz="4" w:space="0" w:color="auto"/>
            </w:tcBorders>
            <w:shd w:val="clear" w:color="auto" w:fill="auto"/>
            <w:hideMark/>
          </w:tcPr>
          <w:p w:rsidR="006C04DD" w:rsidRPr="006C04DD" w:rsidRDefault="006C04DD" w:rsidP="006C04DD">
            <w:pPr>
              <w:jc w:val="center"/>
              <w:rPr>
                <w:rFonts w:ascii="Arial" w:hAnsi="Arial" w:cs="Arial"/>
                <w:i/>
                <w:iCs/>
                <w:color w:val="0000FF"/>
                <w:sz w:val="16"/>
                <w:szCs w:val="16"/>
              </w:rPr>
            </w:pPr>
            <w:r w:rsidRPr="006C04DD">
              <w:rPr>
                <w:rFonts w:ascii="Arial" w:hAnsi="Arial" w:cs="Arial"/>
                <w:i/>
                <w:iCs/>
                <w:color w:val="0000FF"/>
                <w:sz w:val="16"/>
                <w:szCs w:val="16"/>
              </w:rPr>
              <w:t>Т</w:t>
            </w:r>
          </w:p>
        </w:tc>
        <w:tc>
          <w:tcPr>
            <w:tcW w:w="1156" w:type="dxa"/>
            <w:tcBorders>
              <w:top w:val="nil"/>
              <w:left w:val="nil"/>
              <w:bottom w:val="single" w:sz="4" w:space="0" w:color="auto"/>
              <w:right w:val="single" w:sz="4" w:space="0" w:color="auto"/>
            </w:tcBorders>
            <w:shd w:val="clear" w:color="auto" w:fill="auto"/>
            <w:hideMark/>
          </w:tcPr>
          <w:p w:rsidR="006C04DD" w:rsidRPr="006C04DD" w:rsidRDefault="006C04DD" w:rsidP="006C04DD">
            <w:pPr>
              <w:jc w:val="right"/>
              <w:rPr>
                <w:rFonts w:ascii="Arial" w:hAnsi="Arial" w:cs="Arial"/>
                <w:i/>
                <w:iCs/>
                <w:color w:val="0000FF"/>
                <w:sz w:val="16"/>
                <w:szCs w:val="16"/>
              </w:rPr>
            </w:pPr>
            <w:r w:rsidRPr="006C04DD">
              <w:rPr>
                <w:rFonts w:ascii="Arial" w:hAnsi="Arial" w:cs="Arial"/>
                <w:i/>
                <w:iCs/>
                <w:color w:val="0000FF"/>
                <w:sz w:val="16"/>
                <w:szCs w:val="16"/>
              </w:rPr>
              <w:t>0,027</w:t>
            </w:r>
          </w:p>
        </w:tc>
        <w:tc>
          <w:tcPr>
            <w:tcW w:w="1155" w:type="dxa"/>
            <w:tcBorders>
              <w:top w:val="nil"/>
              <w:left w:val="nil"/>
              <w:bottom w:val="single" w:sz="4" w:space="0" w:color="auto"/>
              <w:right w:val="single" w:sz="4" w:space="0" w:color="auto"/>
            </w:tcBorders>
            <w:shd w:val="clear" w:color="auto" w:fill="auto"/>
            <w:hideMark/>
          </w:tcPr>
          <w:p w:rsidR="006C04DD" w:rsidRPr="006C04DD" w:rsidRDefault="006C04DD" w:rsidP="006C04DD">
            <w:pPr>
              <w:jc w:val="right"/>
              <w:rPr>
                <w:rFonts w:ascii="Arial" w:hAnsi="Arial" w:cs="Arial"/>
                <w:i/>
                <w:iCs/>
                <w:color w:val="0000FF"/>
                <w:sz w:val="16"/>
                <w:szCs w:val="16"/>
              </w:rPr>
            </w:pPr>
            <w:r w:rsidRPr="006C04DD">
              <w:rPr>
                <w:rFonts w:ascii="Arial" w:hAnsi="Arial" w:cs="Arial"/>
                <w:i/>
                <w:iCs/>
                <w:color w:val="0000FF"/>
                <w:sz w:val="16"/>
                <w:szCs w:val="16"/>
              </w:rPr>
              <w:t>0,00324</w:t>
            </w:r>
          </w:p>
        </w:tc>
      </w:tr>
      <w:tr w:rsidR="006C04DD" w:rsidRPr="006C04DD" w:rsidTr="006C04DD">
        <w:trPr>
          <w:trHeight w:val="255"/>
        </w:trPr>
        <w:tc>
          <w:tcPr>
            <w:tcW w:w="679" w:type="dxa"/>
            <w:tcBorders>
              <w:top w:val="nil"/>
              <w:left w:val="single" w:sz="4" w:space="0" w:color="auto"/>
              <w:bottom w:val="single" w:sz="4" w:space="0" w:color="auto"/>
              <w:right w:val="single" w:sz="4" w:space="0" w:color="auto"/>
            </w:tcBorders>
            <w:shd w:val="clear" w:color="auto" w:fill="auto"/>
            <w:hideMark/>
          </w:tcPr>
          <w:p w:rsidR="006C04DD" w:rsidRPr="006C04DD" w:rsidRDefault="006C04DD" w:rsidP="006C04DD">
            <w:pPr>
              <w:jc w:val="center"/>
              <w:rPr>
                <w:rFonts w:ascii="Arial" w:hAnsi="Arial" w:cs="Arial"/>
                <w:i/>
                <w:iCs/>
                <w:color w:val="0000FF"/>
                <w:sz w:val="16"/>
                <w:szCs w:val="16"/>
              </w:rPr>
            </w:pPr>
            <w:r w:rsidRPr="006C04DD">
              <w:rPr>
                <w:rFonts w:ascii="Arial" w:hAnsi="Arial" w:cs="Arial"/>
                <w:i/>
                <w:iCs/>
                <w:color w:val="0000FF"/>
                <w:sz w:val="16"/>
                <w:szCs w:val="16"/>
              </w:rPr>
              <w:t>19.13</w:t>
            </w:r>
          </w:p>
        </w:tc>
        <w:tc>
          <w:tcPr>
            <w:tcW w:w="1504" w:type="dxa"/>
            <w:tcBorders>
              <w:top w:val="nil"/>
              <w:left w:val="nil"/>
              <w:bottom w:val="single" w:sz="4" w:space="0" w:color="auto"/>
              <w:right w:val="single" w:sz="4" w:space="0" w:color="auto"/>
            </w:tcBorders>
            <w:shd w:val="clear" w:color="auto" w:fill="auto"/>
            <w:hideMark/>
          </w:tcPr>
          <w:p w:rsidR="006C04DD" w:rsidRPr="006C04DD" w:rsidRDefault="006C04DD" w:rsidP="006C04DD">
            <w:pPr>
              <w:jc w:val="center"/>
              <w:rPr>
                <w:rFonts w:ascii="Arial" w:hAnsi="Arial" w:cs="Arial"/>
                <w:i/>
                <w:iCs/>
                <w:color w:val="0000FF"/>
                <w:sz w:val="16"/>
                <w:szCs w:val="16"/>
              </w:rPr>
            </w:pPr>
            <w:r w:rsidRPr="006C04DD">
              <w:rPr>
                <w:rFonts w:ascii="Arial" w:hAnsi="Arial" w:cs="Arial"/>
                <w:i/>
                <w:iCs/>
                <w:color w:val="0000FF"/>
                <w:sz w:val="16"/>
                <w:szCs w:val="16"/>
              </w:rPr>
              <w:t>034036</w:t>
            </w:r>
          </w:p>
        </w:tc>
        <w:tc>
          <w:tcPr>
            <w:tcW w:w="5209" w:type="dxa"/>
            <w:tcBorders>
              <w:top w:val="nil"/>
              <w:left w:val="nil"/>
              <w:bottom w:val="single" w:sz="4" w:space="0" w:color="auto"/>
              <w:right w:val="single" w:sz="4" w:space="0" w:color="auto"/>
            </w:tcBorders>
            <w:shd w:val="clear" w:color="auto" w:fill="auto"/>
            <w:hideMark/>
          </w:tcPr>
          <w:p w:rsidR="006C04DD" w:rsidRPr="006C04DD" w:rsidRDefault="006C04DD" w:rsidP="006C04DD">
            <w:pPr>
              <w:rPr>
                <w:rFonts w:ascii="Arial" w:hAnsi="Arial" w:cs="Arial"/>
                <w:i/>
                <w:iCs/>
                <w:color w:val="0000FF"/>
                <w:sz w:val="16"/>
                <w:szCs w:val="16"/>
              </w:rPr>
            </w:pPr>
            <w:r w:rsidRPr="006C04DD">
              <w:rPr>
                <w:rFonts w:ascii="Arial" w:hAnsi="Arial" w:cs="Arial"/>
                <w:i/>
                <w:iCs/>
                <w:color w:val="0000FF"/>
                <w:sz w:val="16"/>
                <w:szCs w:val="16"/>
              </w:rPr>
              <w:t>УГОЛЬ ДРЕВЕСНЫЙ МАРКИ А</w:t>
            </w:r>
          </w:p>
        </w:tc>
        <w:tc>
          <w:tcPr>
            <w:tcW w:w="937" w:type="dxa"/>
            <w:tcBorders>
              <w:top w:val="nil"/>
              <w:left w:val="nil"/>
              <w:bottom w:val="single" w:sz="4" w:space="0" w:color="auto"/>
              <w:right w:val="single" w:sz="4" w:space="0" w:color="auto"/>
            </w:tcBorders>
            <w:shd w:val="clear" w:color="auto" w:fill="auto"/>
            <w:hideMark/>
          </w:tcPr>
          <w:p w:rsidR="006C04DD" w:rsidRPr="006C04DD" w:rsidRDefault="006C04DD" w:rsidP="006C04DD">
            <w:pPr>
              <w:jc w:val="center"/>
              <w:rPr>
                <w:rFonts w:ascii="Arial" w:hAnsi="Arial" w:cs="Arial"/>
                <w:i/>
                <w:iCs/>
                <w:color w:val="0000FF"/>
                <w:sz w:val="16"/>
                <w:szCs w:val="16"/>
              </w:rPr>
            </w:pPr>
            <w:r w:rsidRPr="006C04DD">
              <w:rPr>
                <w:rFonts w:ascii="Arial" w:hAnsi="Arial" w:cs="Arial"/>
                <w:i/>
                <w:iCs/>
                <w:color w:val="0000FF"/>
                <w:sz w:val="16"/>
                <w:szCs w:val="16"/>
              </w:rPr>
              <w:t>Т</w:t>
            </w:r>
          </w:p>
        </w:tc>
        <w:tc>
          <w:tcPr>
            <w:tcW w:w="1156" w:type="dxa"/>
            <w:tcBorders>
              <w:top w:val="nil"/>
              <w:left w:val="nil"/>
              <w:bottom w:val="single" w:sz="4" w:space="0" w:color="auto"/>
              <w:right w:val="single" w:sz="4" w:space="0" w:color="auto"/>
            </w:tcBorders>
            <w:shd w:val="clear" w:color="auto" w:fill="auto"/>
            <w:hideMark/>
          </w:tcPr>
          <w:p w:rsidR="006C04DD" w:rsidRPr="006C04DD" w:rsidRDefault="006C04DD" w:rsidP="006C04DD">
            <w:pPr>
              <w:jc w:val="right"/>
              <w:rPr>
                <w:rFonts w:ascii="Arial" w:hAnsi="Arial" w:cs="Arial"/>
                <w:i/>
                <w:iCs/>
                <w:color w:val="0000FF"/>
                <w:sz w:val="16"/>
                <w:szCs w:val="16"/>
              </w:rPr>
            </w:pPr>
            <w:r w:rsidRPr="006C04DD">
              <w:rPr>
                <w:rFonts w:ascii="Arial" w:hAnsi="Arial" w:cs="Arial"/>
                <w:i/>
                <w:iCs/>
                <w:color w:val="0000FF"/>
                <w:sz w:val="16"/>
                <w:szCs w:val="16"/>
              </w:rPr>
              <w:t>0,082</w:t>
            </w:r>
          </w:p>
        </w:tc>
        <w:tc>
          <w:tcPr>
            <w:tcW w:w="1155" w:type="dxa"/>
            <w:tcBorders>
              <w:top w:val="nil"/>
              <w:left w:val="nil"/>
              <w:bottom w:val="single" w:sz="4" w:space="0" w:color="auto"/>
              <w:right w:val="single" w:sz="4" w:space="0" w:color="auto"/>
            </w:tcBorders>
            <w:shd w:val="clear" w:color="auto" w:fill="auto"/>
            <w:hideMark/>
          </w:tcPr>
          <w:p w:rsidR="006C04DD" w:rsidRPr="006C04DD" w:rsidRDefault="006C04DD" w:rsidP="006C04DD">
            <w:pPr>
              <w:jc w:val="right"/>
              <w:rPr>
                <w:rFonts w:ascii="Arial" w:hAnsi="Arial" w:cs="Arial"/>
                <w:i/>
                <w:iCs/>
                <w:color w:val="0000FF"/>
                <w:sz w:val="16"/>
                <w:szCs w:val="16"/>
              </w:rPr>
            </w:pPr>
            <w:r w:rsidRPr="006C04DD">
              <w:rPr>
                <w:rFonts w:ascii="Arial" w:hAnsi="Arial" w:cs="Arial"/>
                <w:i/>
                <w:iCs/>
                <w:color w:val="0000FF"/>
                <w:sz w:val="16"/>
                <w:szCs w:val="16"/>
              </w:rPr>
              <w:t>0,00984</w:t>
            </w:r>
          </w:p>
        </w:tc>
      </w:tr>
      <w:tr w:rsidR="006C04DD" w:rsidRPr="006C04DD" w:rsidTr="006C04DD">
        <w:trPr>
          <w:trHeight w:val="255"/>
        </w:trPr>
        <w:tc>
          <w:tcPr>
            <w:tcW w:w="679" w:type="dxa"/>
            <w:tcBorders>
              <w:top w:val="nil"/>
              <w:left w:val="single" w:sz="4" w:space="0" w:color="auto"/>
              <w:bottom w:val="single" w:sz="4" w:space="0" w:color="auto"/>
              <w:right w:val="single" w:sz="4" w:space="0" w:color="auto"/>
            </w:tcBorders>
            <w:shd w:val="clear" w:color="auto" w:fill="auto"/>
            <w:hideMark/>
          </w:tcPr>
          <w:p w:rsidR="006C04DD" w:rsidRPr="006C04DD" w:rsidRDefault="006C04DD" w:rsidP="006C04DD">
            <w:pPr>
              <w:jc w:val="center"/>
              <w:rPr>
                <w:rFonts w:ascii="Arial" w:hAnsi="Arial" w:cs="Arial"/>
                <w:i/>
                <w:iCs/>
                <w:color w:val="0000FF"/>
                <w:sz w:val="16"/>
                <w:szCs w:val="16"/>
              </w:rPr>
            </w:pPr>
            <w:r w:rsidRPr="006C04DD">
              <w:rPr>
                <w:rFonts w:ascii="Arial" w:hAnsi="Arial" w:cs="Arial"/>
                <w:i/>
                <w:iCs/>
                <w:color w:val="0000FF"/>
                <w:sz w:val="16"/>
                <w:szCs w:val="16"/>
              </w:rPr>
              <w:t>19.14</w:t>
            </w:r>
          </w:p>
        </w:tc>
        <w:tc>
          <w:tcPr>
            <w:tcW w:w="1504" w:type="dxa"/>
            <w:tcBorders>
              <w:top w:val="nil"/>
              <w:left w:val="nil"/>
              <w:bottom w:val="single" w:sz="4" w:space="0" w:color="auto"/>
              <w:right w:val="single" w:sz="4" w:space="0" w:color="auto"/>
            </w:tcBorders>
            <w:shd w:val="clear" w:color="auto" w:fill="auto"/>
            <w:hideMark/>
          </w:tcPr>
          <w:p w:rsidR="006C04DD" w:rsidRPr="006C04DD" w:rsidRDefault="006C04DD" w:rsidP="006C04DD">
            <w:pPr>
              <w:jc w:val="center"/>
              <w:rPr>
                <w:rFonts w:ascii="Arial" w:hAnsi="Arial" w:cs="Arial"/>
                <w:i/>
                <w:iCs/>
                <w:color w:val="0000FF"/>
                <w:sz w:val="16"/>
                <w:szCs w:val="16"/>
              </w:rPr>
            </w:pPr>
            <w:r w:rsidRPr="006C04DD">
              <w:rPr>
                <w:rFonts w:ascii="Arial" w:hAnsi="Arial" w:cs="Arial"/>
                <w:i/>
                <w:iCs/>
                <w:color w:val="0000FF"/>
                <w:sz w:val="16"/>
                <w:szCs w:val="16"/>
              </w:rPr>
              <w:t>035526</w:t>
            </w:r>
          </w:p>
        </w:tc>
        <w:tc>
          <w:tcPr>
            <w:tcW w:w="5209" w:type="dxa"/>
            <w:tcBorders>
              <w:top w:val="nil"/>
              <w:left w:val="nil"/>
              <w:bottom w:val="single" w:sz="4" w:space="0" w:color="auto"/>
              <w:right w:val="single" w:sz="4" w:space="0" w:color="auto"/>
            </w:tcBorders>
            <w:shd w:val="clear" w:color="auto" w:fill="auto"/>
            <w:hideMark/>
          </w:tcPr>
          <w:p w:rsidR="006C04DD" w:rsidRPr="006C04DD" w:rsidRDefault="006C04DD" w:rsidP="006C04DD">
            <w:pPr>
              <w:rPr>
                <w:rFonts w:ascii="Arial" w:hAnsi="Arial" w:cs="Arial"/>
                <w:i/>
                <w:iCs/>
                <w:color w:val="0000FF"/>
                <w:sz w:val="16"/>
                <w:szCs w:val="16"/>
              </w:rPr>
            </w:pPr>
            <w:r w:rsidRPr="006C04DD">
              <w:rPr>
                <w:rFonts w:ascii="Arial" w:hAnsi="Arial" w:cs="Arial"/>
                <w:i/>
                <w:iCs/>
                <w:color w:val="0000FF"/>
                <w:sz w:val="16"/>
                <w:szCs w:val="16"/>
              </w:rPr>
              <w:t>КАРБОРУНД</w:t>
            </w:r>
          </w:p>
        </w:tc>
        <w:tc>
          <w:tcPr>
            <w:tcW w:w="937" w:type="dxa"/>
            <w:tcBorders>
              <w:top w:val="nil"/>
              <w:left w:val="nil"/>
              <w:bottom w:val="single" w:sz="4" w:space="0" w:color="auto"/>
              <w:right w:val="single" w:sz="4" w:space="0" w:color="auto"/>
            </w:tcBorders>
            <w:shd w:val="clear" w:color="auto" w:fill="auto"/>
            <w:hideMark/>
          </w:tcPr>
          <w:p w:rsidR="006C04DD" w:rsidRPr="006C04DD" w:rsidRDefault="006C04DD" w:rsidP="006C04DD">
            <w:pPr>
              <w:jc w:val="center"/>
              <w:rPr>
                <w:rFonts w:ascii="Arial" w:hAnsi="Arial" w:cs="Arial"/>
                <w:i/>
                <w:iCs/>
                <w:color w:val="0000FF"/>
                <w:sz w:val="16"/>
                <w:szCs w:val="16"/>
              </w:rPr>
            </w:pPr>
            <w:r w:rsidRPr="006C04DD">
              <w:rPr>
                <w:rFonts w:ascii="Arial" w:hAnsi="Arial" w:cs="Arial"/>
                <w:i/>
                <w:iCs/>
                <w:color w:val="0000FF"/>
                <w:sz w:val="16"/>
                <w:szCs w:val="16"/>
              </w:rPr>
              <w:t>КГ</w:t>
            </w:r>
          </w:p>
        </w:tc>
        <w:tc>
          <w:tcPr>
            <w:tcW w:w="1156" w:type="dxa"/>
            <w:tcBorders>
              <w:top w:val="nil"/>
              <w:left w:val="nil"/>
              <w:bottom w:val="single" w:sz="4" w:space="0" w:color="auto"/>
              <w:right w:val="single" w:sz="4" w:space="0" w:color="auto"/>
            </w:tcBorders>
            <w:shd w:val="clear" w:color="auto" w:fill="auto"/>
            <w:hideMark/>
          </w:tcPr>
          <w:p w:rsidR="006C04DD" w:rsidRPr="006C04DD" w:rsidRDefault="006C04DD" w:rsidP="006C04DD">
            <w:pPr>
              <w:jc w:val="right"/>
              <w:rPr>
                <w:rFonts w:ascii="Arial" w:hAnsi="Arial" w:cs="Arial"/>
                <w:i/>
                <w:iCs/>
                <w:color w:val="0000FF"/>
                <w:sz w:val="16"/>
                <w:szCs w:val="16"/>
              </w:rPr>
            </w:pPr>
            <w:r w:rsidRPr="006C04DD">
              <w:rPr>
                <w:rFonts w:ascii="Arial" w:hAnsi="Arial" w:cs="Arial"/>
                <w:i/>
                <w:iCs/>
                <w:color w:val="0000FF"/>
                <w:sz w:val="16"/>
                <w:szCs w:val="16"/>
              </w:rPr>
              <w:t>31,53</w:t>
            </w:r>
          </w:p>
        </w:tc>
        <w:tc>
          <w:tcPr>
            <w:tcW w:w="1155" w:type="dxa"/>
            <w:tcBorders>
              <w:top w:val="nil"/>
              <w:left w:val="nil"/>
              <w:bottom w:val="single" w:sz="4" w:space="0" w:color="auto"/>
              <w:right w:val="single" w:sz="4" w:space="0" w:color="auto"/>
            </w:tcBorders>
            <w:shd w:val="clear" w:color="auto" w:fill="auto"/>
            <w:hideMark/>
          </w:tcPr>
          <w:p w:rsidR="006C04DD" w:rsidRPr="006C04DD" w:rsidRDefault="006C04DD" w:rsidP="006C04DD">
            <w:pPr>
              <w:jc w:val="right"/>
              <w:rPr>
                <w:rFonts w:ascii="Arial" w:hAnsi="Arial" w:cs="Arial"/>
                <w:i/>
                <w:iCs/>
                <w:color w:val="0000FF"/>
                <w:sz w:val="16"/>
                <w:szCs w:val="16"/>
              </w:rPr>
            </w:pPr>
            <w:r w:rsidRPr="006C04DD">
              <w:rPr>
                <w:rFonts w:ascii="Arial" w:hAnsi="Arial" w:cs="Arial"/>
                <w:i/>
                <w:iCs/>
                <w:color w:val="0000FF"/>
                <w:sz w:val="16"/>
                <w:szCs w:val="16"/>
              </w:rPr>
              <w:t>3,7836</w:t>
            </w:r>
          </w:p>
        </w:tc>
      </w:tr>
      <w:tr w:rsidR="006C04DD" w:rsidRPr="006C04DD" w:rsidTr="006C04DD">
        <w:trPr>
          <w:trHeight w:val="675"/>
        </w:trPr>
        <w:tc>
          <w:tcPr>
            <w:tcW w:w="679" w:type="dxa"/>
            <w:tcBorders>
              <w:top w:val="nil"/>
              <w:left w:val="single" w:sz="4" w:space="0" w:color="auto"/>
              <w:bottom w:val="single" w:sz="4" w:space="0" w:color="auto"/>
              <w:right w:val="single" w:sz="4" w:space="0" w:color="auto"/>
            </w:tcBorders>
            <w:shd w:val="clear" w:color="auto" w:fill="auto"/>
            <w:hideMark/>
          </w:tcPr>
          <w:p w:rsidR="006C04DD" w:rsidRPr="006C04DD" w:rsidRDefault="006C04DD" w:rsidP="006C04DD">
            <w:pPr>
              <w:jc w:val="center"/>
              <w:rPr>
                <w:rFonts w:ascii="Arial" w:hAnsi="Arial" w:cs="Arial"/>
                <w:i/>
                <w:iCs/>
                <w:color w:val="0000FF"/>
                <w:sz w:val="16"/>
                <w:szCs w:val="16"/>
              </w:rPr>
            </w:pPr>
            <w:r w:rsidRPr="006C04DD">
              <w:rPr>
                <w:rFonts w:ascii="Arial" w:hAnsi="Arial" w:cs="Arial"/>
                <w:i/>
                <w:iCs/>
                <w:color w:val="0000FF"/>
                <w:sz w:val="16"/>
                <w:szCs w:val="16"/>
              </w:rPr>
              <w:t>19.15</w:t>
            </w:r>
          </w:p>
        </w:tc>
        <w:tc>
          <w:tcPr>
            <w:tcW w:w="1504" w:type="dxa"/>
            <w:tcBorders>
              <w:top w:val="nil"/>
              <w:left w:val="nil"/>
              <w:bottom w:val="single" w:sz="4" w:space="0" w:color="auto"/>
              <w:right w:val="single" w:sz="4" w:space="0" w:color="auto"/>
            </w:tcBorders>
            <w:shd w:val="clear" w:color="auto" w:fill="auto"/>
            <w:hideMark/>
          </w:tcPr>
          <w:p w:rsidR="006C04DD" w:rsidRPr="006C04DD" w:rsidRDefault="006C04DD" w:rsidP="006C04DD">
            <w:pPr>
              <w:jc w:val="center"/>
              <w:rPr>
                <w:rFonts w:ascii="Arial" w:hAnsi="Arial" w:cs="Arial"/>
                <w:i/>
                <w:iCs/>
                <w:color w:val="0000FF"/>
                <w:sz w:val="16"/>
                <w:szCs w:val="16"/>
              </w:rPr>
            </w:pPr>
            <w:r w:rsidRPr="006C04DD">
              <w:rPr>
                <w:rFonts w:ascii="Arial" w:hAnsi="Arial" w:cs="Arial"/>
                <w:i/>
                <w:iCs/>
                <w:color w:val="0000FF"/>
                <w:sz w:val="16"/>
                <w:szCs w:val="16"/>
              </w:rPr>
              <w:t>036136</w:t>
            </w:r>
          </w:p>
        </w:tc>
        <w:tc>
          <w:tcPr>
            <w:tcW w:w="5209" w:type="dxa"/>
            <w:tcBorders>
              <w:top w:val="nil"/>
              <w:left w:val="nil"/>
              <w:bottom w:val="single" w:sz="4" w:space="0" w:color="auto"/>
              <w:right w:val="single" w:sz="4" w:space="0" w:color="auto"/>
            </w:tcBorders>
            <w:shd w:val="clear" w:color="auto" w:fill="auto"/>
            <w:hideMark/>
          </w:tcPr>
          <w:p w:rsidR="006C04DD" w:rsidRPr="006C04DD" w:rsidRDefault="006C04DD" w:rsidP="006C04DD">
            <w:pPr>
              <w:rPr>
                <w:rFonts w:ascii="Arial" w:hAnsi="Arial" w:cs="Arial"/>
                <w:i/>
                <w:iCs/>
                <w:color w:val="0000FF"/>
                <w:sz w:val="16"/>
                <w:szCs w:val="16"/>
              </w:rPr>
            </w:pPr>
            <w:r w:rsidRPr="006C04DD">
              <w:rPr>
                <w:rFonts w:ascii="Arial" w:hAnsi="Arial" w:cs="Arial"/>
                <w:i/>
                <w:iCs/>
                <w:color w:val="0000FF"/>
                <w:sz w:val="16"/>
                <w:szCs w:val="16"/>
              </w:rPr>
              <w:t>ПИЛОМАТЕРИАЛЫ ХВОЙНЫХ ПОРОД. ДОСКИ НЕОБРЕЗНЫЕ ДЛИНОЙ 2-3,75 М, ВСЕ ШИРИНЫ, ТОЛЩИНОЙ 32-40 ММ II СОРТА</w:t>
            </w:r>
          </w:p>
        </w:tc>
        <w:tc>
          <w:tcPr>
            <w:tcW w:w="937" w:type="dxa"/>
            <w:tcBorders>
              <w:top w:val="nil"/>
              <w:left w:val="nil"/>
              <w:bottom w:val="single" w:sz="4" w:space="0" w:color="auto"/>
              <w:right w:val="single" w:sz="4" w:space="0" w:color="auto"/>
            </w:tcBorders>
            <w:shd w:val="clear" w:color="auto" w:fill="auto"/>
            <w:hideMark/>
          </w:tcPr>
          <w:p w:rsidR="006C04DD" w:rsidRPr="006C04DD" w:rsidRDefault="006C04DD" w:rsidP="006C04DD">
            <w:pPr>
              <w:jc w:val="center"/>
              <w:rPr>
                <w:rFonts w:ascii="Arial" w:hAnsi="Arial" w:cs="Arial"/>
                <w:i/>
                <w:iCs/>
                <w:color w:val="0000FF"/>
                <w:sz w:val="16"/>
                <w:szCs w:val="16"/>
              </w:rPr>
            </w:pPr>
            <w:r w:rsidRPr="006C04DD">
              <w:rPr>
                <w:rFonts w:ascii="Arial" w:hAnsi="Arial" w:cs="Arial"/>
                <w:i/>
                <w:iCs/>
                <w:color w:val="0000FF"/>
                <w:sz w:val="16"/>
                <w:szCs w:val="16"/>
              </w:rPr>
              <w:t>М3</w:t>
            </w:r>
          </w:p>
        </w:tc>
        <w:tc>
          <w:tcPr>
            <w:tcW w:w="1156" w:type="dxa"/>
            <w:tcBorders>
              <w:top w:val="nil"/>
              <w:left w:val="nil"/>
              <w:bottom w:val="single" w:sz="4" w:space="0" w:color="auto"/>
              <w:right w:val="single" w:sz="4" w:space="0" w:color="auto"/>
            </w:tcBorders>
            <w:shd w:val="clear" w:color="auto" w:fill="auto"/>
            <w:hideMark/>
          </w:tcPr>
          <w:p w:rsidR="006C04DD" w:rsidRPr="006C04DD" w:rsidRDefault="006C04DD" w:rsidP="006C04DD">
            <w:pPr>
              <w:jc w:val="right"/>
              <w:rPr>
                <w:rFonts w:ascii="Arial" w:hAnsi="Arial" w:cs="Arial"/>
                <w:i/>
                <w:iCs/>
                <w:color w:val="0000FF"/>
                <w:sz w:val="16"/>
                <w:szCs w:val="16"/>
              </w:rPr>
            </w:pPr>
            <w:r w:rsidRPr="006C04DD">
              <w:rPr>
                <w:rFonts w:ascii="Arial" w:hAnsi="Arial" w:cs="Arial"/>
                <w:i/>
                <w:iCs/>
                <w:color w:val="0000FF"/>
                <w:sz w:val="16"/>
                <w:szCs w:val="16"/>
              </w:rPr>
              <w:t>0,0344</w:t>
            </w:r>
          </w:p>
        </w:tc>
        <w:tc>
          <w:tcPr>
            <w:tcW w:w="1155" w:type="dxa"/>
            <w:tcBorders>
              <w:top w:val="nil"/>
              <w:left w:val="nil"/>
              <w:bottom w:val="single" w:sz="4" w:space="0" w:color="auto"/>
              <w:right w:val="single" w:sz="4" w:space="0" w:color="auto"/>
            </w:tcBorders>
            <w:shd w:val="clear" w:color="auto" w:fill="auto"/>
            <w:hideMark/>
          </w:tcPr>
          <w:p w:rsidR="006C04DD" w:rsidRPr="006C04DD" w:rsidRDefault="006C04DD" w:rsidP="006C04DD">
            <w:pPr>
              <w:jc w:val="right"/>
              <w:rPr>
                <w:rFonts w:ascii="Arial" w:hAnsi="Arial" w:cs="Arial"/>
                <w:i/>
                <w:iCs/>
                <w:color w:val="0000FF"/>
                <w:sz w:val="16"/>
                <w:szCs w:val="16"/>
              </w:rPr>
            </w:pPr>
            <w:r w:rsidRPr="006C04DD">
              <w:rPr>
                <w:rFonts w:ascii="Arial" w:hAnsi="Arial" w:cs="Arial"/>
                <w:i/>
                <w:iCs/>
                <w:color w:val="0000FF"/>
                <w:sz w:val="16"/>
                <w:szCs w:val="16"/>
              </w:rPr>
              <w:t>0,004128</w:t>
            </w:r>
          </w:p>
        </w:tc>
      </w:tr>
      <w:tr w:rsidR="006C04DD" w:rsidRPr="006C04DD" w:rsidTr="006C04DD">
        <w:trPr>
          <w:trHeight w:val="255"/>
        </w:trPr>
        <w:tc>
          <w:tcPr>
            <w:tcW w:w="679" w:type="dxa"/>
            <w:tcBorders>
              <w:top w:val="nil"/>
              <w:left w:val="single" w:sz="4" w:space="0" w:color="auto"/>
              <w:bottom w:val="single" w:sz="4" w:space="0" w:color="auto"/>
              <w:right w:val="single" w:sz="4" w:space="0" w:color="auto"/>
            </w:tcBorders>
            <w:shd w:val="clear" w:color="auto" w:fill="auto"/>
            <w:hideMark/>
          </w:tcPr>
          <w:p w:rsidR="006C04DD" w:rsidRPr="006C04DD" w:rsidRDefault="006C04DD" w:rsidP="006C04DD">
            <w:pPr>
              <w:jc w:val="center"/>
              <w:rPr>
                <w:rFonts w:ascii="Arial" w:hAnsi="Arial" w:cs="Arial"/>
                <w:i/>
                <w:iCs/>
                <w:color w:val="0000FF"/>
                <w:sz w:val="16"/>
                <w:szCs w:val="16"/>
              </w:rPr>
            </w:pPr>
            <w:r w:rsidRPr="006C04DD">
              <w:rPr>
                <w:rFonts w:ascii="Arial" w:hAnsi="Arial" w:cs="Arial"/>
                <w:i/>
                <w:iCs/>
                <w:color w:val="0000FF"/>
                <w:sz w:val="16"/>
                <w:szCs w:val="16"/>
              </w:rPr>
              <w:t>19.16</w:t>
            </w:r>
          </w:p>
        </w:tc>
        <w:tc>
          <w:tcPr>
            <w:tcW w:w="1504" w:type="dxa"/>
            <w:tcBorders>
              <w:top w:val="nil"/>
              <w:left w:val="nil"/>
              <w:bottom w:val="single" w:sz="4" w:space="0" w:color="auto"/>
              <w:right w:val="single" w:sz="4" w:space="0" w:color="auto"/>
            </w:tcBorders>
            <w:shd w:val="clear" w:color="auto" w:fill="auto"/>
            <w:hideMark/>
          </w:tcPr>
          <w:p w:rsidR="006C04DD" w:rsidRPr="006C04DD" w:rsidRDefault="006C04DD" w:rsidP="006C04DD">
            <w:pPr>
              <w:jc w:val="center"/>
              <w:rPr>
                <w:rFonts w:ascii="Arial" w:hAnsi="Arial" w:cs="Arial"/>
                <w:i/>
                <w:iCs/>
                <w:color w:val="0000FF"/>
                <w:sz w:val="16"/>
                <w:szCs w:val="16"/>
              </w:rPr>
            </w:pPr>
            <w:r w:rsidRPr="006C04DD">
              <w:rPr>
                <w:rFonts w:ascii="Arial" w:hAnsi="Arial" w:cs="Arial"/>
                <w:i/>
                <w:iCs/>
                <w:color w:val="0000FF"/>
                <w:sz w:val="16"/>
                <w:szCs w:val="16"/>
              </w:rPr>
              <w:t>038617</w:t>
            </w:r>
          </w:p>
        </w:tc>
        <w:tc>
          <w:tcPr>
            <w:tcW w:w="5209" w:type="dxa"/>
            <w:tcBorders>
              <w:top w:val="nil"/>
              <w:left w:val="nil"/>
              <w:bottom w:val="single" w:sz="4" w:space="0" w:color="auto"/>
              <w:right w:val="single" w:sz="4" w:space="0" w:color="auto"/>
            </w:tcBorders>
            <w:shd w:val="clear" w:color="auto" w:fill="auto"/>
            <w:hideMark/>
          </w:tcPr>
          <w:p w:rsidR="006C04DD" w:rsidRPr="006C04DD" w:rsidRDefault="006C04DD" w:rsidP="006C04DD">
            <w:pPr>
              <w:rPr>
                <w:rFonts w:ascii="Arial" w:hAnsi="Arial" w:cs="Arial"/>
                <w:i/>
                <w:iCs/>
                <w:color w:val="0000FF"/>
                <w:sz w:val="16"/>
                <w:szCs w:val="16"/>
              </w:rPr>
            </w:pPr>
            <w:r w:rsidRPr="006C04DD">
              <w:rPr>
                <w:rFonts w:ascii="Arial" w:hAnsi="Arial" w:cs="Arial"/>
                <w:i/>
                <w:iCs/>
                <w:color w:val="0000FF"/>
                <w:sz w:val="16"/>
                <w:szCs w:val="16"/>
              </w:rPr>
              <w:t>ПАКЛЯ ПРОПИТАННАЯ</w:t>
            </w:r>
          </w:p>
        </w:tc>
        <w:tc>
          <w:tcPr>
            <w:tcW w:w="937" w:type="dxa"/>
            <w:tcBorders>
              <w:top w:val="nil"/>
              <w:left w:val="nil"/>
              <w:bottom w:val="single" w:sz="4" w:space="0" w:color="auto"/>
              <w:right w:val="single" w:sz="4" w:space="0" w:color="auto"/>
            </w:tcBorders>
            <w:shd w:val="clear" w:color="auto" w:fill="auto"/>
            <w:hideMark/>
          </w:tcPr>
          <w:p w:rsidR="006C04DD" w:rsidRPr="006C04DD" w:rsidRDefault="006C04DD" w:rsidP="006C04DD">
            <w:pPr>
              <w:jc w:val="center"/>
              <w:rPr>
                <w:rFonts w:ascii="Arial" w:hAnsi="Arial" w:cs="Arial"/>
                <w:i/>
                <w:iCs/>
                <w:color w:val="0000FF"/>
                <w:sz w:val="16"/>
                <w:szCs w:val="16"/>
              </w:rPr>
            </w:pPr>
            <w:r w:rsidRPr="006C04DD">
              <w:rPr>
                <w:rFonts w:ascii="Arial" w:hAnsi="Arial" w:cs="Arial"/>
                <w:i/>
                <w:iCs/>
                <w:color w:val="0000FF"/>
                <w:sz w:val="16"/>
                <w:szCs w:val="16"/>
              </w:rPr>
              <w:t>КГ</w:t>
            </w:r>
          </w:p>
        </w:tc>
        <w:tc>
          <w:tcPr>
            <w:tcW w:w="1156" w:type="dxa"/>
            <w:tcBorders>
              <w:top w:val="nil"/>
              <w:left w:val="nil"/>
              <w:bottom w:val="single" w:sz="4" w:space="0" w:color="auto"/>
              <w:right w:val="single" w:sz="4" w:space="0" w:color="auto"/>
            </w:tcBorders>
            <w:shd w:val="clear" w:color="auto" w:fill="auto"/>
            <w:hideMark/>
          </w:tcPr>
          <w:p w:rsidR="006C04DD" w:rsidRPr="006C04DD" w:rsidRDefault="006C04DD" w:rsidP="006C04DD">
            <w:pPr>
              <w:jc w:val="right"/>
              <w:rPr>
                <w:rFonts w:ascii="Arial" w:hAnsi="Arial" w:cs="Arial"/>
                <w:i/>
                <w:iCs/>
                <w:color w:val="0000FF"/>
                <w:sz w:val="16"/>
                <w:szCs w:val="16"/>
              </w:rPr>
            </w:pPr>
            <w:r w:rsidRPr="006C04DD">
              <w:rPr>
                <w:rFonts w:ascii="Arial" w:hAnsi="Arial" w:cs="Arial"/>
                <w:i/>
                <w:iCs/>
                <w:color w:val="0000FF"/>
                <w:sz w:val="16"/>
                <w:szCs w:val="16"/>
              </w:rPr>
              <w:t>5</w:t>
            </w:r>
          </w:p>
        </w:tc>
        <w:tc>
          <w:tcPr>
            <w:tcW w:w="1155" w:type="dxa"/>
            <w:tcBorders>
              <w:top w:val="nil"/>
              <w:left w:val="nil"/>
              <w:bottom w:val="single" w:sz="4" w:space="0" w:color="auto"/>
              <w:right w:val="single" w:sz="4" w:space="0" w:color="auto"/>
            </w:tcBorders>
            <w:shd w:val="clear" w:color="auto" w:fill="auto"/>
            <w:hideMark/>
          </w:tcPr>
          <w:p w:rsidR="006C04DD" w:rsidRPr="006C04DD" w:rsidRDefault="006C04DD" w:rsidP="006C04DD">
            <w:pPr>
              <w:jc w:val="right"/>
              <w:rPr>
                <w:rFonts w:ascii="Arial" w:hAnsi="Arial" w:cs="Arial"/>
                <w:i/>
                <w:iCs/>
                <w:color w:val="0000FF"/>
                <w:sz w:val="16"/>
                <w:szCs w:val="16"/>
              </w:rPr>
            </w:pPr>
            <w:r w:rsidRPr="006C04DD">
              <w:rPr>
                <w:rFonts w:ascii="Arial" w:hAnsi="Arial" w:cs="Arial"/>
                <w:i/>
                <w:iCs/>
                <w:color w:val="0000FF"/>
                <w:sz w:val="16"/>
                <w:szCs w:val="16"/>
              </w:rPr>
              <w:t>0,6</w:t>
            </w:r>
          </w:p>
        </w:tc>
      </w:tr>
      <w:tr w:rsidR="006C04DD" w:rsidRPr="006C04DD" w:rsidTr="006C04DD">
        <w:trPr>
          <w:trHeight w:val="255"/>
        </w:trPr>
        <w:tc>
          <w:tcPr>
            <w:tcW w:w="679" w:type="dxa"/>
            <w:tcBorders>
              <w:top w:val="nil"/>
              <w:left w:val="single" w:sz="4" w:space="0" w:color="auto"/>
              <w:bottom w:val="single" w:sz="4" w:space="0" w:color="auto"/>
              <w:right w:val="single" w:sz="4" w:space="0" w:color="auto"/>
            </w:tcBorders>
            <w:shd w:val="clear" w:color="auto" w:fill="auto"/>
            <w:hideMark/>
          </w:tcPr>
          <w:p w:rsidR="006C04DD" w:rsidRPr="006C04DD" w:rsidRDefault="006C04DD" w:rsidP="006C04DD">
            <w:pPr>
              <w:jc w:val="center"/>
              <w:rPr>
                <w:rFonts w:ascii="Arial" w:hAnsi="Arial" w:cs="Arial"/>
                <w:i/>
                <w:iCs/>
                <w:color w:val="0000FF"/>
                <w:sz w:val="16"/>
                <w:szCs w:val="16"/>
              </w:rPr>
            </w:pPr>
            <w:r w:rsidRPr="006C04DD">
              <w:rPr>
                <w:rFonts w:ascii="Arial" w:hAnsi="Arial" w:cs="Arial"/>
                <w:i/>
                <w:iCs/>
                <w:color w:val="0000FF"/>
                <w:sz w:val="16"/>
                <w:szCs w:val="16"/>
              </w:rPr>
              <w:t>19.17</w:t>
            </w:r>
          </w:p>
        </w:tc>
        <w:tc>
          <w:tcPr>
            <w:tcW w:w="1504" w:type="dxa"/>
            <w:tcBorders>
              <w:top w:val="nil"/>
              <w:left w:val="nil"/>
              <w:bottom w:val="single" w:sz="4" w:space="0" w:color="auto"/>
              <w:right w:val="single" w:sz="4" w:space="0" w:color="auto"/>
            </w:tcBorders>
            <w:shd w:val="clear" w:color="auto" w:fill="auto"/>
            <w:hideMark/>
          </w:tcPr>
          <w:p w:rsidR="006C04DD" w:rsidRPr="006C04DD" w:rsidRDefault="006C04DD" w:rsidP="006C04DD">
            <w:pPr>
              <w:jc w:val="center"/>
              <w:rPr>
                <w:rFonts w:ascii="Arial" w:hAnsi="Arial" w:cs="Arial"/>
                <w:i/>
                <w:iCs/>
                <w:color w:val="0000FF"/>
                <w:sz w:val="16"/>
                <w:szCs w:val="16"/>
              </w:rPr>
            </w:pPr>
            <w:r w:rsidRPr="006C04DD">
              <w:rPr>
                <w:rFonts w:ascii="Arial" w:hAnsi="Arial" w:cs="Arial"/>
                <w:i/>
                <w:iCs/>
                <w:color w:val="0000FF"/>
                <w:sz w:val="16"/>
                <w:szCs w:val="16"/>
              </w:rPr>
              <w:t>040363</w:t>
            </w:r>
          </w:p>
        </w:tc>
        <w:tc>
          <w:tcPr>
            <w:tcW w:w="5209" w:type="dxa"/>
            <w:tcBorders>
              <w:top w:val="nil"/>
              <w:left w:val="nil"/>
              <w:bottom w:val="single" w:sz="4" w:space="0" w:color="auto"/>
              <w:right w:val="single" w:sz="4" w:space="0" w:color="auto"/>
            </w:tcBorders>
            <w:shd w:val="clear" w:color="auto" w:fill="auto"/>
            <w:hideMark/>
          </w:tcPr>
          <w:p w:rsidR="006C04DD" w:rsidRPr="006C04DD" w:rsidRDefault="006C04DD" w:rsidP="006C04DD">
            <w:pPr>
              <w:rPr>
                <w:rFonts w:ascii="Arial" w:hAnsi="Arial" w:cs="Arial"/>
                <w:i/>
                <w:iCs/>
                <w:color w:val="0000FF"/>
                <w:sz w:val="16"/>
                <w:szCs w:val="16"/>
              </w:rPr>
            </w:pPr>
            <w:r w:rsidRPr="006C04DD">
              <w:rPr>
                <w:rFonts w:ascii="Arial" w:hAnsi="Arial" w:cs="Arial"/>
                <w:i/>
                <w:iCs/>
                <w:color w:val="0000FF"/>
                <w:sz w:val="16"/>
                <w:szCs w:val="16"/>
              </w:rPr>
              <w:t>МУКА АНДЕЗИТОВАЯ КИСЛОТОУПОРНАЯ МАРКА А</w:t>
            </w:r>
          </w:p>
        </w:tc>
        <w:tc>
          <w:tcPr>
            <w:tcW w:w="937" w:type="dxa"/>
            <w:tcBorders>
              <w:top w:val="nil"/>
              <w:left w:val="nil"/>
              <w:bottom w:val="single" w:sz="4" w:space="0" w:color="auto"/>
              <w:right w:val="single" w:sz="4" w:space="0" w:color="auto"/>
            </w:tcBorders>
            <w:shd w:val="clear" w:color="auto" w:fill="auto"/>
            <w:hideMark/>
          </w:tcPr>
          <w:p w:rsidR="006C04DD" w:rsidRPr="006C04DD" w:rsidRDefault="006C04DD" w:rsidP="006C04DD">
            <w:pPr>
              <w:jc w:val="center"/>
              <w:rPr>
                <w:rFonts w:ascii="Arial" w:hAnsi="Arial" w:cs="Arial"/>
                <w:i/>
                <w:iCs/>
                <w:color w:val="0000FF"/>
                <w:sz w:val="16"/>
                <w:szCs w:val="16"/>
              </w:rPr>
            </w:pPr>
            <w:r w:rsidRPr="006C04DD">
              <w:rPr>
                <w:rFonts w:ascii="Arial" w:hAnsi="Arial" w:cs="Arial"/>
                <w:i/>
                <w:iCs/>
                <w:color w:val="0000FF"/>
                <w:sz w:val="16"/>
                <w:szCs w:val="16"/>
              </w:rPr>
              <w:t>Т</w:t>
            </w:r>
          </w:p>
        </w:tc>
        <w:tc>
          <w:tcPr>
            <w:tcW w:w="1156" w:type="dxa"/>
            <w:tcBorders>
              <w:top w:val="nil"/>
              <w:left w:val="nil"/>
              <w:bottom w:val="single" w:sz="4" w:space="0" w:color="auto"/>
              <w:right w:val="single" w:sz="4" w:space="0" w:color="auto"/>
            </w:tcBorders>
            <w:shd w:val="clear" w:color="auto" w:fill="auto"/>
            <w:hideMark/>
          </w:tcPr>
          <w:p w:rsidR="006C04DD" w:rsidRPr="006C04DD" w:rsidRDefault="006C04DD" w:rsidP="006C04DD">
            <w:pPr>
              <w:jc w:val="right"/>
              <w:rPr>
                <w:rFonts w:ascii="Arial" w:hAnsi="Arial" w:cs="Arial"/>
                <w:i/>
                <w:iCs/>
                <w:color w:val="0000FF"/>
                <w:sz w:val="16"/>
                <w:szCs w:val="16"/>
              </w:rPr>
            </w:pPr>
            <w:r w:rsidRPr="006C04DD">
              <w:rPr>
                <w:rFonts w:ascii="Arial" w:hAnsi="Arial" w:cs="Arial"/>
                <w:i/>
                <w:iCs/>
                <w:color w:val="0000FF"/>
                <w:sz w:val="16"/>
                <w:szCs w:val="16"/>
              </w:rPr>
              <w:t>0,0045</w:t>
            </w:r>
          </w:p>
        </w:tc>
        <w:tc>
          <w:tcPr>
            <w:tcW w:w="1155" w:type="dxa"/>
            <w:tcBorders>
              <w:top w:val="nil"/>
              <w:left w:val="nil"/>
              <w:bottom w:val="single" w:sz="4" w:space="0" w:color="auto"/>
              <w:right w:val="single" w:sz="4" w:space="0" w:color="auto"/>
            </w:tcBorders>
            <w:shd w:val="clear" w:color="auto" w:fill="auto"/>
            <w:hideMark/>
          </w:tcPr>
          <w:p w:rsidR="006C04DD" w:rsidRPr="006C04DD" w:rsidRDefault="006C04DD" w:rsidP="006C04DD">
            <w:pPr>
              <w:jc w:val="right"/>
              <w:rPr>
                <w:rFonts w:ascii="Arial" w:hAnsi="Arial" w:cs="Arial"/>
                <w:i/>
                <w:iCs/>
                <w:color w:val="0000FF"/>
                <w:sz w:val="16"/>
                <w:szCs w:val="16"/>
              </w:rPr>
            </w:pPr>
            <w:r w:rsidRPr="006C04DD">
              <w:rPr>
                <w:rFonts w:ascii="Arial" w:hAnsi="Arial" w:cs="Arial"/>
                <w:i/>
                <w:iCs/>
                <w:color w:val="0000FF"/>
                <w:sz w:val="16"/>
                <w:szCs w:val="16"/>
              </w:rPr>
              <w:t>0,00054</w:t>
            </w:r>
          </w:p>
        </w:tc>
      </w:tr>
      <w:tr w:rsidR="006C04DD" w:rsidRPr="006C04DD" w:rsidTr="006C04DD">
        <w:trPr>
          <w:trHeight w:val="255"/>
        </w:trPr>
        <w:tc>
          <w:tcPr>
            <w:tcW w:w="679" w:type="dxa"/>
            <w:tcBorders>
              <w:top w:val="nil"/>
              <w:left w:val="single" w:sz="4" w:space="0" w:color="auto"/>
              <w:bottom w:val="single" w:sz="4" w:space="0" w:color="auto"/>
              <w:right w:val="single" w:sz="4" w:space="0" w:color="auto"/>
            </w:tcBorders>
            <w:shd w:val="clear" w:color="auto" w:fill="auto"/>
            <w:hideMark/>
          </w:tcPr>
          <w:p w:rsidR="006C04DD" w:rsidRPr="006C04DD" w:rsidRDefault="006C04DD" w:rsidP="006C04DD">
            <w:pPr>
              <w:jc w:val="center"/>
              <w:rPr>
                <w:rFonts w:ascii="Arial" w:hAnsi="Arial" w:cs="Arial"/>
                <w:i/>
                <w:iCs/>
                <w:color w:val="0000FF"/>
                <w:sz w:val="16"/>
                <w:szCs w:val="16"/>
              </w:rPr>
            </w:pPr>
            <w:r w:rsidRPr="006C04DD">
              <w:rPr>
                <w:rFonts w:ascii="Arial" w:hAnsi="Arial" w:cs="Arial"/>
                <w:i/>
                <w:iCs/>
                <w:color w:val="0000FF"/>
                <w:sz w:val="16"/>
                <w:szCs w:val="16"/>
              </w:rPr>
              <w:t>19.18</w:t>
            </w:r>
          </w:p>
        </w:tc>
        <w:tc>
          <w:tcPr>
            <w:tcW w:w="1504" w:type="dxa"/>
            <w:tcBorders>
              <w:top w:val="nil"/>
              <w:left w:val="nil"/>
              <w:bottom w:val="single" w:sz="4" w:space="0" w:color="auto"/>
              <w:right w:val="single" w:sz="4" w:space="0" w:color="auto"/>
            </w:tcBorders>
            <w:shd w:val="clear" w:color="auto" w:fill="auto"/>
            <w:hideMark/>
          </w:tcPr>
          <w:p w:rsidR="006C04DD" w:rsidRPr="006C04DD" w:rsidRDefault="006C04DD" w:rsidP="006C04DD">
            <w:pPr>
              <w:jc w:val="center"/>
              <w:rPr>
                <w:rFonts w:ascii="Arial" w:hAnsi="Arial" w:cs="Arial"/>
                <w:i/>
                <w:iCs/>
                <w:color w:val="0000FF"/>
                <w:sz w:val="16"/>
                <w:szCs w:val="16"/>
              </w:rPr>
            </w:pPr>
            <w:r w:rsidRPr="006C04DD">
              <w:rPr>
                <w:rFonts w:ascii="Arial" w:hAnsi="Arial" w:cs="Arial"/>
                <w:i/>
                <w:iCs/>
                <w:color w:val="0000FF"/>
                <w:sz w:val="16"/>
                <w:szCs w:val="16"/>
              </w:rPr>
              <w:t>045007</w:t>
            </w:r>
          </w:p>
        </w:tc>
        <w:tc>
          <w:tcPr>
            <w:tcW w:w="5209" w:type="dxa"/>
            <w:tcBorders>
              <w:top w:val="nil"/>
              <w:left w:val="nil"/>
              <w:bottom w:val="single" w:sz="4" w:space="0" w:color="auto"/>
              <w:right w:val="single" w:sz="4" w:space="0" w:color="auto"/>
            </w:tcBorders>
            <w:shd w:val="clear" w:color="auto" w:fill="auto"/>
            <w:hideMark/>
          </w:tcPr>
          <w:p w:rsidR="006C04DD" w:rsidRPr="006C04DD" w:rsidRDefault="006C04DD" w:rsidP="006C04DD">
            <w:pPr>
              <w:rPr>
                <w:rFonts w:ascii="Arial" w:hAnsi="Arial" w:cs="Arial"/>
                <w:i/>
                <w:iCs/>
                <w:color w:val="0000FF"/>
                <w:sz w:val="16"/>
                <w:szCs w:val="16"/>
              </w:rPr>
            </w:pPr>
            <w:r w:rsidRPr="006C04DD">
              <w:rPr>
                <w:rFonts w:ascii="Arial" w:hAnsi="Arial" w:cs="Arial"/>
                <w:i/>
                <w:iCs/>
                <w:color w:val="0000FF"/>
                <w:sz w:val="16"/>
                <w:szCs w:val="16"/>
              </w:rPr>
              <w:t>ПОРОШОК ПОЛИРУЮЩИЙ</w:t>
            </w:r>
          </w:p>
        </w:tc>
        <w:tc>
          <w:tcPr>
            <w:tcW w:w="937" w:type="dxa"/>
            <w:tcBorders>
              <w:top w:val="nil"/>
              <w:left w:val="nil"/>
              <w:bottom w:val="single" w:sz="4" w:space="0" w:color="auto"/>
              <w:right w:val="single" w:sz="4" w:space="0" w:color="auto"/>
            </w:tcBorders>
            <w:shd w:val="clear" w:color="auto" w:fill="auto"/>
            <w:hideMark/>
          </w:tcPr>
          <w:p w:rsidR="006C04DD" w:rsidRPr="006C04DD" w:rsidRDefault="006C04DD" w:rsidP="006C04DD">
            <w:pPr>
              <w:jc w:val="center"/>
              <w:rPr>
                <w:rFonts w:ascii="Arial" w:hAnsi="Arial" w:cs="Arial"/>
                <w:i/>
                <w:iCs/>
                <w:color w:val="0000FF"/>
                <w:sz w:val="16"/>
                <w:szCs w:val="16"/>
              </w:rPr>
            </w:pPr>
            <w:r w:rsidRPr="006C04DD">
              <w:rPr>
                <w:rFonts w:ascii="Arial" w:hAnsi="Arial" w:cs="Arial"/>
                <w:i/>
                <w:iCs/>
                <w:color w:val="0000FF"/>
                <w:sz w:val="16"/>
                <w:szCs w:val="16"/>
              </w:rPr>
              <w:t>КГ</w:t>
            </w:r>
          </w:p>
        </w:tc>
        <w:tc>
          <w:tcPr>
            <w:tcW w:w="1156" w:type="dxa"/>
            <w:tcBorders>
              <w:top w:val="nil"/>
              <w:left w:val="nil"/>
              <w:bottom w:val="single" w:sz="4" w:space="0" w:color="auto"/>
              <w:right w:val="single" w:sz="4" w:space="0" w:color="auto"/>
            </w:tcBorders>
            <w:shd w:val="clear" w:color="auto" w:fill="auto"/>
            <w:hideMark/>
          </w:tcPr>
          <w:p w:rsidR="006C04DD" w:rsidRPr="006C04DD" w:rsidRDefault="006C04DD" w:rsidP="006C04DD">
            <w:pPr>
              <w:jc w:val="right"/>
              <w:rPr>
                <w:rFonts w:ascii="Arial" w:hAnsi="Arial" w:cs="Arial"/>
                <w:i/>
                <w:iCs/>
                <w:color w:val="0000FF"/>
                <w:sz w:val="16"/>
                <w:szCs w:val="16"/>
              </w:rPr>
            </w:pPr>
            <w:r w:rsidRPr="006C04DD">
              <w:rPr>
                <w:rFonts w:ascii="Arial" w:hAnsi="Arial" w:cs="Arial"/>
                <w:i/>
                <w:iCs/>
                <w:color w:val="0000FF"/>
                <w:sz w:val="16"/>
                <w:szCs w:val="16"/>
              </w:rPr>
              <w:t>0,07</w:t>
            </w:r>
          </w:p>
        </w:tc>
        <w:tc>
          <w:tcPr>
            <w:tcW w:w="1155" w:type="dxa"/>
            <w:tcBorders>
              <w:top w:val="nil"/>
              <w:left w:val="nil"/>
              <w:bottom w:val="single" w:sz="4" w:space="0" w:color="auto"/>
              <w:right w:val="single" w:sz="4" w:space="0" w:color="auto"/>
            </w:tcBorders>
            <w:shd w:val="clear" w:color="auto" w:fill="auto"/>
            <w:hideMark/>
          </w:tcPr>
          <w:p w:rsidR="006C04DD" w:rsidRPr="006C04DD" w:rsidRDefault="006C04DD" w:rsidP="006C04DD">
            <w:pPr>
              <w:jc w:val="right"/>
              <w:rPr>
                <w:rFonts w:ascii="Arial" w:hAnsi="Arial" w:cs="Arial"/>
                <w:i/>
                <w:iCs/>
                <w:color w:val="0000FF"/>
                <w:sz w:val="16"/>
                <w:szCs w:val="16"/>
              </w:rPr>
            </w:pPr>
            <w:r w:rsidRPr="006C04DD">
              <w:rPr>
                <w:rFonts w:ascii="Arial" w:hAnsi="Arial" w:cs="Arial"/>
                <w:i/>
                <w:iCs/>
                <w:color w:val="0000FF"/>
                <w:sz w:val="16"/>
                <w:szCs w:val="16"/>
              </w:rPr>
              <w:t>0,0084</w:t>
            </w:r>
          </w:p>
        </w:tc>
      </w:tr>
      <w:tr w:rsidR="006C04DD" w:rsidRPr="006C04DD" w:rsidTr="006C04DD">
        <w:trPr>
          <w:trHeight w:val="450"/>
        </w:trPr>
        <w:tc>
          <w:tcPr>
            <w:tcW w:w="679" w:type="dxa"/>
            <w:tcBorders>
              <w:top w:val="nil"/>
              <w:left w:val="single" w:sz="4" w:space="0" w:color="auto"/>
              <w:bottom w:val="single" w:sz="4" w:space="0" w:color="auto"/>
              <w:right w:val="single" w:sz="4" w:space="0" w:color="auto"/>
            </w:tcBorders>
            <w:shd w:val="clear" w:color="auto" w:fill="auto"/>
            <w:hideMark/>
          </w:tcPr>
          <w:p w:rsidR="006C04DD" w:rsidRPr="006C04DD" w:rsidRDefault="006C04DD" w:rsidP="006C04DD">
            <w:pPr>
              <w:jc w:val="center"/>
              <w:rPr>
                <w:rFonts w:ascii="Arial" w:hAnsi="Arial" w:cs="Arial"/>
                <w:b/>
                <w:bCs/>
                <w:color w:val="000080"/>
                <w:sz w:val="16"/>
                <w:szCs w:val="16"/>
              </w:rPr>
            </w:pPr>
            <w:r w:rsidRPr="006C04DD">
              <w:rPr>
                <w:rFonts w:ascii="Arial" w:hAnsi="Arial" w:cs="Arial"/>
                <w:b/>
                <w:bCs/>
                <w:color w:val="000080"/>
                <w:sz w:val="16"/>
                <w:szCs w:val="16"/>
              </w:rPr>
              <w:t>20</w:t>
            </w:r>
          </w:p>
        </w:tc>
        <w:tc>
          <w:tcPr>
            <w:tcW w:w="1504" w:type="dxa"/>
            <w:tcBorders>
              <w:top w:val="nil"/>
              <w:left w:val="nil"/>
              <w:bottom w:val="single" w:sz="4" w:space="0" w:color="auto"/>
              <w:right w:val="single" w:sz="4" w:space="0" w:color="auto"/>
            </w:tcBorders>
            <w:shd w:val="clear" w:color="auto" w:fill="auto"/>
            <w:hideMark/>
          </w:tcPr>
          <w:p w:rsidR="006C04DD" w:rsidRPr="006C04DD" w:rsidRDefault="006C04DD" w:rsidP="006C04DD">
            <w:pPr>
              <w:jc w:val="center"/>
              <w:rPr>
                <w:rFonts w:ascii="Arial" w:hAnsi="Arial" w:cs="Arial"/>
                <w:b/>
                <w:bCs/>
                <w:color w:val="000080"/>
                <w:sz w:val="16"/>
                <w:szCs w:val="16"/>
              </w:rPr>
            </w:pPr>
            <w:r w:rsidRPr="006C04DD">
              <w:rPr>
                <w:rFonts w:ascii="Arial" w:hAnsi="Arial" w:cs="Arial"/>
                <w:b/>
                <w:bCs/>
                <w:color w:val="000080"/>
                <w:sz w:val="16"/>
                <w:szCs w:val="16"/>
              </w:rPr>
              <w:t>E7-5-16-4</w:t>
            </w:r>
          </w:p>
        </w:tc>
        <w:tc>
          <w:tcPr>
            <w:tcW w:w="5209" w:type="dxa"/>
            <w:tcBorders>
              <w:top w:val="nil"/>
              <w:left w:val="nil"/>
              <w:bottom w:val="single" w:sz="4" w:space="0" w:color="auto"/>
              <w:right w:val="single" w:sz="4" w:space="0" w:color="auto"/>
            </w:tcBorders>
            <w:shd w:val="clear" w:color="auto" w:fill="auto"/>
            <w:hideMark/>
          </w:tcPr>
          <w:p w:rsidR="006C04DD" w:rsidRPr="006C04DD" w:rsidRDefault="006C04DD" w:rsidP="006C04DD">
            <w:pPr>
              <w:rPr>
                <w:rFonts w:ascii="Arial" w:hAnsi="Arial" w:cs="Arial"/>
                <w:b/>
                <w:bCs/>
                <w:color w:val="000080"/>
                <w:sz w:val="16"/>
                <w:szCs w:val="16"/>
              </w:rPr>
            </w:pPr>
            <w:r w:rsidRPr="006C04DD">
              <w:rPr>
                <w:rFonts w:ascii="Arial" w:hAnsi="Arial" w:cs="Arial"/>
                <w:b/>
                <w:bCs/>
                <w:color w:val="000080"/>
                <w:sz w:val="16"/>
                <w:szCs w:val="16"/>
              </w:rPr>
              <w:t>УСТРОЙСТВО МЕТАЛЛИЧЕСКИХ ОГРАЖДЕНИЙ БЕЗ ПОРУЧНЕЙ</w:t>
            </w:r>
          </w:p>
        </w:tc>
        <w:tc>
          <w:tcPr>
            <w:tcW w:w="937" w:type="dxa"/>
            <w:tcBorders>
              <w:top w:val="nil"/>
              <w:left w:val="nil"/>
              <w:bottom w:val="single" w:sz="4" w:space="0" w:color="auto"/>
              <w:right w:val="single" w:sz="4" w:space="0" w:color="auto"/>
            </w:tcBorders>
            <w:shd w:val="clear" w:color="auto" w:fill="auto"/>
            <w:hideMark/>
          </w:tcPr>
          <w:p w:rsidR="006C04DD" w:rsidRPr="006C04DD" w:rsidRDefault="006C04DD" w:rsidP="006C04DD">
            <w:pPr>
              <w:jc w:val="center"/>
              <w:rPr>
                <w:rFonts w:ascii="Arial" w:hAnsi="Arial" w:cs="Arial"/>
                <w:b/>
                <w:bCs/>
                <w:color w:val="000080"/>
                <w:sz w:val="16"/>
                <w:szCs w:val="16"/>
              </w:rPr>
            </w:pPr>
            <w:r w:rsidRPr="006C04DD">
              <w:rPr>
                <w:rFonts w:ascii="Arial" w:hAnsi="Arial" w:cs="Arial"/>
                <w:b/>
                <w:bCs/>
                <w:color w:val="000080"/>
                <w:sz w:val="16"/>
                <w:szCs w:val="16"/>
              </w:rPr>
              <w:t>100М</w:t>
            </w:r>
          </w:p>
        </w:tc>
        <w:tc>
          <w:tcPr>
            <w:tcW w:w="2311" w:type="dxa"/>
            <w:gridSpan w:val="2"/>
            <w:tcBorders>
              <w:top w:val="single" w:sz="4" w:space="0" w:color="auto"/>
              <w:left w:val="nil"/>
              <w:bottom w:val="single" w:sz="4" w:space="0" w:color="auto"/>
              <w:right w:val="single" w:sz="4" w:space="0" w:color="000000"/>
            </w:tcBorders>
            <w:shd w:val="clear" w:color="auto" w:fill="auto"/>
            <w:hideMark/>
          </w:tcPr>
          <w:p w:rsidR="006C04DD" w:rsidRPr="006C04DD" w:rsidRDefault="006C04DD" w:rsidP="006C04DD">
            <w:pPr>
              <w:jc w:val="center"/>
              <w:rPr>
                <w:rFonts w:ascii="Arial" w:hAnsi="Arial" w:cs="Arial"/>
                <w:b/>
                <w:bCs/>
                <w:color w:val="000080"/>
                <w:sz w:val="16"/>
                <w:szCs w:val="16"/>
              </w:rPr>
            </w:pPr>
            <w:r w:rsidRPr="006C04DD">
              <w:rPr>
                <w:rFonts w:ascii="Arial" w:hAnsi="Arial" w:cs="Arial"/>
                <w:b/>
                <w:bCs/>
                <w:color w:val="000080"/>
                <w:sz w:val="16"/>
                <w:szCs w:val="16"/>
              </w:rPr>
              <w:t>0,08</w:t>
            </w:r>
          </w:p>
        </w:tc>
      </w:tr>
      <w:tr w:rsidR="006C04DD" w:rsidRPr="006C04DD" w:rsidTr="006C04DD">
        <w:trPr>
          <w:trHeight w:val="255"/>
        </w:trPr>
        <w:tc>
          <w:tcPr>
            <w:tcW w:w="679" w:type="dxa"/>
            <w:tcBorders>
              <w:top w:val="nil"/>
              <w:left w:val="single" w:sz="4" w:space="0" w:color="auto"/>
              <w:bottom w:val="single" w:sz="4" w:space="0" w:color="auto"/>
              <w:right w:val="single" w:sz="4" w:space="0" w:color="auto"/>
            </w:tcBorders>
            <w:shd w:val="clear" w:color="auto" w:fill="auto"/>
            <w:hideMark/>
          </w:tcPr>
          <w:p w:rsidR="006C04DD" w:rsidRPr="006C04DD" w:rsidRDefault="006C04DD" w:rsidP="006C04DD">
            <w:pPr>
              <w:jc w:val="center"/>
              <w:rPr>
                <w:rFonts w:ascii="Arial" w:hAnsi="Arial" w:cs="Arial"/>
                <w:i/>
                <w:iCs/>
                <w:color w:val="0000FF"/>
                <w:sz w:val="16"/>
                <w:szCs w:val="16"/>
              </w:rPr>
            </w:pPr>
            <w:r w:rsidRPr="006C04DD">
              <w:rPr>
                <w:rFonts w:ascii="Arial" w:hAnsi="Arial" w:cs="Arial"/>
                <w:i/>
                <w:iCs/>
                <w:color w:val="0000FF"/>
                <w:sz w:val="16"/>
                <w:szCs w:val="16"/>
              </w:rPr>
              <w:t>20.1</w:t>
            </w:r>
          </w:p>
        </w:tc>
        <w:tc>
          <w:tcPr>
            <w:tcW w:w="1504" w:type="dxa"/>
            <w:tcBorders>
              <w:top w:val="nil"/>
              <w:left w:val="nil"/>
              <w:bottom w:val="single" w:sz="4" w:space="0" w:color="auto"/>
              <w:right w:val="single" w:sz="4" w:space="0" w:color="auto"/>
            </w:tcBorders>
            <w:shd w:val="clear" w:color="auto" w:fill="auto"/>
            <w:hideMark/>
          </w:tcPr>
          <w:p w:rsidR="006C04DD" w:rsidRPr="006C04DD" w:rsidRDefault="006C04DD" w:rsidP="006C04DD">
            <w:pPr>
              <w:jc w:val="center"/>
              <w:rPr>
                <w:rFonts w:ascii="Arial" w:hAnsi="Arial" w:cs="Arial"/>
                <w:i/>
                <w:iCs/>
                <w:color w:val="0000FF"/>
                <w:sz w:val="16"/>
                <w:szCs w:val="16"/>
              </w:rPr>
            </w:pPr>
            <w:r w:rsidRPr="006C04DD">
              <w:rPr>
                <w:rFonts w:ascii="Arial" w:hAnsi="Arial" w:cs="Arial"/>
                <w:i/>
                <w:iCs/>
                <w:color w:val="0000FF"/>
                <w:sz w:val="16"/>
                <w:szCs w:val="16"/>
              </w:rPr>
              <w:t>000001</w:t>
            </w:r>
          </w:p>
        </w:tc>
        <w:tc>
          <w:tcPr>
            <w:tcW w:w="5209" w:type="dxa"/>
            <w:tcBorders>
              <w:top w:val="nil"/>
              <w:left w:val="nil"/>
              <w:bottom w:val="single" w:sz="4" w:space="0" w:color="auto"/>
              <w:right w:val="single" w:sz="4" w:space="0" w:color="auto"/>
            </w:tcBorders>
            <w:shd w:val="clear" w:color="auto" w:fill="auto"/>
            <w:hideMark/>
          </w:tcPr>
          <w:p w:rsidR="006C04DD" w:rsidRPr="006C04DD" w:rsidRDefault="006C04DD" w:rsidP="006C04DD">
            <w:pPr>
              <w:rPr>
                <w:rFonts w:ascii="Arial" w:hAnsi="Arial" w:cs="Arial"/>
                <w:i/>
                <w:iCs/>
                <w:color w:val="0000FF"/>
                <w:sz w:val="16"/>
                <w:szCs w:val="16"/>
              </w:rPr>
            </w:pPr>
            <w:r w:rsidRPr="006C04DD">
              <w:rPr>
                <w:rFonts w:ascii="Arial" w:hAnsi="Arial" w:cs="Arial"/>
                <w:i/>
                <w:iCs/>
                <w:color w:val="0000FF"/>
                <w:sz w:val="16"/>
                <w:szCs w:val="16"/>
              </w:rPr>
              <w:t>ЗАТРАТЫ ТРУДА РАБОЧИХ-СТРОИТЕЛЕЙ</w:t>
            </w:r>
          </w:p>
        </w:tc>
        <w:tc>
          <w:tcPr>
            <w:tcW w:w="937" w:type="dxa"/>
            <w:tcBorders>
              <w:top w:val="nil"/>
              <w:left w:val="nil"/>
              <w:bottom w:val="single" w:sz="4" w:space="0" w:color="auto"/>
              <w:right w:val="single" w:sz="4" w:space="0" w:color="auto"/>
            </w:tcBorders>
            <w:shd w:val="clear" w:color="auto" w:fill="auto"/>
            <w:hideMark/>
          </w:tcPr>
          <w:p w:rsidR="006C04DD" w:rsidRPr="006C04DD" w:rsidRDefault="006C04DD" w:rsidP="006C04DD">
            <w:pPr>
              <w:jc w:val="center"/>
              <w:rPr>
                <w:rFonts w:ascii="Arial" w:hAnsi="Arial" w:cs="Arial"/>
                <w:i/>
                <w:iCs/>
                <w:color w:val="0000FF"/>
                <w:sz w:val="16"/>
                <w:szCs w:val="16"/>
              </w:rPr>
            </w:pPr>
            <w:r w:rsidRPr="006C04DD">
              <w:rPr>
                <w:rFonts w:ascii="Arial" w:hAnsi="Arial" w:cs="Arial"/>
                <w:i/>
                <w:iCs/>
                <w:color w:val="0000FF"/>
                <w:sz w:val="16"/>
                <w:szCs w:val="16"/>
              </w:rPr>
              <w:t>ЧЕЛ-Ч</w:t>
            </w:r>
          </w:p>
        </w:tc>
        <w:tc>
          <w:tcPr>
            <w:tcW w:w="1156" w:type="dxa"/>
            <w:tcBorders>
              <w:top w:val="nil"/>
              <w:left w:val="nil"/>
              <w:bottom w:val="single" w:sz="4" w:space="0" w:color="auto"/>
              <w:right w:val="single" w:sz="4" w:space="0" w:color="auto"/>
            </w:tcBorders>
            <w:shd w:val="clear" w:color="auto" w:fill="auto"/>
            <w:hideMark/>
          </w:tcPr>
          <w:p w:rsidR="006C04DD" w:rsidRPr="006C04DD" w:rsidRDefault="006C04DD" w:rsidP="006C04DD">
            <w:pPr>
              <w:jc w:val="right"/>
              <w:rPr>
                <w:rFonts w:ascii="Arial" w:hAnsi="Arial" w:cs="Arial"/>
                <w:i/>
                <w:iCs/>
                <w:color w:val="0000FF"/>
                <w:sz w:val="16"/>
                <w:szCs w:val="16"/>
              </w:rPr>
            </w:pPr>
            <w:r w:rsidRPr="006C04DD">
              <w:rPr>
                <w:rFonts w:ascii="Arial" w:hAnsi="Arial" w:cs="Arial"/>
                <w:i/>
                <w:iCs/>
                <w:color w:val="0000FF"/>
                <w:sz w:val="16"/>
                <w:szCs w:val="16"/>
              </w:rPr>
              <w:t>41,5</w:t>
            </w:r>
          </w:p>
        </w:tc>
        <w:tc>
          <w:tcPr>
            <w:tcW w:w="1155" w:type="dxa"/>
            <w:tcBorders>
              <w:top w:val="nil"/>
              <w:left w:val="nil"/>
              <w:bottom w:val="single" w:sz="4" w:space="0" w:color="auto"/>
              <w:right w:val="single" w:sz="4" w:space="0" w:color="auto"/>
            </w:tcBorders>
            <w:shd w:val="clear" w:color="auto" w:fill="auto"/>
            <w:hideMark/>
          </w:tcPr>
          <w:p w:rsidR="006C04DD" w:rsidRPr="006C04DD" w:rsidRDefault="006C04DD" w:rsidP="006C04DD">
            <w:pPr>
              <w:jc w:val="right"/>
              <w:rPr>
                <w:rFonts w:ascii="Arial" w:hAnsi="Arial" w:cs="Arial"/>
                <w:i/>
                <w:iCs/>
                <w:color w:val="0000FF"/>
                <w:sz w:val="16"/>
                <w:szCs w:val="16"/>
              </w:rPr>
            </w:pPr>
            <w:r w:rsidRPr="006C04DD">
              <w:rPr>
                <w:rFonts w:ascii="Arial" w:hAnsi="Arial" w:cs="Arial"/>
                <w:i/>
                <w:iCs/>
                <w:color w:val="0000FF"/>
                <w:sz w:val="16"/>
                <w:szCs w:val="16"/>
              </w:rPr>
              <w:t>3,32</w:t>
            </w:r>
          </w:p>
        </w:tc>
      </w:tr>
      <w:tr w:rsidR="006C04DD" w:rsidRPr="006C04DD" w:rsidTr="006C04DD">
        <w:trPr>
          <w:trHeight w:val="255"/>
        </w:trPr>
        <w:tc>
          <w:tcPr>
            <w:tcW w:w="679" w:type="dxa"/>
            <w:tcBorders>
              <w:top w:val="nil"/>
              <w:left w:val="single" w:sz="4" w:space="0" w:color="auto"/>
              <w:bottom w:val="single" w:sz="4" w:space="0" w:color="auto"/>
              <w:right w:val="single" w:sz="4" w:space="0" w:color="auto"/>
            </w:tcBorders>
            <w:shd w:val="clear" w:color="auto" w:fill="auto"/>
            <w:hideMark/>
          </w:tcPr>
          <w:p w:rsidR="006C04DD" w:rsidRPr="006C04DD" w:rsidRDefault="006C04DD" w:rsidP="006C04DD">
            <w:pPr>
              <w:jc w:val="center"/>
              <w:rPr>
                <w:rFonts w:ascii="Arial" w:hAnsi="Arial" w:cs="Arial"/>
                <w:i/>
                <w:iCs/>
                <w:color w:val="0000FF"/>
                <w:sz w:val="16"/>
                <w:szCs w:val="16"/>
              </w:rPr>
            </w:pPr>
            <w:r w:rsidRPr="006C04DD">
              <w:rPr>
                <w:rFonts w:ascii="Arial" w:hAnsi="Arial" w:cs="Arial"/>
                <w:i/>
                <w:iCs/>
                <w:color w:val="0000FF"/>
                <w:sz w:val="16"/>
                <w:szCs w:val="16"/>
              </w:rPr>
              <w:t>20.2</w:t>
            </w:r>
          </w:p>
        </w:tc>
        <w:tc>
          <w:tcPr>
            <w:tcW w:w="1504" w:type="dxa"/>
            <w:tcBorders>
              <w:top w:val="nil"/>
              <w:left w:val="nil"/>
              <w:bottom w:val="single" w:sz="4" w:space="0" w:color="auto"/>
              <w:right w:val="single" w:sz="4" w:space="0" w:color="auto"/>
            </w:tcBorders>
            <w:shd w:val="clear" w:color="auto" w:fill="auto"/>
            <w:hideMark/>
          </w:tcPr>
          <w:p w:rsidR="006C04DD" w:rsidRPr="006C04DD" w:rsidRDefault="006C04DD" w:rsidP="006C04DD">
            <w:pPr>
              <w:jc w:val="center"/>
              <w:rPr>
                <w:rFonts w:ascii="Arial" w:hAnsi="Arial" w:cs="Arial"/>
                <w:i/>
                <w:iCs/>
                <w:color w:val="0000FF"/>
                <w:sz w:val="16"/>
                <w:szCs w:val="16"/>
              </w:rPr>
            </w:pPr>
            <w:r w:rsidRPr="006C04DD">
              <w:rPr>
                <w:rFonts w:ascii="Arial" w:hAnsi="Arial" w:cs="Arial"/>
                <w:i/>
                <w:iCs/>
                <w:color w:val="0000FF"/>
                <w:sz w:val="16"/>
                <w:szCs w:val="16"/>
              </w:rPr>
              <w:t>000003</w:t>
            </w:r>
          </w:p>
        </w:tc>
        <w:tc>
          <w:tcPr>
            <w:tcW w:w="5209" w:type="dxa"/>
            <w:tcBorders>
              <w:top w:val="nil"/>
              <w:left w:val="nil"/>
              <w:bottom w:val="single" w:sz="4" w:space="0" w:color="auto"/>
              <w:right w:val="single" w:sz="4" w:space="0" w:color="auto"/>
            </w:tcBorders>
            <w:shd w:val="clear" w:color="auto" w:fill="auto"/>
            <w:hideMark/>
          </w:tcPr>
          <w:p w:rsidR="006C04DD" w:rsidRPr="006C04DD" w:rsidRDefault="006C04DD" w:rsidP="006C04DD">
            <w:pPr>
              <w:rPr>
                <w:rFonts w:ascii="Arial" w:hAnsi="Arial" w:cs="Arial"/>
                <w:i/>
                <w:iCs/>
                <w:color w:val="0000FF"/>
                <w:sz w:val="16"/>
                <w:szCs w:val="16"/>
              </w:rPr>
            </w:pPr>
            <w:r w:rsidRPr="006C04DD">
              <w:rPr>
                <w:rFonts w:ascii="Arial" w:hAnsi="Arial" w:cs="Arial"/>
                <w:i/>
                <w:iCs/>
                <w:color w:val="0000FF"/>
                <w:sz w:val="16"/>
                <w:szCs w:val="16"/>
              </w:rPr>
              <w:t>ЗАТРАТЫ ТРУДА МАШИНИСТОВ</w:t>
            </w:r>
          </w:p>
        </w:tc>
        <w:tc>
          <w:tcPr>
            <w:tcW w:w="937" w:type="dxa"/>
            <w:tcBorders>
              <w:top w:val="nil"/>
              <w:left w:val="nil"/>
              <w:bottom w:val="single" w:sz="4" w:space="0" w:color="auto"/>
              <w:right w:val="single" w:sz="4" w:space="0" w:color="auto"/>
            </w:tcBorders>
            <w:shd w:val="clear" w:color="auto" w:fill="auto"/>
            <w:hideMark/>
          </w:tcPr>
          <w:p w:rsidR="006C04DD" w:rsidRPr="006C04DD" w:rsidRDefault="006C04DD" w:rsidP="006C04DD">
            <w:pPr>
              <w:jc w:val="center"/>
              <w:rPr>
                <w:rFonts w:ascii="Arial" w:hAnsi="Arial" w:cs="Arial"/>
                <w:i/>
                <w:iCs/>
                <w:color w:val="0000FF"/>
                <w:sz w:val="16"/>
                <w:szCs w:val="16"/>
              </w:rPr>
            </w:pPr>
            <w:r w:rsidRPr="006C04DD">
              <w:rPr>
                <w:rFonts w:ascii="Arial" w:hAnsi="Arial" w:cs="Arial"/>
                <w:i/>
                <w:iCs/>
                <w:color w:val="0000FF"/>
                <w:sz w:val="16"/>
                <w:szCs w:val="16"/>
              </w:rPr>
              <w:t>ЧЕЛ-Ч</w:t>
            </w:r>
          </w:p>
        </w:tc>
        <w:tc>
          <w:tcPr>
            <w:tcW w:w="1156" w:type="dxa"/>
            <w:tcBorders>
              <w:top w:val="nil"/>
              <w:left w:val="nil"/>
              <w:bottom w:val="single" w:sz="4" w:space="0" w:color="auto"/>
              <w:right w:val="single" w:sz="4" w:space="0" w:color="auto"/>
            </w:tcBorders>
            <w:shd w:val="clear" w:color="auto" w:fill="auto"/>
            <w:hideMark/>
          </w:tcPr>
          <w:p w:rsidR="006C04DD" w:rsidRPr="006C04DD" w:rsidRDefault="006C04DD" w:rsidP="006C04DD">
            <w:pPr>
              <w:jc w:val="right"/>
              <w:rPr>
                <w:rFonts w:ascii="Arial" w:hAnsi="Arial" w:cs="Arial"/>
                <w:i/>
                <w:iCs/>
                <w:color w:val="0000FF"/>
                <w:sz w:val="16"/>
                <w:szCs w:val="16"/>
              </w:rPr>
            </w:pPr>
            <w:r w:rsidRPr="006C04DD">
              <w:rPr>
                <w:rFonts w:ascii="Arial" w:hAnsi="Arial" w:cs="Arial"/>
                <w:i/>
                <w:iCs/>
                <w:color w:val="0000FF"/>
                <w:sz w:val="16"/>
                <w:szCs w:val="16"/>
              </w:rPr>
              <w:t>2,59</w:t>
            </w:r>
          </w:p>
        </w:tc>
        <w:tc>
          <w:tcPr>
            <w:tcW w:w="1155" w:type="dxa"/>
            <w:tcBorders>
              <w:top w:val="nil"/>
              <w:left w:val="nil"/>
              <w:bottom w:val="single" w:sz="4" w:space="0" w:color="auto"/>
              <w:right w:val="single" w:sz="4" w:space="0" w:color="auto"/>
            </w:tcBorders>
            <w:shd w:val="clear" w:color="auto" w:fill="auto"/>
            <w:hideMark/>
          </w:tcPr>
          <w:p w:rsidR="006C04DD" w:rsidRPr="006C04DD" w:rsidRDefault="006C04DD" w:rsidP="006C04DD">
            <w:pPr>
              <w:jc w:val="right"/>
              <w:rPr>
                <w:rFonts w:ascii="Arial" w:hAnsi="Arial" w:cs="Arial"/>
                <w:i/>
                <w:iCs/>
                <w:color w:val="0000FF"/>
                <w:sz w:val="16"/>
                <w:szCs w:val="16"/>
              </w:rPr>
            </w:pPr>
            <w:r w:rsidRPr="006C04DD">
              <w:rPr>
                <w:rFonts w:ascii="Arial" w:hAnsi="Arial" w:cs="Arial"/>
                <w:i/>
                <w:iCs/>
                <w:color w:val="0000FF"/>
                <w:sz w:val="16"/>
                <w:szCs w:val="16"/>
              </w:rPr>
              <w:t>0,2072</w:t>
            </w:r>
          </w:p>
        </w:tc>
      </w:tr>
      <w:tr w:rsidR="006C04DD" w:rsidRPr="006C04DD" w:rsidTr="006C04DD">
        <w:trPr>
          <w:trHeight w:val="255"/>
        </w:trPr>
        <w:tc>
          <w:tcPr>
            <w:tcW w:w="679" w:type="dxa"/>
            <w:tcBorders>
              <w:top w:val="nil"/>
              <w:left w:val="single" w:sz="4" w:space="0" w:color="auto"/>
              <w:bottom w:val="single" w:sz="4" w:space="0" w:color="auto"/>
              <w:right w:val="single" w:sz="4" w:space="0" w:color="auto"/>
            </w:tcBorders>
            <w:shd w:val="clear" w:color="auto" w:fill="auto"/>
            <w:hideMark/>
          </w:tcPr>
          <w:p w:rsidR="006C04DD" w:rsidRPr="006C04DD" w:rsidRDefault="006C04DD" w:rsidP="006C04DD">
            <w:pPr>
              <w:jc w:val="center"/>
              <w:rPr>
                <w:rFonts w:ascii="Arial" w:hAnsi="Arial" w:cs="Arial"/>
                <w:i/>
                <w:iCs/>
                <w:color w:val="0000FF"/>
                <w:sz w:val="16"/>
                <w:szCs w:val="16"/>
              </w:rPr>
            </w:pPr>
            <w:r w:rsidRPr="006C04DD">
              <w:rPr>
                <w:rFonts w:ascii="Arial" w:hAnsi="Arial" w:cs="Arial"/>
                <w:i/>
                <w:iCs/>
                <w:color w:val="0000FF"/>
                <w:sz w:val="16"/>
                <w:szCs w:val="16"/>
              </w:rPr>
              <w:t>20.3</w:t>
            </w:r>
          </w:p>
        </w:tc>
        <w:tc>
          <w:tcPr>
            <w:tcW w:w="1504" w:type="dxa"/>
            <w:tcBorders>
              <w:top w:val="nil"/>
              <w:left w:val="nil"/>
              <w:bottom w:val="single" w:sz="4" w:space="0" w:color="auto"/>
              <w:right w:val="single" w:sz="4" w:space="0" w:color="auto"/>
            </w:tcBorders>
            <w:shd w:val="clear" w:color="auto" w:fill="auto"/>
            <w:hideMark/>
          </w:tcPr>
          <w:p w:rsidR="006C04DD" w:rsidRPr="006C04DD" w:rsidRDefault="006C04DD" w:rsidP="006C04DD">
            <w:pPr>
              <w:jc w:val="center"/>
              <w:rPr>
                <w:rFonts w:ascii="Arial" w:hAnsi="Arial" w:cs="Arial"/>
                <w:i/>
                <w:iCs/>
                <w:color w:val="0000FF"/>
                <w:sz w:val="16"/>
                <w:szCs w:val="16"/>
              </w:rPr>
            </w:pPr>
            <w:r w:rsidRPr="006C04DD">
              <w:rPr>
                <w:rFonts w:ascii="Arial" w:hAnsi="Arial" w:cs="Arial"/>
                <w:i/>
                <w:iCs/>
                <w:color w:val="0000FF"/>
                <w:sz w:val="16"/>
                <w:szCs w:val="16"/>
              </w:rPr>
              <w:t>001522</w:t>
            </w:r>
          </w:p>
        </w:tc>
        <w:tc>
          <w:tcPr>
            <w:tcW w:w="5209" w:type="dxa"/>
            <w:tcBorders>
              <w:top w:val="nil"/>
              <w:left w:val="nil"/>
              <w:bottom w:val="single" w:sz="4" w:space="0" w:color="auto"/>
              <w:right w:val="single" w:sz="4" w:space="0" w:color="auto"/>
            </w:tcBorders>
            <w:shd w:val="clear" w:color="auto" w:fill="auto"/>
            <w:hideMark/>
          </w:tcPr>
          <w:p w:rsidR="006C04DD" w:rsidRPr="006C04DD" w:rsidRDefault="006C04DD" w:rsidP="006C04DD">
            <w:pPr>
              <w:rPr>
                <w:rFonts w:ascii="Arial" w:hAnsi="Arial" w:cs="Arial"/>
                <w:i/>
                <w:iCs/>
                <w:color w:val="0000FF"/>
                <w:sz w:val="16"/>
                <w:szCs w:val="16"/>
              </w:rPr>
            </w:pPr>
            <w:r w:rsidRPr="006C04DD">
              <w:rPr>
                <w:rFonts w:ascii="Arial" w:hAnsi="Arial" w:cs="Arial"/>
                <w:i/>
                <w:iCs/>
                <w:color w:val="0000FF"/>
                <w:sz w:val="16"/>
                <w:szCs w:val="16"/>
              </w:rPr>
              <w:t>ПОДЪЕМНИКИ МАЧТОВЫЕ СТРОИТЕЛЬНЫЕ 0,5 Т</w:t>
            </w:r>
          </w:p>
        </w:tc>
        <w:tc>
          <w:tcPr>
            <w:tcW w:w="937" w:type="dxa"/>
            <w:tcBorders>
              <w:top w:val="nil"/>
              <w:left w:val="nil"/>
              <w:bottom w:val="single" w:sz="4" w:space="0" w:color="auto"/>
              <w:right w:val="single" w:sz="4" w:space="0" w:color="auto"/>
            </w:tcBorders>
            <w:shd w:val="clear" w:color="auto" w:fill="auto"/>
            <w:hideMark/>
          </w:tcPr>
          <w:p w:rsidR="006C04DD" w:rsidRPr="006C04DD" w:rsidRDefault="006C04DD" w:rsidP="006C04DD">
            <w:pPr>
              <w:jc w:val="center"/>
              <w:rPr>
                <w:rFonts w:ascii="Arial" w:hAnsi="Arial" w:cs="Arial"/>
                <w:i/>
                <w:iCs/>
                <w:color w:val="0000FF"/>
                <w:sz w:val="16"/>
                <w:szCs w:val="16"/>
              </w:rPr>
            </w:pPr>
            <w:r w:rsidRPr="006C04DD">
              <w:rPr>
                <w:rFonts w:ascii="Arial" w:hAnsi="Arial" w:cs="Arial"/>
                <w:i/>
                <w:iCs/>
                <w:color w:val="0000FF"/>
                <w:sz w:val="16"/>
                <w:szCs w:val="16"/>
              </w:rPr>
              <w:t>МАШ-Ч</w:t>
            </w:r>
          </w:p>
        </w:tc>
        <w:tc>
          <w:tcPr>
            <w:tcW w:w="1156" w:type="dxa"/>
            <w:tcBorders>
              <w:top w:val="nil"/>
              <w:left w:val="nil"/>
              <w:bottom w:val="single" w:sz="4" w:space="0" w:color="auto"/>
              <w:right w:val="single" w:sz="4" w:space="0" w:color="auto"/>
            </w:tcBorders>
            <w:shd w:val="clear" w:color="auto" w:fill="auto"/>
            <w:hideMark/>
          </w:tcPr>
          <w:p w:rsidR="006C04DD" w:rsidRPr="006C04DD" w:rsidRDefault="006C04DD" w:rsidP="006C04DD">
            <w:pPr>
              <w:jc w:val="right"/>
              <w:rPr>
                <w:rFonts w:ascii="Arial" w:hAnsi="Arial" w:cs="Arial"/>
                <w:i/>
                <w:iCs/>
                <w:color w:val="0000FF"/>
                <w:sz w:val="16"/>
                <w:szCs w:val="16"/>
              </w:rPr>
            </w:pPr>
            <w:r w:rsidRPr="006C04DD">
              <w:rPr>
                <w:rFonts w:ascii="Arial" w:hAnsi="Arial" w:cs="Arial"/>
                <w:i/>
                <w:iCs/>
                <w:color w:val="0000FF"/>
                <w:sz w:val="16"/>
                <w:szCs w:val="16"/>
              </w:rPr>
              <w:t>0,38</w:t>
            </w:r>
          </w:p>
        </w:tc>
        <w:tc>
          <w:tcPr>
            <w:tcW w:w="1155" w:type="dxa"/>
            <w:tcBorders>
              <w:top w:val="nil"/>
              <w:left w:val="nil"/>
              <w:bottom w:val="single" w:sz="4" w:space="0" w:color="auto"/>
              <w:right w:val="single" w:sz="4" w:space="0" w:color="auto"/>
            </w:tcBorders>
            <w:shd w:val="clear" w:color="auto" w:fill="auto"/>
            <w:hideMark/>
          </w:tcPr>
          <w:p w:rsidR="006C04DD" w:rsidRPr="006C04DD" w:rsidRDefault="006C04DD" w:rsidP="006C04DD">
            <w:pPr>
              <w:jc w:val="right"/>
              <w:rPr>
                <w:rFonts w:ascii="Arial" w:hAnsi="Arial" w:cs="Arial"/>
                <w:i/>
                <w:iCs/>
                <w:color w:val="0000FF"/>
                <w:sz w:val="16"/>
                <w:szCs w:val="16"/>
              </w:rPr>
            </w:pPr>
            <w:r w:rsidRPr="006C04DD">
              <w:rPr>
                <w:rFonts w:ascii="Arial" w:hAnsi="Arial" w:cs="Arial"/>
                <w:i/>
                <w:iCs/>
                <w:color w:val="0000FF"/>
                <w:sz w:val="16"/>
                <w:szCs w:val="16"/>
              </w:rPr>
              <w:t>0,0304</w:t>
            </w:r>
          </w:p>
        </w:tc>
      </w:tr>
      <w:tr w:rsidR="006C04DD" w:rsidRPr="006C04DD" w:rsidTr="006C04DD">
        <w:trPr>
          <w:trHeight w:val="450"/>
        </w:trPr>
        <w:tc>
          <w:tcPr>
            <w:tcW w:w="679" w:type="dxa"/>
            <w:tcBorders>
              <w:top w:val="nil"/>
              <w:left w:val="single" w:sz="4" w:space="0" w:color="auto"/>
              <w:bottom w:val="single" w:sz="4" w:space="0" w:color="auto"/>
              <w:right w:val="single" w:sz="4" w:space="0" w:color="auto"/>
            </w:tcBorders>
            <w:shd w:val="clear" w:color="auto" w:fill="auto"/>
            <w:hideMark/>
          </w:tcPr>
          <w:p w:rsidR="006C04DD" w:rsidRPr="006C04DD" w:rsidRDefault="006C04DD" w:rsidP="006C04DD">
            <w:pPr>
              <w:jc w:val="center"/>
              <w:rPr>
                <w:rFonts w:ascii="Arial" w:hAnsi="Arial" w:cs="Arial"/>
                <w:i/>
                <w:iCs/>
                <w:color w:val="0000FF"/>
                <w:sz w:val="16"/>
                <w:szCs w:val="16"/>
              </w:rPr>
            </w:pPr>
            <w:r w:rsidRPr="006C04DD">
              <w:rPr>
                <w:rFonts w:ascii="Arial" w:hAnsi="Arial" w:cs="Arial"/>
                <w:i/>
                <w:iCs/>
                <w:color w:val="0000FF"/>
                <w:sz w:val="16"/>
                <w:szCs w:val="16"/>
              </w:rPr>
              <w:t>20.4</w:t>
            </w:r>
          </w:p>
        </w:tc>
        <w:tc>
          <w:tcPr>
            <w:tcW w:w="1504" w:type="dxa"/>
            <w:tcBorders>
              <w:top w:val="nil"/>
              <w:left w:val="nil"/>
              <w:bottom w:val="single" w:sz="4" w:space="0" w:color="auto"/>
              <w:right w:val="single" w:sz="4" w:space="0" w:color="auto"/>
            </w:tcBorders>
            <w:shd w:val="clear" w:color="auto" w:fill="auto"/>
            <w:hideMark/>
          </w:tcPr>
          <w:p w:rsidR="006C04DD" w:rsidRPr="006C04DD" w:rsidRDefault="006C04DD" w:rsidP="006C04DD">
            <w:pPr>
              <w:jc w:val="center"/>
              <w:rPr>
                <w:rFonts w:ascii="Arial" w:hAnsi="Arial" w:cs="Arial"/>
                <w:i/>
                <w:iCs/>
                <w:color w:val="0000FF"/>
                <w:sz w:val="16"/>
                <w:szCs w:val="16"/>
              </w:rPr>
            </w:pPr>
            <w:r w:rsidRPr="006C04DD">
              <w:rPr>
                <w:rFonts w:ascii="Arial" w:hAnsi="Arial" w:cs="Arial"/>
                <w:i/>
                <w:iCs/>
                <w:color w:val="0000FF"/>
                <w:sz w:val="16"/>
                <w:szCs w:val="16"/>
              </w:rPr>
              <w:t>002016</w:t>
            </w:r>
          </w:p>
        </w:tc>
        <w:tc>
          <w:tcPr>
            <w:tcW w:w="5209" w:type="dxa"/>
            <w:tcBorders>
              <w:top w:val="nil"/>
              <w:left w:val="nil"/>
              <w:bottom w:val="single" w:sz="4" w:space="0" w:color="auto"/>
              <w:right w:val="single" w:sz="4" w:space="0" w:color="auto"/>
            </w:tcBorders>
            <w:shd w:val="clear" w:color="auto" w:fill="auto"/>
            <w:hideMark/>
          </w:tcPr>
          <w:p w:rsidR="006C04DD" w:rsidRPr="006C04DD" w:rsidRDefault="006C04DD" w:rsidP="006C04DD">
            <w:pPr>
              <w:rPr>
                <w:rFonts w:ascii="Arial" w:hAnsi="Arial" w:cs="Arial"/>
                <w:i/>
                <w:iCs/>
                <w:color w:val="0000FF"/>
                <w:sz w:val="16"/>
                <w:szCs w:val="16"/>
              </w:rPr>
            </w:pPr>
            <w:r w:rsidRPr="006C04DD">
              <w:rPr>
                <w:rFonts w:ascii="Arial" w:hAnsi="Arial" w:cs="Arial"/>
                <w:i/>
                <w:iCs/>
                <w:color w:val="0000FF"/>
                <w:sz w:val="16"/>
                <w:szCs w:val="16"/>
              </w:rPr>
              <w:t>УСТАНОВКИ ДЛЯ СВАРКИ РУЧНОЙ ДУГОВОЙ (ПОСТОЯННОГО ТОКА)</w:t>
            </w:r>
          </w:p>
        </w:tc>
        <w:tc>
          <w:tcPr>
            <w:tcW w:w="937" w:type="dxa"/>
            <w:tcBorders>
              <w:top w:val="nil"/>
              <w:left w:val="nil"/>
              <w:bottom w:val="single" w:sz="4" w:space="0" w:color="auto"/>
              <w:right w:val="single" w:sz="4" w:space="0" w:color="auto"/>
            </w:tcBorders>
            <w:shd w:val="clear" w:color="auto" w:fill="auto"/>
            <w:hideMark/>
          </w:tcPr>
          <w:p w:rsidR="006C04DD" w:rsidRPr="006C04DD" w:rsidRDefault="006C04DD" w:rsidP="006C04DD">
            <w:pPr>
              <w:jc w:val="center"/>
              <w:rPr>
                <w:rFonts w:ascii="Arial" w:hAnsi="Arial" w:cs="Arial"/>
                <w:i/>
                <w:iCs/>
                <w:color w:val="0000FF"/>
                <w:sz w:val="16"/>
                <w:szCs w:val="16"/>
              </w:rPr>
            </w:pPr>
            <w:r w:rsidRPr="006C04DD">
              <w:rPr>
                <w:rFonts w:ascii="Arial" w:hAnsi="Arial" w:cs="Arial"/>
                <w:i/>
                <w:iCs/>
                <w:color w:val="0000FF"/>
                <w:sz w:val="16"/>
                <w:szCs w:val="16"/>
              </w:rPr>
              <w:t>МАШ-Ч</w:t>
            </w:r>
          </w:p>
        </w:tc>
        <w:tc>
          <w:tcPr>
            <w:tcW w:w="1156" w:type="dxa"/>
            <w:tcBorders>
              <w:top w:val="nil"/>
              <w:left w:val="nil"/>
              <w:bottom w:val="single" w:sz="4" w:space="0" w:color="auto"/>
              <w:right w:val="single" w:sz="4" w:space="0" w:color="auto"/>
            </w:tcBorders>
            <w:shd w:val="clear" w:color="auto" w:fill="auto"/>
            <w:hideMark/>
          </w:tcPr>
          <w:p w:rsidR="006C04DD" w:rsidRPr="006C04DD" w:rsidRDefault="006C04DD" w:rsidP="006C04DD">
            <w:pPr>
              <w:jc w:val="right"/>
              <w:rPr>
                <w:rFonts w:ascii="Arial" w:hAnsi="Arial" w:cs="Arial"/>
                <w:i/>
                <w:iCs/>
                <w:color w:val="0000FF"/>
                <w:sz w:val="16"/>
                <w:szCs w:val="16"/>
              </w:rPr>
            </w:pPr>
            <w:r w:rsidRPr="006C04DD">
              <w:rPr>
                <w:rFonts w:ascii="Arial" w:hAnsi="Arial" w:cs="Arial"/>
                <w:i/>
                <w:iCs/>
                <w:color w:val="0000FF"/>
                <w:sz w:val="16"/>
                <w:szCs w:val="16"/>
              </w:rPr>
              <w:t>5,8</w:t>
            </w:r>
          </w:p>
        </w:tc>
        <w:tc>
          <w:tcPr>
            <w:tcW w:w="1155" w:type="dxa"/>
            <w:tcBorders>
              <w:top w:val="nil"/>
              <w:left w:val="nil"/>
              <w:bottom w:val="single" w:sz="4" w:space="0" w:color="auto"/>
              <w:right w:val="single" w:sz="4" w:space="0" w:color="auto"/>
            </w:tcBorders>
            <w:shd w:val="clear" w:color="auto" w:fill="auto"/>
            <w:hideMark/>
          </w:tcPr>
          <w:p w:rsidR="006C04DD" w:rsidRPr="006C04DD" w:rsidRDefault="006C04DD" w:rsidP="006C04DD">
            <w:pPr>
              <w:jc w:val="right"/>
              <w:rPr>
                <w:rFonts w:ascii="Arial" w:hAnsi="Arial" w:cs="Arial"/>
                <w:i/>
                <w:iCs/>
                <w:color w:val="0000FF"/>
                <w:sz w:val="16"/>
                <w:szCs w:val="16"/>
              </w:rPr>
            </w:pPr>
            <w:r w:rsidRPr="006C04DD">
              <w:rPr>
                <w:rFonts w:ascii="Arial" w:hAnsi="Arial" w:cs="Arial"/>
                <w:i/>
                <w:iCs/>
                <w:color w:val="0000FF"/>
                <w:sz w:val="16"/>
                <w:szCs w:val="16"/>
              </w:rPr>
              <w:t>0,464</w:t>
            </w:r>
          </w:p>
        </w:tc>
      </w:tr>
      <w:tr w:rsidR="006C04DD" w:rsidRPr="006C04DD" w:rsidTr="006C04DD">
        <w:trPr>
          <w:trHeight w:val="255"/>
        </w:trPr>
        <w:tc>
          <w:tcPr>
            <w:tcW w:w="679" w:type="dxa"/>
            <w:tcBorders>
              <w:top w:val="nil"/>
              <w:left w:val="single" w:sz="4" w:space="0" w:color="auto"/>
              <w:bottom w:val="single" w:sz="4" w:space="0" w:color="auto"/>
              <w:right w:val="single" w:sz="4" w:space="0" w:color="auto"/>
            </w:tcBorders>
            <w:shd w:val="clear" w:color="auto" w:fill="auto"/>
            <w:hideMark/>
          </w:tcPr>
          <w:p w:rsidR="006C04DD" w:rsidRPr="006C04DD" w:rsidRDefault="006C04DD" w:rsidP="006C04DD">
            <w:pPr>
              <w:jc w:val="center"/>
              <w:rPr>
                <w:rFonts w:ascii="Arial" w:hAnsi="Arial" w:cs="Arial"/>
                <w:i/>
                <w:iCs/>
                <w:color w:val="0000FF"/>
                <w:sz w:val="16"/>
                <w:szCs w:val="16"/>
              </w:rPr>
            </w:pPr>
            <w:r w:rsidRPr="006C04DD">
              <w:rPr>
                <w:rFonts w:ascii="Arial" w:hAnsi="Arial" w:cs="Arial"/>
                <w:i/>
                <w:iCs/>
                <w:color w:val="0000FF"/>
                <w:sz w:val="16"/>
                <w:szCs w:val="16"/>
              </w:rPr>
              <w:t>20.5</w:t>
            </w:r>
          </w:p>
        </w:tc>
        <w:tc>
          <w:tcPr>
            <w:tcW w:w="1504" w:type="dxa"/>
            <w:tcBorders>
              <w:top w:val="nil"/>
              <w:left w:val="nil"/>
              <w:bottom w:val="single" w:sz="4" w:space="0" w:color="auto"/>
              <w:right w:val="single" w:sz="4" w:space="0" w:color="auto"/>
            </w:tcBorders>
            <w:shd w:val="clear" w:color="auto" w:fill="auto"/>
            <w:hideMark/>
          </w:tcPr>
          <w:p w:rsidR="006C04DD" w:rsidRPr="006C04DD" w:rsidRDefault="006C04DD" w:rsidP="006C04DD">
            <w:pPr>
              <w:jc w:val="center"/>
              <w:rPr>
                <w:rFonts w:ascii="Arial" w:hAnsi="Arial" w:cs="Arial"/>
                <w:i/>
                <w:iCs/>
                <w:color w:val="0000FF"/>
                <w:sz w:val="16"/>
                <w:szCs w:val="16"/>
              </w:rPr>
            </w:pPr>
            <w:r w:rsidRPr="006C04DD">
              <w:rPr>
                <w:rFonts w:ascii="Arial" w:hAnsi="Arial" w:cs="Arial"/>
                <w:i/>
                <w:iCs/>
                <w:color w:val="0000FF"/>
                <w:sz w:val="16"/>
                <w:szCs w:val="16"/>
              </w:rPr>
              <w:t>002509</w:t>
            </w:r>
          </w:p>
        </w:tc>
        <w:tc>
          <w:tcPr>
            <w:tcW w:w="5209" w:type="dxa"/>
            <w:tcBorders>
              <w:top w:val="nil"/>
              <w:left w:val="nil"/>
              <w:bottom w:val="single" w:sz="4" w:space="0" w:color="auto"/>
              <w:right w:val="single" w:sz="4" w:space="0" w:color="auto"/>
            </w:tcBorders>
            <w:shd w:val="clear" w:color="auto" w:fill="auto"/>
            <w:hideMark/>
          </w:tcPr>
          <w:p w:rsidR="006C04DD" w:rsidRPr="006C04DD" w:rsidRDefault="006C04DD" w:rsidP="006C04DD">
            <w:pPr>
              <w:rPr>
                <w:rFonts w:ascii="Arial" w:hAnsi="Arial" w:cs="Arial"/>
                <w:i/>
                <w:iCs/>
                <w:color w:val="0000FF"/>
                <w:sz w:val="16"/>
                <w:szCs w:val="16"/>
              </w:rPr>
            </w:pPr>
            <w:r w:rsidRPr="006C04DD">
              <w:rPr>
                <w:rFonts w:ascii="Arial" w:hAnsi="Arial" w:cs="Arial"/>
                <w:i/>
                <w:iCs/>
                <w:color w:val="0000FF"/>
                <w:sz w:val="16"/>
                <w:szCs w:val="16"/>
              </w:rPr>
              <w:t>АВТОМОБИЛИ БОРТОВЫЕ ГРУЗОПОДЪЕМНОСТЬЮ ДО 5 Т</w:t>
            </w:r>
          </w:p>
        </w:tc>
        <w:tc>
          <w:tcPr>
            <w:tcW w:w="937" w:type="dxa"/>
            <w:tcBorders>
              <w:top w:val="nil"/>
              <w:left w:val="nil"/>
              <w:bottom w:val="single" w:sz="4" w:space="0" w:color="auto"/>
              <w:right w:val="single" w:sz="4" w:space="0" w:color="auto"/>
            </w:tcBorders>
            <w:shd w:val="clear" w:color="auto" w:fill="auto"/>
            <w:hideMark/>
          </w:tcPr>
          <w:p w:rsidR="006C04DD" w:rsidRPr="006C04DD" w:rsidRDefault="006C04DD" w:rsidP="006C04DD">
            <w:pPr>
              <w:jc w:val="center"/>
              <w:rPr>
                <w:rFonts w:ascii="Arial" w:hAnsi="Arial" w:cs="Arial"/>
                <w:i/>
                <w:iCs/>
                <w:color w:val="0000FF"/>
                <w:sz w:val="16"/>
                <w:szCs w:val="16"/>
              </w:rPr>
            </w:pPr>
            <w:r w:rsidRPr="006C04DD">
              <w:rPr>
                <w:rFonts w:ascii="Arial" w:hAnsi="Arial" w:cs="Arial"/>
                <w:i/>
                <w:iCs/>
                <w:color w:val="0000FF"/>
                <w:sz w:val="16"/>
                <w:szCs w:val="16"/>
              </w:rPr>
              <w:t>МАШ-Ч</w:t>
            </w:r>
          </w:p>
        </w:tc>
        <w:tc>
          <w:tcPr>
            <w:tcW w:w="1156" w:type="dxa"/>
            <w:tcBorders>
              <w:top w:val="nil"/>
              <w:left w:val="nil"/>
              <w:bottom w:val="single" w:sz="4" w:space="0" w:color="auto"/>
              <w:right w:val="single" w:sz="4" w:space="0" w:color="auto"/>
            </w:tcBorders>
            <w:shd w:val="clear" w:color="auto" w:fill="auto"/>
            <w:hideMark/>
          </w:tcPr>
          <w:p w:rsidR="006C04DD" w:rsidRPr="006C04DD" w:rsidRDefault="006C04DD" w:rsidP="006C04DD">
            <w:pPr>
              <w:jc w:val="right"/>
              <w:rPr>
                <w:rFonts w:ascii="Arial" w:hAnsi="Arial" w:cs="Arial"/>
                <w:i/>
                <w:iCs/>
                <w:color w:val="0000FF"/>
                <w:sz w:val="16"/>
                <w:szCs w:val="16"/>
              </w:rPr>
            </w:pPr>
            <w:r w:rsidRPr="006C04DD">
              <w:rPr>
                <w:rFonts w:ascii="Arial" w:hAnsi="Arial" w:cs="Arial"/>
                <w:i/>
                <w:iCs/>
                <w:color w:val="0000FF"/>
                <w:sz w:val="16"/>
                <w:szCs w:val="16"/>
              </w:rPr>
              <w:t>2,21</w:t>
            </w:r>
          </w:p>
        </w:tc>
        <w:tc>
          <w:tcPr>
            <w:tcW w:w="1155" w:type="dxa"/>
            <w:tcBorders>
              <w:top w:val="nil"/>
              <w:left w:val="nil"/>
              <w:bottom w:val="single" w:sz="4" w:space="0" w:color="auto"/>
              <w:right w:val="single" w:sz="4" w:space="0" w:color="auto"/>
            </w:tcBorders>
            <w:shd w:val="clear" w:color="auto" w:fill="auto"/>
            <w:hideMark/>
          </w:tcPr>
          <w:p w:rsidR="006C04DD" w:rsidRPr="006C04DD" w:rsidRDefault="006C04DD" w:rsidP="006C04DD">
            <w:pPr>
              <w:jc w:val="right"/>
              <w:rPr>
                <w:rFonts w:ascii="Arial" w:hAnsi="Arial" w:cs="Arial"/>
                <w:i/>
                <w:iCs/>
                <w:color w:val="0000FF"/>
                <w:sz w:val="16"/>
                <w:szCs w:val="16"/>
              </w:rPr>
            </w:pPr>
            <w:r w:rsidRPr="006C04DD">
              <w:rPr>
                <w:rFonts w:ascii="Arial" w:hAnsi="Arial" w:cs="Arial"/>
                <w:i/>
                <w:iCs/>
                <w:color w:val="0000FF"/>
                <w:sz w:val="16"/>
                <w:szCs w:val="16"/>
              </w:rPr>
              <w:t>0,1768</w:t>
            </w:r>
          </w:p>
        </w:tc>
      </w:tr>
      <w:tr w:rsidR="006C04DD" w:rsidRPr="006C04DD" w:rsidTr="006C04DD">
        <w:trPr>
          <w:trHeight w:val="255"/>
        </w:trPr>
        <w:tc>
          <w:tcPr>
            <w:tcW w:w="679" w:type="dxa"/>
            <w:tcBorders>
              <w:top w:val="nil"/>
              <w:left w:val="single" w:sz="4" w:space="0" w:color="auto"/>
              <w:bottom w:val="single" w:sz="4" w:space="0" w:color="auto"/>
              <w:right w:val="single" w:sz="4" w:space="0" w:color="auto"/>
            </w:tcBorders>
            <w:shd w:val="clear" w:color="auto" w:fill="auto"/>
            <w:hideMark/>
          </w:tcPr>
          <w:p w:rsidR="006C04DD" w:rsidRPr="006C04DD" w:rsidRDefault="006C04DD" w:rsidP="006C04DD">
            <w:pPr>
              <w:jc w:val="center"/>
              <w:rPr>
                <w:rFonts w:ascii="Arial" w:hAnsi="Arial" w:cs="Arial"/>
                <w:i/>
                <w:iCs/>
                <w:color w:val="0000FF"/>
                <w:sz w:val="16"/>
                <w:szCs w:val="16"/>
              </w:rPr>
            </w:pPr>
            <w:r w:rsidRPr="006C04DD">
              <w:rPr>
                <w:rFonts w:ascii="Arial" w:hAnsi="Arial" w:cs="Arial"/>
                <w:i/>
                <w:iCs/>
                <w:color w:val="0000FF"/>
                <w:sz w:val="16"/>
                <w:szCs w:val="16"/>
              </w:rPr>
              <w:t>20.6</w:t>
            </w:r>
          </w:p>
        </w:tc>
        <w:tc>
          <w:tcPr>
            <w:tcW w:w="1504" w:type="dxa"/>
            <w:tcBorders>
              <w:top w:val="nil"/>
              <w:left w:val="nil"/>
              <w:bottom w:val="single" w:sz="4" w:space="0" w:color="auto"/>
              <w:right w:val="single" w:sz="4" w:space="0" w:color="auto"/>
            </w:tcBorders>
            <w:shd w:val="clear" w:color="auto" w:fill="auto"/>
            <w:hideMark/>
          </w:tcPr>
          <w:p w:rsidR="006C04DD" w:rsidRPr="006C04DD" w:rsidRDefault="006C04DD" w:rsidP="006C04DD">
            <w:pPr>
              <w:jc w:val="center"/>
              <w:rPr>
                <w:rFonts w:ascii="Arial" w:hAnsi="Arial" w:cs="Arial"/>
                <w:i/>
                <w:iCs/>
                <w:color w:val="0000FF"/>
                <w:sz w:val="16"/>
                <w:szCs w:val="16"/>
              </w:rPr>
            </w:pPr>
            <w:r w:rsidRPr="006C04DD">
              <w:rPr>
                <w:rFonts w:ascii="Arial" w:hAnsi="Arial" w:cs="Arial"/>
                <w:i/>
                <w:iCs/>
                <w:color w:val="0000FF"/>
                <w:sz w:val="16"/>
                <w:szCs w:val="16"/>
              </w:rPr>
              <w:t>009219</w:t>
            </w:r>
          </w:p>
        </w:tc>
        <w:tc>
          <w:tcPr>
            <w:tcW w:w="5209" w:type="dxa"/>
            <w:tcBorders>
              <w:top w:val="nil"/>
              <w:left w:val="nil"/>
              <w:bottom w:val="single" w:sz="4" w:space="0" w:color="auto"/>
              <w:right w:val="single" w:sz="4" w:space="0" w:color="auto"/>
            </w:tcBorders>
            <w:shd w:val="clear" w:color="auto" w:fill="auto"/>
            <w:hideMark/>
          </w:tcPr>
          <w:p w:rsidR="006C04DD" w:rsidRPr="006C04DD" w:rsidRDefault="006C04DD" w:rsidP="006C04DD">
            <w:pPr>
              <w:rPr>
                <w:rFonts w:ascii="Arial" w:hAnsi="Arial" w:cs="Arial"/>
                <w:i/>
                <w:iCs/>
                <w:color w:val="0000FF"/>
                <w:sz w:val="16"/>
                <w:szCs w:val="16"/>
              </w:rPr>
            </w:pPr>
            <w:r w:rsidRPr="006C04DD">
              <w:rPr>
                <w:rFonts w:ascii="Arial" w:hAnsi="Arial" w:cs="Arial"/>
                <w:i/>
                <w:iCs/>
                <w:color w:val="0000FF"/>
                <w:sz w:val="16"/>
                <w:szCs w:val="16"/>
              </w:rPr>
              <w:t>ВОДА</w:t>
            </w:r>
          </w:p>
        </w:tc>
        <w:tc>
          <w:tcPr>
            <w:tcW w:w="937" w:type="dxa"/>
            <w:tcBorders>
              <w:top w:val="nil"/>
              <w:left w:val="nil"/>
              <w:bottom w:val="single" w:sz="4" w:space="0" w:color="auto"/>
              <w:right w:val="single" w:sz="4" w:space="0" w:color="auto"/>
            </w:tcBorders>
            <w:shd w:val="clear" w:color="auto" w:fill="auto"/>
            <w:hideMark/>
          </w:tcPr>
          <w:p w:rsidR="006C04DD" w:rsidRPr="006C04DD" w:rsidRDefault="006C04DD" w:rsidP="006C04DD">
            <w:pPr>
              <w:jc w:val="center"/>
              <w:rPr>
                <w:rFonts w:ascii="Arial" w:hAnsi="Arial" w:cs="Arial"/>
                <w:i/>
                <w:iCs/>
                <w:color w:val="0000FF"/>
                <w:sz w:val="16"/>
                <w:szCs w:val="16"/>
              </w:rPr>
            </w:pPr>
            <w:r w:rsidRPr="006C04DD">
              <w:rPr>
                <w:rFonts w:ascii="Arial" w:hAnsi="Arial" w:cs="Arial"/>
                <w:i/>
                <w:iCs/>
                <w:color w:val="0000FF"/>
                <w:sz w:val="16"/>
                <w:szCs w:val="16"/>
              </w:rPr>
              <w:t>М3</w:t>
            </w:r>
          </w:p>
        </w:tc>
        <w:tc>
          <w:tcPr>
            <w:tcW w:w="1156" w:type="dxa"/>
            <w:tcBorders>
              <w:top w:val="nil"/>
              <w:left w:val="nil"/>
              <w:bottom w:val="single" w:sz="4" w:space="0" w:color="auto"/>
              <w:right w:val="single" w:sz="4" w:space="0" w:color="auto"/>
            </w:tcBorders>
            <w:shd w:val="clear" w:color="auto" w:fill="auto"/>
            <w:hideMark/>
          </w:tcPr>
          <w:p w:rsidR="006C04DD" w:rsidRPr="006C04DD" w:rsidRDefault="006C04DD" w:rsidP="006C04DD">
            <w:pPr>
              <w:jc w:val="right"/>
              <w:rPr>
                <w:rFonts w:ascii="Arial" w:hAnsi="Arial" w:cs="Arial"/>
                <w:i/>
                <w:iCs/>
                <w:color w:val="0000FF"/>
                <w:sz w:val="16"/>
                <w:szCs w:val="16"/>
              </w:rPr>
            </w:pPr>
            <w:r w:rsidRPr="006C04DD">
              <w:rPr>
                <w:rFonts w:ascii="Arial" w:hAnsi="Arial" w:cs="Arial"/>
                <w:i/>
                <w:iCs/>
                <w:color w:val="0000FF"/>
                <w:sz w:val="16"/>
                <w:szCs w:val="16"/>
              </w:rPr>
              <w:t>0,1</w:t>
            </w:r>
          </w:p>
        </w:tc>
        <w:tc>
          <w:tcPr>
            <w:tcW w:w="1155" w:type="dxa"/>
            <w:tcBorders>
              <w:top w:val="nil"/>
              <w:left w:val="nil"/>
              <w:bottom w:val="single" w:sz="4" w:space="0" w:color="auto"/>
              <w:right w:val="single" w:sz="4" w:space="0" w:color="auto"/>
            </w:tcBorders>
            <w:shd w:val="clear" w:color="auto" w:fill="auto"/>
            <w:hideMark/>
          </w:tcPr>
          <w:p w:rsidR="006C04DD" w:rsidRPr="006C04DD" w:rsidRDefault="006C04DD" w:rsidP="006C04DD">
            <w:pPr>
              <w:jc w:val="right"/>
              <w:rPr>
                <w:rFonts w:ascii="Arial" w:hAnsi="Arial" w:cs="Arial"/>
                <w:i/>
                <w:iCs/>
                <w:color w:val="0000FF"/>
                <w:sz w:val="16"/>
                <w:szCs w:val="16"/>
              </w:rPr>
            </w:pPr>
            <w:r w:rsidRPr="006C04DD">
              <w:rPr>
                <w:rFonts w:ascii="Arial" w:hAnsi="Arial" w:cs="Arial"/>
                <w:i/>
                <w:iCs/>
                <w:color w:val="0000FF"/>
                <w:sz w:val="16"/>
                <w:szCs w:val="16"/>
              </w:rPr>
              <w:t>0,008</w:t>
            </w:r>
          </w:p>
        </w:tc>
      </w:tr>
      <w:tr w:rsidR="006C04DD" w:rsidRPr="006C04DD" w:rsidTr="006C04DD">
        <w:trPr>
          <w:trHeight w:val="675"/>
        </w:trPr>
        <w:tc>
          <w:tcPr>
            <w:tcW w:w="679" w:type="dxa"/>
            <w:tcBorders>
              <w:top w:val="nil"/>
              <w:left w:val="single" w:sz="4" w:space="0" w:color="auto"/>
              <w:bottom w:val="single" w:sz="4" w:space="0" w:color="auto"/>
              <w:right w:val="single" w:sz="4" w:space="0" w:color="auto"/>
            </w:tcBorders>
            <w:shd w:val="clear" w:color="auto" w:fill="auto"/>
            <w:hideMark/>
          </w:tcPr>
          <w:p w:rsidR="006C04DD" w:rsidRPr="006C04DD" w:rsidRDefault="006C04DD" w:rsidP="006C04DD">
            <w:pPr>
              <w:jc w:val="center"/>
              <w:rPr>
                <w:rFonts w:ascii="Arial" w:hAnsi="Arial" w:cs="Arial"/>
                <w:i/>
                <w:iCs/>
                <w:color w:val="0000FF"/>
                <w:sz w:val="16"/>
                <w:szCs w:val="16"/>
              </w:rPr>
            </w:pPr>
            <w:r w:rsidRPr="006C04DD">
              <w:rPr>
                <w:rFonts w:ascii="Arial" w:hAnsi="Arial" w:cs="Arial"/>
                <w:i/>
                <w:iCs/>
                <w:color w:val="0000FF"/>
                <w:sz w:val="16"/>
                <w:szCs w:val="16"/>
              </w:rPr>
              <w:t>20.7</w:t>
            </w:r>
          </w:p>
        </w:tc>
        <w:tc>
          <w:tcPr>
            <w:tcW w:w="1504" w:type="dxa"/>
            <w:tcBorders>
              <w:top w:val="nil"/>
              <w:left w:val="nil"/>
              <w:bottom w:val="single" w:sz="4" w:space="0" w:color="auto"/>
              <w:right w:val="single" w:sz="4" w:space="0" w:color="auto"/>
            </w:tcBorders>
            <w:shd w:val="clear" w:color="auto" w:fill="auto"/>
            <w:hideMark/>
          </w:tcPr>
          <w:p w:rsidR="006C04DD" w:rsidRPr="006C04DD" w:rsidRDefault="006C04DD" w:rsidP="006C04DD">
            <w:pPr>
              <w:jc w:val="center"/>
              <w:rPr>
                <w:rFonts w:ascii="Arial" w:hAnsi="Arial" w:cs="Arial"/>
                <w:i/>
                <w:iCs/>
                <w:color w:val="0000FF"/>
                <w:sz w:val="16"/>
                <w:szCs w:val="16"/>
              </w:rPr>
            </w:pPr>
            <w:r w:rsidRPr="006C04DD">
              <w:rPr>
                <w:rFonts w:ascii="Arial" w:hAnsi="Arial" w:cs="Arial"/>
                <w:i/>
                <w:iCs/>
                <w:color w:val="0000FF"/>
                <w:sz w:val="16"/>
                <w:szCs w:val="16"/>
              </w:rPr>
              <w:t>034552</w:t>
            </w:r>
          </w:p>
        </w:tc>
        <w:tc>
          <w:tcPr>
            <w:tcW w:w="5209" w:type="dxa"/>
            <w:tcBorders>
              <w:top w:val="nil"/>
              <w:left w:val="nil"/>
              <w:bottom w:val="single" w:sz="4" w:space="0" w:color="auto"/>
              <w:right w:val="single" w:sz="4" w:space="0" w:color="auto"/>
            </w:tcBorders>
            <w:shd w:val="clear" w:color="auto" w:fill="auto"/>
            <w:hideMark/>
          </w:tcPr>
          <w:p w:rsidR="006C04DD" w:rsidRPr="006C04DD" w:rsidRDefault="006C04DD" w:rsidP="006C04DD">
            <w:pPr>
              <w:rPr>
                <w:rFonts w:ascii="Arial" w:hAnsi="Arial" w:cs="Arial"/>
                <w:i/>
                <w:iCs/>
                <w:color w:val="0000FF"/>
                <w:sz w:val="16"/>
                <w:szCs w:val="16"/>
              </w:rPr>
            </w:pPr>
            <w:r w:rsidRPr="006C04DD">
              <w:rPr>
                <w:rFonts w:ascii="Arial" w:hAnsi="Arial" w:cs="Arial"/>
                <w:i/>
                <w:iCs/>
                <w:color w:val="0000FF"/>
                <w:sz w:val="16"/>
                <w:szCs w:val="16"/>
              </w:rPr>
              <w:t>ЦЕМЕНТ ДЛЯ ПРИГОТОВЛЕНИЯ РАСТВОРА В ПОСТРОЕЧНЫХ УСЛОВИЯХ И В ДРУГИХ ПОДОБНЫХ СЛУЧАЯХ</w:t>
            </w:r>
          </w:p>
        </w:tc>
        <w:tc>
          <w:tcPr>
            <w:tcW w:w="937" w:type="dxa"/>
            <w:tcBorders>
              <w:top w:val="nil"/>
              <w:left w:val="nil"/>
              <w:bottom w:val="single" w:sz="4" w:space="0" w:color="auto"/>
              <w:right w:val="single" w:sz="4" w:space="0" w:color="auto"/>
            </w:tcBorders>
            <w:shd w:val="clear" w:color="auto" w:fill="auto"/>
            <w:hideMark/>
          </w:tcPr>
          <w:p w:rsidR="006C04DD" w:rsidRPr="006C04DD" w:rsidRDefault="006C04DD" w:rsidP="006C04DD">
            <w:pPr>
              <w:jc w:val="center"/>
              <w:rPr>
                <w:rFonts w:ascii="Arial" w:hAnsi="Arial" w:cs="Arial"/>
                <w:i/>
                <w:iCs/>
                <w:color w:val="0000FF"/>
                <w:sz w:val="16"/>
                <w:szCs w:val="16"/>
              </w:rPr>
            </w:pPr>
            <w:r w:rsidRPr="006C04DD">
              <w:rPr>
                <w:rFonts w:ascii="Arial" w:hAnsi="Arial" w:cs="Arial"/>
                <w:i/>
                <w:iCs/>
                <w:color w:val="0000FF"/>
                <w:sz w:val="16"/>
                <w:szCs w:val="16"/>
              </w:rPr>
              <w:t>Т</w:t>
            </w:r>
          </w:p>
        </w:tc>
        <w:tc>
          <w:tcPr>
            <w:tcW w:w="1156" w:type="dxa"/>
            <w:tcBorders>
              <w:top w:val="nil"/>
              <w:left w:val="nil"/>
              <w:bottom w:val="single" w:sz="4" w:space="0" w:color="auto"/>
              <w:right w:val="single" w:sz="4" w:space="0" w:color="auto"/>
            </w:tcBorders>
            <w:shd w:val="clear" w:color="auto" w:fill="auto"/>
            <w:hideMark/>
          </w:tcPr>
          <w:p w:rsidR="006C04DD" w:rsidRPr="006C04DD" w:rsidRDefault="006C04DD" w:rsidP="006C04DD">
            <w:pPr>
              <w:jc w:val="right"/>
              <w:rPr>
                <w:rFonts w:ascii="Arial" w:hAnsi="Arial" w:cs="Arial"/>
                <w:i/>
                <w:iCs/>
                <w:color w:val="0000FF"/>
                <w:sz w:val="16"/>
                <w:szCs w:val="16"/>
              </w:rPr>
            </w:pPr>
            <w:r w:rsidRPr="006C04DD">
              <w:rPr>
                <w:rFonts w:ascii="Arial" w:hAnsi="Arial" w:cs="Arial"/>
                <w:i/>
                <w:iCs/>
                <w:color w:val="0000FF"/>
                <w:sz w:val="16"/>
                <w:szCs w:val="16"/>
              </w:rPr>
              <w:t>0,15</w:t>
            </w:r>
          </w:p>
        </w:tc>
        <w:tc>
          <w:tcPr>
            <w:tcW w:w="1155" w:type="dxa"/>
            <w:tcBorders>
              <w:top w:val="nil"/>
              <w:left w:val="nil"/>
              <w:bottom w:val="single" w:sz="4" w:space="0" w:color="auto"/>
              <w:right w:val="single" w:sz="4" w:space="0" w:color="auto"/>
            </w:tcBorders>
            <w:shd w:val="clear" w:color="auto" w:fill="auto"/>
            <w:hideMark/>
          </w:tcPr>
          <w:p w:rsidR="006C04DD" w:rsidRPr="006C04DD" w:rsidRDefault="006C04DD" w:rsidP="006C04DD">
            <w:pPr>
              <w:jc w:val="right"/>
              <w:rPr>
                <w:rFonts w:ascii="Arial" w:hAnsi="Arial" w:cs="Arial"/>
                <w:i/>
                <w:iCs/>
                <w:color w:val="0000FF"/>
                <w:sz w:val="16"/>
                <w:szCs w:val="16"/>
              </w:rPr>
            </w:pPr>
            <w:r w:rsidRPr="006C04DD">
              <w:rPr>
                <w:rFonts w:ascii="Arial" w:hAnsi="Arial" w:cs="Arial"/>
                <w:i/>
                <w:iCs/>
                <w:color w:val="0000FF"/>
                <w:sz w:val="16"/>
                <w:szCs w:val="16"/>
              </w:rPr>
              <w:t>0,012</w:t>
            </w:r>
          </w:p>
        </w:tc>
      </w:tr>
      <w:tr w:rsidR="006C04DD" w:rsidRPr="006C04DD" w:rsidTr="006C04DD">
        <w:trPr>
          <w:trHeight w:val="255"/>
        </w:trPr>
        <w:tc>
          <w:tcPr>
            <w:tcW w:w="679" w:type="dxa"/>
            <w:tcBorders>
              <w:top w:val="nil"/>
              <w:left w:val="single" w:sz="4" w:space="0" w:color="auto"/>
              <w:bottom w:val="single" w:sz="4" w:space="0" w:color="auto"/>
              <w:right w:val="single" w:sz="4" w:space="0" w:color="auto"/>
            </w:tcBorders>
            <w:shd w:val="clear" w:color="auto" w:fill="auto"/>
            <w:hideMark/>
          </w:tcPr>
          <w:p w:rsidR="006C04DD" w:rsidRPr="006C04DD" w:rsidRDefault="006C04DD" w:rsidP="006C04DD">
            <w:pPr>
              <w:jc w:val="center"/>
              <w:rPr>
                <w:rFonts w:ascii="Arial" w:hAnsi="Arial" w:cs="Arial"/>
                <w:i/>
                <w:iCs/>
                <w:color w:val="0000FF"/>
                <w:sz w:val="16"/>
                <w:szCs w:val="16"/>
              </w:rPr>
            </w:pPr>
            <w:r w:rsidRPr="006C04DD">
              <w:rPr>
                <w:rFonts w:ascii="Arial" w:hAnsi="Arial" w:cs="Arial"/>
                <w:i/>
                <w:iCs/>
                <w:color w:val="0000FF"/>
                <w:sz w:val="16"/>
                <w:szCs w:val="16"/>
              </w:rPr>
              <w:t>20.8</w:t>
            </w:r>
          </w:p>
        </w:tc>
        <w:tc>
          <w:tcPr>
            <w:tcW w:w="1504" w:type="dxa"/>
            <w:tcBorders>
              <w:top w:val="nil"/>
              <w:left w:val="nil"/>
              <w:bottom w:val="single" w:sz="4" w:space="0" w:color="auto"/>
              <w:right w:val="single" w:sz="4" w:space="0" w:color="auto"/>
            </w:tcBorders>
            <w:shd w:val="clear" w:color="auto" w:fill="auto"/>
            <w:hideMark/>
          </w:tcPr>
          <w:p w:rsidR="006C04DD" w:rsidRPr="006C04DD" w:rsidRDefault="006C04DD" w:rsidP="006C04DD">
            <w:pPr>
              <w:jc w:val="center"/>
              <w:rPr>
                <w:rFonts w:ascii="Arial" w:hAnsi="Arial" w:cs="Arial"/>
                <w:i/>
                <w:iCs/>
                <w:color w:val="0000FF"/>
                <w:sz w:val="16"/>
                <w:szCs w:val="16"/>
              </w:rPr>
            </w:pPr>
            <w:r w:rsidRPr="006C04DD">
              <w:rPr>
                <w:rFonts w:ascii="Arial" w:hAnsi="Arial" w:cs="Arial"/>
                <w:i/>
                <w:iCs/>
                <w:color w:val="0000FF"/>
                <w:sz w:val="16"/>
                <w:szCs w:val="16"/>
              </w:rPr>
              <w:t>035326</w:t>
            </w:r>
          </w:p>
        </w:tc>
        <w:tc>
          <w:tcPr>
            <w:tcW w:w="5209" w:type="dxa"/>
            <w:tcBorders>
              <w:top w:val="nil"/>
              <w:left w:val="nil"/>
              <w:bottom w:val="single" w:sz="4" w:space="0" w:color="auto"/>
              <w:right w:val="single" w:sz="4" w:space="0" w:color="auto"/>
            </w:tcBorders>
            <w:shd w:val="clear" w:color="auto" w:fill="auto"/>
            <w:hideMark/>
          </w:tcPr>
          <w:p w:rsidR="006C04DD" w:rsidRPr="006C04DD" w:rsidRDefault="006C04DD" w:rsidP="006C04DD">
            <w:pPr>
              <w:rPr>
                <w:rFonts w:ascii="Arial" w:hAnsi="Arial" w:cs="Arial"/>
                <w:i/>
                <w:iCs/>
                <w:color w:val="0000FF"/>
                <w:sz w:val="16"/>
                <w:szCs w:val="16"/>
              </w:rPr>
            </w:pPr>
            <w:r w:rsidRPr="006C04DD">
              <w:rPr>
                <w:rFonts w:ascii="Arial" w:hAnsi="Arial" w:cs="Arial"/>
                <w:i/>
                <w:iCs/>
                <w:color w:val="0000FF"/>
                <w:sz w:val="16"/>
                <w:szCs w:val="16"/>
              </w:rPr>
              <w:t>ЭЛЕКТРОДЫ ДИАМЕТРОМ 6 ММ Э42</w:t>
            </w:r>
          </w:p>
        </w:tc>
        <w:tc>
          <w:tcPr>
            <w:tcW w:w="937" w:type="dxa"/>
            <w:tcBorders>
              <w:top w:val="nil"/>
              <w:left w:val="nil"/>
              <w:bottom w:val="single" w:sz="4" w:space="0" w:color="auto"/>
              <w:right w:val="single" w:sz="4" w:space="0" w:color="auto"/>
            </w:tcBorders>
            <w:shd w:val="clear" w:color="auto" w:fill="auto"/>
            <w:hideMark/>
          </w:tcPr>
          <w:p w:rsidR="006C04DD" w:rsidRPr="006C04DD" w:rsidRDefault="006C04DD" w:rsidP="006C04DD">
            <w:pPr>
              <w:jc w:val="center"/>
              <w:rPr>
                <w:rFonts w:ascii="Arial" w:hAnsi="Arial" w:cs="Arial"/>
                <w:i/>
                <w:iCs/>
                <w:color w:val="0000FF"/>
                <w:sz w:val="16"/>
                <w:szCs w:val="16"/>
              </w:rPr>
            </w:pPr>
            <w:r w:rsidRPr="006C04DD">
              <w:rPr>
                <w:rFonts w:ascii="Arial" w:hAnsi="Arial" w:cs="Arial"/>
                <w:i/>
                <w:iCs/>
                <w:color w:val="0000FF"/>
                <w:sz w:val="16"/>
                <w:szCs w:val="16"/>
              </w:rPr>
              <w:t>Т</w:t>
            </w:r>
          </w:p>
        </w:tc>
        <w:tc>
          <w:tcPr>
            <w:tcW w:w="1156" w:type="dxa"/>
            <w:tcBorders>
              <w:top w:val="nil"/>
              <w:left w:val="nil"/>
              <w:bottom w:val="single" w:sz="4" w:space="0" w:color="auto"/>
              <w:right w:val="single" w:sz="4" w:space="0" w:color="auto"/>
            </w:tcBorders>
            <w:shd w:val="clear" w:color="auto" w:fill="auto"/>
            <w:hideMark/>
          </w:tcPr>
          <w:p w:rsidR="006C04DD" w:rsidRPr="006C04DD" w:rsidRDefault="006C04DD" w:rsidP="006C04DD">
            <w:pPr>
              <w:jc w:val="right"/>
              <w:rPr>
                <w:rFonts w:ascii="Arial" w:hAnsi="Arial" w:cs="Arial"/>
                <w:i/>
                <w:iCs/>
                <w:color w:val="0000FF"/>
                <w:sz w:val="16"/>
                <w:szCs w:val="16"/>
              </w:rPr>
            </w:pPr>
            <w:r w:rsidRPr="006C04DD">
              <w:rPr>
                <w:rFonts w:ascii="Arial" w:hAnsi="Arial" w:cs="Arial"/>
                <w:i/>
                <w:iCs/>
                <w:color w:val="0000FF"/>
                <w:sz w:val="16"/>
                <w:szCs w:val="16"/>
              </w:rPr>
              <w:t>0,02</w:t>
            </w:r>
          </w:p>
        </w:tc>
        <w:tc>
          <w:tcPr>
            <w:tcW w:w="1155" w:type="dxa"/>
            <w:tcBorders>
              <w:top w:val="nil"/>
              <w:left w:val="nil"/>
              <w:bottom w:val="single" w:sz="4" w:space="0" w:color="auto"/>
              <w:right w:val="single" w:sz="4" w:space="0" w:color="auto"/>
            </w:tcBorders>
            <w:shd w:val="clear" w:color="auto" w:fill="auto"/>
            <w:hideMark/>
          </w:tcPr>
          <w:p w:rsidR="006C04DD" w:rsidRPr="006C04DD" w:rsidRDefault="006C04DD" w:rsidP="006C04DD">
            <w:pPr>
              <w:jc w:val="right"/>
              <w:rPr>
                <w:rFonts w:ascii="Arial" w:hAnsi="Arial" w:cs="Arial"/>
                <w:i/>
                <w:iCs/>
                <w:color w:val="0000FF"/>
                <w:sz w:val="16"/>
                <w:szCs w:val="16"/>
              </w:rPr>
            </w:pPr>
            <w:r w:rsidRPr="006C04DD">
              <w:rPr>
                <w:rFonts w:ascii="Arial" w:hAnsi="Arial" w:cs="Arial"/>
                <w:i/>
                <w:iCs/>
                <w:color w:val="0000FF"/>
                <w:sz w:val="16"/>
                <w:szCs w:val="16"/>
              </w:rPr>
              <w:t>0,0016</w:t>
            </w:r>
          </w:p>
        </w:tc>
      </w:tr>
      <w:tr w:rsidR="006C04DD" w:rsidRPr="006C04DD" w:rsidTr="006C04DD">
        <w:trPr>
          <w:trHeight w:val="450"/>
        </w:trPr>
        <w:tc>
          <w:tcPr>
            <w:tcW w:w="679" w:type="dxa"/>
            <w:tcBorders>
              <w:top w:val="nil"/>
              <w:left w:val="single" w:sz="4" w:space="0" w:color="auto"/>
              <w:bottom w:val="single" w:sz="4" w:space="0" w:color="auto"/>
              <w:right w:val="single" w:sz="4" w:space="0" w:color="auto"/>
            </w:tcBorders>
            <w:shd w:val="clear" w:color="auto" w:fill="auto"/>
            <w:hideMark/>
          </w:tcPr>
          <w:p w:rsidR="006C04DD" w:rsidRPr="006C04DD" w:rsidRDefault="006C04DD" w:rsidP="006C04DD">
            <w:pPr>
              <w:jc w:val="center"/>
              <w:rPr>
                <w:rFonts w:ascii="Arial" w:hAnsi="Arial" w:cs="Arial"/>
                <w:b/>
                <w:bCs/>
                <w:color w:val="000080"/>
                <w:sz w:val="16"/>
                <w:szCs w:val="16"/>
              </w:rPr>
            </w:pPr>
            <w:r w:rsidRPr="006C04DD">
              <w:rPr>
                <w:rFonts w:ascii="Arial" w:hAnsi="Arial" w:cs="Arial"/>
                <w:b/>
                <w:bCs/>
                <w:color w:val="000080"/>
                <w:sz w:val="16"/>
                <w:szCs w:val="16"/>
              </w:rPr>
              <w:t>21</w:t>
            </w:r>
          </w:p>
        </w:tc>
        <w:tc>
          <w:tcPr>
            <w:tcW w:w="1504" w:type="dxa"/>
            <w:tcBorders>
              <w:top w:val="nil"/>
              <w:left w:val="nil"/>
              <w:bottom w:val="single" w:sz="4" w:space="0" w:color="auto"/>
              <w:right w:val="single" w:sz="4" w:space="0" w:color="auto"/>
            </w:tcBorders>
            <w:shd w:val="clear" w:color="auto" w:fill="auto"/>
            <w:hideMark/>
          </w:tcPr>
          <w:p w:rsidR="006C04DD" w:rsidRPr="006C04DD" w:rsidRDefault="006C04DD" w:rsidP="006C04DD">
            <w:pPr>
              <w:jc w:val="center"/>
              <w:rPr>
                <w:rFonts w:ascii="Arial" w:hAnsi="Arial" w:cs="Arial"/>
                <w:b/>
                <w:bCs/>
                <w:color w:val="000080"/>
                <w:sz w:val="16"/>
                <w:szCs w:val="16"/>
              </w:rPr>
            </w:pPr>
            <w:r w:rsidRPr="006C04DD">
              <w:rPr>
                <w:rFonts w:ascii="Arial" w:hAnsi="Arial" w:cs="Arial"/>
                <w:b/>
                <w:bCs/>
                <w:color w:val="000080"/>
                <w:sz w:val="16"/>
                <w:szCs w:val="16"/>
              </w:rPr>
              <w:t>С124-90000</w:t>
            </w:r>
          </w:p>
        </w:tc>
        <w:tc>
          <w:tcPr>
            <w:tcW w:w="5209" w:type="dxa"/>
            <w:tcBorders>
              <w:top w:val="nil"/>
              <w:left w:val="nil"/>
              <w:bottom w:val="single" w:sz="4" w:space="0" w:color="auto"/>
              <w:right w:val="single" w:sz="4" w:space="0" w:color="auto"/>
            </w:tcBorders>
            <w:shd w:val="clear" w:color="auto" w:fill="auto"/>
            <w:hideMark/>
          </w:tcPr>
          <w:p w:rsidR="006C04DD" w:rsidRPr="006C04DD" w:rsidRDefault="006C04DD" w:rsidP="006C04DD">
            <w:pPr>
              <w:rPr>
                <w:rFonts w:ascii="Arial" w:hAnsi="Arial" w:cs="Arial"/>
                <w:b/>
                <w:bCs/>
                <w:color w:val="000080"/>
                <w:sz w:val="16"/>
                <w:szCs w:val="16"/>
              </w:rPr>
            </w:pPr>
            <w:r w:rsidRPr="006C04DD">
              <w:rPr>
                <w:rFonts w:ascii="Arial" w:hAnsi="Arial" w:cs="Arial"/>
                <w:b/>
                <w:bCs/>
                <w:color w:val="000080"/>
                <w:sz w:val="16"/>
                <w:szCs w:val="16"/>
              </w:rPr>
              <w:t>ПЕРИЛЛА МЕТАЛЛИЧЕСКАЯ ЗОЛОТИСТЫХ ИЗ СТАЛЬНЫХ ТРУБ</w:t>
            </w:r>
          </w:p>
        </w:tc>
        <w:tc>
          <w:tcPr>
            <w:tcW w:w="937" w:type="dxa"/>
            <w:tcBorders>
              <w:top w:val="nil"/>
              <w:left w:val="nil"/>
              <w:bottom w:val="single" w:sz="4" w:space="0" w:color="auto"/>
              <w:right w:val="single" w:sz="4" w:space="0" w:color="auto"/>
            </w:tcBorders>
            <w:shd w:val="clear" w:color="auto" w:fill="auto"/>
            <w:hideMark/>
          </w:tcPr>
          <w:p w:rsidR="006C04DD" w:rsidRPr="006C04DD" w:rsidRDefault="006C04DD" w:rsidP="006C04DD">
            <w:pPr>
              <w:jc w:val="center"/>
              <w:rPr>
                <w:rFonts w:ascii="Arial" w:hAnsi="Arial" w:cs="Arial"/>
                <w:b/>
                <w:bCs/>
                <w:color w:val="000080"/>
                <w:sz w:val="16"/>
                <w:szCs w:val="16"/>
              </w:rPr>
            </w:pPr>
            <w:r w:rsidRPr="006C04DD">
              <w:rPr>
                <w:rFonts w:ascii="Arial" w:hAnsi="Arial" w:cs="Arial"/>
                <w:b/>
                <w:bCs/>
                <w:color w:val="000080"/>
                <w:sz w:val="16"/>
                <w:szCs w:val="16"/>
              </w:rPr>
              <w:t>М</w:t>
            </w:r>
          </w:p>
        </w:tc>
        <w:tc>
          <w:tcPr>
            <w:tcW w:w="2311" w:type="dxa"/>
            <w:gridSpan w:val="2"/>
            <w:tcBorders>
              <w:top w:val="single" w:sz="4" w:space="0" w:color="auto"/>
              <w:left w:val="nil"/>
              <w:bottom w:val="single" w:sz="4" w:space="0" w:color="auto"/>
              <w:right w:val="single" w:sz="4" w:space="0" w:color="000000"/>
            </w:tcBorders>
            <w:shd w:val="clear" w:color="auto" w:fill="auto"/>
            <w:hideMark/>
          </w:tcPr>
          <w:p w:rsidR="006C04DD" w:rsidRPr="006C04DD" w:rsidRDefault="006C04DD" w:rsidP="006C04DD">
            <w:pPr>
              <w:jc w:val="center"/>
              <w:rPr>
                <w:rFonts w:ascii="Arial" w:hAnsi="Arial" w:cs="Arial"/>
                <w:b/>
                <w:bCs/>
                <w:color w:val="000080"/>
                <w:sz w:val="16"/>
                <w:szCs w:val="16"/>
              </w:rPr>
            </w:pPr>
            <w:r w:rsidRPr="006C04DD">
              <w:rPr>
                <w:rFonts w:ascii="Arial" w:hAnsi="Arial" w:cs="Arial"/>
                <w:b/>
                <w:bCs/>
                <w:color w:val="000080"/>
                <w:sz w:val="16"/>
                <w:szCs w:val="16"/>
              </w:rPr>
              <w:t>8</w:t>
            </w:r>
          </w:p>
        </w:tc>
      </w:tr>
      <w:tr w:rsidR="006C04DD" w:rsidRPr="006C04DD" w:rsidTr="006C04DD">
        <w:trPr>
          <w:trHeight w:val="450"/>
        </w:trPr>
        <w:tc>
          <w:tcPr>
            <w:tcW w:w="679" w:type="dxa"/>
            <w:tcBorders>
              <w:top w:val="nil"/>
              <w:left w:val="single" w:sz="4" w:space="0" w:color="auto"/>
              <w:bottom w:val="single" w:sz="4" w:space="0" w:color="auto"/>
              <w:right w:val="single" w:sz="4" w:space="0" w:color="auto"/>
            </w:tcBorders>
            <w:shd w:val="clear" w:color="auto" w:fill="auto"/>
            <w:hideMark/>
          </w:tcPr>
          <w:p w:rsidR="006C04DD" w:rsidRPr="006C04DD" w:rsidRDefault="006C04DD" w:rsidP="006C04DD">
            <w:pPr>
              <w:jc w:val="center"/>
              <w:rPr>
                <w:rFonts w:ascii="Arial" w:hAnsi="Arial" w:cs="Arial"/>
                <w:b/>
                <w:bCs/>
                <w:color w:val="000080"/>
                <w:sz w:val="16"/>
                <w:szCs w:val="16"/>
              </w:rPr>
            </w:pPr>
            <w:r w:rsidRPr="006C04DD">
              <w:rPr>
                <w:rFonts w:ascii="Arial" w:hAnsi="Arial" w:cs="Arial"/>
                <w:b/>
                <w:bCs/>
                <w:color w:val="000080"/>
                <w:sz w:val="16"/>
                <w:szCs w:val="16"/>
              </w:rPr>
              <w:t>22</w:t>
            </w:r>
          </w:p>
        </w:tc>
        <w:tc>
          <w:tcPr>
            <w:tcW w:w="1504" w:type="dxa"/>
            <w:tcBorders>
              <w:top w:val="nil"/>
              <w:left w:val="nil"/>
              <w:bottom w:val="single" w:sz="4" w:space="0" w:color="auto"/>
              <w:right w:val="single" w:sz="4" w:space="0" w:color="auto"/>
            </w:tcBorders>
            <w:shd w:val="clear" w:color="auto" w:fill="auto"/>
            <w:hideMark/>
          </w:tcPr>
          <w:p w:rsidR="006C04DD" w:rsidRPr="006C04DD" w:rsidRDefault="006C04DD" w:rsidP="006C04DD">
            <w:pPr>
              <w:jc w:val="center"/>
              <w:rPr>
                <w:rFonts w:ascii="Arial" w:hAnsi="Arial" w:cs="Arial"/>
                <w:b/>
                <w:bCs/>
                <w:color w:val="000080"/>
                <w:sz w:val="16"/>
                <w:szCs w:val="16"/>
              </w:rPr>
            </w:pPr>
            <w:r w:rsidRPr="006C04DD">
              <w:rPr>
                <w:rFonts w:ascii="Arial" w:hAnsi="Arial" w:cs="Arial"/>
                <w:b/>
                <w:bCs/>
                <w:color w:val="000080"/>
                <w:sz w:val="16"/>
                <w:szCs w:val="16"/>
              </w:rPr>
              <w:t>E15-4-25-3</w:t>
            </w:r>
          </w:p>
        </w:tc>
        <w:tc>
          <w:tcPr>
            <w:tcW w:w="5209" w:type="dxa"/>
            <w:tcBorders>
              <w:top w:val="nil"/>
              <w:left w:val="nil"/>
              <w:bottom w:val="single" w:sz="4" w:space="0" w:color="auto"/>
              <w:right w:val="single" w:sz="4" w:space="0" w:color="auto"/>
            </w:tcBorders>
            <w:shd w:val="clear" w:color="auto" w:fill="auto"/>
            <w:hideMark/>
          </w:tcPr>
          <w:p w:rsidR="006C04DD" w:rsidRPr="006C04DD" w:rsidRDefault="006C04DD" w:rsidP="006C04DD">
            <w:pPr>
              <w:rPr>
                <w:rFonts w:ascii="Arial" w:hAnsi="Arial" w:cs="Arial"/>
                <w:b/>
                <w:bCs/>
                <w:color w:val="000080"/>
                <w:sz w:val="16"/>
                <w:szCs w:val="16"/>
              </w:rPr>
            </w:pPr>
            <w:r w:rsidRPr="006C04DD">
              <w:rPr>
                <w:rFonts w:ascii="Arial" w:hAnsi="Arial" w:cs="Arial"/>
                <w:b/>
                <w:bCs/>
                <w:color w:val="000080"/>
                <w:sz w:val="16"/>
                <w:szCs w:val="16"/>
              </w:rPr>
              <w:t>УЛУЧШЕННАЯ ОКРАСКА МАСЛЯНЫМИ СОСТАВАМИ КРЫЛЦА</w:t>
            </w:r>
          </w:p>
        </w:tc>
        <w:tc>
          <w:tcPr>
            <w:tcW w:w="937" w:type="dxa"/>
            <w:tcBorders>
              <w:top w:val="nil"/>
              <w:left w:val="nil"/>
              <w:bottom w:val="single" w:sz="4" w:space="0" w:color="auto"/>
              <w:right w:val="single" w:sz="4" w:space="0" w:color="auto"/>
            </w:tcBorders>
            <w:shd w:val="clear" w:color="auto" w:fill="auto"/>
            <w:hideMark/>
          </w:tcPr>
          <w:p w:rsidR="006C04DD" w:rsidRPr="006C04DD" w:rsidRDefault="006C04DD" w:rsidP="006C04DD">
            <w:pPr>
              <w:jc w:val="center"/>
              <w:rPr>
                <w:rFonts w:ascii="Arial" w:hAnsi="Arial" w:cs="Arial"/>
                <w:b/>
                <w:bCs/>
                <w:color w:val="000080"/>
                <w:sz w:val="16"/>
                <w:szCs w:val="16"/>
              </w:rPr>
            </w:pPr>
            <w:r w:rsidRPr="006C04DD">
              <w:rPr>
                <w:rFonts w:ascii="Arial" w:hAnsi="Arial" w:cs="Arial"/>
                <w:b/>
                <w:bCs/>
                <w:color w:val="000080"/>
                <w:sz w:val="16"/>
                <w:szCs w:val="16"/>
              </w:rPr>
              <w:t>100М2</w:t>
            </w:r>
          </w:p>
        </w:tc>
        <w:tc>
          <w:tcPr>
            <w:tcW w:w="2311" w:type="dxa"/>
            <w:gridSpan w:val="2"/>
            <w:tcBorders>
              <w:top w:val="single" w:sz="4" w:space="0" w:color="auto"/>
              <w:left w:val="nil"/>
              <w:bottom w:val="single" w:sz="4" w:space="0" w:color="auto"/>
              <w:right w:val="single" w:sz="4" w:space="0" w:color="000000"/>
            </w:tcBorders>
            <w:shd w:val="clear" w:color="auto" w:fill="auto"/>
            <w:hideMark/>
          </w:tcPr>
          <w:p w:rsidR="006C04DD" w:rsidRPr="006C04DD" w:rsidRDefault="006C04DD" w:rsidP="006C04DD">
            <w:pPr>
              <w:jc w:val="center"/>
              <w:rPr>
                <w:rFonts w:ascii="Arial" w:hAnsi="Arial" w:cs="Arial"/>
                <w:b/>
                <w:bCs/>
                <w:color w:val="000080"/>
                <w:sz w:val="16"/>
                <w:szCs w:val="16"/>
              </w:rPr>
            </w:pPr>
            <w:r w:rsidRPr="006C04DD">
              <w:rPr>
                <w:rFonts w:ascii="Arial" w:hAnsi="Arial" w:cs="Arial"/>
                <w:b/>
                <w:bCs/>
                <w:color w:val="000080"/>
                <w:sz w:val="16"/>
                <w:szCs w:val="16"/>
              </w:rPr>
              <w:t>0,008</w:t>
            </w:r>
          </w:p>
        </w:tc>
      </w:tr>
      <w:tr w:rsidR="006C04DD" w:rsidRPr="006C04DD" w:rsidTr="006C04DD">
        <w:trPr>
          <w:trHeight w:val="255"/>
        </w:trPr>
        <w:tc>
          <w:tcPr>
            <w:tcW w:w="679" w:type="dxa"/>
            <w:tcBorders>
              <w:top w:val="nil"/>
              <w:left w:val="single" w:sz="4" w:space="0" w:color="auto"/>
              <w:bottom w:val="single" w:sz="4" w:space="0" w:color="auto"/>
              <w:right w:val="single" w:sz="4" w:space="0" w:color="auto"/>
            </w:tcBorders>
            <w:shd w:val="clear" w:color="auto" w:fill="auto"/>
            <w:hideMark/>
          </w:tcPr>
          <w:p w:rsidR="006C04DD" w:rsidRPr="006C04DD" w:rsidRDefault="006C04DD" w:rsidP="006C04DD">
            <w:pPr>
              <w:jc w:val="center"/>
              <w:rPr>
                <w:rFonts w:ascii="Arial" w:hAnsi="Arial" w:cs="Arial"/>
                <w:i/>
                <w:iCs/>
                <w:color w:val="0000FF"/>
                <w:sz w:val="16"/>
                <w:szCs w:val="16"/>
              </w:rPr>
            </w:pPr>
            <w:r w:rsidRPr="006C04DD">
              <w:rPr>
                <w:rFonts w:ascii="Arial" w:hAnsi="Arial" w:cs="Arial"/>
                <w:i/>
                <w:iCs/>
                <w:color w:val="0000FF"/>
                <w:sz w:val="16"/>
                <w:szCs w:val="16"/>
              </w:rPr>
              <w:t>22.1</w:t>
            </w:r>
          </w:p>
        </w:tc>
        <w:tc>
          <w:tcPr>
            <w:tcW w:w="1504" w:type="dxa"/>
            <w:tcBorders>
              <w:top w:val="nil"/>
              <w:left w:val="nil"/>
              <w:bottom w:val="single" w:sz="4" w:space="0" w:color="auto"/>
              <w:right w:val="single" w:sz="4" w:space="0" w:color="auto"/>
            </w:tcBorders>
            <w:shd w:val="clear" w:color="auto" w:fill="auto"/>
            <w:hideMark/>
          </w:tcPr>
          <w:p w:rsidR="006C04DD" w:rsidRPr="006C04DD" w:rsidRDefault="006C04DD" w:rsidP="006C04DD">
            <w:pPr>
              <w:jc w:val="center"/>
              <w:rPr>
                <w:rFonts w:ascii="Arial" w:hAnsi="Arial" w:cs="Arial"/>
                <w:i/>
                <w:iCs/>
                <w:color w:val="0000FF"/>
                <w:sz w:val="16"/>
                <w:szCs w:val="16"/>
              </w:rPr>
            </w:pPr>
            <w:r w:rsidRPr="006C04DD">
              <w:rPr>
                <w:rFonts w:ascii="Arial" w:hAnsi="Arial" w:cs="Arial"/>
                <w:i/>
                <w:iCs/>
                <w:color w:val="0000FF"/>
                <w:sz w:val="16"/>
                <w:szCs w:val="16"/>
              </w:rPr>
              <w:t>000001</w:t>
            </w:r>
          </w:p>
        </w:tc>
        <w:tc>
          <w:tcPr>
            <w:tcW w:w="5209" w:type="dxa"/>
            <w:tcBorders>
              <w:top w:val="nil"/>
              <w:left w:val="nil"/>
              <w:bottom w:val="single" w:sz="4" w:space="0" w:color="auto"/>
              <w:right w:val="single" w:sz="4" w:space="0" w:color="auto"/>
            </w:tcBorders>
            <w:shd w:val="clear" w:color="auto" w:fill="auto"/>
            <w:hideMark/>
          </w:tcPr>
          <w:p w:rsidR="006C04DD" w:rsidRPr="006C04DD" w:rsidRDefault="006C04DD" w:rsidP="006C04DD">
            <w:pPr>
              <w:rPr>
                <w:rFonts w:ascii="Arial" w:hAnsi="Arial" w:cs="Arial"/>
                <w:i/>
                <w:iCs/>
                <w:color w:val="0000FF"/>
                <w:sz w:val="16"/>
                <w:szCs w:val="16"/>
              </w:rPr>
            </w:pPr>
            <w:r w:rsidRPr="006C04DD">
              <w:rPr>
                <w:rFonts w:ascii="Arial" w:hAnsi="Arial" w:cs="Arial"/>
                <w:i/>
                <w:iCs/>
                <w:color w:val="0000FF"/>
                <w:sz w:val="16"/>
                <w:szCs w:val="16"/>
              </w:rPr>
              <w:t>ЗАТРАТЫ ТРУДА РАБОЧИХ-СТРОИТЕЛЕЙ</w:t>
            </w:r>
          </w:p>
        </w:tc>
        <w:tc>
          <w:tcPr>
            <w:tcW w:w="937" w:type="dxa"/>
            <w:tcBorders>
              <w:top w:val="nil"/>
              <w:left w:val="nil"/>
              <w:bottom w:val="single" w:sz="4" w:space="0" w:color="auto"/>
              <w:right w:val="single" w:sz="4" w:space="0" w:color="auto"/>
            </w:tcBorders>
            <w:shd w:val="clear" w:color="auto" w:fill="auto"/>
            <w:hideMark/>
          </w:tcPr>
          <w:p w:rsidR="006C04DD" w:rsidRPr="006C04DD" w:rsidRDefault="006C04DD" w:rsidP="006C04DD">
            <w:pPr>
              <w:jc w:val="center"/>
              <w:rPr>
                <w:rFonts w:ascii="Arial" w:hAnsi="Arial" w:cs="Arial"/>
                <w:i/>
                <w:iCs/>
                <w:color w:val="0000FF"/>
                <w:sz w:val="16"/>
                <w:szCs w:val="16"/>
              </w:rPr>
            </w:pPr>
            <w:r w:rsidRPr="006C04DD">
              <w:rPr>
                <w:rFonts w:ascii="Arial" w:hAnsi="Arial" w:cs="Arial"/>
                <w:i/>
                <w:iCs/>
                <w:color w:val="0000FF"/>
                <w:sz w:val="16"/>
                <w:szCs w:val="16"/>
              </w:rPr>
              <w:t>ЧЕЛ-Ч</w:t>
            </w:r>
          </w:p>
        </w:tc>
        <w:tc>
          <w:tcPr>
            <w:tcW w:w="1156" w:type="dxa"/>
            <w:tcBorders>
              <w:top w:val="nil"/>
              <w:left w:val="nil"/>
              <w:bottom w:val="single" w:sz="4" w:space="0" w:color="auto"/>
              <w:right w:val="single" w:sz="4" w:space="0" w:color="auto"/>
            </w:tcBorders>
            <w:shd w:val="clear" w:color="auto" w:fill="auto"/>
            <w:hideMark/>
          </w:tcPr>
          <w:p w:rsidR="006C04DD" w:rsidRPr="006C04DD" w:rsidRDefault="006C04DD" w:rsidP="006C04DD">
            <w:pPr>
              <w:jc w:val="right"/>
              <w:rPr>
                <w:rFonts w:ascii="Arial" w:hAnsi="Arial" w:cs="Arial"/>
                <w:i/>
                <w:iCs/>
                <w:color w:val="0000FF"/>
                <w:sz w:val="16"/>
                <w:szCs w:val="16"/>
              </w:rPr>
            </w:pPr>
            <w:r w:rsidRPr="006C04DD">
              <w:rPr>
                <w:rFonts w:ascii="Arial" w:hAnsi="Arial" w:cs="Arial"/>
                <w:i/>
                <w:iCs/>
                <w:color w:val="0000FF"/>
                <w:sz w:val="16"/>
                <w:szCs w:val="16"/>
              </w:rPr>
              <w:t>51,37</w:t>
            </w:r>
          </w:p>
        </w:tc>
        <w:tc>
          <w:tcPr>
            <w:tcW w:w="1155" w:type="dxa"/>
            <w:tcBorders>
              <w:top w:val="nil"/>
              <w:left w:val="nil"/>
              <w:bottom w:val="single" w:sz="4" w:space="0" w:color="auto"/>
              <w:right w:val="single" w:sz="4" w:space="0" w:color="auto"/>
            </w:tcBorders>
            <w:shd w:val="clear" w:color="auto" w:fill="auto"/>
            <w:hideMark/>
          </w:tcPr>
          <w:p w:rsidR="006C04DD" w:rsidRPr="006C04DD" w:rsidRDefault="006C04DD" w:rsidP="006C04DD">
            <w:pPr>
              <w:jc w:val="right"/>
              <w:rPr>
                <w:rFonts w:ascii="Arial" w:hAnsi="Arial" w:cs="Arial"/>
                <w:i/>
                <w:iCs/>
                <w:color w:val="0000FF"/>
                <w:sz w:val="16"/>
                <w:szCs w:val="16"/>
              </w:rPr>
            </w:pPr>
            <w:r w:rsidRPr="006C04DD">
              <w:rPr>
                <w:rFonts w:ascii="Arial" w:hAnsi="Arial" w:cs="Arial"/>
                <w:i/>
                <w:iCs/>
                <w:color w:val="0000FF"/>
                <w:sz w:val="16"/>
                <w:szCs w:val="16"/>
              </w:rPr>
              <w:t>0,41096</w:t>
            </w:r>
          </w:p>
        </w:tc>
      </w:tr>
      <w:tr w:rsidR="006C04DD" w:rsidRPr="006C04DD" w:rsidTr="006C04DD">
        <w:trPr>
          <w:trHeight w:val="255"/>
        </w:trPr>
        <w:tc>
          <w:tcPr>
            <w:tcW w:w="679" w:type="dxa"/>
            <w:tcBorders>
              <w:top w:val="nil"/>
              <w:left w:val="single" w:sz="4" w:space="0" w:color="auto"/>
              <w:bottom w:val="single" w:sz="4" w:space="0" w:color="auto"/>
              <w:right w:val="single" w:sz="4" w:space="0" w:color="auto"/>
            </w:tcBorders>
            <w:shd w:val="clear" w:color="auto" w:fill="auto"/>
            <w:hideMark/>
          </w:tcPr>
          <w:p w:rsidR="006C04DD" w:rsidRPr="006C04DD" w:rsidRDefault="006C04DD" w:rsidP="006C04DD">
            <w:pPr>
              <w:jc w:val="center"/>
              <w:rPr>
                <w:rFonts w:ascii="Arial" w:hAnsi="Arial" w:cs="Arial"/>
                <w:i/>
                <w:iCs/>
                <w:color w:val="0000FF"/>
                <w:sz w:val="16"/>
                <w:szCs w:val="16"/>
              </w:rPr>
            </w:pPr>
            <w:r w:rsidRPr="006C04DD">
              <w:rPr>
                <w:rFonts w:ascii="Arial" w:hAnsi="Arial" w:cs="Arial"/>
                <w:i/>
                <w:iCs/>
                <w:color w:val="0000FF"/>
                <w:sz w:val="16"/>
                <w:szCs w:val="16"/>
              </w:rPr>
              <w:t>22.2</w:t>
            </w:r>
          </w:p>
        </w:tc>
        <w:tc>
          <w:tcPr>
            <w:tcW w:w="1504" w:type="dxa"/>
            <w:tcBorders>
              <w:top w:val="nil"/>
              <w:left w:val="nil"/>
              <w:bottom w:val="single" w:sz="4" w:space="0" w:color="auto"/>
              <w:right w:val="single" w:sz="4" w:space="0" w:color="auto"/>
            </w:tcBorders>
            <w:shd w:val="clear" w:color="auto" w:fill="auto"/>
            <w:hideMark/>
          </w:tcPr>
          <w:p w:rsidR="006C04DD" w:rsidRPr="006C04DD" w:rsidRDefault="006C04DD" w:rsidP="006C04DD">
            <w:pPr>
              <w:jc w:val="center"/>
              <w:rPr>
                <w:rFonts w:ascii="Arial" w:hAnsi="Arial" w:cs="Arial"/>
                <w:i/>
                <w:iCs/>
                <w:color w:val="0000FF"/>
                <w:sz w:val="16"/>
                <w:szCs w:val="16"/>
              </w:rPr>
            </w:pPr>
            <w:r w:rsidRPr="006C04DD">
              <w:rPr>
                <w:rFonts w:ascii="Arial" w:hAnsi="Arial" w:cs="Arial"/>
                <w:i/>
                <w:iCs/>
                <w:color w:val="0000FF"/>
                <w:sz w:val="16"/>
                <w:szCs w:val="16"/>
              </w:rPr>
              <w:t>000003</w:t>
            </w:r>
          </w:p>
        </w:tc>
        <w:tc>
          <w:tcPr>
            <w:tcW w:w="5209" w:type="dxa"/>
            <w:tcBorders>
              <w:top w:val="nil"/>
              <w:left w:val="nil"/>
              <w:bottom w:val="single" w:sz="4" w:space="0" w:color="auto"/>
              <w:right w:val="single" w:sz="4" w:space="0" w:color="auto"/>
            </w:tcBorders>
            <w:shd w:val="clear" w:color="auto" w:fill="auto"/>
            <w:hideMark/>
          </w:tcPr>
          <w:p w:rsidR="006C04DD" w:rsidRPr="006C04DD" w:rsidRDefault="006C04DD" w:rsidP="006C04DD">
            <w:pPr>
              <w:rPr>
                <w:rFonts w:ascii="Arial" w:hAnsi="Arial" w:cs="Arial"/>
                <w:i/>
                <w:iCs/>
                <w:color w:val="0000FF"/>
                <w:sz w:val="16"/>
                <w:szCs w:val="16"/>
              </w:rPr>
            </w:pPr>
            <w:r w:rsidRPr="006C04DD">
              <w:rPr>
                <w:rFonts w:ascii="Arial" w:hAnsi="Arial" w:cs="Arial"/>
                <w:i/>
                <w:iCs/>
                <w:color w:val="0000FF"/>
                <w:sz w:val="16"/>
                <w:szCs w:val="16"/>
              </w:rPr>
              <w:t>ЗАТРАТЫ ТРУДА МАШИНИСТОВ</w:t>
            </w:r>
          </w:p>
        </w:tc>
        <w:tc>
          <w:tcPr>
            <w:tcW w:w="937" w:type="dxa"/>
            <w:tcBorders>
              <w:top w:val="nil"/>
              <w:left w:val="nil"/>
              <w:bottom w:val="single" w:sz="4" w:space="0" w:color="auto"/>
              <w:right w:val="single" w:sz="4" w:space="0" w:color="auto"/>
            </w:tcBorders>
            <w:shd w:val="clear" w:color="auto" w:fill="auto"/>
            <w:hideMark/>
          </w:tcPr>
          <w:p w:rsidR="006C04DD" w:rsidRPr="006C04DD" w:rsidRDefault="006C04DD" w:rsidP="006C04DD">
            <w:pPr>
              <w:jc w:val="center"/>
              <w:rPr>
                <w:rFonts w:ascii="Arial" w:hAnsi="Arial" w:cs="Arial"/>
                <w:i/>
                <w:iCs/>
                <w:color w:val="0000FF"/>
                <w:sz w:val="16"/>
                <w:szCs w:val="16"/>
              </w:rPr>
            </w:pPr>
            <w:r w:rsidRPr="006C04DD">
              <w:rPr>
                <w:rFonts w:ascii="Arial" w:hAnsi="Arial" w:cs="Arial"/>
                <w:i/>
                <w:iCs/>
                <w:color w:val="0000FF"/>
                <w:sz w:val="16"/>
                <w:szCs w:val="16"/>
              </w:rPr>
              <w:t>ЧЕЛ-Ч</w:t>
            </w:r>
          </w:p>
        </w:tc>
        <w:tc>
          <w:tcPr>
            <w:tcW w:w="1156" w:type="dxa"/>
            <w:tcBorders>
              <w:top w:val="nil"/>
              <w:left w:val="nil"/>
              <w:bottom w:val="single" w:sz="4" w:space="0" w:color="auto"/>
              <w:right w:val="single" w:sz="4" w:space="0" w:color="auto"/>
            </w:tcBorders>
            <w:shd w:val="clear" w:color="auto" w:fill="auto"/>
            <w:hideMark/>
          </w:tcPr>
          <w:p w:rsidR="006C04DD" w:rsidRPr="006C04DD" w:rsidRDefault="006C04DD" w:rsidP="006C04DD">
            <w:pPr>
              <w:jc w:val="right"/>
              <w:rPr>
                <w:rFonts w:ascii="Arial" w:hAnsi="Arial" w:cs="Arial"/>
                <w:i/>
                <w:iCs/>
                <w:color w:val="0000FF"/>
                <w:sz w:val="16"/>
                <w:szCs w:val="16"/>
              </w:rPr>
            </w:pPr>
            <w:r w:rsidRPr="006C04DD">
              <w:rPr>
                <w:rFonts w:ascii="Arial" w:hAnsi="Arial" w:cs="Arial"/>
                <w:i/>
                <w:iCs/>
                <w:color w:val="0000FF"/>
                <w:sz w:val="16"/>
                <w:szCs w:val="16"/>
              </w:rPr>
              <w:t>0,13</w:t>
            </w:r>
          </w:p>
        </w:tc>
        <w:tc>
          <w:tcPr>
            <w:tcW w:w="1155" w:type="dxa"/>
            <w:tcBorders>
              <w:top w:val="nil"/>
              <w:left w:val="nil"/>
              <w:bottom w:val="single" w:sz="4" w:space="0" w:color="auto"/>
              <w:right w:val="single" w:sz="4" w:space="0" w:color="auto"/>
            </w:tcBorders>
            <w:shd w:val="clear" w:color="auto" w:fill="auto"/>
            <w:hideMark/>
          </w:tcPr>
          <w:p w:rsidR="006C04DD" w:rsidRPr="006C04DD" w:rsidRDefault="006C04DD" w:rsidP="006C04DD">
            <w:pPr>
              <w:jc w:val="right"/>
              <w:rPr>
                <w:rFonts w:ascii="Arial" w:hAnsi="Arial" w:cs="Arial"/>
                <w:i/>
                <w:iCs/>
                <w:color w:val="0000FF"/>
                <w:sz w:val="16"/>
                <w:szCs w:val="16"/>
              </w:rPr>
            </w:pPr>
            <w:r w:rsidRPr="006C04DD">
              <w:rPr>
                <w:rFonts w:ascii="Arial" w:hAnsi="Arial" w:cs="Arial"/>
                <w:i/>
                <w:iCs/>
                <w:color w:val="0000FF"/>
                <w:sz w:val="16"/>
                <w:szCs w:val="16"/>
              </w:rPr>
              <w:t>0,00104</w:t>
            </w:r>
          </w:p>
        </w:tc>
      </w:tr>
      <w:tr w:rsidR="006C04DD" w:rsidRPr="006C04DD" w:rsidTr="006C04DD">
        <w:trPr>
          <w:trHeight w:val="255"/>
        </w:trPr>
        <w:tc>
          <w:tcPr>
            <w:tcW w:w="679" w:type="dxa"/>
            <w:tcBorders>
              <w:top w:val="nil"/>
              <w:left w:val="single" w:sz="4" w:space="0" w:color="auto"/>
              <w:bottom w:val="single" w:sz="4" w:space="0" w:color="auto"/>
              <w:right w:val="single" w:sz="4" w:space="0" w:color="auto"/>
            </w:tcBorders>
            <w:shd w:val="clear" w:color="auto" w:fill="auto"/>
            <w:hideMark/>
          </w:tcPr>
          <w:p w:rsidR="006C04DD" w:rsidRPr="006C04DD" w:rsidRDefault="006C04DD" w:rsidP="006C04DD">
            <w:pPr>
              <w:jc w:val="center"/>
              <w:rPr>
                <w:rFonts w:ascii="Arial" w:hAnsi="Arial" w:cs="Arial"/>
                <w:i/>
                <w:iCs/>
                <w:color w:val="0000FF"/>
                <w:sz w:val="16"/>
                <w:szCs w:val="16"/>
              </w:rPr>
            </w:pPr>
            <w:r w:rsidRPr="006C04DD">
              <w:rPr>
                <w:rFonts w:ascii="Arial" w:hAnsi="Arial" w:cs="Arial"/>
                <w:i/>
                <w:iCs/>
                <w:color w:val="0000FF"/>
                <w:sz w:val="16"/>
                <w:szCs w:val="16"/>
              </w:rPr>
              <w:lastRenderedPageBreak/>
              <w:t>22.3</w:t>
            </w:r>
          </w:p>
        </w:tc>
        <w:tc>
          <w:tcPr>
            <w:tcW w:w="1504" w:type="dxa"/>
            <w:tcBorders>
              <w:top w:val="nil"/>
              <w:left w:val="nil"/>
              <w:bottom w:val="single" w:sz="4" w:space="0" w:color="auto"/>
              <w:right w:val="single" w:sz="4" w:space="0" w:color="auto"/>
            </w:tcBorders>
            <w:shd w:val="clear" w:color="auto" w:fill="auto"/>
            <w:hideMark/>
          </w:tcPr>
          <w:p w:rsidR="006C04DD" w:rsidRPr="006C04DD" w:rsidRDefault="006C04DD" w:rsidP="006C04DD">
            <w:pPr>
              <w:jc w:val="center"/>
              <w:rPr>
                <w:rFonts w:ascii="Arial" w:hAnsi="Arial" w:cs="Arial"/>
                <w:i/>
                <w:iCs/>
                <w:color w:val="0000FF"/>
                <w:sz w:val="16"/>
                <w:szCs w:val="16"/>
              </w:rPr>
            </w:pPr>
            <w:r w:rsidRPr="006C04DD">
              <w:rPr>
                <w:rFonts w:ascii="Arial" w:hAnsi="Arial" w:cs="Arial"/>
                <w:i/>
                <w:iCs/>
                <w:color w:val="0000FF"/>
                <w:sz w:val="16"/>
                <w:szCs w:val="16"/>
              </w:rPr>
              <w:t>001522</w:t>
            </w:r>
          </w:p>
        </w:tc>
        <w:tc>
          <w:tcPr>
            <w:tcW w:w="5209" w:type="dxa"/>
            <w:tcBorders>
              <w:top w:val="nil"/>
              <w:left w:val="nil"/>
              <w:bottom w:val="single" w:sz="4" w:space="0" w:color="auto"/>
              <w:right w:val="single" w:sz="4" w:space="0" w:color="auto"/>
            </w:tcBorders>
            <w:shd w:val="clear" w:color="auto" w:fill="auto"/>
            <w:hideMark/>
          </w:tcPr>
          <w:p w:rsidR="006C04DD" w:rsidRPr="006C04DD" w:rsidRDefault="006C04DD" w:rsidP="006C04DD">
            <w:pPr>
              <w:rPr>
                <w:rFonts w:ascii="Arial" w:hAnsi="Arial" w:cs="Arial"/>
                <w:i/>
                <w:iCs/>
                <w:color w:val="0000FF"/>
                <w:sz w:val="16"/>
                <w:szCs w:val="16"/>
              </w:rPr>
            </w:pPr>
            <w:r w:rsidRPr="006C04DD">
              <w:rPr>
                <w:rFonts w:ascii="Arial" w:hAnsi="Arial" w:cs="Arial"/>
                <w:i/>
                <w:iCs/>
                <w:color w:val="0000FF"/>
                <w:sz w:val="16"/>
                <w:szCs w:val="16"/>
              </w:rPr>
              <w:t>ПОДЪЕМНИКИ МАЧТОВЫЕ СТРОИТЕЛЬНЫЕ 0,5 Т</w:t>
            </w:r>
          </w:p>
        </w:tc>
        <w:tc>
          <w:tcPr>
            <w:tcW w:w="937" w:type="dxa"/>
            <w:tcBorders>
              <w:top w:val="nil"/>
              <w:left w:val="nil"/>
              <w:bottom w:val="single" w:sz="4" w:space="0" w:color="auto"/>
              <w:right w:val="single" w:sz="4" w:space="0" w:color="auto"/>
            </w:tcBorders>
            <w:shd w:val="clear" w:color="auto" w:fill="auto"/>
            <w:hideMark/>
          </w:tcPr>
          <w:p w:rsidR="006C04DD" w:rsidRPr="006C04DD" w:rsidRDefault="006C04DD" w:rsidP="006C04DD">
            <w:pPr>
              <w:jc w:val="center"/>
              <w:rPr>
                <w:rFonts w:ascii="Arial" w:hAnsi="Arial" w:cs="Arial"/>
                <w:i/>
                <w:iCs/>
                <w:color w:val="0000FF"/>
                <w:sz w:val="16"/>
                <w:szCs w:val="16"/>
              </w:rPr>
            </w:pPr>
            <w:r w:rsidRPr="006C04DD">
              <w:rPr>
                <w:rFonts w:ascii="Arial" w:hAnsi="Arial" w:cs="Arial"/>
                <w:i/>
                <w:iCs/>
                <w:color w:val="0000FF"/>
                <w:sz w:val="16"/>
                <w:szCs w:val="16"/>
              </w:rPr>
              <w:t>МАШ-Ч</w:t>
            </w:r>
          </w:p>
        </w:tc>
        <w:tc>
          <w:tcPr>
            <w:tcW w:w="1156" w:type="dxa"/>
            <w:tcBorders>
              <w:top w:val="nil"/>
              <w:left w:val="nil"/>
              <w:bottom w:val="single" w:sz="4" w:space="0" w:color="auto"/>
              <w:right w:val="single" w:sz="4" w:space="0" w:color="auto"/>
            </w:tcBorders>
            <w:shd w:val="clear" w:color="auto" w:fill="auto"/>
            <w:hideMark/>
          </w:tcPr>
          <w:p w:rsidR="006C04DD" w:rsidRPr="006C04DD" w:rsidRDefault="006C04DD" w:rsidP="006C04DD">
            <w:pPr>
              <w:jc w:val="right"/>
              <w:rPr>
                <w:rFonts w:ascii="Arial" w:hAnsi="Arial" w:cs="Arial"/>
                <w:i/>
                <w:iCs/>
                <w:color w:val="0000FF"/>
                <w:sz w:val="16"/>
                <w:szCs w:val="16"/>
              </w:rPr>
            </w:pPr>
            <w:r w:rsidRPr="006C04DD">
              <w:rPr>
                <w:rFonts w:ascii="Arial" w:hAnsi="Arial" w:cs="Arial"/>
                <w:i/>
                <w:iCs/>
                <w:color w:val="0000FF"/>
                <w:sz w:val="16"/>
                <w:szCs w:val="16"/>
              </w:rPr>
              <w:t>0,02</w:t>
            </w:r>
          </w:p>
        </w:tc>
        <w:tc>
          <w:tcPr>
            <w:tcW w:w="1155" w:type="dxa"/>
            <w:tcBorders>
              <w:top w:val="nil"/>
              <w:left w:val="nil"/>
              <w:bottom w:val="single" w:sz="4" w:space="0" w:color="auto"/>
              <w:right w:val="single" w:sz="4" w:space="0" w:color="auto"/>
            </w:tcBorders>
            <w:shd w:val="clear" w:color="auto" w:fill="auto"/>
            <w:hideMark/>
          </w:tcPr>
          <w:p w:rsidR="006C04DD" w:rsidRPr="006C04DD" w:rsidRDefault="006C04DD" w:rsidP="006C04DD">
            <w:pPr>
              <w:jc w:val="right"/>
              <w:rPr>
                <w:rFonts w:ascii="Arial" w:hAnsi="Arial" w:cs="Arial"/>
                <w:i/>
                <w:iCs/>
                <w:color w:val="0000FF"/>
                <w:sz w:val="16"/>
                <w:szCs w:val="16"/>
              </w:rPr>
            </w:pPr>
            <w:r w:rsidRPr="006C04DD">
              <w:rPr>
                <w:rFonts w:ascii="Arial" w:hAnsi="Arial" w:cs="Arial"/>
                <w:i/>
                <w:iCs/>
                <w:color w:val="0000FF"/>
                <w:sz w:val="16"/>
                <w:szCs w:val="16"/>
              </w:rPr>
              <w:t>0,00016</w:t>
            </w:r>
          </w:p>
        </w:tc>
      </w:tr>
      <w:tr w:rsidR="006C04DD" w:rsidRPr="006C04DD" w:rsidTr="006C04DD">
        <w:trPr>
          <w:trHeight w:val="255"/>
        </w:trPr>
        <w:tc>
          <w:tcPr>
            <w:tcW w:w="679" w:type="dxa"/>
            <w:tcBorders>
              <w:top w:val="nil"/>
              <w:left w:val="single" w:sz="4" w:space="0" w:color="auto"/>
              <w:bottom w:val="single" w:sz="4" w:space="0" w:color="auto"/>
              <w:right w:val="single" w:sz="4" w:space="0" w:color="auto"/>
            </w:tcBorders>
            <w:shd w:val="clear" w:color="auto" w:fill="auto"/>
            <w:hideMark/>
          </w:tcPr>
          <w:p w:rsidR="006C04DD" w:rsidRPr="006C04DD" w:rsidRDefault="006C04DD" w:rsidP="006C04DD">
            <w:pPr>
              <w:jc w:val="center"/>
              <w:rPr>
                <w:rFonts w:ascii="Arial" w:hAnsi="Arial" w:cs="Arial"/>
                <w:i/>
                <w:iCs/>
                <w:color w:val="0000FF"/>
                <w:sz w:val="16"/>
                <w:szCs w:val="16"/>
              </w:rPr>
            </w:pPr>
            <w:r w:rsidRPr="006C04DD">
              <w:rPr>
                <w:rFonts w:ascii="Arial" w:hAnsi="Arial" w:cs="Arial"/>
                <w:i/>
                <w:iCs/>
                <w:color w:val="0000FF"/>
                <w:sz w:val="16"/>
                <w:szCs w:val="16"/>
              </w:rPr>
              <w:t>22.4</w:t>
            </w:r>
          </w:p>
        </w:tc>
        <w:tc>
          <w:tcPr>
            <w:tcW w:w="1504" w:type="dxa"/>
            <w:tcBorders>
              <w:top w:val="nil"/>
              <w:left w:val="nil"/>
              <w:bottom w:val="single" w:sz="4" w:space="0" w:color="auto"/>
              <w:right w:val="single" w:sz="4" w:space="0" w:color="auto"/>
            </w:tcBorders>
            <w:shd w:val="clear" w:color="auto" w:fill="auto"/>
            <w:hideMark/>
          </w:tcPr>
          <w:p w:rsidR="006C04DD" w:rsidRPr="006C04DD" w:rsidRDefault="006C04DD" w:rsidP="006C04DD">
            <w:pPr>
              <w:jc w:val="center"/>
              <w:rPr>
                <w:rFonts w:ascii="Arial" w:hAnsi="Arial" w:cs="Arial"/>
                <w:i/>
                <w:iCs/>
                <w:color w:val="0000FF"/>
                <w:sz w:val="16"/>
                <w:szCs w:val="16"/>
              </w:rPr>
            </w:pPr>
            <w:r w:rsidRPr="006C04DD">
              <w:rPr>
                <w:rFonts w:ascii="Arial" w:hAnsi="Arial" w:cs="Arial"/>
                <w:i/>
                <w:iCs/>
                <w:color w:val="0000FF"/>
                <w:sz w:val="16"/>
                <w:szCs w:val="16"/>
              </w:rPr>
              <w:t>002499</w:t>
            </w:r>
          </w:p>
        </w:tc>
        <w:tc>
          <w:tcPr>
            <w:tcW w:w="5209" w:type="dxa"/>
            <w:tcBorders>
              <w:top w:val="nil"/>
              <w:left w:val="nil"/>
              <w:bottom w:val="single" w:sz="4" w:space="0" w:color="auto"/>
              <w:right w:val="single" w:sz="4" w:space="0" w:color="auto"/>
            </w:tcBorders>
            <w:shd w:val="clear" w:color="auto" w:fill="auto"/>
            <w:hideMark/>
          </w:tcPr>
          <w:p w:rsidR="006C04DD" w:rsidRPr="006C04DD" w:rsidRDefault="006C04DD" w:rsidP="006C04DD">
            <w:pPr>
              <w:rPr>
                <w:rFonts w:ascii="Arial" w:hAnsi="Arial" w:cs="Arial"/>
                <w:i/>
                <w:iCs/>
                <w:color w:val="0000FF"/>
                <w:sz w:val="16"/>
                <w:szCs w:val="16"/>
              </w:rPr>
            </w:pPr>
            <w:r w:rsidRPr="006C04DD">
              <w:rPr>
                <w:rFonts w:ascii="Arial" w:hAnsi="Arial" w:cs="Arial"/>
                <w:i/>
                <w:iCs/>
                <w:color w:val="0000FF"/>
                <w:sz w:val="16"/>
                <w:szCs w:val="16"/>
              </w:rPr>
              <w:t>АВТОМОБИЛИ БОРТОВЫЕ ГРУЗОПОДЪЕМНОСТЬЮ ДО 5 Т</w:t>
            </w:r>
          </w:p>
        </w:tc>
        <w:tc>
          <w:tcPr>
            <w:tcW w:w="937" w:type="dxa"/>
            <w:tcBorders>
              <w:top w:val="nil"/>
              <w:left w:val="nil"/>
              <w:bottom w:val="single" w:sz="4" w:space="0" w:color="auto"/>
              <w:right w:val="single" w:sz="4" w:space="0" w:color="auto"/>
            </w:tcBorders>
            <w:shd w:val="clear" w:color="auto" w:fill="auto"/>
            <w:hideMark/>
          </w:tcPr>
          <w:p w:rsidR="006C04DD" w:rsidRPr="006C04DD" w:rsidRDefault="006C04DD" w:rsidP="006C04DD">
            <w:pPr>
              <w:jc w:val="center"/>
              <w:rPr>
                <w:rFonts w:ascii="Arial" w:hAnsi="Arial" w:cs="Arial"/>
                <w:i/>
                <w:iCs/>
                <w:color w:val="0000FF"/>
                <w:sz w:val="16"/>
                <w:szCs w:val="16"/>
              </w:rPr>
            </w:pPr>
            <w:r w:rsidRPr="006C04DD">
              <w:rPr>
                <w:rFonts w:ascii="Arial" w:hAnsi="Arial" w:cs="Arial"/>
                <w:i/>
                <w:iCs/>
                <w:color w:val="0000FF"/>
                <w:sz w:val="16"/>
                <w:szCs w:val="16"/>
              </w:rPr>
              <w:t>МАШ-Ч</w:t>
            </w:r>
          </w:p>
        </w:tc>
        <w:tc>
          <w:tcPr>
            <w:tcW w:w="1156" w:type="dxa"/>
            <w:tcBorders>
              <w:top w:val="nil"/>
              <w:left w:val="nil"/>
              <w:bottom w:val="single" w:sz="4" w:space="0" w:color="auto"/>
              <w:right w:val="single" w:sz="4" w:space="0" w:color="auto"/>
            </w:tcBorders>
            <w:shd w:val="clear" w:color="auto" w:fill="auto"/>
            <w:hideMark/>
          </w:tcPr>
          <w:p w:rsidR="006C04DD" w:rsidRPr="006C04DD" w:rsidRDefault="006C04DD" w:rsidP="006C04DD">
            <w:pPr>
              <w:jc w:val="right"/>
              <w:rPr>
                <w:rFonts w:ascii="Arial" w:hAnsi="Arial" w:cs="Arial"/>
                <w:i/>
                <w:iCs/>
                <w:color w:val="0000FF"/>
                <w:sz w:val="16"/>
                <w:szCs w:val="16"/>
              </w:rPr>
            </w:pPr>
            <w:r w:rsidRPr="006C04DD">
              <w:rPr>
                <w:rFonts w:ascii="Arial" w:hAnsi="Arial" w:cs="Arial"/>
                <w:i/>
                <w:iCs/>
                <w:color w:val="0000FF"/>
                <w:sz w:val="16"/>
                <w:szCs w:val="16"/>
              </w:rPr>
              <w:t>0,11</w:t>
            </w:r>
          </w:p>
        </w:tc>
        <w:tc>
          <w:tcPr>
            <w:tcW w:w="1155" w:type="dxa"/>
            <w:tcBorders>
              <w:top w:val="nil"/>
              <w:left w:val="nil"/>
              <w:bottom w:val="single" w:sz="4" w:space="0" w:color="auto"/>
              <w:right w:val="single" w:sz="4" w:space="0" w:color="auto"/>
            </w:tcBorders>
            <w:shd w:val="clear" w:color="auto" w:fill="auto"/>
            <w:hideMark/>
          </w:tcPr>
          <w:p w:rsidR="006C04DD" w:rsidRPr="006C04DD" w:rsidRDefault="006C04DD" w:rsidP="006C04DD">
            <w:pPr>
              <w:jc w:val="right"/>
              <w:rPr>
                <w:rFonts w:ascii="Arial" w:hAnsi="Arial" w:cs="Arial"/>
                <w:i/>
                <w:iCs/>
                <w:color w:val="0000FF"/>
                <w:sz w:val="16"/>
                <w:szCs w:val="16"/>
              </w:rPr>
            </w:pPr>
            <w:r w:rsidRPr="006C04DD">
              <w:rPr>
                <w:rFonts w:ascii="Arial" w:hAnsi="Arial" w:cs="Arial"/>
                <w:i/>
                <w:iCs/>
                <w:color w:val="0000FF"/>
                <w:sz w:val="16"/>
                <w:szCs w:val="16"/>
              </w:rPr>
              <w:t>0,00088</w:t>
            </w:r>
          </w:p>
        </w:tc>
      </w:tr>
      <w:tr w:rsidR="006C04DD" w:rsidRPr="006C04DD" w:rsidTr="006C04DD">
        <w:trPr>
          <w:trHeight w:val="450"/>
        </w:trPr>
        <w:tc>
          <w:tcPr>
            <w:tcW w:w="679" w:type="dxa"/>
            <w:tcBorders>
              <w:top w:val="nil"/>
              <w:left w:val="single" w:sz="4" w:space="0" w:color="auto"/>
              <w:bottom w:val="single" w:sz="4" w:space="0" w:color="auto"/>
              <w:right w:val="single" w:sz="4" w:space="0" w:color="auto"/>
            </w:tcBorders>
            <w:shd w:val="clear" w:color="auto" w:fill="auto"/>
            <w:hideMark/>
          </w:tcPr>
          <w:p w:rsidR="006C04DD" w:rsidRPr="006C04DD" w:rsidRDefault="006C04DD" w:rsidP="006C04DD">
            <w:pPr>
              <w:jc w:val="center"/>
              <w:rPr>
                <w:rFonts w:ascii="Arial" w:hAnsi="Arial" w:cs="Arial"/>
                <w:i/>
                <w:iCs/>
                <w:color w:val="0000FF"/>
                <w:sz w:val="16"/>
                <w:szCs w:val="16"/>
              </w:rPr>
            </w:pPr>
            <w:r w:rsidRPr="006C04DD">
              <w:rPr>
                <w:rFonts w:ascii="Arial" w:hAnsi="Arial" w:cs="Arial"/>
                <w:i/>
                <w:iCs/>
                <w:color w:val="0000FF"/>
                <w:sz w:val="16"/>
                <w:szCs w:val="16"/>
              </w:rPr>
              <w:t>22.5</w:t>
            </w:r>
          </w:p>
        </w:tc>
        <w:tc>
          <w:tcPr>
            <w:tcW w:w="1504" w:type="dxa"/>
            <w:tcBorders>
              <w:top w:val="nil"/>
              <w:left w:val="nil"/>
              <w:bottom w:val="single" w:sz="4" w:space="0" w:color="auto"/>
              <w:right w:val="single" w:sz="4" w:space="0" w:color="auto"/>
            </w:tcBorders>
            <w:shd w:val="clear" w:color="auto" w:fill="auto"/>
            <w:hideMark/>
          </w:tcPr>
          <w:p w:rsidR="006C04DD" w:rsidRPr="006C04DD" w:rsidRDefault="006C04DD" w:rsidP="006C04DD">
            <w:pPr>
              <w:jc w:val="center"/>
              <w:rPr>
                <w:rFonts w:ascii="Arial" w:hAnsi="Arial" w:cs="Arial"/>
                <w:i/>
                <w:iCs/>
                <w:color w:val="0000FF"/>
                <w:sz w:val="16"/>
                <w:szCs w:val="16"/>
              </w:rPr>
            </w:pPr>
            <w:r w:rsidRPr="006C04DD">
              <w:rPr>
                <w:rFonts w:ascii="Arial" w:hAnsi="Arial" w:cs="Arial"/>
                <w:i/>
                <w:iCs/>
                <w:color w:val="0000FF"/>
                <w:sz w:val="16"/>
                <w:szCs w:val="16"/>
              </w:rPr>
              <w:t>031066</w:t>
            </w:r>
          </w:p>
        </w:tc>
        <w:tc>
          <w:tcPr>
            <w:tcW w:w="5209" w:type="dxa"/>
            <w:tcBorders>
              <w:top w:val="nil"/>
              <w:left w:val="nil"/>
              <w:bottom w:val="single" w:sz="4" w:space="0" w:color="auto"/>
              <w:right w:val="single" w:sz="4" w:space="0" w:color="auto"/>
            </w:tcBorders>
            <w:shd w:val="clear" w:color="auto" w:fill="auto"/>
            <w:hideMark/>
          </w:tcPr>
          <w:p w:rsidR="006C04DD" w:rsidRPr="006C04DD" w:rsidRDefault="006C04DD" w:rsidP="006C04DD">
            <w:pPr>
              <w:rPr>
                <w:rFonts w:ascii="Arial" w:hAnsi="Arial" w:cs="Arial"/>
                <w:i/>
                <w:iCs/>
                <w:color w:val="0000FF"/>
                <w:sz w:val="16"/>
                <w:szCs w:val="16"/>
              </w:rPr>
            </w:pPr>
            <w:r w:rsidRPr="006C04DD">
              <w:rPr>
                <w:rFonts w:ascii="Arial" w:hAnsi="Arial" w:cs="Arial"/>
                <w:i/>
                <w:iCs/>
                <w:color w:val="0000FF"/>
                <w:sz w:val="16"/>
                <w:szCs w:val="16"/>
              </w:rPr>
              <w:t>КРАСКИ МАСЛЯНЫЕ ГОТОВЫЕ К ПРИМЕНЕНИЮ ДЛЯ ВНУТРЕННИХ РАБОТ</w:t>
            </w:r>
          </w:p>
        </w:tc>
        <w:tc>
          <w:tcPr>
            <w:tcW w:w="937" w:type="dxa"/>
            <w:tcBorders>
              <w:top w:val="nil"/>
              <w:left w:val="nil"/>
              <w:bottom w:val="single" w:sz="4" w:space="0" w:color="auto"/>
              <w:right w:val="single" w:sz="4" w:space="0" w:color="auto"/>
            </w:tcBorders>
            <w:shd w:val="clear" w:color="auto" w:fill="auto"/>
            <w:hideMark/>
          </w:tcPr>
          <w:p w:rsidR="006C04DD" w:rsidRPr="006C04DD" w:rsidRDefault="006C04DD" w:rsidP="006C04DD">
            <w:pPr>
              <w:jc w:val="center"/>
              <w:rPr>
                <w:rFonts w:ascii="Arial" w:hAnsi="Arial" w:cs="Arial"/>
                <w:i/>
                <w:iCs/>
                <w:color w:val="0000FF"/>
                <w:sz w:val="16"/>
                <w:szCs w:val="16"/>
              </w:rPr>
            </w:pPr>
            <w:r w:rsidRPr="006C04DD">
              <w:rPr>
                <w:rFonts w:ascii="Arial" w:hAnsi="Arial" w:cs="Arial"/>
                <w:i/>
                <w:iCs/>
                <w:color w:val="0000FF"/>
                <w:sz w:val="16"/>
                <w:szCs w:val="16"/>
              </w:rPr>
              <w:t>Т</w:t>
            </w:r>
          </w:p>
        </w:tc>
        <w:tc>
          <w:tcPr>
            <w:tcW w:w="1156" w:type="dxa"/>
            <w:tcBorders>
              <w:top w:val="nil"/>
              <w:left w:val="nil"/>
              <w:bottom w:val="single" w:sz="4" w:space="0" w:color="auto"/>
              <w:right w:val="single" w:sz="4" w:space="0" w:color="auto"/>
            </w:tcBorders>
            <w:shd w:val="clear" w:color="auto" w:fill="auto"/>
            <w:hideMark/>
          </w:tcPr>
          <w:p w:rsidR="006C04DD" w:rsidRPr="006C04DD" w:rsidRDefault="006C04DD" w:rsidP="006C04DD">
            <w:pPr>
              <w:jc w:val="right"/>
              <w:rPr>
                <w:rFonts w:ascii="Arial" w:hAnsi="Arial" w:cs="Arial"/>
                <w:i/>
                <w:iCs/>
                <w:color w:val="0000FF"/>
                <w:sz w:val="16"/>
                <w:szCs w:val="16"/>
              </w:rPr>
            </w:pPr>
            <w:r w:rsidRPr="006C04DD">
              <w:rPr>
                <w:rFonts w:ascii="Arial" w:hAnsi="Arial" w:cs="Arial"/>
                <w:i/>
                <w:iCs/>
                <w:color w:val="0000FF"/>
                <w:sz w:val="16"/>
                <w:szCs w:val="16"/>
              </w:rPr>
              <w:t>0,025</w:t>
            </w:r>
          </w:p>
        </w:tc>
        <w:tc>
          <w:tcPr>
            <w:tcW w:w="1155" w:type="dxa"/>
            <w:tcBorders>
              <w:top w:val="nil"/>
              <w:left w:val="nil"/>
              <w:bottom w:val="single" w:sz="4" w:space="0" w:color="auto"/>
              <w:right w:val="single" w:sz="4" w:space="0" w:color="auto"/>
            </w:tcBorders>
            <w:shd w:val="clear" w:color="auto" w:fill="auto"/>
            <w:hideMark/>
          </w:tcPr>
          <w:p w:rsidR="006C04DD" w:rsidRPr="006C04DD" w:rsidRDefault="006C04DD" w:rsidP="006C04DD">
            <w:pPr>
              <w:jc w:val="right"/>
              <w:rPr>
                <w:rFonts w:ascii="Arial" w:hAnsi="Arial" w:cs="Arial"/>
                <w:i/>
                <w:iCs/>
                <w:color w:val="0000FF"/>
                <w:sz w:val="16"/>
                <w:szCs w:val="16"/>
              </w:rPr>
            </w:pPr>
            <w:r w:rsidRPr="006C04DD">
              <w:rPr>
                <w:rFonts w:ascii="Arial" w:hAnsi="Arial" w:cs="Arial"/>
                <w:i/>
                <w:iCs/>
                <w:color w:val="0000FF"/>
                <w:sz w:val="16"/>
                <w:szCs w:val="16"/>
              </w:rPr>
              <w:t>0,0002</w:t>
            </w:r>
          </w:p>
        </w:tc>
      </w:tr>
      <w:tr w:rsidR="006C04DD" w:rsidRPr="006C04DD" w:rsidTr="006C04DD">
        <w:trPr>
          <w:trHeight w:val="450"/>
        </w:trPr>
        <w:tc>
          <w:tcPr>
            <w:tcW w:w="679" w:type="dxa"/>
            <w:tcBorders>
              <w:top w:val="nil"/>
              <w:left w:val="single" w:sz="4" w:space="0" w:color="auto"/>
              <w:bottom w:val="single" w:sz="4" w:space="0" w:color="auto"/>
              <w:right w:val="single" w:sz="4" w:space="0" w:color="auto"/>
            </w:tcBorders>
            <w:shd w:val="clear" w:color="auto" w:fill="auto"/>
            <w:hideMark/>
          </w:tcPr>
          <w:p w:rsidR="006C04DD" w:rsidRPr="006C04DD" w:rsidRDefault="006C04DD" w:rsidP="006C04DD">
            <w:pPr>
              <w:jc w:val="center"/>
              <w:rPr>
                <w:rFonts w:ascii="Arial" w:hAnsi="Arial" w:cs="Arial"/>
                <w:i/>
                <w:iCs/>
                <w:color w:val="0000FF"/>
                <w:sz w:val="16"/>
                <w:szCs w:val="16"/>
              </w:rPr>
            </w:pPr>
            <w:r w:rsidRPr="006C04DD">
              <w:rPr>
                <w:rFonts w:ascii="Arial" w:hAnsi="Arial" w:cs="Arial"/>
                <w:i/>
                <w:iCs/>
                <w:color w:val="0000FF"/>
                <w:sz w:val="16"/>
                <w:szCs w:val="16"/>
              </w:rPr>
              <w:t>22.6</w:t>
            </w:r>
          </w:p>
        </w:tc>
        <w:tc>
          <w:tcPr>
            <w:tcW w:w="1504" w:type="dxa"/>
            <w:tcBorders>
              <w:top w:val="nil"/>
              <w:left w:val="nil"/>
              <w:bottom w:val="single" w:sz="4" w:space="0" w:color="auto"/>
              <w:right w:val="single" w:sz="4" w:space="0" w:color="auto"/>
            </w:tcBorders>
            <w:shd w:val="clear" w:color="auto" w:fill="auto"/>
            <w:hideMark/>
          </w:tcPr>
          <w:p w:rsidR="006C04DD" w:rsidRPr="006C04DD" w:rsidRDefault="006C04DD" w:rsidP="006C04DD">
            <w:pPr>
              <w:jc w:val="center"/>
              <w:rPr>
                <w:rFonts w:ascii="Arial" w:hAnsi="Arial" w:cs="Arial"/>
                <w:i/>
                <w:iCs/>
                <w:color w:val="0000FF"/>
                <w:sz w:val="16"/>
                <w:szCs w:val="16"/>
              </w:rPr>
            </w:pPr>
            <w:r w:rsidRPr="006C04DD">
              <w:rPr>
                <w:rFonts w:ascii="Arial" w:hAnsi="Arial" w:cs="Arial"/>
                <w:i/>
                <w:iCs/>
                <w:color w:val="0000FF"/>
                <w:sz w:val="16"/>
                <w:szCs w:val="16"/>
              </w:rPr>
              <w:t>031655</w:t>
            </w:r>
          </w:p>
        </w:tc>
        <w:tc>
          <w:tcPr>
            <w:tcW w:w="5209" w:type="dxa"/>
            <w:tcBorders>
              <w:top w:val="nil"/>
              <w:left w:val="nil"/>
              <w:bottom w:val="single" w:sz="4" w:space="0" w:color="auto"/>
              <w:right w:val="single" w:sz="4" w:space="0" w:color="auto"/>
            </w:tcBorders>
            <w:shd w:val="clear" w:color="auto" w:fill="auto"/>
            <w:hideMark/>
          </w:tcPr>
          <w:p w:rsidR="006C04DD" w:rsidRPr="006C04DD" w:rsidRDefault="006C04DD" w:rsidP="006C04DD">
            <w:pPr>
              <w:rPr>
                <w:rFonts w:ascii="Arial" w:hAnsi="Arial" w:cs="Arial"/>
                <w:i/>
                <w:iCs/>
                <w:color w:val="0000FF"/>
                <w:sz w:val="16"/>
                <w:szCs w:val="16"/>
              </w:rPr>
            </w:pPr>
            <w:r w:rsidRPr="006C04DD">
              <w:rPr>
                <w:rFonts w:ascii="Arial" w:hAnsi="Arial" w:cs="Arial"/>
                <w:i/>
                <w:iCs/>
                <w:color w:val="0000FF"/>
                <w:sz w:val="16"/>
                <w:szCs w:val="16"/>
              </w:rPr>
              <w:t>ОЛИФА ДЛЯ УЛУЧШЕННОЙ ОКРАСКИ (10% НАТУРАЛЬНОЙ, 90% КОМБИНИРОВАННОЙ)</w:t>
            </w:r>
          </w:p>
        </w:tc>
        <w:tc>
          <w:tcPr>
            <w:tcW w:w="937" w:type="dxa"/>
            <w:tcBorders>
              <w:top w:val="nil"/>
              <w:left w:val="nil"/>
              <w:bottom w:val="single" w:sz="4" w:space="0" w:color="auto"/>
              <w:right w:val="single" w:sz="4" w:space="0" w:color="auto"/>
            </w:tcBorders>
            <w:shd w:val="clear" w:color="auto" w:fill="auto"/>
            <w:hideMark/>
          </w:tcPr>
          <w:p w:rsidR="006C04DD" w:rsidRPr="006C04DD" w:rsidRDefault="006C04DD" w:rsidP="006C04DD">
            <w:pPr>
              <w:jc w:val="center"/>
              <w:rPr>
                <w:rFonts w:ascii="Arial" w:hAnsi="Arial" w:cs="Arial"/>
                <w:i/>
                <w:iCs/>
                <w:color w:val="0000FF"/>
                <w:sz w:val="16"/>
                <w:szCs w:val="16"/>
              </w:rPr>
            </w:pPr>
            <w:r w:rsidRPr="006C04DD">
              <w:rPr>
                <w:rFonts w:ascii="Arial" w:hAnsi="Arial" w:cs="Arial"/>
                <w:i/>
                <w:iCs/>
                <w:color w:val="0000FF"/>
                <w:sz w:val="16"/>
                <w:szCs w:val="16"/>
              </w:rPr>
              <w:t>Т</w:t>
            </w:r>
          </w:p>
        </w:tc>
        <w:tc>
          <w:tcPr>
            <w:tcW w:w="1156" w:type="dxa"/>
            <w:tcBorders>
              <w:top w:val="nil"/>
              <w:left w:val="nil"/>
              <w:bottom w:val="single" w:sz="4" w:space="0" w:color="auto"/>
              <w:right w:val="single" w:sz="4" w:space="0" w:color="auto"/>
            </w:tcBorders>
            <w:shd w:val="clear" w:color="auto" w:fill="auto"/>
            <w:hideMark/>
          </w:tcPr>
          <w:p w:rsidR="006C04DD" w:rsidRPr="006C04DD" w:rsidRDefault="006C04DD" w:rsidP="006C04DD">
            <w:pPr>
              <w:jc w:val="right"/>
              <w:rPr>
                <w:rFonts w:ascii="Arial" w:hAnsi="Arial" w:cs="Arial"/>
                <w:i/>
                <w:iCs/>
                <w:color w:val="0000FF"/>
                <w:sz w:val="16"/>
                <w:szCs w:val="16"/>
              </w:rPr>
            </w:pPr>
            <w:r w:rsidRPr="006C04DD">
              <w:rPr>
                <w:rFonts w:ascii="Arial" w:hAnsi="Arial" w:cs="Arial"/>
                <w:i/>
                <w:iCs/>
                <w:color w:val="0000FF"/>
                <w:sz w:val="16"/>
                <w:szCs w:val="16"/>
              </w:rPr>
              <w:t>0,0116</w:t>
            </w:r>
          </w:p>
        </w:tc>
        <w:tc>
          <w:tcPr>
            <w:tcW w:w="1155" w:type="dxa"/>
            <w:tcBorders>
              <w:top w:val="nil"/>
              <w:left w:val="nil"/>
              <w:bottom w:val="single" w:sz="4" w:space="0" w:color="auto"/>
              <w:right w:val="single" w:sz="4" w:space="0" w:color="auto"/>
            </w:tcBorders>
            <w:shd w:val="clear" w:color="auto" w:fill="auto"/>
            <w:hideMark/>
          </w:tcPr>
          <w:p w:rsidR="006C04DD" w:rsidRPr="006C04DD" w:rsidRDefault="006C04DD" w:rsidP="006C04DD">
            <w:pPr>
              <w:jc w:val="right"/>
              <w:rPr>
                <w:rFonts w:ascii="Arial" w:hAnsi="Arial" w:cs="Arial"/>
                <w:i/>
                <w:iCs/>
                <w:color w:val="0000FF"/>
                <w:sz w:val="16"/>
                <w:szCs w:val="16"/>
              </w:rPr>
            </w:pPr>
            <w:r w:rsidRPr="006C04DD">
              <w:rPr>
                <w:rFonts w:ascii="Arial" w:hAnsi="Arial" w:cs="Arial"/>
                <w:i/>
                <w:iCs/>
                <w:color w:val="0000FF"/>
                <w:sz w:val="16"/>
                <w:szCs w:val="16"/>
              </w:rPr>
              <w:t>0,000093</w:t>
            </w:r>
          </w:p>
        </w:tc>
      </w:tr>
      <w:tr w:rsidR="006C04DD" w:rsidRPr="006C04DD" w:rsidTr="006C04DD">
        <w:trPr>
          <w:trHeight w:val="255"/>
        </w:trPr>
        <w:tc>
          <w:tcPr>
            <w:tcW w:w="679" w:type="dxa"/>
            <w:tcBorders>
              <w:top w:val="nil"/>
              <w:left w:val="single" w:sz="4" w:space="0" w:color="auto"/>
              <w:bottom w:val="single" w:sz="4" w:space="0" w:color="auto"/>
              <w:right w:val="single" w:sz="4" w:space="0" w:color="auto"/>
            </w:tcBorders>
            <w:shd w:val="clear" w:color="auto" w:fill="auto"/>
            <w:hideMark/>
          </w:tcPr>
          <w:p w:rsidR="006C04DD" w:rsidRPr="006C04DD" w:rsidRDefault="006C04DD" w:rsidP="006C04DD">
            <w:pPr>
              <w:jc w:val="center"/>
              <w:rPr>
                <w:rFonts w:ascii="Arial" w:hAnsi="Arial" w:cs="Arial"/>
                <w:i/>
                <w:iCs/>
                <w:color w:val="0000FF"/>
                <w:sz w:val="16"/>
                <w:szCs w:val="16"/>
              </w:rPr>
            </w:pPr>
            <w:r w:rsidRPr="006C04DD">
              <w:rPr>
                <w:rFonts w:ascii="Arial" w:hAnsi="Arial" w:cs="Arial"/>
                <w:i/>
                <w:iCs/>
                <w:color w:val="0000FF"/>
                <w:sz w:val="16"/>
                <w:szCs w:val="16"/>
              </w:rPr>
              <w:t>22.7</w:t>
            </w:r>
          </w:p>
        </w:tc>
        <w:tc>
          <w:tcPr>
            <w:tcW w:w="1504" w:type="dxa"/>
            <w:tcBorders>
              <w:top w:val="nil"/>
              <w:left w:val="nil"/>
              <w:bottom w:val="single" w:sz="4" w:space="0" w:color="auto"/>
              <w:right w:val="single" w:sz="4" w:space="0" w:color="auto"/>
            </w:tcBorders>
            <w:shd w:val="clear" w:color="auto" w:fill="auto"/>
            <w:hideMark/>
          </w:tcPr>
          <w:p w:rsidR="006C04DD" w:rsidRPr="006C04DD" w:rsidRDefault="006C04DD" w:rsidP="006C04DD">
            <w:pPr>
              <w:jc w:val="center"/>
              <w:rPr>
                <w:rFonts w:ascii="Arial" w:hAnsi="Arial" w:cs="Arial"/>
                <w:i/>
                <w:iCs/>
                <w:color w:val="0000FF"/>
                <w:sz w:val="16"/>
                <w:szCs w:val="16"/>
              </w:rPr>
            </w:pPr>
            <w:r w:rsidRPr="006C04DD">
              <w:rPr>
                <w:rFonts w:ascii="Arial" w:hAnsi="Arial" w:cs="Arial"/>
                <w:i/>
                <w:iCs/>
                <w:color w:val="0000FF"/>
                <w:sz w:val="16"/>
                <w:szCs w:val="16"/>
              </w:rPr>
              <w:t>031710</w:t>
            </w:r>
          </w:p>
        </w:tc>
        <w:tc>
          <w:tcPr>
            <w:tcW w:w="5209" w:type="dxa"/>
            <w:tcBorders>
              <w:top w:val="nil"/>
              <w:left w:val="nil"/>
              <w:bottom w:val="single" w:sz="4" w:space="0" w:color="auto"/>
              <w:right w:val="single" w:sz="4" w:space="0" w:color="auto"/>
            </w:tcBorders>
            <w:shd w:val="clear" w:color="auto" w:fill="auto"/>
            <w:hideMark/>
          </w:tcPr>
          <w:p w:rsidR="006C04DD" w:rsidRPr="006C04DD" w:rsidRDefault="006C04DD" w:rsidP="006C04DD">
            <w:pPr>
              <w:rPr>
                <w:rFonts w:ascii="Arial" w:hAnsi="Arial" w:cs="Arial"/>
                <w:i/>
                <w:iCs/>
                <w:color w:val="0000FF"/>
                <w:sz w:val="16"/>
                <w:szCs w:val="16"/>
              </w:rPr>
            </w:pPr>
            <w:r w:rsidRPr="006C04DD">
              <w:rPr>
                <w:rFonts w:ascii="Arial" w:hAnsi="Arial" w:cs="Arial"/>
                <w:i/>
                <w:iCs/>
                <w:color w:val="0000FF"/>
                <w:sz w:val="16"/>
                <w:szCs w:val="16"/>
              </w:rPr>
              <w:t>ШПАТЛЕВКА КЛЕЕВАЯ</w:t>
            </w:r>
          </w:p>
        </w:tc>
        <w:tc>
          <w:tcPr>
            <w:tcW w:w="937" w:type="dxa"/>
            <w:tcBorders>
              <w:top w:val="nil"/>
              <w:left w:val="nil"/>
              <w:bottom w:val="single" w:sz="4" w:space="0" w:color="auto"/>
              <w:right w:val="single" w:sz="4" w:space="0" w:color="auto"/>
            </w:tcBorders>
            <w:shd w:val="clear" w:color="auto" w:fill="auto"/>
            <w:hideMark/>
          </w:tcPr>
          <w:p w:rsidR="006C04DD" w:rsidRPr="006C04DD" w:rsidRDefault="006C04DD" w:rsidP="006C04DD">
            <w:pPr>
              <w:jc w:val="center"/>
              <w:rPr>
                <w:rFonts w:ascii="Arial" w:hAnsi="Arial" w:cs="Arial"/>
                <w:i/>
                <w:iCs/>
                <w:color w:val="0000FF"/>
                <w:sz w:val="16"/>
                <w:szCs w:val="16"/>
              </w:rPr>
            </w:pPr>
            <w:r w:rsidRPr="006C04DD">
              <w:rPr>
                <w:rFonts w:ascii="Arial" w:hAnsi="Arial" w:cs="Arial"/>
                <w:i/>
                <w:iCs/>
                <w:color w:val="0000FF"/>
                <w:sz w:val="16"/>
                <w:szCs w:val="16"/>
              </w:rPr>
              <w:t>Т</w:t>
            </w:r>
          </w:p>
        </w:tc>
        <w:tc>
          <w:tcPr>
            <w:tcW w:w="1156" w:type="dxa"/>
            <w:tcBorders>
              <w:top w:val="nil"/>
              <w:left w:val="nil"/>
              <w:bottom w:val="single" w:sz="4" w:space="0" w:color="auto"/>
              <w:right w:val="single" w:sz="4" w:space="0" w:color="auto"/>
            </w:tcBorders>
            <w:shd w:val="clear" w:color="auto" w:fill="auto"/>
            <w:hideMark/>
          </w:tcPr>
          <w:p w:rsidR="006C04DD" w:rsidRPr="006C04DD" w:rsidRDefault="006C04DD" w:rsidP="006C04DD">
            <w:pPr>
              <w:jc w:val="right"/>
              <w:rPr>
                <w:rFonts w:ascii="Arial" w:hAnsi="Arial" w:cs="Arial"/>
                <w:i/>
                <w:iCs/>
                <w:color w:val="0000FF"/>
                <w:sz w:val="16"/>
                <w:szCs w:val="16"/>
              </w:rPr>
            </w:pPr>
            <w:r w:rsidRPr="006C04DD">
              <w:rPr>
                <w:rFonts w:ascii="Arial" w:hAnsi="Arial" w:cs="Arial"/>
                <w:i/>
                <w:iCs/>
                <w:color w:val="0000FF"/>
                <w:sz w:val="16"/>
                <w:szCs w:val="16"/>
              </w:rPr>
              <w:t>0,054</w:t>
            </w:r>
          </w:p>
        </w:tc>
        <w:tc>
          <w:tcPr>
            <w:tcW w:w="1155" w:type="dxa"/>
            <w:tcBorders>
              <w:top w:val="nil"/>
              <w:left w:val="nil"/>
              <w:bottom w:val="single" w:sz="4" w:space="0" w:color="auto"/>
              <w:right w:val="single" w:sz="4" w:space="0" w:color="auto"/>
            </w:tcBorders>
            <w:shd w:val="clear" w:color="auto" w:fill="auto"/>
            <w:hideMark/>
          </w:tcPr>
          <w:p w:rsidR="006C04DD" w:rsidRPr="006C04DD" w:rsidRDefault="006C04DD" w:rsidP="006C04DD">
            <w:pPr>
              <w:jc w:val="right"/>
              <w:rPr>
                <w:rFonts w:ascii="Arial" w:hAnsi="Arial" w:cs="Arial"/>
                <w:i/>
                <w:iCs/>
                <w:color w:val="0000FF"/>
                <w:sz w:val="16"/>
                <w:szCs w:val="16"/>
              </w:rPr>
            </w:pPr>
            <w:r w:rsidRPr="006C04DD">
              <w:rPr>
                <w:rFonts w:ascii="Arial" w:hAnsi="Arial" w:cs="Arial"/>
                <w:i/>
                <w:iCs/>
                <w:color w:val="0000FF"/>
                <w:sz w:val="16"/>
                <w:szCs w:val="16"/>
              </w:rPr>
              <w:t>0,000432</w:t>
            </w:r>
          </w:p>
        </w:tc>
      </w:tr>
      <w:tr w:rsidR="006C04DD" w:rsidRPr="006C04DD" w:rsidTr="006C04DD">
        <w:trPr>
          <w:trHeight w:val="675"/>
        </w:trPr>
        <w:tc>
          <w:tcPr>
            <w:tcW w:w="679" w:type="dxa"/>
            <w:tcBorders>
              <w:top w:val="nil"/>
              <w:left w:val="single" w:sz="4" w:space="0" w:color="auto"/>
              <w:bottom w:val="single" w:sz="4" w:space="0" w:color="auto"/>
              <w:right w:val="single" w:sz="4" w:space="0" w:color="auto"/>
            </w:tcBorders>
            <w:shd w:val="clear" w:color="auto" w:fill="auto"/>
            <w:hideMark/>
          </w:tcPr>
          <w:p w:rsidR="006C04DD" w:rsidRPr="006C04DD" w:rsidRDefault="006C04DD" w:rsidP="006C04DD">
            <w:pPr>
              <w:jc w:val="center"/>
              <w:rPr>
                <w:rFonts w:ascii="Arial" w:hAnsi="Arial" w:cs="Arial"/>
                <w:i/>
                <w:iCs/>
                <w:color w:val="0000FF"/>
                <w:sz w:val="16"/>
                <w:szCs w:val="16"/>
              </w:rPr>
            </w:pPr>
            <w:r w:rsidRPr="006C04DD">
              <w:rPr>
                <w:rFonts w:ascii="Arial" w:hAnsi="Arial" w:cs="Arial"/>
                <w:i/>
                <w:iCs/>
                <w:color w:val="0000FF"/>
                <w:sz w:val="16"/>
                <w:szCs w:val="16"/>
              </w:rPr>
              <w:t>22.8</w:t>
            </w:r>
          </w:p>
        </w:tc>
        <w:tc>
          <w:tcPr>
            <w:tcW w:w="1504" w:type="dxa"/>
            <w:tcBorders>
              <w:top w:val="nil"/>
              <w:left w:val="nil"/>
              <w:bottom w:val="single" w:sz="4" w:space="0" w:color="auto"/>
              <w:right w:val="single" w:sz="4" w:space="0" w:color="auto"/>
            </w:tcBorders>
            <w:shd w:val="clear" w:color="auto" w:fill="auto"/>
            <w:hideMark/>
          </w:tcPr>
          <w:p w:rsidR="006C04DD" w:rsidRPr="006C04DD" w:rsidRDefault="006C04DD" w:rsidP="006C04DD">
            <w:pPr>
              <w:jc w:val="center"/>
              <w:rPr>
                <w:rFonts w:ascii="Arial" w:hAnsi="Arial" w:cs="Arial"/>
                <w:i/>
                <w:iCs/>
                <w:color w:val="0000FF"/>
                <w:sz w:val="16"/>
                <w:szCs w:val="16"/>
              </w:rPr>
            </w:pPr>
            <w:r w:rsidRPr="006C04DD">
              <w:rPr>
                <w:rFonts w:ascii="Arial" w:hAnsi="Arial" w:cs="Arial"/>
                <w:i/>
                <w:iCs/>
                <w:color w:val="0000FF"/>
                <w:sz w:val="16"/>
                <w:szCs w:val="16"/>
              </w:rPr>
              <w:t>035512</w:t>
            </w:r>
          </w:p>
        </w:tc>
        <w:tc>
          <w:tcPr>
            <w:tcW w:w="5209" w:type="dxa"/>
            <w:tcBorders>
              <w:top w:val="nil"/>
              <w:left w:val="nil"/>
              <w:bottom w:val="single" w:sz="4" w:space="0" w:color="auto"/>
              <w:right w:val="single" w:sz="4" w:space="0" w:color="auto"/>
            </w:tcBorders>
            <w:shd w:val="clear" w:color="auto" w:fill="auto"/>
            <w:hideMark/>
          </w:tcPr>
          <w:p w:rsidR="006C04DD" w:rsidRPr="006C04DD" w:rsidRDefault="006C04DD" w:rsidP="006C04DD">
            <w:pPr>
              <w:rPr>
                <w:rFonts w:ascii="Arial" w:hAnsi="Arial" w:cs="Arial"/>
                <w:i/>
                <w:iCs/>
                <w:color w:val="0000FF"/>
                <w:sz w:val="16"/>
                <w:szCs w:val="16"/>
              </w:rPr>
            </w:pPr>
            <w:r w:rsidRPr="006C04DD">
              <w:rPr>
                <w:rFonts w:ascii="Arial" w:hAnsi="Arial" w:cs="Arial"/>
                <w:i/>
                <w:iCs/>
                <w:color w:val="0000FF"/>
                <w:sz w:val="16"/>
                <w:szCs w:val="16"/>
              </w:rPr>
              <w:t>ПЕМЗА ШЛАКОВАЯ (ЩЕБЕНЬ ПОРИСТЫЙ ИЗ МЕТАЛЛУРГИЧЕСКОГО ШЛАКА), МАРКА 600, ФРАКЦИЯ ОТ 5 ДО 10 ММ</w:t>
            </w:r>
          </w:p>
        </w:tc>
        <w:tc>
          <w:tcPr>
            <w:tcW w:w="937" w:type="dxa"/>
            <w:tcBorders>
              <w:top w:val="nil"/>
              <w:left w:val="nil"/>
              <w:bottom w:val="single" w:sz="4" w:space="0" w:color="auto"/>
              <w:right w:val="single" w:sz="4" w:space="0" w:color="auto"/>
            </w:tcBorders>
            <w:shd w:val="clear" w:color="auto" w:fill="auto"/>
            <w:hideMark/>
          </w:tcPr>
          <w:p w:rsidR="006C04DD" w:rsidRPr="006C04DD" w:rsidRDefault="006C04DD" w:rsidP="006C04DD">
            <w:pPr>
              <w:jc w:val="center"/>
              <w:rPr>
                <w:rFonts w:ascii="Arial" w:hAnsi="Arial" w:cs="Arial"/>
                <w:i/>
                <w:iCs/>
                <w:color w:val="0000FF"/>
                <w:sz w:val="16"/>
                <w:szCs w:val="16"/>
              </w:rPr>
            </w:pPr>
            <w:r w:rsidRPr="006C04DD">
              <w:rPr>
                <w:rFonts w:ascii="Arial" w:hAnsi="Arial" w:cs="Arial"/>
                <w:i/>
                <w:iCs/>
                <w:color w:val="0000FF"/>
                <w:sz w:val="16"/>
                <w:szCs w:val="16"/>
              </w:rPr>
              <w:t>М3</w:t>
            </w:r>
          </w:p>
        </w:tc>
        <w:tc>
          <w:tcPr>
            <w:tcW w:w="1156" w:type="dxa"/>
            <w:tcBorders>
              <w:top w:val="nil"/>
              <w:left w:val="nil"/>
              <w:bottom w:val="single" w:sz="4" w:space="0" w:color="auto"/>
              <w:right w:val="single" w:sz="4" w:space="0" w:color="auto"/>
            </w:tcBorders>
            <w:shd w:val="clear" w:color="auto" w:fill="auto"/>
            <w:hideMark/>
          </w:tcPr>
          <w:p w:rsidR="006C04DD" w:rsidRPr="006C04DD" w:rsidRDefault="006C04DD" w:rsidP="006C04DD">
            <w:pPr>
              <w:jc w:val="right"/>
              <w:rPr>
                <w:rFonts w:ascii="Arial" w:hAnsi="Arial" w:cs="Arial"/>
                <w:i/>
                <w:iCs/>
                <w:color w:val="0000FF"/>
                <w:sz w:val="16"/>
                <w:szCs w:val="16"/>
              </w:rPr>
            </w:pPr>
            <w:r w:rsidRPr="006C04DD">
              <w:rPr>
                <w:rFonts w:ascii="Arial" w:hAnsi="Arial" w:cs="Arial"/>
                <w:i/>
                <w:iCs/>
                <w:color w:val="0000FF"/>
                <w:sz w:val="16"/>
                <w:szCs w:val="16"/>
              </w:rPr>
              <w:t>0,0024</w:t>
            </w:r>
          </w:p>
        </w:tc>
        <w:tc>
          <w:tcPr>
            <w:tcW w:w="1155" w:type="dxa"/>
            <w:tcBorders>
              <w:top w:val="nil"/>
              <w:left w:val="nil"/>
              <w:bottom w:val="single" w:sz="4" w:space="0" w:color="auto"/>
              <w:right w:val="single" w:sz="4" w:space="0" w:color="auto"/>
            </w:tcBorders>
            <w:shd w:val="clear" w:color="auto" w:fill="auto"/>
            <w:hideMark/>
          </w:tcPr>
          <w:p w:rsidR="006C04DD" w:rsidRPr="006C04DD" w:rsidRDefault="006C04DD" w:rsidP="006C04DD">
            <w:pPr>
              <w:jc w:val="right"/>
              <w:rPr>
                <w:rFonts w:ascii="Arial" w:hAnsi="Arial" w:cs="Arial"/>
                <w:i/>
                <w:iCs/>
                <w:color w:val="0000FF"/>
                <w:sz w:val="16"/>
                <w:szCs w:val="16"/>
              </w:rPr>
            </w:pPr>
            <w:r w:rsidRPr="006C04DD">
              <w:rPr>
                <w:rFonts w:ascii="Arial" w:hAnsi="Arial" w:cs="Arial"/>
                <w:i/>
                <w:iCs/>
                <w:color w:val="0000FF"/>
                <w:sz w:val="16"/>
                <w:szCs w:val="16"/>
              </w:rPr>
              <w:t>0,000019</w:t>
            </w:r>
          </w:p>
        </w:tc>
      </w:tr>
      <w:tr w:rsidR="006C04DD" w:rsidRPr="006C04DD" w:rsidTr="006C04DD">
        <w:trPr>
          <w:trHeight w:val="450"/>
        </w:trPr>
        <w:tc>
          <w:tcPr>
            <w:tcW w:w="679" w:type="dxa"/>
            <w:tcBorders>
              <w:top w:val="nil"/>
              <w:left w:val="single" w:sz="4" w:space="0" w:color="auto"/>
              <w:bottom w:val="single" w:sz="4" w:space="0" w:color="auto"/>
              <w:right w:val="single" w:sz="4" w:space="0" w:color="auto"/>
            </w:tcBorders>
            <w:shd w:val="clear" w:color="auto" w:fill="auto"/>
            <w:hideMark/>
          </w:tcPr>
          <w:p w:rsidR="006C04DD" w:rsidRPr="006C04DD" w:rsidRDefault="006C04DD" w:rsidP="006C04DD">
            <w:pPr>
              <w:jc w:val="center"/>
              <w:rPr>
                <w:rFonts w:ascii="Arial" w:hAnsi="Arial" w:cs="Arial"/>
                <w:i/>
                <w:iCs/>
                <w:color w:val="0000FF"/>
                <w:sz w:val="16"/>
                <w:szCs w:val="16"/>
              </w:rPr>
            </w:pPr>
            <w:r w:rsidRPr="006C04DD">
              <w:rPr>
                <w:rFonts w:ascii="Arial" w:hAnsi="Arial" w:cs="Arial"/>
                <w:i/>
                <w:iCs/>
                <w:color w:val="0000FF"/>
                <w:sz w:val="16"/>
                <w:szCs w:val="16"/>
              </w:rPr>
              <w:t>22.9</w:t>
            </w:r>
          </w:p>
        </w:tc>
        <w:tc>
          <w:tcPr>
            <w:tcW w:w="1504" w:type="dxa"/>
            <w:tcBorders>
              <w:top w:val="nil"/>
              <w:left w:val="nil"/>
              <w:bottom w:val="single" w:sz="4" w:space="0" w:color="auto"/>
              <w:right w:val="single" w:sz="4" w:space="0" w:color="auto"/>
            </w:tcBorders>
            <w:shd w:val="clear" w:color="auto" w:fill="auto"/>
            <w:hideMark/>
          </w:tcPr>
          <w:p w:rsidR="006C04DD" w:rsidRPr="006C04DD" w:rsidRDefault="006C04DD" w:rsidP="006C04DD">
            <w:pPr>
              <w:jc w:val="center"/>
              <w:rPr>
                <w:rFonts w:ascii="Arial" w:hAnsi="Arial" w:cs="Arial"/>
                <w:i/>
                <w:iCs/>
                <w:color w:val="0000FF"/>
                <w:sz w:val="16"/>
                <w:szCs w:val="16"/>
              </w:rPr>
            </w:pPr>
            <w:r w:rsidRPr="006C04DD">
              <w:rPr>
                <w:rFonts w:ascii="Arial" w:hAnsi="Arial" w:cs="Arial"/>
                <w:i/>
                <w:iCs/>
                <w:color w:val="0000FF"/>
                <w:sz w:val="16"/>
                <w:szCs w:val="16"/>
              </w:rPr>
              <w:t>035538</w:t>
            </w:r>
          </w:p>
        </w:tc>
        <w:tc>
          <w:tcPr>
            <w:tcW w:w="5209" w:type="dxa"/>
            <w:tcBorders>
              <w:top w:val="nil"/>
              <w:left w:val="nil"/>
              <w:bottom w:val="single" w:sz="4" w:space="0" w:color="auto"/>
              <w:right w:val="single" w:sz="4" w:space="0" w:color="auto"/>
            </w:tcBorders>
            <w:shd w:val="clear" w:color="auto" w:fill="auto"/>
            <w:hideMark/>
          </w:tcPr>
          <w:p w:rsidR="006C04DD" w:rsidRPr="006C04DD" w:rsidRDefault="006C04DD" w:rsidP="006C04DD">
            <w:pPr>
              <w:rPr>
                <w:rFonts w:ascii="Arial" w:hAnsi="Arial" w:cs="Arial"/>
                <w:i/>
                <w:iCs/>
                <w:color w:val="0000FF"/>
                <w:sz w:val="16"/>
                <w:szCs w:val="16"/>
              </w:rPr>
            </w:pPr>
            <w:r w:rsidRPr="006C04DD">
              <w:rPr>
                <w:rFonts w:ascii="Arial" w:hAnsi="Arial" w:cs="Arial"/>
                <w:i/>
                <w:iCs/>
                <w:color w:val="0000FF"/>
                <w:sz w:val="16"/>
                <w:szCs w:val="16"/>
              </w:rPr>
              <w:t>ШКУРКА ШЛИФОВАЛЬНАЯ ДВУХСЛОЙНАЯ С ЗЕРНИСТОСТЬЮ 40/25</w:t>
            </w:r>
          </w:p>
        </w:tc>
        <w:tc>
          <w:tcPr>
            <w:tcW w:w="937" w:type="dxa"/>
            <w:tcBorders>
              <w:top w:val="nil"/>
              <w:left w:val="nil"/>
              <w:bottom w:val="single" w:sz="4" w:space="0" w:color="auto"/>
              <w:right w:val="single" w:sz="4" w:space="0" w:color="auto"/>
            </w:tcBorders>
            <w:shd w:val="clear" w:color="auto" w:fill="auto"/>
            <w:hideMark/>
          </w:tcPr>
          <w:p w:rsidR="006C04DD" w:rsidRPr="006C04DD" w:rsidRDefault="006C04DD" w:rsidP="006C04DD">
            <w:pPr>
              <w:jc w:val="center"/>
              <w:rPr>
                <w:rFonts w:ascii="Arial" w:hAnsi="Arial" w:cs="Arial"/>
                <w:i/>
                <w:iCs/>
                <w:color w:val="0000FF"/>
                <w:sz w:val="16"/>
                <w:szCs w:val="16"/>
              </w:rPr>
            </w:pPr>
            <w:r w:rsidRPr="006C04DD">
              <w:rPr>
                <w:rFonts w:ascii="Arial" w:hAnsi="Arial" w:cs="Arial"/>
                <w:i/>
                <w:iCs/>
                <w:color w:val="0000FF"/>
                <w:sz w:val="16"/>
                <w:szCs w:val="16"/>
              </w:rPr>
              <w:t>М2</w:t>
            </w:r>
          </w:p>
        </w:tc>
        <w:tc>
          <w:tcPr>
            <w:tcW w:w="1156" w:type="dxa"/>
            <w:tcBorders>
              <w:top w:val="nil"/>
              <w:left w:val="nil"/>
              <w:bottom w:val="single" w:sz="4" w:space="0" w:color="auto"/>
              <w:right w:val="single" w:sz="4" w:space="0" w:color="auto"/>
            </w:tcBorders>
            <w:shd w:val="clear" w:color="auto" w:fill="auto"/>
            <w:hideMark/>
          </w:tcPr>
          <w:p w:rsidR="006C04DD" w:rsidRPr="006C04DD" w:rsidRDefault="006C04DD" w:rsidP="006C04DD">
            <w:pPr>
              <w:jc w:val="right"/>
              <w:rPr>
                <w:rFonts w:ascii="Arial" w:hAnsi="Arial" w:cs="Arial"/>
                <w:i/>
                <w:iCs/>
                <w:color w:val="0000FF"/>
                <w:sz w:val="16"/>
                <w:szCs w:val="16"/>
              </w:rPr>
            </w:pPr>
            <w:r w:rsidRPr="006C04DD">
              <w:rPr>
                <w:rFonts w:ascii="Arial" w:hAnsi="Arial" w:cs="Arial"/>
                <w:i/>
                <w:iCs/>
                <w:color w:val="0000FF"/>
                <w:sz w:val="16"/>
                <w:szCs w:val="16"/>
              </w:rPr>
              <w:t>0,84</w:t>
            </w:r>
          </w:p>
        </w:tc>
        <w:tc>
          <w:tcPr>
            <w:tcW w:w="1155" w:type="dxa"/>
            <w:tcBorders>
              <w:top w:val="nil"/>
              <w:left w:val="nil"/>
              <w:bottom w:val="single" w:sz="4" w:space="0" w:color="auto"/>
              <w:right w:val="single" w:sz="4" w:space="0" w:color="auto"/>
            </w:tcBorders>
            <w:shd w:val="clear" w:color="auto" w:fill="auto"/>
            <w:hideMark/>
          </w:tcPr>
          <w:p w:rsidR="006C04DD" w:rsidRPr="006C04DD" w:rsidRDefault="006C04DD" w:rsidP="006C04DD">
            <w:pPr>
              <w:jc w:val="right"/>
              <w:rPr>
                <w:rFonts w:ascii="Arial" w:hAnsi="Arial" w:cs="Arial"/>
                <w:i/>
                <w:iCs/>
                <w:color w:val="0000FF"/>
                <w:sz w:val="16"/>
                <w:szCs w:val="16"/>
              </w:rPr>
            </w:pPr>
            <w:r w:rsidRPr="006C04DD">
              <w:rPr>
                <w:rFonts w:ascii="Arial" w:hAnsi="Arial" w:cs="Arial"/>
                <w:i/>
                <w:iCs/>
                <w:color w:val="0000FF"/>
                <w:sz w:val="16"/>
                <w:szCs w:val="16"/>
              </w:rPr>
              <w:t>0,00672</w:t>
            </w:r>
          </w:p>
        </w:tc>
      </w:tr>
      <w:tr w:rsidR="006C04DD" w:rsidRPr="006C04DD" w:rsidTr="006C04DD">
        <w:trPr>
          <w:trHeight w:val="255"/>
        </w:trPr>
        <w:tc>
          <w:tcPr>
            <w:tcW w:w="679" w:type="dxa"/>
            <w:tcBorders>
              <w:top w:val="nil"/>
              <w:left w:val="single" w:sz="4" w:space="0" w:color="auto"/>
              <w:bottom w:val="single" w:sz="4" w:space="0" w:color="auto"/>
              <w:right w:val="single" w:sz="4" w:space="0" w:color="auto"/>
            </w:tcBorders>
            <w:shd w:val="clear" w:color="auto" w:fill="auto"/>
            <w:hideMark/>
          </w:tcPr>
          <w:p w:rsidR="006C04DD" w:rsidRPr="006C04DD" w:rsidRDefault="006C04DD" w:rsidP="006C04DD">
            <w:pPr>
              <w:jc w:val="center"/>
              <w:rPr>
                <w:rFonts w:ascii="Arial" w:hAnsi="Arial" w:cs="Arial"/>
                <w:i/>
                <w:iCs/>
                <w:color w:val="0000FF"/>
                <w:sz w:val="16"/>
                <w:szCs w:val="16"/>
              </w:rPr>
            </w:pPr>
            <w:r w:rsidRPr="006C04DD">
              <w:rPr>
                <w:rFonts w:ascii="Arial" w:hAnsi="Arial" w:cs="Arial"/>
                <w:i/>
                <w:iCs/>
                <w:color w:val="0000FF"/>
                <w:sz w:val="16"/>
                <w:szCs w:val="16"/>
              </w:rPr>
              <w:t>22.10</w:t>
            </w:r>
          </w:p>
        </w:tc>
        <w:tc>
          <w:tcPr>
            <w:tcW w:w="1504" w:type="dxa"/>
            <w:tcBorders>
              <w:top w:val="nil"/>
              <w:left w:val="nil"/>
              <w:bottom w:val="single" w:sz="4" w:space="0" w:color="auto"/>
              <w:right w:val="single" w:sz="4" w:space="0" w:color="auto"/>
            </w:tcBorders>
            <w:shd w:val="clear" w:color="auto" w:fill="auto"/>
            <w:hideMark/>
          </w:tcPr>
          <w:p w:rsidR="006C04DD" w:rsidRPr="006C04DD" w:rsidRDefault="006C04DD" w:rsidP="006C04DD">
            <w:pPr>
              <w:jc w:val="center"/>
              <w:rPr>
                <w:rFonts w:ascii="Arial" w:hAnsi="Arial" w:cs="Arial"/>
                <w:i/>
                <w:iCs/>
                <w:color w:val="0000FF"/>
                <w:sz w:val="16"/>
                <w:szCs w:val="16"/>
              </w:rPr>
            </w:pPr>
            <w:r w:rsidRPr="006C04DD">
              <w:rPr>
                <w:rFonts w:ascii="Arial" w:hAnsi="Arial" w:cs="Arial"/>
                <w:i/>
                <w:iCs/>
                <w:color w:val="0000FF"/>
                <w:sz w:val="16"/>
                <w:szCs w:val="16"/>
              </w:rPr>
              <w:t>044059</w:t>
            </w:r>
          </w:p>
        </w:tc>
        <w:tc>
          <w:tcPr>
            <w:tcW w:w="5209" w:type="dxa"/>
            <w:tcBorders>
              <w:top w:val="nil"/>
              <w:left w:val="nil"/>
              <w:bottom w:val="single" w:sz="4" w:space="0" w:color="auto"/>
              <w:right w:val="single" w:sz="4" w:space="0" w:color="auto"/>
            </w:tcBorders>
            <w:shd w:val="clear" w:color="auto" w:fill="auto"/>
            <w:hideMark/>
          </w:tcPr>
          <w:p w:rsidR="006C04DD" w:rsidRPr="006C04DD" w:rsidRDefault="006C04DD" w:rsidP="006C04DD">
            <w:pPr>
              <w:rPr>
                <w:rFonts w:ascii="Arial" w:hAnsi="Arial" w:cs="Arial"/>
                <w:i/>
                <w:iCs/>
                <w:color w:val="0000FF"/>
                <w:sz w:val="16"/>
                <w:szCs w:val="16"/>
              </w:rPr>
            </w:pPr>
            <w:r w:rsidRPr="006C04DD">
              <w:rPr>
                <w:rFonts w:ascii="Arial" w:hAnsi="Arial" w:cs="Arial"/>
                <w:i/>
                <w:iCs/>
                <w:color w:val="0000FF"/>
                <w:sz w:val="16"/>
                <w:szCs w:val="16"/>
              </w:rPr>
              <w:t>ВЕТОШЬ</w:t>
            </w:r>
          </w:p>
        </w:tc>
        <w:tc>
          <w:tcPr>
            <w:tcW w:w="937" w:type="dxa"/>
            <w:tcBorders>
              <w:top w:val="nil"/>
              <w:left w:val="nil"/>
              <w:bottom w:val="single" w:sz="4" w:space="0" w:color="auto"/>
              <w:right w:val="single" w:sz="4" w:space="0" w:color="auto"/>
            </w:tcBorders>
            <w:shd w:val="clear" w:color="auto" w:fill="auto"/>
            <w:hideMark/>
          </w:tcPr>
          <w:p w:rsidR="006C04DD" w:rsidRPr="006C04DD" w:rsidRDefault="006C04DD" w:rsidP="006C04DD">
            <w:pPr>
              <w:jc w:val="center"/>
              <w:rPr>
                <w:rFonts w:ascii="Arial" w:hAnsi="Arial" w:cs="Arial"/>
                <w:i/>
                <w:iCs/>
                <w:color w:val="0000FF"/>
                <w:sz w:val="16"/>
                <w:szCs w:val="16"/>
              </w:rPr>
            </w:pPr>
            <w:r w:rsidRPr="006C04DD">
              <w:rPr>
                <w:rFonts w:ascii="Arial" w:hAnsi="Arial" w:cs="Arial"/>
                <w:i/>
                <w:iCs/>
                <w:color w:val="0000FF"/>
                <w:sz w:val="16"/>
                <w:szCs w:val="16"/>
              </w:rPr>
              <w:t>КГ</w:t>
            </w:r>
          </w:p>
        </w:tc>
        <w:tc>
          <w:tcPr>
            <w:tcW w:w="1156" w:type="dxa"/>
            <w:tcBorders>
              <w:top w:val="nil"/>
              <w:left w:val="nil"/>
              <w:bottom w:val="single" w:sz="4" w:space="0" w:color="auto"/>
              <w:right w:val="single" w:sz="4" w:space="0" w:color="auto"/>
            </w:tcBorders>
            <w:shd w:val="clear" w:color="auto" w:fill="auto"/>
            <w:hideMark/>
          </w:tcPr>
          <w:p w:rsidR="006C04DD" w:rsidRPr="006C04DD" w:rsidRDefault="006C04DD" w:rsidP="006C04DD">
            <w:pPr>
              <w:jc w:val="right"/>
              <w:rPr>
                <w:rFonts w:ascii="Arial" w:hAnsi="Arial" w:cs="Arial"/>
                <w:i/>
                <w:iCs/>
                <w:color w:val="0000FF"/>
                <w:sz w:val="16"/>
                <w:szCs w:val="16"/>
              </w:rPr>
            </w:pPr>
            <w:r w:rsidRPr="006C04DD">
              <w:rPr>
                <w:rFonts w:ascii="Arial" w:hAnsi="Arial" w:cs="Arial"/>
                <w:i/>
                <w:iCs/>
                <w:color w:val="0000FF"/>
                <w:sz w:val="16"/>
                <w:szCs w:val="16"/>
              </w:rPr>
              <w:t>0,31</w:t>
            </w:r>
          </w:p>
        </w:tc>
        <w:tc>
          <w:tcPr>
            <w:tcW w:w="1155" w:type="dxa"/>
            <w:tcBorders>
              <w:top w:val="nil"/>
              <w:left w:val="nil"/>
              <w:bottom w:val="single" w:sz="4" w:space="0" w:color="auto"/>
              <w:right w:val="single" w:sz="4" w:space="0" w:color="auto"/>
            </w:tcBorders>
            <w:shd w:val="clear" w:color="auto" w:fill="auto"/>
            <w:hideMark/>
          </w:tcPr>
          <w:p w:rsidR="006C04DD" w:rsidRPr="006C04DD" w:rsidRDefault="006C04DD" w:rsidP="006C04DD">
            <w:pPr>
              <w:jc w:val="right"/>
              <w:rPr>
                <w:rFonts w:ascii="Arial" w:hAnsi="Arial" w:cs="Arial"/>
                <w:i/>
                <w:iCs/>
                <w:color w:val="0000FF"/>
                <w:sz w:val="16"/>
                <w:szCs w:val="16"/>
              </w:rPr>
            </w:pPr>
            <w:r w:rsidRPr="006C04DD">
              <w:rPr>
                <w:rFonts w:ascii="Arial" w:hAnsi="Arial" w:cs="Arial"/>
                <w:i/>
                <w:iCs/>
                <w:color w:val="0000FF"/>
                <w:sz w:val="16"/>
                <w:szCs w:val="16"/>
              </w:rPr>
              <w:t>0,00248</w:t>
            </w:r>
          </w:p>
        </w:tc>
      </w:tr>
      <w:tr w:rsidR="006C04DD" w:rsidRPr="006C04DD" w:rsidTr="006C04DD">
        <w:trPr>
          <w:trHeight w:val="255"/>
        </w:trPr>
        <w:tc>
          <w:tcPr>
            <w:tcW w:w="679" w:type="dxa"/>
            <w:tcBorders>
              <w:top w:val="nil"/>
              <w:left w:val="single" w:sz="4" w:space="0" w:color="auto"/>
              <w:bottom w:val="single" w:sz="4" w:space="0" w:color="auto"/>
              <w:right w:val="single" w:sz="4" w:space="0" w:color="auto"/>
            </w:tcBorders>
            <w:shd w:val="clear" w:color="auto" w:fill="auto"/>
            <w:hideMark/>
          </w:tcPr>
          <w:p w:rsidR="006C04DD" w:rsidRPr="006C04DD" w:rsidRDefault="006C04DD" w:rsidP="006C04DD">
            <w:pPr>
              <w:jc w:val="center"/>
              <w:rPr>
                <w:rFonts w:ascii="Arial" w:hAnsi="Arial" w:cs="Arial"/>
                <w:b/>
                <w:bCs/>
                <w:color w:val="000080"/>
                <w:sz w:val="16"/>
                <w:szCs w:val="16"/>
              </w:rPr>
            </w:pPr>
            <w:r w:rsidRPr="006C04DD">
              <w:rPr>
                <w:rFonts w:ascii="Arial" w:hAnsi="Arial" w:cs="Arial"/>
                <w:b/>
                <w:bCs/>
                <w:color w:val="000080"/>
                <w:sz w:val="16"/>
                <w:szCs w:val="16"/>
              </w:rPr>
              <w:t>23</w:t>
            </w:r>
          </w:p>
        </w:tc>
        <w:tc>
          <w:tcPr>
            <w:tcW w:w="1504" w:type="dxa"/>
            <w:tcBorders>
              <w:top w:val="nil"/>
              <w:left w:val="nil"/>
              <w:bottom w:val="single" w:sz="4" w:space="0" w:color="auto"/>
              <w:right w:val="single" w:sz="4" w:space="0" w:color="auto"/>
            </w:tcBorders>
            <w:shd w:val="clear" w:color="auto" w:fill="auto"/>
            <w:hideMark/>
          </w:tcPr>
          <w:p w:rsidR="006C04DD" w:rsidRPr="006C04DD" w:rsidRDefault="006C04DD" w:rsidP="006C04DD">
            <w:pPr>
              <w:jc w:val="center"/>
              <w:rPr>
                <w:rFonts w:ascii="Arial" w:hAnsi="Arial" w:cs="Arial"/>
                <w:b/>
                <w:bCs/>
                <w:color w:val="000080"/>
                <w:sz w:val="16"/>
                <w:szCs w:val="16"/>
              </w:rPr>
            </w:pPr>
            <w:r w:rsidRPr="006C04DD">
              <w:rPr>
                <w:rFonts w:ascii="Arial" w:hAnsi="Arial" w:cs="Arial"/>
                <w:b/>
                <w:bCs/>
                <w:color w:val="000080"/>
                <w:sz w:val="16"/>
                <w:szCs w:val="16"/>
              </w:rPr>
              <w:t>E10-1-10-1</w:t>
            </w:r>
          </w:p>
        </w:tc>
        <w:tc>
          <w:tcPr>
            <w:tcW w:w="5209" w:type="dxa"/>
            <w:tcBorders>
              <w:top w:val="nil"/>
              <w:left w:val="nil"/>
              <w:bottom w:val="single" w:sz="4" w:space="0" w:color="auto"/>
              <w:right w:val="single" w:sz="4" w:space="0" w:color="auto"/>
            </w:tcBorders>
            <w:shd w:val="clear" w:color="auto" w:fill="auto"/>
            <w:hideMark/>
          </w:tcPr>
          <w:p w:rsidR="006C04DD" w:rsidRPr="006C04DD" w:rsidRDefault="006C04DD" w:rsidP="006C04DD">
            <w:pPr>
              <w:rPr>
                <w:rFonts w:ascii="Arial" w:hAnsi="Arial" w:cs="Arial"/>
                <w:b/>
                <w:bCs/>
                <w:color w:val="000080"/>
                <w:sz w:val="16"/>
                <w:szCs w:val="16"/>
              </w:rPr>
            </w:pPr>
            <w:r w:rsidRPr="006C04DD">
              <w:rPr>
                <w:rFonts w:ascii="Arial" w:hAnsi="Arial" w:cs="Arial"/>
                <w:b/>
                <w:bCs/>
                <w:color w:val="000080"/>
                <w:sz w:val="16"/>
                <w:szCs w:val="16"/>
              </w:rPr>
              <w:t>УСТАНОВКА ЭЛЕМЕНТОВ КАРКАСА ИЗ БРУСЬЕВ</w:t>
            </w:r>
          </w:p>
        </w:tc>
        <w:tc>
          <w:tcPr>
            <w:tcW w:w="937" w:type="dxa"/>
            <w:tcBorders>
              <w:top w:val="nil"/>
              <w:left w:val="nil"/>
              <w:bottom w:val="single" w:sz="4" w:space="0" w:color="auto"/>
              <w:right w:val="single" w:sz="4" w:space="0" w:color="auto"/>
            </w:tcBorders>
            <w:shd w:val="clear" w:color="auto" w:fill="auto"/>
            <w:hideMark/>
          </w:tcPr>
          <w:p w:rsidR="006C04DD" w:rsidRPr="006C04DD" w:rsidRDefault="006C04DD" w:rsidP="006C04DD">
            <w:pPr>
              <w:jc w:val="center"/>
              <w:rPr>
                <w:rFonts w:ascii="Arial" w:hAnsi="Arial" w:cs="Arial"/>
                <w:b/>
                <w:bCs/>
                <w:color w:val="000080"/>
                <w:sz w:val="16"/>
                <w:szCs w:val="16"/>
              </w:rPr>
            </w:pPr>
            <w:r w:rsidRPr="006C04DD">
              <w:rPr>
                <w:rFonts w:ascii="Arial" w:hAnsi="Arial" w:cs="Arial"/>
                <w:b/>
                <w:bCs/>
                <w:color w:val="000080"/>
                <w:sz w:val="16"/>
                <w:szCs w:val="16"/>
              </w:rPr>
              <w:t>М3</w:t>
            </w:r>
          </w:p>
        </w:tc>
        <w:tc>
          <w:tcPr>
            <w:tcW w:w="2311" w:type="dxa"/>
            <w:gridSpan w:val="2"/>
            <w:tcBorders>
              <w:top w:val="single" w:sz="4" w:space="0" w:color="auto"/>
              <w:left w:val="nil"/>
              <w:bottom w:val="single" w:sz="4" w:space="0" w:color="auto"/>
              <w:right w:val="single" w:sz="4" w:space="0" w:color="000000"/>
            </w:tcBorders>
            <w:shd w:val="clear" w:color="auto" w:fill="auto"/>
            <w:hideMark/>
          </w:tcPr>
          <w:p w:rsidR="006C04DD" w:rsidRPr="006C04DD" w:rsidRDefault="006C04DD" w:rsidP="006C04DD">
            <w:pPr>
              <w:jc w:val="center"/>
              <w:rPr>
                <w:rFonts w:ascii="Arial" w:hAnsi="Arial" w:cs="Arial"/>
                <w:b/>
                <w:bCs/>
                <w:color w:val="000080"/>
                <w:sz w:val="16"/>
                <w:szCs w:val="16"/>
              </w:rPr>
            </w:pPr>
            <w:r w:rsidRPr="006C04DD">
              <w:rPr>
                <w:rFonts w:ascii="Arial" w:hAnsi="Arial" w:cs="Arial"/>
                <w:b/>
                <w:bCs/>
                <w:color w:val="000080"/>
                <w:sz w:val="16"/>
                <w:szCs w:val="16"/>
              </w:rPr>
              <w:t>0,3</w:t>
            </w:r>
          </w:p>
        </w:tc>
      </w:tr>
      <w:tr w:rsidR="006C04DD" w:rsidRPr="006C04DD" w:rsidTr="006C04DD">
        <w:trPr>
          <w:trHeight w:val="255"/>
        </w:trPr>
        <w:tc>
          <w:tcPr>
            <w:tcW w:w="679" w:type="dxa"/>
            <w:tcBorders>
              <w:top w:val="nil"/>
              <w:left w:val="single" w:sz="4" w:space="0" w:color="auto"/>
              <w:bottom w:val="single" w:sz="4" w:space="0" w:color="auto"/>
              <w:right w:val="single" w:sz="4" w:space="0" w:color="auto"/>
            </w:tcBorders>
            <w:shd w:val="clear" w:color="auto" w:fill="auto"/>
            <w:hideMark/>
          </w:tcPr>
          <w:p w:rsidR="006C04DD" w:rsidRPr="006C04DD" w:rsidRDefault="006C04DD" w:rsidP="006C04DD">
            <w:pPr>
              <w:jc w:val="center"/>
              <w:rPr>
                <w:rFonts w:ascii="Arial" w:hAnsi="Arial" w:cs="Arial"/>
                <w:i/>
                <w:iCs/>
                <w:color w:val="0000FF"/>
                <w:sz w:val="16"/>
                <w:szCs w:val="16"/>
              </w:rPr>
            </w:pPr>
            <w:r w:rsidRPr="006C04DD">
              <w:rPr>
                <w:rFonts w:ascii="Arial" w:hAnsi="Arial" w:cs="Arial"/>
                <w:i/>
                <w:iCs/>
                <w:color w:val="0000FF"/>
                <w:sz w:val="16"/>
                <w:szCs w:val="16"/>
              </w:rPr>
              <w:t>23.1</w:t>
            </w:r>
          </w:p>
        </w:tc>
        <w:tc>
          <w:tcPr>
            <w:tcW w:w="1504" w:type="dxa"/>
            <w:tcBorders>
              <w:top w:val="nil"/>
              <w:left w:val="nil"/>
              <w:bottom w:val="single" w:sz="4" w:space="0" w:color="auto"/>
              <w:right w:val="single" w:sz="4" w:space="0" w:color="auto"/>
            </w:tcBorders>
            <w:shd w:val="clear" w:color="auto" w:fill="auto"/>
            <w:hideMark/>
          </w:tcPr>
          <w:p w:rsidR="006C04DD" w:rsidRPr="006C04DD" w:rsidRDefault="006C04DD" w:rsidP="006C04DD">
            <w:pPr>
              <w:jc w:val="center"/>
              <w:rPr>
                <w:rFonts w:ascii="Arial" w:hAnsi="Arial" w:cs="Arial"/>
                <w:i/>
                <w:iCs/>
                <w:color w:val="0000FF"/>
                <w:sz w:val="16"/>
                <w:szCs w:val="16"/>
              </w:rPr>
            </w:pPr>
            <w:r w:rsidRPr="006C04DD">
              <w:rPr>
                <w:rFonts w:ascii="Arial" w:hAnsi="Arial" w:cs="Arial"/>
                <w:i/>
                <w:iCs/>
                <w:color w:val="0000FF"/>
                <w:sz w:val="16"/>
                <w:szCs w:val="16"/>
              </w:rPr>
              <w:t>000001</w:t>
            </w:r>
          </w:p>
        </w:tc>
        <w:tc>
          <w:tcPr>
            <w:tcW w:w="5209" w:type="dxa"/>
            <w:tcBorders>
              <w:top w:val="nil"/>
              <w:left w:val="nil"/>
              <w:bottom w:val="single" w:sz="4" w:space="0" w:color="auto"/>
              <w:right w:val="single" w:sz="4" w:space="0" w:color="auto"/>
            </w:tcBorders>
            <w:shd w:val="clear" w:color="auto" w:fill="auto"/>
            <w:hideMark/>
          </w:tcPr>
          <w:p w:rsidR="006C04DD" w:rsidRPr="006C04DD" w:rsidRDefault="006C04DD" w:rsidP="006C04DD">
            <w:pPr>
              <w:rPr>
                <w:rFonts w:ascii="Arial" w:hAnsi="Arial" w:cs="Arial"/>
                <w:i/>
                <w:iCs/>
                <w:color w:val="0000FF"/>
                <w:sz w:val="16"/>
                <w:szCs w:val="16"/>
              </w:rPr>
            </w:pPr>
            <w:r w:rsidRPr="006C04DD">
              <w:rPr>
                <w:rFonts w:ascii="Arial" w:hAnsi="Arial" w:cs="Arial"/>
                <w:i/>
                <w:iCs/>
                <w:color w:val="0000FF"/>
                <w:sz w:val="16"/>
                <w:szCs w:val="16"/>
              </w:rPr>
              <w:t>ЗАТРАТЫ ТРУДА РАБОЧИХ-СТРОИТЕЛЕЙ</w:t>
            </w:r>
          </w:p>
        </w:tc>
        <w:tc>
          <w:tcPr>
            <w:tcW w:w="937" w:type="dxa"/>
            <w:tcBorders>
              <w:top w:val="nil"/>
              <w:left w:val="nil"/>
              <w:bottom w:val="single" w:sz="4" w:space="0" w:color="auto"/>
              <w:right w:val="single" w:sz="4" w:space="0" w:color="auto"/>
            </w:tcBorders>
            <w:shd w:val="clear" w:color="auto" w:fill="auto"/>
            <w:hideMark/>
          </w:tcPr>
          <w:p w:rsidR="006C04DD" w:rsidRPr="006C04DD" w:rsidRDefault="006C04DD" w:rsidP="006C04DD">
            <w:pPr>
              <w:jc w:val="center"/>
              <w:rPr>
                <w:rFonts w:ascii="Arial" w:hAnsi="Arial" w:cs="Arial"/>
                <w:i/>
                <w:iCs/>
                <w:color w:val="0000FF"/>
                <w:sz w:val="16"/>
                <w:szCs w:val="16"/>
              </w:rPr>
            </w:pPr>
            <w:r w:rsidRPr="006C04DD">
              <w:rPr>
                <w:rFonts w:ascii="Arial" w:hAnsi="Arial" w:cs="Arial"/>
                <w:i/>
                <w:iCs/>
                <w:color w:val="0000FF"/>
                <w:sz w:val="16"/>
                <w:szCs w:val="16"/>
              </w:rPr>
              <w:t>ЧЕЛ-Ч</w:t>
            </w:r>
          </w:p>
        </w:tc>
        <w:tc>
          <w:tcPr>
            <w:tcW w:w="1156" w:type="dxa"/>
            <w:tcBorders>
              <w:top w:val="nil"/>
              <w:left w:val="nil"/>
              <w:bottom w:val="single" w:sz="4" w:space="0" w:color="auto"/>
              <w:right w:val="single" w:sz="4" w:space="0" w:color="auto"/>
            </w:tcBorders>
            <w:shd w:val="clear" w:color="auto" w:fill="auto"/>
            <w:hideMark/>
          </w:tcPr>
          <w:p w:rsidR="006C04DD" w:rsidRPr="006C04DD" w:rsidRDefault="006C04DD" w:rsidP="006C04DD">
            <w:pPr>
              <w:jc w:val="right"/>
              <w:rPr>
                <w:rFonts w:ascii="Arial" w:hAnsi="Arial" w:cs="Arial"/>
                <w:i/>
                <w:iCs/>
                <w:color w:val="0000FF"/>
                <w:sz w:val="16"/>
                <w:szCs w:val="16"/>
              </w:rPr>
            </w:pPr>
            <w:r w:rsidRPr="006C04DD">
              <w:rPr>
                <w:rFonts w:ascii="Arial" w:hAnsi="Arial" w:cs="Arial"/>
                <w:i/>
                <w:iCs/>
                <w:color w:val="0000FF"/>
                <w:sz w:val="16"/>
                <w:szCs w:val="16"/>
              </w:rPr>
              <w:t>22,5</w:t>
            </w:r>
          </w:p>
        </w:tc>
        <w:tc>
          <w:tcPr>
            <w:tcW w:w="1155" w:type="dxa"/>
            <w:tcBorders>
              <w:top w:val="nil"/>
              <w:left w:val="nil"/>
              <w:bottom w:val="single" w:sz="4" w:space="0" w:color="auto"/>
              <w:right w:val="single" w:sz="4" w:space="0" w:color="auto"/>
            </w:tcBorders>
            <w:shd w:val="clear" w:color="auto" w:fill="auto"/>
            <w:hideMark/>
          </w:tcPr>
          <w:p w:rsidR="006C04DD" w:rsidRPr="006C04DD" w:rsidRDefault="006C04DD" w:rsidP="006C04DD">
            <w:pPr>
              <w:jc w:val="right"/>
              <w:rPr>
                <w:rFonts w:ascii="Arial" w:hAnsi="Arial" w:cs="Arial"/>
                <w:i/>
                <w:iCs/>
                <w:color w:val="0000FF"/>
                <w:sz w:val="16"/>
                <w:szCs w:val="16"/>
              </w:rPr>
            </w:pPr>
            <w:r w:rsidRPr="006C04DD">
              <w:rPr>
                <w:rFonts w:ascii="Arial" w:hAnsi="Arial" w:cs="Arial"/>
                <w:i/>
                <w:iCs/>
                <w:color w:val="0000FF"/>
                <w:sz w:val="16"/>
                <w:szCs w:val="16"/>
              </w:rPr>
              <w:t>6,75</w:t>
            </w:r>
          </w:p>
        </w:tc>
      </w:tr>
      <w:tr w:rsidR="006C04DD" w:rsidRPr="006C04DD" w:rsidTr="006C04DD">
        <w:trPr>
          <w:trHeight w:val="255"/>
        </w:trPr>
        <w:tc>
          <w:tcPr>
            <w:tcW w:w="679" w:type="dxa"/>
            <w:tcBorders>
              <w:top w:val="nil"/>
              <w:left w:val="single" w:sz="4" w:space="0" w:color="auto"/>
              <w:bottom w:val="single" w:sz="4" w:space="0" w:color="auto"/>
              <w:right w:val="single" w:sz="4" w:space="0" w:color="auto"/>
            </w:tcBorders>
            <w:shd w:val="clear" w:color="auto" w:fill="auto"/>
            <w:hideMark/>
          </w:tcPr>
          <w:p w:rsidR="006C04DD" w:rsidRPr="006C04DD" w:rsidRDefault="006C04DD" w:rsidP="006C04DD">
            <w:pPr>
              <w:jc w:val="center"/>
              <w:rPr>
                <w:rFonts w:ascii="Arial" w:hAnsi="Arial" w:cs="Arial"/>
                <w:i/>
                <w:iCs/>
                <w:color w:val="0000FF"/>
                <w:sz w:val="16"/>
                <w:szCs w:val="16"/>
              </w:rPr>
            </w:pPr>
            <w:r w:rsidRPr="006C04DD">
              <w:rPr>
                <w:rFonts w:ascii="Arial" w:hAnsi="Arial" w:cs="Arial"/>
                <w:i/>
                <w:iCs/>
                <w:color w:val="0000FF"/>
                <w:sz w:val="16"/>
                <w:szCs w:val="16"/>
              </w:rPr>
              <w:t>23.2</w:t>
            </w:r>
          </w:p>
        </w:tc>
        <w:tc>
          <w:tcPr>
            <w:tcW w:w="1504" w:type="dxa"/>
            <w:tcBorders>
              <w:top w:val="nil"/>
              <w:left w:val="nil"/>
              <w:bottom w:val="single" w:sz="4" w:space="0" w:color="auto"/>
              <w:right w:val="single" w:sz="4" w:space="0" w:color="auto"/>
            </w:tcBorders>
            <w:shd w:val="clear" w:color="auto" w:fill="auto"/>
            <w:hideMark/>
          </w:tcPr>
          <w:p w:rsidR="006C04DD" w:rsidRPr="006C04DD" w:rsidRDefault="006C04DD" w:rsidP="006C04DD">
            <w:pPr>
              <w:jc w:val="center"/>
              <w:rPr>
                <w:rFonts w:ascii="Arial" w:hAnsi="Arial" w:cs="Arial"/>
                <w:i/>
                <w:iCs/>
                <w:color w:val="0000FF"/>
                <w:sz w:val="16"/>
                <w:szCs w:val="16"/>
              </w:rPr>
            </w:pPr>
            <w:r w:rsidRPr="006C04DD">
              <w:rPr>
                <w:rFonts w:ascii="Arial" w:hAnsi="Arial" w:cs="Arial"/>
                <w:i/>
                <w:iCs/>
                <w:color w:val="0000FF"/>
                <w:sz w:val="16"/>
                <w:szCs w:val="16"/>
              </w:rPr>
              <w:t>000003</w:t>
            </w:r>
          </w:p>
        </w:tc>
        <w:tc>
          <w:tcPr>
            <w:tcW w:w="5209" w:type="dxa"/>
            <w:tcBorders>
              <w:top w:val="nil"/>
              <w:left w:val="nil"/>
              <w:bottom w:val="single" w:sz="4" w:space="0" w:color="auto"/>
              <w:right w:val="single" w:sz="4" w:space="0" w:color="auto"/>
            </w:tcBorders>
            <w:shd w:val="clear" w:color="auto" w:fill="auto"/>
            <w:hideMark/>
          </w:tcPr>
          <w:p w:rsidR="006C04DD" w:rsidRPr="006C04DD" w:rsidRDefault="006C04DD" w:rsidP="006C04DD">
            <w:pPr>
              <w:rPr>
                <w:rFonts w:ascii="Arial" w:hAnsi="Arial" w:cs="Arial"/>
                <w:i/>
                <w:iCs/>
                <w:color w:val="0000FF"/>
                <w:sz w:val="16"/>
                <w:szCs w:val="16"/>
              </w:rPr>
            </w:pPr>
            <w:r w:rsidRPr="006C04DD">
              <w:rPr>
                <w:rFonts w:ascii="Arial" w:hAnsi="Arial" w:cs="Arial"/>
                <w:i/>
                <w:iCs/>
                <w:color w:val="0000FF"/>
                <w:sz w:val="16"/>
                <w:szCs w:val="16"/>
              </w:rPr>
              <w:t>ЗАТРАТЫ ТРУДА МАШИНИСТОВ</w:t>
            </w:r>
          </w:p>
        </w:tc>
        <w:tc>
          <w:tcPr>
            <w:tcW w:w="937" w:type="dxa"/>
            <w:tcBorders>
              <w:top w:val="nil"/>
              <w:left w:val="nil"/>
              <w:bottom w:val="single" w:sz="4" w:space="0" w:color="auto"/>
              <w:right w:val="single" w:sz="4" w:space="0" w:color="auto"/>
            </w:tcBorders>
            <w:shd w:val="clear" w:color="auto" w:fill="auto"/>
            <w:hideMark/>
          </w:tcPr>
          <w:p w:rsidR="006C04DD" w:rsidRPr="006C04DD" w:rsidRDefault="006C04DD" w:rsidP="006C04DD">
            <w:pPr>
              <w:jc w:val="center"/>
              <w:rPr>
                <w:rFonts w:ascii="Arial" w:hAnsi="Arial" w:cs="Arial"/>
                <w:i/>
                <w:iCs/>
                <w:color w:val="0000FF"/>
                <w:sz w:val="16"/>
                <w:szCs w:val="16"/>
              </w:rPr>
            </w:pPr>
            <w:r w:rsidRPr="006C04DD">
              <w:rPr>
                <w:rFonts w:ascii="Arial" w:hAnsi="Arial" w:cs="Arial"/>
                <w:i/>
                <w:iCs/>
                <w:color w:val="0000FF"/>
                <w:sz w:val="16"/>
                <w:szCs w:val="16"/>
              </w:rPr>
              <w:t>ЧЕЛ-Ч</w:t>
            </w:r>
          </w:p>
        </w:tc>
        <w:tc>
          <w:tcPr>
            <w:tcW w:w="1156" w:type="dxa"/>
            <w:tcBorders>
              <w:top w:val="nil"/>
              <w:left w:val="nil"/>
              <w:bottom w:val="single" w:sz="4" w:space="0" w:color="auto"/>
              <w:right w:val="single" w:sz="4" w:space="0" w:color="auto"/>
            </w:tcBorders>
            <w:shd w:val="clear" w:color="auto" w:fill="auto"/>
            <w:hideMark/>
          </w:tcPr>
          <w:p w:rsidR="006C04DD" w:rsidRPr="006C04DD" w:rsidRDefault="006C04DD" w:rsidP="006C04DD">
            <w:pPr>
              <w:jc w:val="right"/>
              <w:rPr>
                <w:rFonts w:ascii="Arial" w:hAnsi="Arial" w:cs="Arial"/>
                <w:i/>
                <w:iCs/>
                <w:color w:val="0000FF"/>
                <w:sz w:val="16"/>
                <w:szCs w:val="16"/>
              </w:rPr>
            </w:pPr>
            <w:r w:rsidRPr="006C04DD">
              <w:rPr>
                <w:rFonts w:ascii="Arial" w:hAnsi="Arial" w:cs="Arial"/>
                <w:i/>
                <w:iCs/>
                <w:color w:val="0000FF"/>
                <w:sz w:val="16"/>
                <w:szCs w:val="16"/>
              </w:rPr>
              <w:t>0,36</w:t>
            </w:r>
          </w:p>
        </w:tc>
        <w:tc>
          <w:tcPr>
            <w:tcW w:w="1155" w:type="dxa"/>
            <w:tcBorders>
              <w:top w:val="nil"/>
              <w:left w:val="nil"/>
              <w:bottom w:val="single" w:sz="4" w:space="0" w:color="auto"/>
              <w:right w:val="single" w:sz="4" w:space="0" w:color="auto"/>
            </w:tcBorders>
            <w:shd w:val="clear" w:color="auto" w:fill="auto"/>
            <w:hideMark/>
          </w:tcPr>
          <w:p w:rsidR="006C04DD" w:rsidRPr="006C04DD" w:rsidRDefault="006C04DD" w:rsidP="006C04DD">
            <w:pPr>
              <w:jc w:val="right"/>
              <w:rPr>
                <w:rFonts w:ascii="Arial" w:hAnsi="Arial" w:cs="Arial"/>
                <w:i/>
                <w:iCs/>
                <w:color w:val="0000FF"/>
                <w:sz w:val="16"/>
                <w:szCs w:val="16"/>
              </w:rPr>
            </w:pPr>
            <w:r w:rsidRPr="006C04DD">
              <w:rPr>
                <w:rFonts w:ascii="Arial" w:hAnsi="Arial" w:cs="Arial"/>
                <w:i/>
                <w:iCs/>
                <w:color w:val="0000FF"/>
                <w:sz w:val="16"/>
                <w:szCs w:val="16"/>
              </w:rPr>
              <w:t>0,108</w:t>
            </w:r>
          </w:p>
        </w:tc>
      </w:tr>
      <w:tr w:rsidR="006C04DD" w:rsidRPr="006C04DD" w:rsidTr="006C04DD">
        <w:trPr>
          <w:trHeight w:val="255"/>
        </w:trPr>
        <w:tc>
          <w:tcPr>
            <w:tcW w:w="679" w:type="dxa"/>
            <w:tcBorders>
              <w:top w:val="nil"/>
              <w:left w:val="single" w:sz="4" w:space="0" w:color="auto"/>
              <w:bottom w:val="single" w:sz="4" w:space="0" w:color="auto"/>
              <w:right w:val="single" w:sz="4" w:space="0" w:color="auto"/>
            </w:tcBorders>
            <w:shd w:val="clear" w:color="auto" w:fill="auto"/>
            <w:hideMark/>
          </w:tcPr>
          <w:p w:rsidR="006C04DD" w:rsidRPr="006C04DD" w:rsidRDefault="006C04DD" w:rsidP="006C04DD">
            <w:pPr>
              <w:jc w:val="center"/>
              <w:rPr>
                <w:rFonts w:ascii="Arial" w:hAnsi="Arial" w:cs="Arial"/>
                <w:i/>
                <w:iCs/>
                <w:color w:val="0000FF"/>
                <w:sz w:val="16"/>
                <w:szCs w:val="16"/>
              </w:rPr>
            </w:pPr>
            <w:r w:rsidRPr="006C04DD">
              <w:rPr>
                <w:rFonts w:ascii="Arial" w:hAnsi="Arial" w:cs="Arial"/>
                <w:i/>
                <w:iCs/>
                <w:color w:val="0000FF"/>
                <w:sz w:val="16"/>
                <w:szCs w:val="16"/>
              </w:rPr>
              <w:t>23.3</w:t>
            </w:r>
          </w:p>
        </w:tc>
        <w:tc>
          <w:tcPr>
            <w:tcW w:w="1504" w:type="dxa"/>
            <w:tcBorders>
              <w:top w:val="nil"/>
              <w:left w:val="nil"/>
              <w:bottom w:val="single" w:sz="4" w:space="0" w:color="auto"/>
              <w:right w:val="single" w:sz="4" w:space="0" w:color="auto"/>
            </w:tcBorders>
            <w:shd w:val="clear" w:color="auto" w:fill="auto"/>
            <w:hideMark/>
          </w:tcPr>
          <w:p w:rsidR="006C04DD" w:rsidRPr="006C04DD" w:rsidRDefault="006C04DD" w:rsidP="006C04DD">
            <w:pPr>
              <w:jc w:val="center"/>
              <w:rPr>
                <w:rFonts w:ascii="Arial" w:hAnsi="Arial" w:cs="Arial"/>
                <w:i/>
                <w:iCs/>
                <w:color w:val="0000FF"/>
                <w:sz w:val="16"/>
                <w:szCs w:val="16"/>
              </w:rPr>
            </w:pPr>
            <w:r w:rsidRPr="006C04DD">
              <w:rPr>
                <w:rFonts w:ascii="Arial" w:hAnsi="Arial" w:cs="Arial"/>
                <w:i/>
                <w:iCs/>
                <w:color w:val="0000FF"/>
                <w:sz w:val="16"/>
                <w:szCs w:val="16"/>
              </w:rPr>
              <w:t>000521</w:t>
            </w:r>
          </w:p>
        </w:tc>
        <w:tc>
          <w:tcPr>
            <w:tcW w:w="5209" w:type="dxa"/>
            <w:tcBorders>
              <w:top w:val="nil"/>
              <w:left w:val="nil"/>
              <w:bottom w:val="single" w:sz="4" w:space="0" w:color="auto"/>
              <w:right w:val="single" w:sz="4" w:space="0" w:color="auto"/>
            </w:tcBorders>
            <w:shd w:val="clear" w:color="auto" w:fill="auto"/>
            <w:hideMark/>
          </w:tcPr>
          <w:p w:rsidR="006C04DD" w:rsidRPr="006C04DD" w:rsidRDefault="006C04DD" w:rsidP="006C04DD">
            <w:pPr>
              <w:rPr>
                <w:rFonts w:ascii="Arial" w:hAnsi="Arial" w:cs="Arial"/>
                <w:i/>
                <w:iCs/>
                <w:color w:val="0000FF"/>
                <w:sz w:val="16"/>
                <w:szCs w:val="16"/>
              </w:rPr>
            </w:pPr>
            <w:r w:rsidRPr="006C04DD">
              <w:rPr>
                <w:rFonts w:ascii="Arial" w:hAnsi="Arial" w:cs="Arial"/>
                <w:i/>
                <w:iCs/>
                <w:color w:val="0000FF"/>
                <w:sz w:val="16"/>
                <w:szCs w:val="16"/>
              </w:rPr>
              <w:t>ДРЕЛИ ЭЛЕКТРИЧЕСКИЕ</w:t>
            </w:r>
          </w:p>
        </w:tc>
        <w:tc>
          <w:tcPr>
            <w:tcW w:w="937" w:type="dxa"/>
            <w:tcBorders>
              <w:top w:val="nil"/>
              <w:left w:val="nil"/>
              <w:bottom w:val="single" w:sz="4" w:space="0" w:color="auto"/>
              <w:right w:val="single" w:sz="4" w:space="0" w:color="auto"/>
            </w:tcBorders>
            <w:shd w:val="clear" w:color="auto" w:fill="auto"/>
            <w:hideMark/>
          </w:tcPr>
          <w:p w:rsidR="006C04DD" w:rsidRPr="006C04DD" w:rsidRDefault="006C04DD" w:rsidP="006C04DD">
            <w:pPr>
              <w:jc w:val="center"/>
              <w:rPr>
                <w:rFonts w:ascii="Arial" w:hAnsi="Arial" w:cs="Arial"/>
                <w:i/>
                <w:iCs/>
                <w:color w:val="0000FF"/>
                <w:sz w:val="16"/>
                <w:szCs w:val="16"/>
              </w:rPr>
            </w:pPr>
            <w:r w:rsidRPr="006C04DD">
              <w:rPr>
                <w:rFonts w:ascii="Arial" w:hAnsi="Arial" w:cs="Arial"/>
                <w:i/>
                <w:iCs/>
                <w:color w:val="0000FF"/>
                <w:sz w:val="16"/>
                <w:szCs w:val="16"/>
              </w:rPr>
              <w:t>МАШ-Ч</w:t>
            </w:r>
          </w:p>
        </w:tc>
        <w:tc>
          <w:tcPr>
            <w:tcW w:w="1156" w:type="dxa"/>
            <w:tcBorders>
              <w:top w:val="nil"/>
              <w:left w:val="nil"/>
              <w:bottom w:val="single" w:sz="4" w:space="0" w:color="auto"/>
              <w:right w:val="single" w:sz="4" w:space="0" w:color="auto"/>
            </w:tcBorders>
            <w:shd w:val="clear" w:color="auto" w:fill="auto"/>
            <w:hideMark/>
          </w:tcPr>
          <w:p w:rsidR="006C04DD" w:rsidRPr="006C04DD" w:rsidRDefault="006C04DD" w:rsidP="006C04DD">
            <w:pPr>
              <w:jc w:val="right"/>
              <w:rPr>
                <w:rFonts w:ascii="Arial" w:hAnsi="Arial" w:cs="Arial"/>
                <w:i/>
                <w:iCs/>
                <w:color w:val="0000FF"/>
                <w:sz w:val="16"/>
                <w:szCs w:val="16"/>
              </w:rPr>
            </w:pPr>
            <w:r w:rsidRPr="006C04DD">
              <w:rPr>
                <w:rFonts w:ascii="Arial" w:hAnsi="Arial" w:cs="Arial"/>
                <w:i/>
                <w:iCs/>
                <w:color w:val="0000FF"/>
                <w:sz w:val="16"/>
                <w:szCs w:val="16"/>
              </w:rPr>
              <w:t>0,23</w:t>
            </w:r>
          </w:p>
        </w:tc>
        <w:tc>
          <w:tcPr>
            <w:tcW w:w="1155" w:type="dxa"/>
            <w:tcBorders>
              <w:top w:val="nil"/>
              <w:left w:val="nil"/>
              <w:bottom w:val="single" w:sz="4" w:space="0" w:color="auto"/>
              <w:right w:val="single" w:sz="4" w:space="0" w:color="auto"/>
            </w:tcBorders>
            <w:shd w:val="clear" w:color="auto" w:fill="auto"/>
            <w:hideMark/>
          </w:tcPr>
          <w:p w:rsidR="006C04DD" w:rsidRPr="006C04DD" w:rsidRDefault="006C04DD" w:rsidP="006C04DD">
            <w:pPr>
              <w:jc w:val="right"/>
              <w:rPr>
                <w:rFonts w:ascii="Arial" w:hAnsi="Arial" w:cs="Arial"/>
                <w:i/>
                <w:iCs/>
                <w:color w:val="0000FF"/>
                <w:sz w:val="16"/>
                <w:szCs w:val="16"/>
              </w:rPr>
            </w:pPr>
            <w:r w:rsidRPr="006C04DD">
              <w:rPr>
                <w:rFonts w:ascii="Arial" w:hAnsi="Arial" w:cs="Arial"/>
                <w:i/>
                <w:iCs/>
                <w:color w:val="0000FF"/>
                <w:sz w:val="16"/>
                <w:szCs w:val="16"/>
              </w:rPr>
              <w:t>0,069</w:t>
            </w:r>
          </w:p>
        </w:tc>
      </w:tr>
      <w:tr w:rsidR="006C04DD" w:rsidRPr="006C04DD" w:rsidTr="006C04DD">
        <w:trPr>
          <w:trHeight w:val="255"/>
        </w:trPr>
        <w:tc>
          <w:tcPr>
            <w:tcW w:w="679" w:type="dxa"/>
            <w:tcBorders>
              <w:top w:val="nil"/>
              <w:left w:val="single" w:sz="4" w:space="0" w:color="auto"/>
              <w:bottom w:val="single" w:sz="4" w:space="0" w:color="auto"/>
              <w:right w:val="single" w:sz="4" w:space="0" w:color="auto"/>
            </w:tcBorders>
            <w:shd w:val="clear" w:color="auto" w:fill="auto"/>
            <w:hideMark/>
          </w:tcPr>
          <w:p w:rsidR="006C04DD" w:rsidRPr="006C04DD" w:rsidRDefault="006C04DD" w:rsidP="006C04DD">
            <w:pPr>
              <w:jc w:val="center"/>
              <w:rPr>
                <w:rFonts w:ascii="Arial" w:hAnsi="Arial" w:cs="Arial"/>
                <w:i/>
                <w:iCs/>
                <w:color w:val="0000FF"/>
                <w:sz w:val="16"/>
                <w:szCs w:val="16"/>
              </w:rPr>
            </w:pPr>
            <w:r w:rsidRPr="006C04DD">
              <w:rPr>
                <w:rFonts w:ascii="Arial" w:hAnsi="Arial" w:cs="Arial"/>
                <w:i/>
                <w:iCs/>
                <w:color w:val="0000FF"/>
                <w:sz w:val="16"/>
                <w:szCs w:val="16"/>
              </w:rPr>
              <w:t>23.4</w:t>
            </w:r>
          </w:p>
        </w:tc>
        <w:tc>
          <w:tcPr>
            <w:tcW w:w="1504" w:type="dxa"/>
            <w:tcBorders>
              <w:top w:val="nil"/>
              <w:left w:val="nil"/>
              <w:bottom w:val="single" w:sz="4" w:space="0" w:color="auto"/>
              <w:right w:val="single" w:sz="4" w:space="0" w:color="auto"/>
            </w:tcBorders>
            <w:shd w:val="clear" w:color="auto" w:fill="auto"/>
            <w:hideMark/>
          </w:tcPr>
          <w:p w:rsidR="006C04DD" w:rsidRPr="006C04DD" w:rsidRDefault="006C04DD" w:rsidP="006C04DD">
            <w:pPr>
              <w:jc w:val="center"/>
              <w:rPr>
                <w:rFonts w:ascii="Arial" w:hAnsi="Arial" w:cs="Arial"/>
                <w:i/>
                <w:iCs/>
                <w:color w:val="0000FF"/>
                <w:sz w:val="16"/>
                <w:szCs w:val="16"/>
              </w:rPr>
            </w:pPr>
            <w:r w:rsidRPr="006C04DD">
              <w:rPr>
                <w:rFonts w:ascii="Arial" w:hAnsi="Arial" w:cs="Arial"/>
                <w:i/>
                <w:iCs/>
                <w:color w:val="0000FF"/>
                <w:sz w:val="16"/>
                <w:szCs w:val="16"/>
              </w:rPr>
              <w:t>001556</w:t>
            </w:r>
          </w:p>
        </w:tc>
        <w:tc>
          <w:tcPr>
            <w:tcW w:w="5209" w:type="dxa"/>
            <w:tcBorders>
              <w:top w:val="nil"/>
              <w:left w:val="nil"/>
              <w:bottom w:val="single" w:sz="4" w:space="0" w:color="auto"/>
              <w:right w:val="single" w:sz="4" w:space="0" w:color="auto"/>
            </w:tcBorders>
            <w:shd w:val="clear" w:color="auto" w:fill="auto"/>
            <w:hideMark/>
          </w:tcPr>
          <w:p w:rsidR="006C04DD" w:rsidRPr="006C04DD" w:rsidRDefault="006C04DD" w:rsidP="006C04DD">
            <w:pPr>
              <w:rPr>
                <w:rFonts w:ascii="Arial" w:hAnsi="Arial" w:cs="Arial"/>
                <w:i/>
                <w:iCs/>
                <w:color w:val="0000FF"/>
                <w:sz w:val="16"/>
                <w:szCs w:val="16"/>
              </w:rPr>
            </w:pPr>
            <w:r w:rsidRPr="006C04DD">
              <w:rPr>
                <w:rFonts w:ascii="Arial" w:hAnsi="Arial" w:cs="Arial"/>
                <w:i/>
                <w:iCs/>
                <w:color w:val="0000FF"/>
                <w:sz w:val="16"/>
                <w:szCs w:val="16"/>
              </w:rPr>
              <w:t>БЕНЗОПИЛЫ</w:t>
            </w:r>
          </w:p>
        </w:tc>
        <w:tc>
          <w:tcPr>
            <w:tcW w:w="937" w:type="dxa"/>
            <w:tcBorders>
              <w:top w:val="nil"/>
              <w:left w:val="nil"/>
              <w:bottom w:val="single" w:sz="4" w:space="0" w:color="auto"/>
              <w:right w:val="single" w:sz="4" w:space="0" w:color="auto"/>
            </w:tcBorders>
            <w:shd w:val="clear" w:color="auto" w:fill="auto"/>
            <w:hideMark/>
          </w:tcPr>
          <w:p w:rsidR="006C04DD" w:rsidRPr="006C04DD" w:rsidRDefault="006C04DD" w:rsidP="006C04DD">
            <w:pPr>
              <w:jc w:val="center"/>
              <w:rPr>
                <w:rFonts w:ascii="Arial" w:hAnsi="Arial" w:cs="Arial"/>
                <w:i/>
                <w:iCs/>
                <w:color w:val="0000FF"/>
                <w:sz w:val="16"/>
                <w:szCs w:val="16"/>
              </w:rPr>
            </w:pPr>
            <w:r w:rsidRPr="006C04DD">
              <w:rPr>
                <w:rFonts w:ascii="Arial" w:hAnsi="Arial" w:cs="Arial"/>
                <w:i/>
                <w:iCs/>
                <w:color w:val="0000FF"/>
                <w:sz w:val="16"/>
                <w:szCs w:val="16"/>
              </w:rPr>
              <w:t>МАШ-Ч</w:t>
            </w:r>
          </w:p>
        </w:tc>
        <w:tc>
          <w:tcPr>
            <w:tcW w:w="1156" w:type="dxa"/>
            <w:tcBorders>
              <w:top w:val="nil"/>
              <w:left w:val="nil"/>
              <w:bottom w:val="single" w:sz="4" w:space="0" w:color="auto"/>
              <w:right w:val="single" w:sz="4" w:space="0" w:color="auto"/>
            </w:tcBorders>
            <w:shd w:val="clear" w:color="auto" w:fill="auto"/>
            <w:hideMark/>
          </w:tcPr>
          <w:p w:rsidR="006C04DD" w:rsidRPr="006C04DD" w:rsidRDefault="006C04DD" w:rsidP="006C04DD">
            <w:pPr>
              <w:jc w:val="right"/>
              <w:rPr>
                <w:rFonts w:ascii="Arial" w:hAnsi="Arial" w:cs="Arial"/>
                <w:i/>
                <w:iCs/>
                <w:color w:val="0000FF"/>
                <w:sz w:val="16"/>
                <w:szCs w:val="16"/>
              </w:rPr>
            </w:pPr>
            <w:r w:rsidRPr="006C04DD">
              <w:rPr>
                <w:rFonts w:ascii="Arial" w:hAnsi="Arial" w:cs="Arial"/>
                <w:i/>
                <w:iCs/>
                <w:color w:val="0000FF"/>
                <w:sz w:val="16"/>
                <w:szCs w:val="16"/>
              </w:rPr>
              <w:t>0,33</w:t>
            </w:r>
          </w:p>
        </w:tc>
        <w:tc>
          <w:tcPr>
            <w:tcW w:w="1155" w:type="dxa"/>
            <w:tcBorders>
              <w:top w:val="nil"/>
              <w:left w:val="nil"/>
              <w:bottom w:val="single" w:sz="4" w:space="0" w:color="auto"/>
              <w:right w:val="single" w:sz="4" w:space="0" w:color="auto"/>
            </w:tcBorders>
            <w:shd w:val="clear" w:color="auto" w:fill="auto"/>
            <w:hideMark/>
          </w:tcPr>
          <w:p w:rsidR="006C04DD" w:rsidRPr="006C04DD" w:rsidRDefault="006C04DD" w:rsidP="006C04DD">
            <w:pPr>
              <w:jc w:val="right"/>
              <w:rPr>
                <w:rFonts w:ascii="Arial" w:hAnsi="Arial" w:cs="Arial"/>
                <w:i/>
                <w:iCs/>
                <w:color w:val="0000FF"/>
                <w:sz w:val="16"/>
                <w:szCs w:val="16"/>
              </w:rPr>
            </w:pPr>
            <w:r w:rsidRPr="006C04DD">
              <w:rPr>
                <w:rFonts w:ascii="Arial" w:hAnsi="Arial" w:cs="Arial"/>
                <w:i/>
                <w:iCs/>
                <w:color w:val="0000FF"/>
                <w:sz w:val="16"/>
                <w:szCs w:val="16"/>
              </w:rPr>
              <w:t>0,099</w:t>
            </w:r>
          </w:p>
        </w:tc>
      </w:tr>
      <w:tr w:rsidR="006C04DD" w:rsidRPr="006C04DD" w:rsidTr="006C04DD">
        <w:trPr>
          <w:trHeight w:val="255"/>
        </w:trPr>
        <w:tc>
          <w:tcPr>
            <w:tcW w:w="679" w:type="dxa"/>
            <w:tcBorders>
              <w:top w:val="nil"/>
              <w:left w:val="single" w:sz="4" w:space="0" w:color="auto"/>
              <w:bottom w:val="single" w:sz="4" w:space="0" w:color="auto"/>
              <w:right w:val="single" w:sz="4" w:space="0" w:color="auto"/>
            </w:tcBorders>
            <w:shd w:val="clear" w:color="auto" w:fill="auto"/>
            <w:hideMark/>
          </w:tcPr>
          <w:p w:rsidR="006C04DD" w:rsidRPr="006C04DD" w:rsidRDefault="006C04DD" w:rsidP="006C04DD">
            <w:pPr>
              <w:jc w:val="center"/>
              <w:rPr>
                <w:rFonts w:ascii="Arial" w:hAnsi="Arial" w:cs="Arial"/>
                <w:i/>
                <w:iCs/>
                <w:color w:val="0000FF"/>
                <w:sz w:val="16"/>
                <w:szCs w:val="16"/>
              </w:rPr>
            </w:pPr>
            <w:r w:rsidRPr="006C04DD">
              <w:rPr>
                <w:rFonts w:ascii="Arial" w:hAnsi="Arial" w:cs="Arial"/>
                <w:i/>
                <w:iCs/>
                <w:color w:val="0000FF"/>
                <w:sz w:val="16"/>
                <w:szCs w:val="16"/>
              </w:rPr>
              <w:t>23.5</w:t>
            </w:r>
          </w:p>
        </w:tc>
        <w:tc>
          <w:tcPr>
            <w:tcW w:w="1504" w:type="dxa"/>
            <w:tcBorders>
              <w:top w:val="nil"/>
              <w:left w:val="nil"/>
              <w:bottom w:val="single" w:sz="4" w:space="0" w:color="auto"/>
              <w:right w:val="single" w:sz="4" w:space="0" w:color="auto"/>
            </w:tcBorders>
            <w:shd w:val="clear" w:color="auto" w:fill="auto"/>
            <w:hideMark/>
          </w:tcPr>
          <w:p w:rsidR="006C04DD" w:rsidRPr="006C04DD" w:rsidRDefault="006C04DD" w:rsidP="006C04DD">
            <w:pPr>
              <w:jc w:val="center"/>
              <w:rPr>
                <w:rFonts w:ascii="Arial" w:hAnsi="Arial" w:cs="Arial"/>
                <w:i/>
                <w:iCs/>
                <w:color w:val="0000FF"/>
                <w:sz w:val="16"/>
                <w:szCs w:val="16"/>
              </w:rPr>
            </w:pPr>
            <w:r w:rsidRPr="006C04DD">
              <w:rPr>
                <w:rFonts w:ascii="Arial" w:hAnsi="Arial" w:cs="Arial"/>
                <w:i/>
                <w:iCs/>
                <w:color w:val="0000FF"/>
                <w:sz w:val="16"/>
                <w:szCs w:val="16"/>
              </w:rPr>
              <w:t>002509</w:t>
            </w:r>
          </w:p>
        </w:tc>
        <w:tc>
          <w:tcPr>
            <w:tcW w:w="5209" w:type="dxa"/>
            <w:tcBorders>
              <w:top w:val="nil"/>
              <w:left w:val="nil"/>
              <w:bottom w:val="single" w:sz="4" w:space="0" w:color="auto"/>
              <w:right w:val="single" w:sz="4" w:space="0" w:color="auto"/>
            </w:tcBorders>
            <w:shd w:val="clear" w:color="auto" w:fill="auto"/>
            <w:hideMark/>
          </w:tcPr>
          <w:p w:rsidR="006C04DD" w:rsidRPr="006C04DD" w:rsidRDefault="006C04DD" w:rsidP="006C04DD">
            <w:pPr>
              <w:rPr>
                <w:rFonts w:ascii="Arial" w:hAnsi="Arial" w:cs="Arial"/>
                <w:i/>
                <w:iCs/>
                <w:color w:val="0000FF"/>
                <w:sz w:val="16"/>
                <w:szCs w:val="16"/>
              </w:rPr>
            </w:pPr>
            <w:r w:rsidRPr="006C04DD">
              <w:rPr>
                <w:rFonts w:ascii="Arial" w:hAnsi="Arial" w:cs="Arial"/>
                <w:i/>
                <w:iCs/>
                <w:color w:val="0000FF"/>
                <w:sz w:val="16"/>
                <w:szCs w:val="16"/>
              </w:rPr>
              <w:t>АВТОМОБИЛИ БОРТОВЫЕ ГРУЗОПОДЪЕМНОСТЬЮ ДО 5 Т</w:t>
            </w:r>
          </w:p>
        </w:tc>
        <w:tc>
          <w:tcPr>
            <w:tcW w:w="937" w:type="dxa"/>
            <w:tcBorders>
              <w:top w:val="nil"/>
              <w:left w:val="nil"/>
              <w:bottom w:val="single" w:sz="4" w:space="0" w:color="auto"/>
              <w:right w:val="single" w:sz="4" w:space="0" w:color="auto"/>
            </w:tcBorders>
            <w:shd w:val="clear" w:color="auto" w:fill="auto"/>
            <w:hideMark/>
          </w:tcPr>
          <w:p w:rsidR="006C04DD" w:rsidRPr="006C04DD" w:rsidRDefault="006C04DD" w:rsidP="006C04DD">
            <w:pPr>
              <w:jc w:val="center"/>
              <w:rPr>
                <w:rFonts w:ascii="Arial" w:hAnsi="Arial" w:cs="Arial"/>
                <w:i/>
                <w:iCs/>
                <w:color w:val="0000FF"/>
                <w:sz w:val="16"/>
                <w:szCs w:val="16"/>
              </w:rPr>
            </w:pPr>
            <w:r w:rsidRPr="006C04DD">
              <w:rPr>
                <w:rFonts w:ascii="Arial" w:hAnsi="Arial" w:cs="Arial"/>
                <w:i/>
                <w:iCs/>
                <w:color w:val="0000FF"/>
                <w:sz w:val="16"/>
                <w:szCs w:val="16"/>
              </w:rPr>
              <w:t>МАШ-Ч</w:t>
            </w:r>
          </w:p>
        </w:tc>
        <w:tc>
          <w:tcPr>
            <w:tcW w:w="1156" w:type="dxa"/>
            <w:tcBorders>
              <w:top w:val="nil"/>
              <w:left w:val="nil"/>
              <w:bottom w:val="single" w:sz="4" w:space="0" w:color="auto"/>
              <w:right w:val="single" w:sz="4" w:space="0" w:color="auto"/>
            </w:tcBorders>
            <w:shd w:val="clear" w:color="auto" w:fill="auto"/>
            <w:hideMark/>
          </w:tcPr>
          <w:p w:rsidR="006C04DD" w:rsidRPr="006C04DD" w:rsidRDefault="006C04DD" w:rsidP="006C04DD">
            <w:pPr>
              <w:jc w:val="right"/>
              <w:rPr>
                <w:rFonts w:ascii="Arial" w:hAnsi="Arial" w:cs="Arial"/>
                <w:i/>
                <w:iCs/>
                <w:color w:val="0000FF"/>
                <w:sz w:val="16"/>
                <w:szCs w:val="16"/>
              </w:rPr>
            </w:pPr>
            <w:r w:rsidRPr="006C04DD">
              <w:rPr>
                <w:rFonts w:ascii="Arial" w:hAnsi="Arial" w:cs="Arial"/>
                <w:i/>
                <w:iCs/>
                <w:color w:val="0000FF"/>
                <w:sz w:val="16"/>
                <w:szCs w:val="16"/>
              </w:rPr>
              <w:t>0,36</w:t>
            </w:r>
          </w:p>
        </w:tc>
        <w:tc>
          <w:tcPr>
            <w:tcW w:w="1155" w:type="dxa"/>
            <w:tcBorders>
              <w:top w:val="nil"/>
              <w:left w:val="nil"/>
              <w:bottom w:val="single" w:sz="4" w:space="0" w:color="auto"/>
              <w:right w:val="single" w:sz="4" w:space="0" w:color="auto"/>
            </w:tcBorders>
            <w:shd w:val="clear" w:color="auto" w:fill="auto"/>
            <w:hideMark/>
          </w:tcPr>
          <w:p w:rsidR="006C04DD" w:rsidRPr="006C04DD" w:rsidRDefault="006C04DD" w:rsidP="006C04DD">
            <w:pPr>
              <w:jc w:val="right"/>
              <w:rPr>
                <w:rFonts w:ascii="Arial" w:hAnsi="Arial" w:cs="Arial"/>
                <w:i/>
                <w:iCs/>
                <w:color w:val="0000FF"/>
                <w:sz w:val="16"/>
                <w:szCs w:val="16"/>
              </w:rPr>
            </w:pPr>
            <w:r w:rsidRPr="006C04DD">
              <w:rPr>
                <w:rFonts w:ascii="Arial" w:hAnsi="Arial" w:cs="Arial"/>
                <w:i/>
                <w:iCs/>
                <w:color w:val="0000FF"/>
                <w:sz w:val="16"/>
                <w:szCs w:val="16"/>
              </w:rPr>
              <w:t>0,108</w:t>
            </w:r>
          </w:p>
        </w:tc>
      </w:tr>
      <w:tr w:rsidR="006C04DD" w:rsidRPr="006C04DD" w:rsidTr="006C04DD">
        <w:trPr>
          <w:trHeight w:val="450"/>
        </w:trPr>
        <w:tc>
          <w:tcPr>
            <w:tcW w:w="679" w:type="dxa"/>
            <w:tcBorders>
              <w:top w:val="nil"/>
              <w:left w:val="single" w:sz="4" w:space="0" w:color="auto"/>
              <w:bottom w:val="single" w:sz="4" w:space="0" w:color="auto"/>
              <w:right w:val="single" w:sz="4" w:space="0" w:color="auto"/>
            </w:tcBorders>
            <w:shd w:val="clear" w:color="auto" w:fill="auto"/>
            <w:hideMark/>
          </w:tcPr>
          <w:p w:rsidR="006C04DD" w:rsidRPr="006C04DD" w:rsidRDefault="006C04DD" w:rsidP="006C04DD">
            <w:pPr>
              <w:jc w:val="center"/>
              <w:rPr>
                <w:rFonts w:ascii="Arial" w:hAnsi="Arial" w:cs="Arial"/>
                <w:i/>
                <w:iCs/>
                <w:color w:val="0000FF"/>
                <w:sz w:val="16"/>
                <w:szCs w:val="16"/>
              </w:rPr>
            </w:pPr>
            <w:r w:rsidRPr="006C04DD">
              <w:rPr>
                <w:rFonts w:ascii="Arial" w:hAnsi="Arial" w:cs="Arial"/>
                <w:i/>
                <w:iCs/>
                <w:color w:val="0000FF"/>
                <w:sz w:val="16"/>
                <w:szCs w:val="16"/>
              </w:rPr>
              <w:t>23.6</w:t>
            </w:r>
          </w:p>
        </w:tc>
        <w:tc>
          <w:tcPr>
            <w:tcW w:w="1504" w:type="dxa"/>
            <w:tcBorders>
              <w:top w:val="nil"/>
              <w:left w:val="nil"/>
              <w:bottom w:val="single" w:sz="4" w:space="0" w:color="auto"/>
              <w:right w:val="single" w:sz="4" w:space="0" w:color="auto"/>
            </w:tcBorders>
            <w:shd w:val="clear" w:color="auto" w:fill="auto"/>
            <w:hideMark/>
          </w:tcPr>
          <w:p w:rsidR="006C04DD" w:rsidRPr="006C04DD" w:rsidRDefault="006C04DD" w:rsidP="006C04DD">
            <w:pPr>
              <w:jc w:val="center"/>
              <w:rPr>
                <w:rFonts w:ascii="Arial" w:hAnsi="Arial" w:cs="Arial"/>
                <w:i/>
                <w:iCs/>
                <w:color w:val="0000FF"/>
                <w:sz w:val="16"/>
                <w:szCs w:val="16"/>
              </w:rPr>
            </w:pPr>
            <w:r w:rsidRPr="006C04DD">
              <w:rPr>
                <w:rFonts w:ascii="Arial" w:hAnsi="Arial" w:cs="Arial"/>
                <w:i/>
                <w:iCs/>
                <w:color w:val="0000FF"/>
                <w:sz w:val="16"/>
                <w:szCs w:val="16"/>
              </w:rPr>
              <w:t>030133</w:t>
            </w:r>
          </w:p>
        </w:tc>
        <w:tc>
          <w:tcPr>
            <w:tcW w:w="5209" w:type="dxa"/>
            <w:tcBorders>
              <w:top w:val="nil"/>
              <w:left w:val="nil"/>
              <w:bottom w:val="single" w:sz="4" w:space="0" w:color="auto"/>
              <w:right w:val="single" w:sz="4" w:space="0" w:color="auto"/>
            </w:tcBorders>
            <w:shd w:val="clear" w:color="auto" w:fill="auto"/>
            <w:hideMark/>
          </w:tcPr>
          <w:p w:rsidR="006C04DD" w:rsidRPr="006C04DD" w:rsidRDefault="006C04DD" w:rsidP="006C04DD">
            <w:pPr>
              <w:rPr>
                <w:rFonts w:ascii="Arial" w:hAnsi="Arial" w:cs="Arial"/>
                <w:i/>
                <w:iCs/>
                <w:color w:val="0000FF"/>
                <w:sz w:val="16"/>
                <w:szCs w:val="16"/>
              </w:rPr>
            </w:pPr>
            <w:r w:rsidRPr="006C04DD">
              <w:rPr>
                <w:rFonts w:ascii="Arial" w:hAnsi="Arial" w:cs="Arial"/>
                <w:i/>
                <w:iCs/>
                <w:color w:val="0000FF"/>
                <w:sz w:val="16"/>
                <w:szCs w:val="16"/>
              </w:rPr>
              <w:t>СМОЛА КАМЕННОУГОЛЬНАЯ ДЛЯ ДОРОЖНОГО СТРОИТЕЛЬСТВА</w:t>
            </w:r>
          </w:p>
        </w:tc>
        <w:tc>
          <w:tcPr>
            <w:tcW w:w="937" w:type="dxa"/>
            <w:tcBorders>
              <w:top w:val="nil"/>
              <w:left w:val="nil"/>
              <w:bottom w:val="single" w:sz="4" w:space="0" w:color="auto"/>
              <w:right w:val="single" w:sz="4" w:space="0" w:color="auto"/>
            </w:tcBorders>
            <w:shd w:val="clear" w:color="auto" w:fill="auto"/>
            <w:hideMark/>
          </w:tcPr>
          <w:p w:rsidR="006C04DD" w:rsidRPr="006C04DD" w:rsidRDefault="006C04DD" w:rsidP="006C04DD">
            <w:pPr>
              <w:jc w:val="center"/>
              <w:rPr>
                <w:rFonts w:ascii="Arial" w:hAnsi="Arial" w:cs="Arial"/>
                <w:i/>
                <w:iCs/>
                <w:color w:val="0000FF"/>
                <w:sz w:val="16"/>
                <w:szCs w:val="16"/>
              </w:rPr>
            </w:pPr>
            <w:r w:rsidRPr="006C04DD">
              <w:rPr>
                <w:rFonts w:ascii="Arial" w:hAnsi="Arial" w:cs="Arial"/>
                <w:i/>
                <w:iCs/>
                <w:color w:val="0000FF"/>
                <w:sz w:val="16"/>
                <w:szCs w:val="16"/>
              </w:rPr>
              <w:t>Т</w:t>
            </w:r>
          </w:p>
        </w:tc>
        <w:tc>
          <w:tcPr>
            <w:tcW w:w="1156" w:type="dxa"/>
            <w:tcBorders>
              <w:top w:val="nil"/>
              <w:left w:val="nil"/>
              <w:bottom w:val="single" w:sz="4" w:space="0" w:color="auto"/>
              <w:right w:val="single" w:sz="4" w:space="0" w:color="auto"/>
            </w:tcBorders>
            <w:shd w:val="clear" w:color="auto" w:fill="auto"/>
            <w:hideMark/>
          </w:tcPr>
          <w:p w:rsidR="006C04DD" w:rsidRPr="006C04DD" w:rsidRDefault="006C04DD" w:rsidP="006C04DD">
            <w:pPr>
              <w:jc w:val="right"/>
              <w:rPr>
                <w:rFonts w:ascii="Arial" w:hAnsi="Arial" w:cs="Arial"/>
                <w:i/>
                <w:iCs/>
                <w:color w:val="0000FF"/>
                <w:sz w:val="16"/>
                <w:szCs w:val="16"/>
              </w:rPr>
            </w:pPr>
            <w:r w:rsidRPr="006C04DD">
              <w:rPr>
                <w:rFonts w:ascii="Arial" w:hAnsi="Arial" w:cs="Arial"/>
                <w:i/>
                <w:iCs/>
                <w:color w:val="0000FF"/>
                <w:sz w:val="16"/>
                <w:szCs w:val="16"/>
              </w:rPr>
              <w:t>0,00258</w:t>
            </w:r>
          </w:p>
        </w:tc>
        <w:tc>
          <w:tcPr>
            <w:tcW w:w="1155" w:type="dxa"/>
            <w:tcBorders>
              <w:top w:val="nil"/>
              <w:left w:val="nil"/>
              <w:bottom w:val="single" w:sz="4" w:space="0" w:color="auto"/>
              <w:right w:val="single" w:sz="4" w:space="0" w:color="auto"/>
            </w:tcBorders>
            <w:shd w:val="clear" w:color="auto" w:fill="auto"/>
            <w:hideMark/>
          </w:tcPr>
          <w:p w:rsidR="006C04DD" w:rsidRPr="006C04DD" w:rsidRDefault="006C04DD" w:rsidP="006C04DD">
            <w:pPr>
              <w:jc w:val="right"/>
              <w:rPr>
                <w:rFonts w:ascii="Arial" w:hAnsi="Arial" w:cs="Arial"/>
                <w:i/>
                <w:iCs/>
                <w:color w:val="0000FF"/>
                <w:sz w:val="16"/>
                <w:szCs w:val="16"/>
              </w:rPr>
            </w:pPr>
            <w:r w:rsidRPr="006C04DD">
              <w:rPr>
                <w:rFonts w:ascii="Arial" w:hAnsi="Arial" w:cs="Arial"/>
                <w:i/>
                <w:iCs/>
                <w:color w:val="0000FF"/>
                <w:sz w:val="16"/>
                <w:szCs w:val="16"/>
              </w:rPr>
              <w:t>0,000774</w:t>
            </w:r>
          </w:p>
        </w:tc>
      </w:tr>
      <w:tr w:rsidR="006C04DD" w:rsidRPr="006C04DD" w:rsidTr="006C04DD">
        <w:trPr>
          <w:trHeight w:val="255"/>
        </w:trPr>
        <w:tc>
          <w:tcPr>
            <w:tcW w:w="679" w:type="dxa"/>
            <w:tcBorders>
              <w:top w:val="nil"/>
              <w:left w:val="single" w:sz="4" w:space="0" w:color="auto"/>
              <w:bottom w:val="single" w:sz="4" w:space="0" w:color="auto"/>
              <w:right w:val="single" w:sz="4" w:space="0" w:color="auto"/>
            </w:tcBorders>
            <w:shd w:val="clear" w:color="auto" w:fill="auto"/>
            <w:hideMark/>
          </w:tcPr>
          <w:p w:rsidR="006C04DD" w:rsidRPr="006C04DD" w:rsidRDefault="006C04DD" w:rsidP="006C04DD">
            <w:pPr>
              <w:jc w:val="center"/>
              <w:rPr>
                <w:rFonts w:ascii="Arial" w:hAnsi="Arial" w:cs="Arial"/>
                <w:i/>
                <w:iCs/>
                <w:color w:val="0000FF"/>
                <w:sz w:val="16"/>
                <w:szCs w:val="16"/>
              </w:rPr>
            </w:pPr>
            <w:r w:rsidRPr="006C04DD">
              <w:rPr>
                <w:rFonts w:ascii="Arial" w:hAnsi="Arial" w:cs="Arial"/>
                <w:i/>
                <w:iCs/>
                <w:color w:val="0000FF"/>
                <w:sz w:val="16"/>
                <w:szCs w:val="16"/>
              </w:rPr>
              <w:t>23.7</w:t>
            </w:r>
          </w:p>
        </w:tc>
        <w:tc>
          <w:tcPr>
            <w:tcW w:w="1504" w:type="dxa"/>
            <w:tcBorders>
              <w:top w:val="nil"/>
              <w:left w:val="nil"/>
              <w:bottom w:val="single" w:sz="4" w:space="0" w:color="auto"/>
              <w:right w:val="single" w:sz="4" w:space="0" w:color="auto"/>
            </w:tcBorders>
            <w:shd w:val="clear" w:color="auto" w:fill="auto"/>
            <w:hideMark/>
          </w:tcPr>
          <w:p w:rsidR="006C04DD" w:rsidRPr="006C04DD" w:rsidRDefault="006C04DD" w:rsidP="006C04DD">
            <w:pPr>
              <w:jc w:val="center"/>
              <w:rPr>
                <w:rFonts w:ascii="Arial" w:hAnsi="Arial" w:cs="Arial"/>
                <w:i/>
                <w:iCs/>
                <w:color w:val="0000FF"/>
                <w:sz w:val="16"/>
                <w:szCs w:val="16"/>
              </w:rPr>
            </w:pPr>
            <w:r w:rsidRPr="006C04DD">
              <w:rPr>
                <w:rFonts w:ascii="Arial" w:hAnsi="Arial" w:cs="Arial"/>
                <w:i/>
                <w:iCs/>
                <w:color w:val="0000FF"/>
                <w:sz w:val="16"/>
                <w:szCs w:val="16"/>
              </w:rPr>
              <w:t>030322</w:t>
            </w:r>
          </w:p>
        </w:tc>
        <w:tc>
          <w:tcPr>
            <w:tcW w:w="5209" w:type="dxa"/>
            <w:tcBorders>
              <w:top w:val="nil"/>
              <w:left w:val="nil"/>
              <w:bottom w:val="single" w:sz="4" w:space="0" w:color="auto"/>
              <w:right w:val="single" w:sz="4" w:space="0" w:color="auto"/>
            </w:tcBorders>
            <w:shd w:val="clear" w:color="auto" w:fill="auto"/>
            <w:hideMark/>
          </w:tcPr>
          <w:p w:rsidR="006C04DD" w:rsidRPr="006C04DD" w:rsidRDefault="006C04DD" w:rsidP="006C04DD">
            <w:pPr>
              <w:rPr>
                <w:rFonts w:ascii="Arial" w:hAnsi="Arial" w:cs="Arial"/>
                <w:i/>
                <w:iCs/>
                <w:color w:val="0000FF"/>
                <w:sz w:val="16"/>
                <w:szCs w:val="16"/>
              </w:rPr>
            </w:pPr>
            <w:r w:rsidRPr="006C04DD">
              <w:rPr>
                <w:rFonts w:ascii="Arial" w:hAnsi="Arial" w:cs="Arial"/>
                <w:i/>
                <w:iCs/>
                <w:color w:val="0000FF"/>
                <w:sz w:val="16"/>
                <w:szCs w:val="16"/>
              </w:rPr>
              <w:t>БОЛТЫ СТРОИТЕЛЬНЫЕ С ГАЙКАМИ И ШАЙБАМИ</w:t>
            </w:r>
          </w:p>
        </w:tc>
        <w:tc>
          <w:tcPr>
            <w:tcW w:w="937" w:type="dxa"/>
            <w:tcBorders>
              <w:top w:val="nil"/>
              <w:left w:val="nil"/>
              <w:bottom w:val="single" w:sz="4" w:space="0" w:color="auto"/>
              <w:right w:val="single" w:sz="4" w:space="0" w:color="auto"/>
            </w:tcBorders>
            <w:shd w:val="clear" w:color="auto" w:fill="auto"/>
            <w:hideMark/>
          </w:tcPr>
          <w:p w:rsidR="006C04DD" w:rsidRPr="006C04DD" w:rsidRDefault="006C04DD" w:rsidP="006C04DD">
            <w:pPr>
              <w:jc w:val="center"/>
              <w:rPr>
                <w:rFonts w:ascii="Arial" w:hAnsi="Arial" w:cs="Arial"/>
                <w:i/>
                <w:iCs/>
                <w:color w:val="0000FF"/>
                <w:sz w:val="16"/>
                <w:szCs w:val="16"/>
              </w:rPr>
            </w:pPr>
            <w:r w:rsidRPr="006C04DD">
              <w:rPr>
                <w:rFonts w:ascii="Arial" w:hAnsi="Arial" w:cs="Arial"/>
                <w:i/>
                <w:iCs/>
                <w:color w:val="0000FF"/>
                <w:sz w:val="16"/>
                <w:szCs w:val="16"/>
              </w:rPr>
              <w:t>Т</w:t>
            </w:r>
          </w:p>
        </w:tc>
        <w:tc>
          <w:tcPr>
            <w:tcW w:w="1156" w:type="dxa"/>
            <w:tcBorders>
              <w:top w:val="nil"/>
              <w:left w:val="nil"/>
              <w:bottom w:val="single" w:sz="4" w:space="0" w:color="auto"/>
              <w:right w:val="single" w:sz="4" w:space="0" w:color="auto"/>
            </w:tcBorders>
            <w:shd w:val="clear" w:color="auto" w:fill="auto"/>
            <w:hideMark/>
          </w:tcPr>
          <w:p w:rsidR="006C04DD" w:rsidRPr="006C04DD" w:rsidRDefault="006C04DD" w:rsidP="006C04DD">
            <w:pPr>
              <w:jc w:val="right"/>
              <w:rPr>
                <w:rFonts w:ascii="Arial" w:hAnsi="Arial" w:cs="Arial"/>
                <w:i/>
                <w:iCs/>
                <w:color w:val="0000FF"/>
                <w:sz w:val="16"/>
                <w:szCs w:val="16"/>
              </w:rPr>
            </w:pPr>
            <w:r w:rsidRPr="006C04DD">
              <w:rPr>
                <w:rFonts w:ascii="Arial" w:hAnsi="Arial" w:cs="Arial"/>
                <w:i/>
                <w:iCs/>
                <w:color w:val="0000FF"/>
                <w:sz w:val="16"/>
                <w:szCs w:val="16"/>
              </w:rPr>
              <w:t>0,0075</w:t>
            </w:r>
          </w:p>
        </w:tc>
        <w:tc>
          <w:tcPr>
            <w:tcW w:w="1155" w:type="dxa"/>
            <w:tcBorders>
              <w:top w:val="nil"/>
              <w:left w:val="nil"/>
              <w:bottom w:val="single" w:sz="4" w:space="0" w:color="auto"/>
              <w:right w:val="single" w:sz="4" w:space="0" w:color="auto"/>
            </w:tcBorders>
            <w:shd w:val="clear" w:color="auto" w:fill="auto"/>
            <w:hideMark/>
          </w:tcPr>
          <w:p w:rsidR="006C04DD" w:rsidRPr="006C04DD" w:rsidRDefault="006C04DD" w:rsidP="006C04DD">
            <w:pPr>
              <w:jc w:val="right"/>
              <w:rPr>
                <w:rFonts w:ascii="Arial" w:hAnsi="Arial" w:cs="Arial"/>
                <w:i/>
                <w:iCs/>
                <w:color w:val="0000FF"/>
                <w:sz w:val="16"/>
                <w:szCs w:val="16"/>
              </w:rPr>
            </w:pPr>
            <w:r w:rsidRPr="006C04DD">
              <w:rPr>
                <w:rFonts w:ascii="Arial" w:hAnsi="Arial" w:cs="Arial"/>
                <w:i/>
                <w:iCs/>
                <w:color w:val="0000FF"/>
                <w:sz w:val="16"/>
                <w:szCs w:val="16"/>
              </w:rPr>
              <w:t>0,00225</w:t>
            </w:r>
          </w:p>
        </w:tc>
      </w:tr>
      <w:tr w:rsidR="006C04DD" w:rsidRPr="006C04DD" w:rsidTr="006C04DD">
        <w:trPr>
          <w:trHeight w:val="255"/>
        </w:trPr>
        <w:tc>
          <w:tcPr>
            <w:tcW w:w="679" w:type="dxa"/>
            <w:tcBorders>
              <w:top w:val="nil"/>
              <w:left w:val="single" w:sz="4" w:space="0" w:color="auto"/>
              <w:bottom w:val="single" w:sz="4" w:space="0" w:color="auto"/>
              <w:right w:val="single" w:sz="4" w:space="0" w:color="auto"/>
            </w:tcBorders>
            <w:shd w:val="clear" w:color="auto" w:fill="auto"/>
            <w:hideMark/>
          </w:tcPr>
          <w:p w:rsidR="006C04DD" w:rsidRPr="006C04DD" w:rsidRDefault="006C04DD" w:rsidP="006C04DD">
            <w:pPr>
              <w:jc w:val="center"/>
              <w:rPr>
                <w:rFonts w:ascii="Arial" w:hAnsi="Arial" w:cs="Arial"/>
                <w:i/>
                <w:iCs/>
                <w:color w:val="0000FF"/>
                <w:sz w:val="16"/>
                <w:szCs w:val="16"/>
              </w:rPr>
            </w:pPr>
            <w:r w:rsidRPr="006C04DD">
              <w:rPr>
                <w:rFonts w:ascii="Arial" w:hAnsi="Arial" w:cs="Arial"/>
                <w:i/>
                <w:iCs/>
                <w:color w:val="0000FF"/>
                <w:sz w:val="16"/>
                <w:szCs w:val="16"/>
              </w:rPr>
              <w:t>23.8</w:t>
            </w:r>
          </w:p>
        </w:tc>
        <w:tc>
          <w:tcPr>
            <w:tcW w:w="1504" w:type="dxa"/>
            <w:tcBorders>
              <w:top w:val="nil"/>
              <w:left w:val="nil"/>
              <w:bottom w:val="single" w:sz="4" w:space="0" w:color="auto"/>
              <w:right w:val="single" w:sz="4" w:space="0" w:color="auto"/>
            </w:tcBorders>
            <w:shd w:val="clear" w:color="auto" w:fill="auto"/>
            <w:hideMark/>
          </w:tcPr>
          <w:p w:rsidR="006C04DD" w:rsidRPr="006C04DD" w:rsidRDefault="006C04DD" w:rsidP="006C04DD">
            <w:pPr>
              <w:jc w:val="center"/>
              <w:rPr>
                <w:rFonts w:ascii="Arial" w:hAnsi="Arial" w:cs="Arial"/>
                <w:i/>
                <w:iCs/>
                <w:color w:val="0000FF"/>
                <w:sz w:val="16"/>
                <w:szCs w:val="16"/>
              </w:rPr>
            </w:pPr>
            <w:r w:rsidRPr="006C04DD">
              <w:rPr>
                <w:rFonts w:ascii="Arial" w:hAnsi="Arial" w:cs="Arial"/>
                <w:i/>
                <w:iCs/>
                <w:color w:val="0000FF"/>
                <w:sz w:val="16"/>
                <w:szCs w:val="16"/>
              </w:rPr>
              <w:t>030407</w:t>
            </w:r>
          </w:p>
        </w:tc>
        <w:tc>
          <w:tcPr>
            <w:tcW w:w="5209" w:type="dxa"/>
            <w:tcBorders>
              <w:top w:val="nil"/>
              <w:left w:val="nil"/>
              <w:bottom w:val="single" w:sz="4" w:space="0" w:color="auto"/>
              <w:right w:val="single" w:sz="4" w:space="0" w:color="auto"/>
            </w:tcBorders>
            <w:shd w:val="clear" w:color="auto" w:fill="auto"/>
            <w:hideMark/>
          </w:tcPr>
          <w:p w:rsidR="006C04DD" w:rsidRPr="006C04DD" w:rsidRDefault="006C04DD" w:rsidP="006C04DD">
            <w:pPr>
              <w:rPr>
                <w:rFonts w:ascii="Arial" w:hAnsi="Arial" w:cs="Arial"/>
                <w:i/>
                <w:iCs/>
                <w:color w:val="0000FF"/>
                <w:sz w:val="16"/>
                <w:szCs w:val="16"/>
              </w:rPr>
            </w:pPr>
            <w:r w:rsidRPr="006C04DD">
              <w:rPr>
                <w:rFonts w:ascii="Arial" w:hAnsi="Arial" w:cs="Arial"/>
                <w:i/>
                <w:iCs/>
                <w:color w:val="0000FF"/>
                <w:sz w:val="16"/>
                <w:szCs w:val="16"/>
              </w:rPr>
              <w:t>ГВОЗДИ СТРОИТЕЛЬНЫЕ</w:t>
            </w:r>
          </w:p>
        </w:tc>
        <w:tc>
          <w:tcPr>
            <w:tcW w:w="937" w:type="dxa"/>
            <w:tcBorders>
              <w:top w:val="nil"/>
              <w:left w:val="nil"/>
              <w:bottom w:val="single" w:sz="4" w:space="0" w:color="auto"/>
              <w:right w:val="single" w:sz="4" w:space="0" w:color="auto"/>
            </w:tcBorders>
            <w:shd w:val="clear" w:color="auto" w:fill="auto"/>
            <w:hideMark/>
          </w:tcPr>
          <w:p w:rsidR="006C04DD" w:rsidRPr="006C04DD" w:rsidRDefault="006C04DD" w:rsidP="006C04DD">
            <w:pPr>
              <w:jc w:val="center"/>
              <w:rPr>
                <w:rFonts w:ascii="Arial" w:hAnsi="Arial" w:cs="Arial"/>
                <w:i/>
                <w:iCs/>
                <w:color w:val="0000FF"/>
                <w:sz w:val="16"/>
                <w:szCs w:val="16"/>
              </w:rPr>
            </w:pPr>
            <w:r w:rsidRPr="006C04DD">
              <w:rPr>
                <w:rFonts w:ascii="Arial" w:hAnsi="Arial" w:cs="Arial"/>
                <w:i/>
                <w:iCs/>
                <w:color w:val="0000FF"/>
                <w:sz w:val="16"/>
                <w:szCs w:val="16"/>
              </w:rPr>
              <w:t>Т</w:t>
            </w:r>
          </w:p>
        </w:tc>
        <w:tc>
          <w:tcPr>
            <w:tcW w:w="1156" w:type="dxa"/>
            <w:tcBorders>
              <w:top w:val="nil"/>
              <w:left w:val="nil"/>
              <w:bottom w:val="single" w:sz="4" w:space="0" w:color="auto"/>
              <w:right w:val="single" w:sz="4" w:space="0" w:color="auto"/>
            </w:tcBorders>
            <w:shd w:val="clear" w:color="auto" w:fill="auto"/>
            <w:hideMark/>
          </w:tcPr>
          <w:p w:rsidR="006C04DD" w:rsidRPr="006C04DD" w:rsidRDefault="006C04DD" w:rsidP="006C04DD">
            <w:pPr>
              <w:jc w:val="right"/>
              <w:rPr>
                <w:rFonts w:ascii="Arial" w:hAnsi="Arial" w:cs="Arial"/>
                <w:i/>
                <w:iCs/>
                <w:color w:val="0000FF"/>
                <w:sz w:val="16"/>
                <w:szCs w:val="16"/>
              </w:rPr>
            </w:pPr>
            <w:r w:rsidRPr="006C04DD">
              <w:rPr>
                <w:rFonts w:ascii="Arial" w:hAnsi="Arial" w:cs="Arial"/>
                <w:i/>
                <w:iCs/>
                <w:color w:val="0000FF"/>
                <w:sz w:val="16"/>
                <w:szCs w:val="16"/>
              </w:rPr>
              <w:t>0,003</w:t>
            </w:r>
          </w:p>
        </w:tc>
        <w:tc>
          <w:tcPr>
            <w:tcW w:w="1155" w:type="dxa"/>
            <w:tcBorders>
              <w:top w:val="nil"/>
              <w:left w:val="nil"/>
              <w:bottom w:val="single" w:sz="4" w:space="0" w:color="auto"/>
              <w:right w:val="single" w:sz="4" w:space="0" w:color="auto"/>
            </w:tcBorders>
            <w:shd w:val="clear" w:color="auto" w:fill="auto"/>
            <w:hideMark/>
          </w:tcPr>
          <w:p w:rsidR="006C04DD" w:rsidRPr="006C04DD" w:rsidRDefault="006C04DD" w:rsidP="006C04DD">
            <w:pPr>
              <w:jc w:val="right"/>
              <w:rPr>
                <w:rFonts w:ascii="Arial" w:hAnsi="Arial" w:cs="Arial"/>
                <w:i/>
                <w:iCs/>
                <w:color w:val="0000FF"/>
                <w:sz w:val="16"/>
                <w:szCs w:val="16"/>
              </w:rPr>
            </w:pPr>
            <w:r w:rsidRPr="006C04DD">
              <w:rPr>
                <w:rFonts w:ascii="Arial" w:hAnsi="Arial" w:cs="Arial"/>
                <w:i/>
                <w:iCs/>
                <w:color w:val="0000FF"/>
                <w:sz w:val="16"/>
                <w:szCs w:val="16"/>
              </w:rPr>
              <w:t>0,0009</w:t>
            </w:r>
          </w:p>
        </w:tc>
      </w:tr>
      <w:tr w:rsidR="006C04DD" w:rsidRPr="006C04DD" w:rsidTr="006C04DD">
        <w:trPr>
          <w:trHeight w:val="450"/>
        </w:trPr>
        <w:tc>
          <w:tcPr>
            <w:tcW w:w="679" w:type="dxa"/>
            <w:tcBorders>
              <w:top w:val="nil"/>
              <w:left w:val="single" w:sz="4" w:space="0" w:color="auto"/>
              <w:bottom w:val="single" w:sz="4" w:space="0" w:color="auto"/>
              <w:right w:val="single" w:sz="4" w:space="0" w:color="auto"/>
            </w:tcBorders>
            <w:shd w:val="clear" w:color="auto" w:fill="auto"/>
            <w:hideMark/>
          </w:tcPr>
          <w:p w:rsidR="006C04DD" w:rsidRPr="006C04DD" w:rsidRDefault="006C04DD" w:rsidP="006C04DD">
            <w:pPr>
              <w:jc w:val="center"/>
              <w:rPr>
                <w:rFonts w:ascii="Arial" w:hAnsi="Arial" w:cs="Arial"/>
                <w:i/>
                <w:iCs/>
                <w:color w:val="0000FF"/>
                <w:sz w:val="16"/>
                <w:szCs w:val="16"/>
              </w:rPr>
            </w:pPr>
            <w:r w:rsidRPr="006C04DD">
              <w:rPr>
                <w:rFonts w:ascii="Arial" w:hAnsi="Arial" w:cs="Arial"/>
                <w:i/>
                <w:iCs/>
                <w:color w:val="0000FF"/>
                <w:sz w:val="16"/>
                <w:szCs w:val="16"/>
              </w:rPr>
              <w:t>23.9</w:t>
            </w:r>
          </w:p>
        </w:tc>
        <w:tc>
          <w:tcPr>
            <w:tcW w:w="1504" w:type="dxa"/>
            <w:tcBorders>
              <w:top w:val="nil"/>
              <w:left w:val="nil"/>
              <w:bottom w:val="single" w:sz="4" w:space="0" w:color="auto"/>
              <w:right w:val="single" w:sz="4" w:space="0" w:color="auto"/>
            </w:tcBorders>
            <w:shd w:val="clear" w:color="auto" w:fill="auto"/>
            <w:hideMark/>
          </w:tcPr>
          <w:p w:rsidR="006C04DD" w:rsidRPr="006C04DD" w:rsidRDefault="006C04DD" w:rsidP="006C04DD">
            <w:pPr>
              <w:jc w:val="center"/>
              <w:rPr>
                <w:rFonts w:ascii="Arial" w:hAnsi="Arial" w:cs="Arial"/>
                <w:i/>
                <w:iCs/>
                <w:color w:val="0000FF"/>
                <w:sz w:val="16"/>
                <w:szCs w:val="16"/>
              </w:rPr>
            </w:pPr>
            <w:r w:rsidRPr="006C04DD">
              <w:rPr>
                <w:rFonts w:ascii="Arial" w:hAnsi="Arial" w:cs="Arial"/>
                <w:i/>
                <w:iCs/>
                <w:color w:val="0000FF"/>
                <w:sz w:val="16"/>
                <w:szCs w:val="16"/>
              </w:rPr>
              <w:t>031929</w:t>
            </w:r>
          </w:p>
        </w:tc>
        <w:tc>
          <w:tcPr>
            <w:tcW w:w="5209" w:type="dxa"/>
            <w:tcBorders>
              <w:top w:val="nil"/>
              <w:left w:val="nil"/>
              <w:bottom w:val="single" w:sz="4" w:space="0" w:color="auto"/>
              <w:right w:val="single" w:sz="4" w:space="0" w:color="auto"/>
            </w:tcBorders>
            <w:shd w:val="clear" w:color="auto" w:fill="auto"/>
            <w:hideMark/>
          </w:tcPr>
          <w:p w:rsidR="006C04DD" w:rsidRPr="006C04DD" w:rsidRDefault="006C04DD" w:rsidP="006C04DD">
            <w:pPr>
              <w:rPr>
                <w:rFonts w:ascii="Arial" w:hAnsi="Arial" w:cs="Arial"/>
                <w:i/>
                <w:iCs/>
                <w:color w:val="0000FF"/>
                <w:sz w:val="16"/>
                <w:szCs w:val="16"/>
              </w:rPr>
            </w:pPr>
            <w:r w:rsidRPr="006C04DD">
              <w:rPr>
                <w:rFonts w:ascii="Arial" w:hAnsi="Arial" w:cs="Arial"/>
                <w:i/>
                <w:iCs/>
                <w:color w:val="0000FF"/>
                <w:sz w:val="16"/>
                <w:szCs w:val="16"/>
              </w:rPr>
              <w:t>ТОЛЬ С КРУПНОЗЕРНИСТОЙ ПОСЫПКОЙ ГИДРОИЗОЛЯЦИОННЫЙ МАРКИ ТГ-350</w:t>
            </w:r>
          </w:p>
        </w:tc>
        <w:tc>
          <w:tcPr>
            <w:tcW w:w="937" w:type="dxa"/>
            <w:tcBorders>
              <w:top w:val="nil"/>
              <w:left w:val="nil"/>
              <w:bottom w:val="single" w:sz="4" w:space="0" w:color="auto"/>
              <w:right w:val="single" w:sz="4" w:space="0" w:color="auto"/>
            </w:tcBorders>
            <w:shd w:val="clear" w:color="auto" w:fill="auto"/>
            <w:hideMark/>
          </w:tcPr>
          <w:p w:rsidR="006C04DD" w:rsidRPr="006C04DD" w:rsidRDefault="006C04DD" w:rsidP="006C04DD">
            <w:pPr>
              <w:jc w:val="center"/>
              <w:rPr>
                <w:rFonts w:ascii="Arial" w:hAnsi="Arial" w:cs="Arial"/>
                <w:i/>
                <w:iCs/>
                <w:color w:val="0000FF"/>
                <w:sz w:val="16"/>
                <w:szCs w:val="16"/>
              </w:rPr>
            </w:pPr>
            <w:r w:rsidRPr="006C04DD">
              <w:rPr>
                <w:rFonts w:ascii="Arial" w:hAnsi="Arial" w:cs="Arial"/>
                <w:i/>
                <w:iCs/>
                <w:color w:val="0000FF"/>
                <w:sz w:val="16"/>
                <w:szCs w:val="16"/>
              </w:rPr>
              <w:t>М2</w:t>
            </w:r>
          </w:p>
        </w:tc>
        <w:tc>
          <w:tcPr>
            <w:tcW w:w="1156" w:type="dxa"/>
            <w:tcBorders>
              <w:top w:val="nil"/>
              <w:left w:val="nil"/>
              <w:bottom w:val="single" w:sz="4" w:space="0" w:color="auto"/>
              <w:right w:val="single" w:sz="4" w:space="0" w:color="auto"/>
            </w:tcBorders>
            <w:shd w:val="clear" w:color="auto" w:fill="auto"/>
            <w:hideMark/>
          </w:tcPr>
          <w:p w:rsidR="006C04DD" w:rsidRPr="006C04DD" w:rsidRDefault="006C04DD" w:rsidP="006C04DD">
            <w:pPr>
              <w:jc w:val="right"/>
              <w:rPr>
                <w:rFonts w:ascii="Arial" w:hAnsi="Arial" w:cs="Arial"/>
                <w:i/>
                <w:iCs/>
                <w:color w:val="0000FF"/>
                <w:sz w:val="16"/>
                <w:szCs w:val="16"/>
              </w:rPr>
            </w:pPr>
            <w:r w:rsidRPr="006C04DD">
              <w:rPr>
                <w:rFonts w:ascii="Arial" w:hAnsi="Arial" w:cs="Arial"/>
                <w:i/>
                <w:iCs/>
                <w:color w:val="0000FF"/>
                <w:sz w:val="16"/>
                <w:szCs w:val="16"/>
              </w:rPr>
              <w:t>1,45</w:t>
            </w:r>
          </w:p>
        </w:tc>
        <w:tc>
          <w:tcPr>
            <w:tcW w:w="1155" w:type="dxa"/>
            <w:tcBorders>
              <w:top w:val="nil"/>
              <w:left w:val="nil"/>
              <w:bottom w:val="single" w:sz="4" w:space="0" w:color="auto"/>
              <w:right w:val="single" w:sz="4" w:space="0" w:color="auto"/>
            </w:tcBorders>
            <w:shd w:val="clear" w:color="auto" w:fill="auto"/>
            <w:hideMark/>
          </w:tcPr>
          <w:p w:rsidR="006C04DD" w:rsidRPr="006C04DD" w:rsidRDefault="006C04DD" w:rsidP="006C04DD">
            <w:pPr>
              <w:jc w:val="right"/>
              <w:rPr>
                <w:rFonts w:ascii="Arial" w:hAnsi="Arial" w:cs="Arial"/>
                <w:i/>
                <w:iCs/>
                <w:color w:val="0000FF"/>
                <w:sz w:val="16"/>
                <w:szCs w:val="16"/>
              </w:rPr>
            </w:pPr>
            <w:r w:rsidRPr="006C04DD">
              <w:rPr>
                <w:rFonts w:ascii="Arial" w:hAnsi="Arial" w:cs="Arial"/>
                <w:i/>
                <w:iCs/>
                <w:color w:val="0000FF"/>
                <w:sz w:val="16"/>
                <w:szCs w:val="16"/>
              </w:rPr>
              <w:t>0,435</w:t>
            </w:r>
          </w:p>
        </w:tc>
      </w:tr>
      <w:tr w:rsidR="006C04DD" w:rsidRPr="006C04DD" w:rsidTr="006C04DD">
        <w:trPr>
          <w:trHeight w:val="255"/>
        </w:trPr>
        <w:tc>
          <w:tcPr>
            <w:tcW w:w="679" w:type="dxa"/>
            <w:tcBorders>
              <w:top w:val="nil"/>
              <w:left w:val="single" w:sz="4" w:space="0" w:color="auto"/>
              <w:bottom w:val="single" w:sz="4" w:space="0" w:color="auto"/>
              <w:right w:val="single" w:sz="4" w:space="0" w:color="auto"/>
            </w:tcBorders>
            <w:shd w:val="clear" w:color="auto" w:fill="auto"/>
            <w:hideMark/>
          </w:tcPr>
          <w:p w:rsidR="006C04DD" w:rsidRPr="006C04DD" w:rsidRDefault="006C04DD" w:rsidP="006C04DD">
            <w:pPr>
              <w:jc w:val="center"/>
              <w:rPr>
                <w:rFonts w:ascii="Arial" w:hAnsi="Arial" w:cs="Arial"/>
                <w:i/>
                <w:iCs/>
                <w:color w:val="0000FF"/>
                <w:sz w:val="16"/>
                <w:szCs w:val="16"/>
              </w:rPr>
            </w:pPr>
            <w:r w:rsidRPr="006C04DD">
              <w:rPr>
                <w:rFonts w:ascii="Arial" w:hAnsi="Arial" w:cs="Arial"/>
                <w:i/>
                <w:iCs/>
                <w:color w:val="0000FF"/>
                <w:sz w:val="16"/>
                <w:szCs w:val="16"/>
              </w:rPr>
              <w:t>23.10</w:t>
            </w:r>
          </w:p>
        </w:tc>
        <w:tc>
          <w:tcPr>
            <w:tcW w:w="1504" w:type="dxa"/>
            <w:tcBorders>
              <w:top w:val="nil"/>
              <w:left w:val="nil"/>
              <w:bottom w:val="single" w:sz="4" w:space="0" w:color="auto"/>
              <w:right w:val="single" w:sz="4" w:space="0" w:color="auto"/>
            </w:tcBorders>
            <w:shd w:val="clear" w:color="auto" w:fill="auto"/>
            <w:hideMark/>
          </w:tcPr>
          <w:p w:rsidR="006C04DD" w:rsidRPr="006C04DD" w:rsidRDefault="006C04DD" w:rsidP="006C04DD">
            <w:pPr>
              <w:jc w:val="center"/>
              <w:rPr>
                <w:rFonts w:ascii="Arial" w:hAnsi="Arial" w:cs="Arial"/>
                <w:i/>
                <w:iCs/>
                <w:color w:val="0000FF"/>
                <w:sz w:val="16"/>
                <w:szCs w:val="16"/>
              </w:rPr>
            </w:pPr>
            <w:r w:rsidRPr="006C04DD">
              <w:rPr>
                <w:rFonts w:ascii="Arial" w:hAnsi="Arial" w:cs="Arial"/>
                <w:i/>
                <w:iCs/>
                <w:color w:val="0000FF"/>
                <w:sz w:val="16"/>
                <w:szCs w:val="16"/>
              </w:rPr>
              <w:t>032502</w:t>
            </w:r>
          </w:p>
        </w:tc>
        <w:tc>
          <w:tcPr>
            <w:tcW w:w="5209" w:type="dxa"/>
            <w:tcBorders>
              <w:top w:val="nil"/>
              <w:left w:val="nil"/>
              <w:bottom w:val="single" w:sz="4" w:space="0" w:color="auto"/>
              <w:right w:val="single" w:sz="4" w:space="0" w:color="auto"/>
            </w:tcBorders>
            <w:shd w:val="clear" w:color="auto" w:fill="auto"/>
            <w:hideMark/>
          </w:tcPr>
          <w:p w:rsidR="006C04DD" w:rsidRPr="006C04DD" w:rsidRDefault="006C04DD" w:rsidP="006C04DD">
            <w:pPr>
              <w:rPr>
                <w:rFonts w:ascii="Arial" w:hAnsi="Arial" w:cs="Arial"/>
                <w:i/>
                <w:iCs/>
                <w:color w:val="0000FF"/>
                <w:sz w:val="16"/>
                <w:szCs w:val="16"/>
              </w:rPr>
            </w:pPr>
            <w:r w:rsidRPr="006C04DD">
              <w:rPr>
                <w:rFonts w:ascii="Arial" w:hAnsi="Arial" w:cs="Arial"/>
                <w:i/>
                <w:iCs/>
                <w:color w:val="0000FF"/>
                <w:sz w:val="16"/>
                <w:szCs w:val="16"/>
              </w:rPr>
              <w:t>ПОКОВКИ ИЗ КВАДРАТНЫХ ЗАГОТОВОК МАССОЙ 2,825 КГ</w:t>
            </w:r>
          </w:p>
        </w:tc>
        <w:tc>
          <w:tcPr>
            <w:tcW w:w="937" w:type="dxa"/>
            <w:tcBorders>
              <w:top w:val="nil"/>
              <w:left w:val="nil"/>
              <w:bottom w:val="single" w:sz="4" w:space="0" w:color="auto"/>
              <w:right w:val="single" w:sz="4" w:space="0" w:color="auto"/>
            </w:tcBorders>
            <w:shd w:val="clear" w:color="auto" w:fill="auto"/>
            <w:hideMark/>
          </w:tcPr>
          <w:p w:rsidR="006C04DD" w:rsidRPr="006C04DD" w:rsidRDefault="006C04DD" w:rsidP="006C04DD">
            <w:pPr>
              <w:jc w:val="center"/>
              <w:rPr>
                <w:rFonts w:ascii="Arial" w:hAnsi="Arial" w:cs="Arial"/>
                <w:i/>
                <w:iCs/>
                <w:color w:val="0000FF"/>
                <w:sz w:val="16"/>
                <w:szCs w:val="16"/>
              </w:rPr>
            </w:pPr>
            <w:r w:rsidRPr="006C04DD">
              <w:rPr>
                <w:rFonts w:ascii="Arial" w:hAnsi="Arial" w:cs="Arial"/>
                <w:i/>
                <w:iCs/>
                <w:color w:val="0000FF"/>
                <w:sz w:val="16"/>
                <w:szCs w:val="16"/>
              </w:rPr>
              <w:t>Т</w:t>
            </w:r>
          </w:p>
        </w:tc>
        <w:tc>
          <w:tcPr>
            <w:tcW w:w="1156" w:type="dxa"/>
            <w:tcBorders>
              <w:top w:val="nil"/>
              <w:left w:val="nil"/>
              <w:bottom w:val="single" w:sz="4" w:space="0" w:color="auto"/>
              <w:right w:val="single" w:sz="4" w:space="0" w:color="auto"/>
            </w:tcBorders>
            <w:shd w:val="clear" w:color="auto" w:fill="auto"/>
            <w:hideMark/>
          </w:tcPr>
          <w:p w:rsidR="006C04DD" w:rsidRPr="006C04DD" w:rsidRDefault="006C04DD" w:rsidP="006C04DD">
            <w:pPr>
              <w:jc w:val="right"/>
              <w:rPr>
                <w:rFonts w:ascii="Arial" w:hAnsi="Arial" w:cs="Arial"/>
                <w:i/>
                <w:iCs/>
                <w:color w:val="0000FF"/>
                <w:sz w:val="16"/>
                <w:szCs w:val="16"/>
              </w:rPr>
            </w:pPr>
            <w:r w:rsidRPr="006C04DD">
              <w:rPr>
                <w:rFonts w:ascii="Arial" w:hAnsi="Arial" w:cs="Arial"/>
                <w:i/>
                <w:iCs/>
                <w:color w:val="0000FF"/>
                <w:sz w:val="16"/>
                <w:szCs w:val="16"/>
              </w:rPr>
              <w:t>0,0031</w:t>
            </w:r>
          </w:p>
        </w:tc>
        <w:tc>
          <w:tcPr>
            <w:tcW w:w="1155" w:type="dxa"/>
            <w:tcBorders>
              <w:top w:val="nil"/>
              <w:left w:val="nil"/>
              <w:bottom w:val="single" w:sz="4" w:space="0" w:color="auto"/>
              <w:right w:val="single" w:sz="4" w:space="0" w:color="auto"/>
            </w:tcBorders>
            <w:shd w:val="clear" w:color="auto" w:fill="auto"/>
            <w:hideMark/>
          </w:tcPr>
          <w:p w:rsidR="006C04DD" w:rsidRPr="006C04DD" w:rsidRDefault="006C04DD" w:rsidP="006C04DD">
            <w:pPr>
              <w:jc w:val="right"/>
              <w:rPr>
                <w:rFonts w:ascii="Arial" w:hAnsi="Arial" w:cs="Arial"/>
                <w:i/>
                <w:iCs/>
                <w:color w:val="0000FF"/>
                <w:sz w:val="16"/>
                <w:szCs w:val="16"/>
              </w:rPr>
            </w:pPr>
            <w:r w:rsidRPr="006C04DD">
              <w:rPr>
                <w:rFonts w:ascii="Arial" w:hAnsi="Arial" w:cs="Arial"/>
                <w:i/>
                <w:iCs/>
                <w:color w:val="0000FF"/>
                <w:sz w:val="16"/>
                <w:szCs w:val="16"/>
              </w:rPr>
              <w:t>0,00093</w:t>
            </w:r>
          </w:p>
        </w:tc>
      </w:tr>
      <w:tr w:rsidR="006C04DD" w:rsidRPr="006C04DD" w:rsidTr="006C04DD">
        <w:trPr>
          <w:trHeight w:val="675"/>
        </w:trPr>
        <w:tc>
          <w:tcPr>
            <w:tcW w:w="679" w:type="dxa"/>
            <w:tcBorders>
              <w:top w:val="nil"/>
              <w:left w:val="single" w:sz="4" w:space="0" w:color="auto"/>
              <w:bottom w:val="single" w:sz="4" w:space="0" w:color="auto"/>
              <w:right w:val="single" w:sz="4" w:space="0" w:color="auto"/>
            </w:tcBorders>
            <w:shd w:val="clear" w:color="auto" w:fill="auto"/>
            <w:hideMark/>
          </w:tcPr>
          <w:p w:rsidR="006C04DD" w:rsidRPr="006C04DD" w:rsidRDefault="006C04DD" w:rsidP="006C04DD">
            <w:pPr>
              <w:jc w:val="center"/>
              <w:rPr>
                <w:rFonts w:ascii="Arial" w:hAnsi="Arial" w:cs="Arial"/>
                <w:i/>
                <w:iCs/>
                <w:color w:val="0000FF"/>
                <w:sz w:val="16"/>
                <w:szCs w:val="16"/>
              </w:rPr>
            </w:pPr>
            <w:r w:rsidRPr="006C04DD">
              <w:rPr>
                <w:rFonts w:ascii="Arial" w:hAnsi="Arial" w:cs="Arial"/>
                <w:i/>
                <w:iCs/>
                <w:color w:val="0000FF"/>
                <w:sz w:val="16"/>
                <w:szCs w:val="16"/>
              </w:rPr>
              <w:t>23.11</w:t>
            </w:r>
          </w:p>
        </w:tc>
        <w:tc>
          <w:tcPr>
            <w:tcW w:w="1504" w:type="dxa"/>
            <w:tcBorders>
              <w:top w:val="nil"/>
              <w:left w:val="nil"/>
              <w:bottom w:val="single" w:sz="4" w:space="0" w:color="auto"/>
              <w:right w:val="single" w:sz="4" w:space="0" w:color="auto"/>
            </w:tcBorders>
            <w:shd w:val="clear" w:color="auto" w:fill="auto"/>
            <w:hideMark/>
          </w:tcPr>
          <w:p w:rsidR="006C04DD" w:rsidRPr="006C04DD" w:rsidRDefault="006C04DD" w:rsidP="006C04DD">
            <w:pPr>
              <w:jc w:val="center"/>
              <w:rPr>
                <w:rFonts w:ascii="Arial" w:hAnsi="Arial" w:cs="Arial"/>
                <w:i/>
                <w:iCs/>
                <w:color w:val="0000FF"/>
                <w:sz w:val="16"/>
                <w:szCs w:val="16"/>
              </w:rPr>
            </w:pPr>
            <w:r w:rsidRPr="006C04DD">
              <w:rPr>
                <w:rFonts w:ascii="Arial" w:hAnsi="Arial" w:cs="Arial"/>
                <w:i/>
                <w:iCs/>
                <w:color w:val="0000FF"/>
                <w:sz w:val="16"/>
                <w:szCs w:val="16"/>
              </w:rPr>
              <w:t>036028</w:t>
            </w:r>
          </w:p>
        </w:tc>
        <w:tc>
          <w:tcPr>
            <w:tcW w:w="5209" w:type="dxa"/>
            <w:tcBorders>
              <w:top w:val="nil"/>
              <w:left w:val="nil"/>
              <w:bottom w:val="single" w:sz="4" w:space="0" w:color="auto"/>
              <w:right w:val="single" w:sz="4" w:space="0" w:color="auto"/>
            </w:tcBorders>
            <w:shd w:val="clear" w:color="auto" w:fill="auto"/>
            <w:hideMark/>
          </w:tcPr>
          <w:p w:rsidR="006C04DD" w:rsidRPr="006C04DD" w:rsidRDefault="006C04DD" w:rsidP="006C04DD">
            <w:pPr>
              <w:rPr>
                <w:rFonts w:ascii="Arial" w:hAnsi="Arial" w:cs="Arial"/>
                <w:i/>
                <w:iCs/>
                <w:color w:val="0000FF"/>
                <w:sz w:val="16"/>
                <w:szCs w:val="16"/>
              </w:rPr>
            </w:pPr>
            <w:r w:rsidRPr="006C04DD">
              <w:rPr>
                <w:rFonts w:ascii="Arial" w:hAnsi="Arial" w:cs="Arial"/>
                <w:i/>
                <w:iCs/>
                <w:color w:val="0000FF"/>
                <w:sz w:val="16"/>
                <w:szCs w:val="16"/>
              </w:rPr>
              <w:t>ПИЛОМАТЕРИАЛЫ ХВОЙНЫХ ПОРОД. БРУСЬЯ ОБРЕЗНЫЕ ДЛИНОЙ 4-6,5 М, ШИРИНОЙ 75-150 ММ, ТОЛЩИНОЙ 100, 125 ММ II СОРТА</w:t>
            </w:r>
          </w:p>
        </w:tc>
        <w:tc>
          <w:tcPr>
            <w:tcW w:w="937" w:type="dxa"/>
            <w:tcBorders>
              <w:top w:val="nil"/>
              <w:left w:val="nil"/>
              <w:bottom w:val="single" w:sz="4" w:space="0" w:color="auto"/>
              <w:right w:val="single" w:sz="4" w:space="0" w:color="auto"/>
            </w:tcBorders>
            <w:shd w:val="clear" w:color="auto" w:fill="auto"/>
            <w:hideMark/>
          </w:tcPr>
          <w:p w:rsidR="006C04DD" w:rsidRPr="006C04DD" w:rsidRDefault="006C04DD" w:rsidP="006C04DD">
            <w:pPr>
              <w:jc w:val="center"/>
              <w:rPr>
                <w:rFonts w:ascii="Arial" w:hAnsi="Arial" w:cs="Arial"/>
                <w:i/>
                <w:iCs/>
                <w:color w:val="0000FF"/>
                <w:sz w:val="16"/>
                <w:szCs w:val="16"/>
              </w:rPr>
            </w:pPr>
            <w:r w:rsidRPr="006C04DD">
              <w:rPr>
                <w:rFonts w:ascii="Arial" w:hAnsi="Arial" w:cs="Arial"/>
                <w:i/>
                <w:iCs/>
                <w:color w:val="0000FF"/>
                <w:sz w:val="16"/>
                <w:szCs w:val="16"/>
              </w:rPr>
              <w:t>М3</w:t>
            </w:r>
          </w:p>
        </w:tc>
        <w:tc>
          <w:tcPr>
            <w:tcW w:w="1156" w:type="dxa"/>
            <w:tcBorders>
              <w:top w:val="nil"/>
              <w:left w:val="nil"/>
              <w:bottom w:val="single" w:sz="4" w:space="0" w:color="auto"/>
              <w:right w:val="single" w:sz="4" w:space="0" w:color="auto"/>
            </w:tcBorders>
            <w:shd w:val="clear" w:color="auto" w:fill="auto"/>
            <w:hideMark/>
          </w:tcPr>
          <w:p w:rsidR="006C04DD" w:rsidRPr="006C04DD" w:rsidRDefault="006C04DD" w:rsidP="006C04DD">
            <w:pPr>
              <w:jc w:val="right"/>
              <w:rPr>
                <w:rFonts w:ascii="Arial" w:hAnsi="Arial" w:cs="Arial"/>
                <w:i/>
                <w:iCs/>
                <w:color w:val="0000FF"/>
                <w:sz w:val="16"/>
                <w:szCs w:val="16"/>
              </w:rPr>
            </w:pPr>
            <w:r w:rsidRPr="006C04DD">
              <w:rPr>
                <w:rFonts w:ascii="Arial" w:hAnsi="Arial" w:cs="Arial"/>
                <w:i/>
                <w:iCs/>
                <w:color w:val="0000FF"/>
                <w:sz w:val="16"/>
                <w:szCs w:val="16"/>
              </w:rPr>
              <w:t>0,93</w:t>
            </w:r>
          </w:p>
        </w:tc>
        <w:tc>
          <w:tcPr>
            <w:tcW w:w="1155" w:type="dxa"/>
            <w:tcBorders>
              <w:top w:val="nil"/>
              <w:left w:val="nil"/>
              <w:bottom w:val="single" w:sz="4" w:space="0" w:color="auto"/>
              <w:right w:val="single" w:sz="4" w:space="0" w:color="auto"/>
            </w:tcBorders>
            <w:shd w:val="clear" w:color="auto" w:fill="auto"/>
            <w:hideMark/>
          </w:tcPr>
          <w:p w:rsidR="006C04DD" w:rsidRPr="006C04DD" w:rsidRDefault="006C04DD" w:rsidP="006C04DD">
            <w:pPr>
              <w:jc w:val="right"/>
              <w:rPr>
                <w:rFonts w:ascii="Arial" w:hAnsi="Arial" w:cs="Arial"/>
                <w:i/>
                <w:iCs/>
                <w:color w:val="0000FF"/>
                <w:sz w:val="16"/>
                <w:szCs w:val="16"/>
              </w:rPr>
            </w:pPr>
            <w:r w:rsidRPr="006C04DD">
              <w:rPr>
                <w:rFonts w:ascii="Arial" w:hAnsi="Arial" w:cs="Arial"/>
                <w:i/>
                <w:iCs/>
                <w:color w:val="0000FF"/>
                <w:sz w:val="16"/>
                <w:szCs w:val="16"/>
              </w:rPr>
              <w:t>0,279</w:t>
            </w:r>
          </w:p>
        </w:tc>
      </w:tr>
      <w:tr w:rsidR="006C04DD" w:rsidRPr="006C04DD" w:rsidTr="006C04DD">
        <w:trPr>
          <w:trHeight w:val="675"/>
        </w:trPr>
        <w:tc>
          <w:tcPr>
            <w:tcW w:w="679" w:type="dxa"/>
            <w:tcBorders>
              <w:top w:val="nil"/>
              <w:left w:val="single" w:sz="4" w:space="0" w:color="auto"/>
              <w:bottom w:val="single" w:sz="4" w:space="0" w:color="auto"/>
              <w:right w:val="single" w:sz="4" w:space="0" w:color="auto"/>
            </w:tcBorders>
            <w:shd w:val="clear" w:color="auto" w:fill="auto"/>
            <w:hideMark/>
          </w:tcPr>
          <w:p w:rsidR="006C04DD" w:rsidRPr="006C04DD" w:rsidRDefault="006C04DD" w:rsidP="006C04DD">
            <w:pPr>
              <w:jc w:val="center"/>
              <w:rPr>
                <w:rFonts w:ascii="Arial" w:hAnsi="Arial" w:cs="Arial"/>
                <w:i/>
                <w:iCs/>
                <w:color w:val="0000FF"/>
                <w:sz w:val="16"/>
                <w:szCs w:val="16"/>
              </w:rPr>
            </w:pPr>
            <w:r w:rsidRPr="006C04DD">
              <w:rPr>
                <w:rFonts w:ascii="Arial" w:hAnsi="Arial" w:cs="Arial"/>
                <w:i/>
                <w:iCs/>
                <w:color w:val="0000FF"/>
                <w:sz w:val="16"/>
                <w:szCs w:val="16"/>
              </w:rPr>
              <w:t>23.12</w:t>
            </w:r>
          </w:p>
        </w:tc>
        <w:tc>
          <w:tcPr>
            <w:tcW w:w="1504" w:type="dxa"/>
            <w:tcBorders>
              <w:top w:val="nil"/>
              <w:left w:val="nil"/>
              <w:bottom w:val="single" w:sz="4" w:space="0" w:color="auto"/>
              <w:right w:val="single" w:sz="4" w:space="0" w:color="auto"/>
            </w:tcBorders>
            <w:shd w:val="clear" w:color="auto" w:fill="auto"/>
            <w:hideMark/>
          </w:tcPr>
          <w:p w:rsidR="006C04DD" w:rsidRPr="006C04DD" w:rsidRDefault="006C04DD" w:rsidP="006C04DD">
            <w:pPr>
              <w:jc w:val="center"/>
              <w:rPr>
                <w:rFonts w:ascii="Arial" w:hAnsi="Arial" w:cs="Arial"/>
                <w:i/>
                <w:iCs/>
                <w:color w:val="0000FF"/>
                <w:sz w:val="16"/>
                <w:szCs w:val="16"/>
              </w:rPr>
            </w:pPr>
            <w:r w:rsidRPr="006C04DD">
              <w:rPr>
                <w:rFonts w:ascii="Arial" w:hAnsi="Arial" w:cs="Arial"/>
                <w:i/>
                <w:iCs/>
                <w:color w:val="0000FF"/>
                <w:sz w:val="16"/>
                <w:szCs w:val="16"/>
              </w:rPr>
              <w:t>036060</w:t>
            </w:r>
          </w:p>
        </w:tc>
        <w:tc>
          <w:tcPr>
            <w:tcW w:w="5209" w:type="dxa"/>
            <w:tcBorders>
              <w:top w:val="nil"/>
              <w:left w:val="nil"/>
              <w:bottom w:val="single" w:sz="4" w:space="0" w:color="auto"/>
              <w:right w:val="single" w:sz="4" w:space="0" w:color="auto"/>
            </w:tcBorders>
            <w:shd w:val="clear" w:color="auto" w:fill="auto"/>
            <w:hideMark/>
          </w:tcPr>
          <w:p w:rsidR="006C04DD" w:rsidRPr="006C04DD" w:rsidRDefault="006C04DD" w:rsidP="006C04DD">
            <w:pPr>
              <w:rPr>
                <w:rFonts w:ascii="Arial" w:hAnsi="Arial" w:cs="Arial"/>
                <w:i/>
                <w:iCs/>
                <w:color w:val="0000FF"/>
                <w:sz w:val="16"/>
                <w:szCs w:val="16"/>
              </w:rPr>
            </w:pPr>
            <w:r w:rsidRPr="006C04DD">
              <w:rPr>
                <w:rFonts w:ascii="Arial" w:hAnsi="Arial" w:cs="Arial"/>
                <w:i/>
                <w:iCs/>
                <w:color w:val="0000FF"/>
                <w:sz w:val="16"/>
                <w:szCs w:val="16"/>
              </w:rPr>
              <w:t>ПИЛОМАТЕРИАЛЫ ХВОЙНЫХ ПОРОД. ДОСКИ ОБРЕЗНЫЕ ДЛИНОЙ 4-6,5 М, ШИРИНОЙ 75-150 ММ, ТОЛЩИНОЙ 44 ММ И БОЛЕЕ II СОРТА</w:t>
            </w:r>
          </w:p>
        </w:tc>
        <w:tc>
          <w:tcPr>
            <w:tcW w:w="937" w:type="dxa"/>
            <w:tcBorders>
              <w:top w:val="nil"/>
              <w:left w:val="nil"/>
              <w:bottom w:val="single" w:sz="4" w:space="0" w:color="auto"/>
              <w:right w:val="single" w:sz="4" w:space="0" w:color="auto"/>
            </w:tcBorders>
            <w:shd w:val="clear" w:color="auto" w:fill="auto"/>
            <w:hideMark/>
          </w:tcPr>
          <w:p w:rsidR="006C04DD" w:rsidRPr="006C04DD" w:rsidRDefault="006C04DD" w:rsidP="006C04DD">
            <w:pPr>
              <w:jc w:val="center"/>
              <w:rPr>
                <w:rFonts w:ascii="Arial" w:hAnsi="Arial" w:cs="Arial"/>
                <w:i/>
                <w:iCs/>
                <w:color w:val="0000FF"/>
                <w:sz w:val="16"/>
                <w:szCs w:val="16"/>
              </w:rPr>
            </w:pPr>
            <w:r w:rsidRPr="006C04DD">
              <w:rPr>
                <w:rFonts w:ascii="Arial" w:hAnsi="Arial" w:cs="Arial"/>
                <w:i/>
                <w:iCs/>
                <w:color w:val="0000FF"/>
                <w:sz w:val="16"/>
                <w:szCs w:val="16"/>
              </w:rPr>
              <w:t>М3</w:t>
            </w:r>
          </w:p>
        </w:tc>
        <w:tc>
          <w:tcPr>
            <w:tcW w:w="1156" w:type="dxa"/>
            <w:tcBorders>
              <w:top w:val="nil"/>
              <w:left w:val="nil"/>
              <w:bottom w:val="single" w:sz="4" w:space="0" w:color="auto"/>
              <w:right w:val="single" w:sz="4" w:space="0" w:color="auto"/>
            </w:tcBorders>
            <w:shd w:val="clear" w:color="auto" w:fill="auto"/>
            <w:hideMark/>
          </w:tcPr>
          <w:p w:rsidR="006C04DD" w:rsidRPr="006C04DD" w:rsidRDefault="006C04DD" w:rsidP="006C04DD">
            <w:pPr>
              <w:jc w:val="right"/>
              <w:rPr>
                <w:rFonts w:ascii="Arial" w:hAnsi="Arial" w:cs="Arial"/>
                <w:i/>
                <w:iCs/>
                <w:color w:val="0000FF"/>
                <w:sz w:val="16"/>
                <w:szCs w:val="16"/>
              </w:rPr>
            </w:pPr>
            <w:r w:rsidRPr="006C04DD">
              <w:rPr>
                <w:rFonts w:ascii="Arial" w:hAnsi="Arial" w:cs="Arial"/>
                <w:i/>
                <w:iCs/>
                <w:color w:val="0000FF"/>
                <w:sz w:val="16"/>
                <w:szCs w:val="16"/>
              </w:rPr>
              <w:t>0,12</w:t>
            </w:r>
          </w:p>
        </w:tc>
        <w:tc>
          <w:tcPr>
            <w:tcW w:w="1155" w:type="dxa"/>
            <w:tcBorders>
              <w:top w:val="nil"/>
              <w:left w:val="nil"/>
              <w:bottom w:val="single" w:sz="4" w:space="0" w:color="auto"/>
              <w:right w:val="single" w:sz="4" w:space="0" w:color="auto"/>
            </w:tcBorders>
            <w:shd w:val="clear" w:color="auto" w:fill="auto"/>
            <w:hideMark/>
          </w:tcPr>
          <w:p w:rsidR="006C04DD" w:rsidRPr="006C04DD" w:rsidRDefault="006C04DD" w:rsidP="006C04DD">
            <w:pPr>
              <w:jc w:val="right"/>
              <w:rPr>
                <w:rFonts w:ascii="Arial" w:hAnsi="Arial" w:cs="Arial"/>
                <w:i/>
                <w:iCs/>
                <w:color w:val="0000FF"/>
                <w:sz w:val="16"/>
                <w:szCs w:val="16"/>
              </w:rPr>
            </w:pPr>
            <w:r w:rsidRPr="006C04DD">
              <w:rPr>
                <w:rFonts w:ascii="Arial" w:hAnsi="Arial" w:cs="Arial"/>
                <w:i/>
                <w:iCs/>
                <w:color w:val="0000FF"/>
                <w:sz w:val="16"/>
                <w:szCs w:val="16"/>
              </w:rPr>
              <w:t>0,036</w:t>
            </w:r>
          </w:p>
        </w:tc>
      </w:tr>
      <w:tr w:rsidR="006C04DD" w:rsidRPr="006C04DD" w:rsidTr="006C04DD">
        <w:trPr>
          <w:trHeight w:val="675"/>
        </w:trPr>
        <w:tc>
          <w:tcPr>
            <w:tcW w:w="679" w:type="dxa"/>
            <w:tcBorders>
              <w:top w:val="nil"/>
              <w:left w:val="single" w:sz="4" w:space="0" w:color="auto"/>
              <w:bottom w:val="single" w:sz="4" w:space="0" w:color="auto"/>
              <w:right w:val="single" w:sz="4" w:space="0" w:color="auto"/>
            </w:tcBorders>
            <w:shd w:val="clear" w:color="auto" w:fill="auto"/>
            <w:hideMark/>
          </w:tcPr>
          <w:p w:rsidR="006C04DD" w:rsidRPr="006C04DD" w:rsidRDefault="006C04DD" w:rsidP="006C04DD">
            <w:pPr>
              <w:jc w:val="center"/>
              <w:rPr>
                <w:rFonts w:ascii="Arial" w:hAnsi="Arial" w:cs="Arial"/>
                <w:i/>
                <w:iCs/>
                <w:color w:val="0000FF"/>
                <w:sz w:val="16"/>
                <w:szCs w:val="16"/>
              </w:rPr>
            </w:pPr>
            <w:r w:rsidRPr="006C04DD">
              <w:rPr>
                <w:rFonts w:ascii="Arial" w:hAnsi="Arial" w:cs="Arial"/>
                <w:i/>
                <w:iCs/>
                <w:color w:val="0000FF"/>
                <w:sz w:val="16"/>
                <w:szCs w:val="16"/>
              </w:rPr>
              <w:t>23.13</w:t>
            </w:r>
          </w:p>
        </w:tc>
        <w:tc>
          <w:tcPr>
            <w:tcW w:w="1504" w:type="dxa"/>
            <w:tcBorders>
              <w:top w:val="nil"/>
              <w:left w:val="nil"/>
              <w:bottom w:val="single" w:sz="4" w:space="0" w:color="auto"/>
              <w:right w:val="single" w:sz="4" w:space="0" w:color="auto"/>
            </w:tcBorders>
            <w:shd w:val="clear" w:color="auto" w:fill="auto"/>
            <w:hideMark/>
          </w:tcPr>
          <w:p w:rsidR="006C04DD" w:rsidRPr="006C04DD" w:rsidRDefault="006C04DD" w:rsidP="006C04DD">
            <w:pPr>
              <w:jc w:val="center"/>
              <w:rPr>
                <w:rFonts w:ascii="Arial" w:hAnsi="Arial" w:cs="Arial"/>
                <w:i/>
                <w:iCs/>
                <w:color w:val="0000FF"/>
                <w:sz w:val="16"/>
                <w:szCs w:val="16"/>
              </w:rPr>
            </w:pPr>
            <w:r w:rsidRPr="006C04DD">
              <w:rPr>
                <w:rFonts w:ascii="Arial" w:hAnsi="Arial" w:cs="Arial"/>
                <w:i/>
                <w:iCs/>
                <w:color w:val="0000FF"/>
                <w:sz w:val="16"/>
                <w:szCs w:val="16"/>
              </w:rPr>
              <w:t>036077</w:t>
            </w:r>
          </w:p>
        </w:tc>
        <w:tc>
          <w:tcPr>
            <w:tcW w:w="5209" w:type="dxa"/>
            <w:tcBorders>
              <w:top w:val="nil"/>
              <w:left w:val="nil"/>
              <w:bottom w:val="single" w:sz="4" w:space="0" w:color="auto"/>
              <w:right w:val="single" w:sz="4" w:space="0" w:color="auto"/>
            </w:tcBorders>
            <w:shd w:val="clear" w:color="auto" w:fill="auto"/>
            <w:hideMark/>
          </w:tcPr>
          <w:p w:rsidR="006C04DD" w:rsidRPr="006C04DD" w:rsidRDefault="006C04DD" w:rsidP="006C04DD">
            <w:pPr>
              <w:rPr>
                <w:rFonts w:ascii="Arial" w:hAnsi="Arial" w:cs="Arial"/>
                <w:i/>
                <w:iCs/>
                <w:color w:val="0000FF"/>
                <w:sz w:val="16"/>
                <w:szCs w:val="16"/>
              </w:rPr>
            </w:pPr>
            <w:r w:rsidRPr="006C04DD">
              <w:rPr>
                <w:rFonts w:ascii="Arial" w:hAnsi="Arial" w:cs="Arial"/>
                <w:i/>
                <w:iCs/>
                <w:color w:val="0000FF"/>
                <w:sz w:val="16"/>
                <w:szCs w:val="16"/>
              </w:rPr>
              <w:t>ПИЛОМАТЕРИАЛЫ ХВОЙНЫХ ПОРОД. ДОСКИ НЕОБРЕЗНЫЕ ДЛИНОЙ 4-6,5 М, ВСЕ ШИРИНЫ, ТОЛЩИНОЙ 32-40 ММ III СОРТА</w:t>
            </w:r>
          </w:p>
        </w:tc>
        <w:tc>
          <w:tcPr>
            <w:tcW w:w="937" w:type="dxa"/>
            <w:tcBorders>
              <w:top w:val="nil"/>
              <w:left w:val="nil"/>
              <w:bottom w:val="single" w:sz="4" w:space="0" w:color="auto"/>
              <w:right w:val="single" w:sz="4" w:space="0" w:color="auto"/>
            </w:tcBorders>
            <w:shd w:val="clear" w:color="auto" w:fill="auto"/>
            <w:hideMark/>
          </w:tcPr>
          <w:p w:rsidR="006C04DD" w:rsidRPr="006C04DD" w:rsidRDefault="006C04DD" w:rsidP="006C04DD">
            <w:pPr>
              <w:jc w:val="center"/>
              <w:rPr>
                <w:rFonts w:ascii="Arial" w:hAnsi="Arial" w:cs="Arial"/>
                <w:i/>
                <w:iCs/>
                <w:color w:val="0000FF"/>
                <w:sz w:val="16"/>
                <w:szCs w:val="16"/>
              </w:rPr>
            </w:pPr>
            <w:r w:rsidRPr="006C04DD">
              <w:rPr>
                <w:rFonts w:ascii="Arial" w:hAnsi="Arial" w:cs="Arial"/>
                <w:i/>
                <w:iCs/>
                <w:color w:val="0000FF"/>
                <w:sz w:val="16"/>
                <w:szCs w:val="16"/>
              </w:rPr>
              <w:t>М3</w:t>
            </w:r>
          </w:p>
        </w:tc>
        <w:tc>
          <w:tcPr>
            <w:tcW w:w="1156" w:type="dxa"/>
            <w:tcBorders>
              <w:top w:val="nil"/>
              <w:left w:val="nil"/>
              <w:bottom w:val="single" w:sz="4" w:space="0" w:color="auto"/>
              <w:right w:val="single" w:sz="4" w:space="0" w:color="auto"/>
            </w:tcBorders>
            <w:shd w:val="clear" w:color="auto" w:fill="auto"/>
            <w:hideMark/>
          </w:tcPr>
          <w:p w:rsidR="006C04DD" w:rsidRPr="006C04DD" w:rsidRDefault="006C04DD" w:rsidP="006C04DD">
            <w:pPr>
              <w:jc w:val="right"/>
              <w:rPr>
                <w:rFonts w:ascii="Arial" w:hAnsi="Arial" w:cs="Arial"/>
                <w:i/>
                <w:iCs/>
                <w:color w:val="0000FF"/>
                <w:sz w:val="16"/>
                <w:szCs w:val="16"/>
              </w:rPr>
            </w:pPr>
            <w:r w:rsidRPr="006C04DD">
              <w:rPr>
                <w:rFonts w:ascii="Arial" w:hAnsi="Arial" w:cs="Arial"/>
                <w:i/>
                <w:iCs/>
                <w:color w:val="0000FF"/>
                <w:sz w:val="16"/>
                <w:szCs w:val="16"/>
              </w:rPr>
              <w:t>0,01</w:t>
            </w:r>
          </w:p>
        </w:tc>
        <w:tc>
          <w:tcPr>
            <w:tcW w:w="1155" w:type="dxa"/>
            <w:tcBorders>
              <w:top w:val="nil"/>
              <w:left w:val="nil"/>
              <w:bottom w:val="single" w:sz="4" w:space="0" w:color="auto"/>
              <w:right w:val="single" w:sz="4" w:space="0" w:color="auto"/>
            </w:tcBorders>
            <w:shd w:val="clear" w:color="auto" w:fill="auto"/>
            <w:hideMark/>
          </w:tcPr>
          <w:p w:rsidR="006C04DD" w:rsidRPr="006C04DD" w:rsidRDefault="006C04DD" w:rsidP="006C04DD">
            <w:pPr>
              <w:jc w:val="right"/>
              <w:rPr>
                <w:rFonts w:ascii="Arial" w:hAnsi="Arial" w:cs="Arial"/>
                <w:i/>
                <w:iCs/>
                <w:color w:val="0000FF"/>
                <w:sz w:val="16"/>
                <w:szCs w:val="16"/>
              </w:rPr>
            </w:pPr>
            <w:r w:rsidRPr="006C04DD">
              <w:rPr>
                <w:rFonts w:ascii="Arial" w:hAnsi="Arial" w:cs="Arial"/>
                <w:i/>
                <w:iCs/>
                <w:color w:val="0000FF"/>
                <w:sz w:val="16"/>
                <w:szCs w:val="16"/>
              </w:rPr>
              <w:t>0,003</w:t>
            </w:r>
          </w:p>
        </w:tc>
      </w:tr>
      <w:tr w:rsidR="006C04DD" w:rsidRPr="006C04DD" w:rsidTr="006C04DD">
        <w:trPr>
          <w:trHeight w:val="255"/>
        </w:trPr>
        <w:tc>
          <w:tcPr>
            <w:tcW w:w="679" w:type="dxa"/>
            <w:tcBorders>
              <w:top w:val="nil"/>
              <w:left w:val="single" w:sz="4" w:space="0" w:color="auto"/>
              <w:bottom w:val="single" w:sz="4" w:space="0" w:color="auto"/>
              <w:right w:val="single" w:sz="4" w:space="0" w:color="auto"/>
            </w:tcBorders>
            <w:shd w:val="clear" w:color="auto" w:fill="auto"/>
            <w:hideMark/>
          </w:tcPr>
          <w:p w:rsidR="006C04DD" w:rsidRPr="006C04DD" w:rsidRDefault="006C04DD" w:rsidP="006C04DD">
            <w:pPr>
              <w:jc w:val="center"/>
              <w:rPr>
                <w:rFonts w:ascii="Arial" w:hAnsi="Arial" w:cs="Arial"/>
                <w:i/>
                <w:iCs/>
                <w:color w:val="0000FF"/>
                <w:sz w:val="16"/>
                <w:szCs w:val="16"/>
              </w:rPr>
            </w:pPr>
            <w:r w:rsidRPr="006C04DD">
              <w:rPr>
                <w:rFonts w:ascii="Arial" w:hAnsi="Arial" w:cs="Arial"/>
                <w:i/>
                <w:iCs/>
                <w:color w:val="0000FF"/>
                <w:sz w:val="16"/>
                <w:szCs w:val="16"/>
              </w:rPr>
              <w:t>23.14</w:t>
            </w:r>
          </w:p>
        </w:tc>
        <w:tc>
          <w:tcPr>
            <w:tcW w:w="1504" w:type="dxa"/>
            <w:tcBorders>
              <w:top w:val="nil"/>
              <w:left w:val="nil"/>
              <w:bottom w:val="single" w:sz="4" w:space="0" w:color="auto"/>
              <w:right w:val="single" w:sz="4" w:space="0" w:color="auto"/>
            </w:tcBorders>
            <w:shd w:val="clear" w:color="auto" w:fill="auto"/>
            <w:hideMark/>
          </w:tcPr>
          <w:p w:rsidR="006C04DD" w:rsidRPr="006C04DD" w:rsidRDefault="006C04DD" w:rsidP="006C04DD">
            <w:pPr>
              <w:jc w:val="center"/>
              <w:rPr>
                <w:rFonts w:ascii="Arial" w:hAnsi="Arial" w:cs="Arial"/>
                <w:i/>
                <w:iCs/>
                <w:color w:val="0000FF"/>
                <w:sz w:val="16"/>
                <w:szCs w:val="16"/>
              </w:rPr>
            </w:pPr>
            <w:r w:rsidRPr="006C04DD">
              <w:rPr>
                <w:rFonts w:ascii="Arial" w:hAnsi="Arial" w:cs="Arial"/>
                <w:i/>
                <w:iCs/>
                <w:color w:val="0000FF"/>
                <w:sz w:val="16"/>
                <w:szCs w:val="16"/>
              </w:rPr>
              <w:t>045089</w:t>
            </w:r>
          </w:p>
        </w:tc>
        <w:tc>
          <w:tcPr>
            <w:tcW w:w="5209" w:type="dxa"/>
            <w:tcBorders>
              <w:top w:val="nil"/>
              <w:left w:val="nil"/>
              <w:bottom w:val="single" w:sz="4" w:space="0" w:color="auto"/>
              <w:right w:val="single" w:sz="4" w:space="0" w:color="auto"/>
            </w:tcBorders>
            <w:shd w:val="clear" w:color="auto" w:fill="auto"/>
            <w:hideMark/>
          </w:tcPr>
          <w:p w:rsidR="006C04DD" w:rsidRPr="006C04DD" w:rsidRDefault="006C04DD" w:rsidP="006C04DD">
            <w:pPr>
              <w:rPr>
                <w:rFonts w:ascii="Arial" w:hAnsi="Arial" w:cs="Arial"/>
                <w:i/>
                <w:iCs/>
                <w:color w:val="0000FF"/>
                <w:sz w:val="16"/>
                <w:szCs w:val="16"/>
              </w:rPr>
            </w:pPr>
            <w:r w:rsidRPr="006C04DD">
              <w:rPr>
                <w:rFonts w:ascii="Arial" w:hAnsi="Arial" w:cs="Arial"/>
                <w:i/>
                <w:iCs/>
                <w:color w:val="0000FF"/>
                <w:sz w:val="16"/>
                <w:szCs w:val="16"/>
              </w:rPr>
              <w:t>ПАСТА АНТИСЕПТИЧЕСКАЯ</w:t>
            </w:r>
          </w:p>
        </w:tc>
        <w:tc>
          <w:tcPr>
            <w:tcW w:w="937" w:type="dxa"/>
            <w:tcBorders>
              <w:top w:val="nil"/>
              <w:left w:val="nil"/>
              <w:bottom w:val="single" w:sz="4" w:space="0" w:color="auto"/>
              <w:right w:val="single" w:sz="4" w:space="0" w:color="auto"/>
            </w:tcBorders>
            <w:shd w:val="clear" w:color="auto" w:fill="auto"/>
            <w:hideMark/>
          </w:tcPr>
          <w:p w:rsidR="006C04DD" w:rsidRPr="006C04DD" w:rsidRDefault="006C04DD" w:rsidP="006C04DD">
            <w:pPr>
              <w:jc w:val="center"/>
              <w:rPr>
                <w:rFonts w:ascii="Arial" w:hAnsi="Arial" w:cs="Arial"/>
                <w:i/>
                <w:iCs/>
                <w:color w:val="0000FF"/>
                <w:sz w:val="16"/>
                <w:szCs w:val="16"/>
              </w:rPr>
            </w:pPr>
            <w:r w:rsidRPr="006C04DD">
              <w:rPr>
                <w:rFonts w:ascii="Arial" w:hAnsi="Arial" w:cs="Arial"/>
                <w:i/>
                <w:iCs/>
                <w:color w:val="0000FF"/>
                <w:sz w:val="16"/>
                <w:szCs w:val="16"/>
              </w:rPr>
              <w:t>Т</w:t>
            </w:r>
          </w:p>
        </w:tc>
        <w:tc>
          <w:tcPr>
            <w:tcW w:w="1156" w:type="dxa"/>
            <w:tcBorders>
              <w:top w:val="nil"/>
              <w:left w:val="nil"/>
              <w:bottom w:val="single" w:sz="4" w:space="0" w:color="auto"/>
              <w:right w:val="single" w:sz="4" w:space="0" w:color="auto"/>
            </w:tcBorders>
            <w:shd w:val="clear" w:color="auto" w:fill="auto"/>
            <w:hideMark/>
          </w:tcPr>
          <w:p w:rsidR="006C04DD" w:rsidRPr="006C04DD" w:rsidRDefault="006C04DD" w:rsidP="006C04DD">
            <w:pPr>
              <w:jc w:val="right"/>
              <w:rPr>
                <w:rFonts w:ascii="Arial" w:hAnsi="Arial" w:cs="Arial"/>
                <w:i/>
                <w:iCs/>
                <w:color w:val="0000FF"/>
                <w:sz w:val="16"/>
                <w:szCs w:val="16"/>
              </w:rPr>
            </w:pPr>
            <w:r w:rsidRPr="006C04DD">
              <w:rPr>
                <w:rFonts w:ascii="Arial" w:hAnsi="Arial" w:cs="Arial"/>
                <w:i/>
                <w:iCs/>
                <w:color w:val="0000FF"/>
                <w:sz w:val="16"/>
                <w:szCs w:val="16"/>
              </w:rPr>
              <w:t>0,00301</w:t>
            </w:r>
          </w:p>
        </w:tc>
        <w:tc>
          <w:tcPr>
            <w:tcW w:w="1155" w:type="dxa"/>
            <w:tcBorders>
              <w:top w:val="nil"/>
              <w:left w:val="nil"/>
              <w:bottom w:val="single" w:sz="4" w:space="0" w:color="auto"/>
              <w:right w:val="single" w:sz="4" w:space="0" w:color="auto"/>
            </w:tcBorders>
            <w:shd w:val="clear" w:color="auto" w:fill="auto"/>
            <w:hideMark/>
          </w:tcPr>
          <w:p w:rsidR="006C04DD" w:rsidRPr="006C04DD" w:rsidRDefault="006C04DD" w:rsidP="006C04DD">
            <w:pPr>
              <w:jc w:val="right"/>
              <w:rPr>
                <w:rFonts w:ascii="Arial" w:hAnsi="Arial" w:cs="Arial"/>
                <w:i/>
                <w:iCs/>
                <w:color w:val="0000FF"/>
                <w:sz w:val="16"/>
                <w:szCs w:val="16"/>
              </w:rPr>
            </w:pPr>
            <w:r w:rsidRPr="006C04DD">
              <w:rPr>
                <w:rFonts w:ascii="Arial" w:hAnsi="Arial" w:cs="Arial"/>
                <w:i/>
                <w:iCs/>
                <w:color w:val="0000FF"/>
                <w:sz w:val="16"/>
                <w:szCs w:val="16"/>
              </w:rPr>
              <w:t>0,000903</w:t>
            </w:r>
          </w:p>
        </w:tc>
      </w:tr>
      <w:tr w:rsidR="006C04DD" w:rsidRPr="006C04DD" w:rsidTr="006C04DD">
        <w:trPr>
          <w:trHeight w:val="675"/>
        </w:trPr>
        <w:tc>
          <w:tcPr>
            <w:tcW w:w="679" w:type="dxa"/>
            <w:tcBorders>
              <w:top w:val="nil"/>
              <w:left w:val="single" w:sz="4" w:space="0" w:color="auto"/>
              <w:bottom w:val="single" w:sz="4" w:space="0" w:color="auto"/>
              <w:right w:val="single" w:sz="4" w:space="0" w:color="auto"/>
            </w:tcBorders>
            <w:shd w:val="clear" w:color="auto" w:fill="auto"/>
            <w:hideMark/>
          </w:tcPr>
          <w:p w:rsidR="006C04DD" w:rsidRPr="006C04DD" w:rsidRDefault="006C04DD" w:rsidP="006C04DD">
            <w:pPr>
              <w:jc w:val="center"/>
              <w:rPr>
                <w:rFonts w:ascii="Arial" w:hAnsi="Arial" w:cs="Arial"/>
                <w:b/>
                <w:bCs/>
                <w:color w:val="000080"/>
                <w:sz w:val="16"/>
                <w:szCs w:val="16"/>
              </w:rPr>
            </w:pPr>
            <w:r w:rsidRPr="006C04DD">
              <w:rPr>
                <w:rFonts w:ascii="Arial" w:hAnsi="Arial" w:cs="Arial"/>
                <w:b/>
                <w:bCs/>
                <w:color w:val="000080"/>
                <w:sz w:val="16"/>
                <w:szCs w:val="16"/>
              </w:rPr>
              <w:t>24</w:t>
            </w:r>
          </w:p>
        </w:tc>
        <w:tc>
          <w:tcPr>
            <w:tcW w:w="1504" w:type="dxa"/>
            <w:tcBorders>
              <w:top w:val="nil"/>
              <w:left w:val="nil"/>
              <w:bottom w:val="single" w:sz="4" w:space="0" w:color="auto"/>
              <w:right w:val="single" w:sz="4" w:space="0" w:color="auto"/>
            </w:tcBorders>
            <w:shd w:val="clear" w:color="auto" w:fill="auto"/>
            <w:hideMark/>
          </w:tcPr>
          <w:p w:rsidR="006C04DD" w:rsidRPr="006C04DD" w:rsidRDefault="006C04DD" w:rsidP="006C04DD">
            <w:pPr>
              <w:jc w:val="center"/>
              <w:rPr>
                <w:rFonts w:ascii="Arial" w:hAnsi="Arial" w:cs="Arial"/>
                <w:b/>
                <w:bCs/>
                <w:color w:val="000080"/>
                <w:sz w:val="16"/>
                <w:szCs w:val="16"/>
              </w:rPr>
            </w:pPr>
            <w:r w:rsidRPr="006C04DD">
              <w:rPr>
                <w:rFonts w:ascii="Arial" w:hAnsi="Arial" w:cs="Arial"/>
                <w:b/>
                <w:bCs/>
                <w:color w:val="000080"/>
                <w:sz w:val="16"/>
                <w:szCs w:val="16"/>
              </w:rPr>
              <w:t>E12-3-4-1 ШHК.ДОП.10</w:t>
            </w:r>
          </w:p>
        </w:tc>
        <w:tc>
          <w:tcPr>
            <w:tcW w:w="5209" w:type="dxa"/>
            <w:tcBorders>
              <w:top w:val="nil"/>
              <w:left w:val="nil"/>
              <w:bottom w:val="single" w:sz="4" w:space="0" w:color="auto"/>
              <w:right w:val="single" w:sz="4" w:space="0" w:color="auto"/>
            </w:tcBorders>
            <w:shd w:val="clear" w:color="auto" w:fill="auto"/>
            <w:hideMark/>
          </w:tcPr>
          <w:p w:rsidR="006C04DD" w:rsidRPr="006C04DD" w:rsidRDefault="006C04DD" w:rsidP="006C04DD">
            <w:pPr>
              <w:rPr>
                <w:rFonts w:ascii="Arial" w:hAnsi="Arial" w:cs="Arial"/>
                <w:b/>
                <w:bCs/>
                <w:color w:val="000080"/>
                <w:sz w:val="16"/>
                <w:szCs w:val="16"/>
              </w:rPr>
            </w:pPr>
            <w:r w:rsidRPr="006C04DD">
              <w:rPr>
                <w:rFonts w:ascii="Arial" w:hAnsi="Arial" w:cs="Arial"/>
                <w:b/>
                <w:bCs/>
                <w:color w:val="000080"/>
                <w:sz w:val="16"/>
                <w:szCs w:val="16"/>
              </w:rPr>
              <w:t>УСТРОЙСТВО КРОВЛИ ИЗ ПРОФНАСТИЛА ТРАПЕЦИЕВИДНОГО И СИНУСОВИДНОГО ПРОФИЛЯ, С ПОКРЫТИЕМ ПО ГОТОВЫМ ПРОГОНАМ: ПРОСТАЯ КРОВЛЯ</w:t>
            </w:r>
          </w:p>
        </w:tc>
        <w:tc>
          <w:tcPr>
            <w:tcW w:w="937" w:type="dxa"/>
            <w:tcBorders>
              <w:top w:val="nil"/>
              <w:left w:val="nil"/>
              <w:bottom w:val="single" w:sz="4" w:space="0" w:color="auto"/>
              <w:right w:val="single" w:sz="4" w:space="0" w:color="auto"/>
            </w:tcBorders>
            <w:shd w:val="clear" w:color="auto" w:fill="auto"/>
            <w:hideMark/>
          </w:tcPr>
          <w:p w:rsidR="006C04DD" w:rsidRPr="006C04DD" w:rsidRDefault="006C04DD" w:rsidP="006C04DD">
            <w:pPr>
              <w:jc w:val="center"/>
              <w:rPr>
                <w:rFonts w:ascii="Arial" w:hAnsi="Arial" w:cs="Arial"/>
                <w:b/>
                <w:bCs/>
                <w:color w:val="000080"/>
                <w:sz w:val="16"/>
                <w:szCs w:val="16"/>
              </w:rPr>
            </w:pPr>
            <w:r w:rsidRPr="006C04DD">
              <w:rPr>
                <w:rFonts w:ascii="Arial" w:hAnsi="Arial" w:cs="Arial"/>
                <w:b/>
                <w:bCs/>
                <w:color w:val="000080"/>
                <w:sz w:val="16"/>
                <w:szCs w:val="16"/>
              </w:rPr>
              <w:t>100 М2</w:t>
            </w:r>
          </w:p>
        </w:tc>
        <w:tc>
          <w:tcPr>
            <w:tcW w:w="2311" w:type="dxa"/>
            <w:gridSpan w:val="2"/>
            <w:tcBorders>
              <w:top w:val="single" w:sz="4" w:space="0" w:color="auto"/>
              <w:left w:val="nil"/>
              <w:bottom w:val="single" w:sz="4" w:space="0" w:color="auto"/>
              <w:right w:val="single" w:sz="4" w:space="0" w:color="000000"/>
            </w:tcBorders>
            <w:shd w:val="clear" w:color="auto" w:fill="auto"/>
            <w:hideMark/>
          </w:tcPr>
          <w:p w:rsidR="006C04DD" w:rsidRPr="006C04DD" w:rsidRDefault="006C04DD" w:rsidP="006C04DD">
            <w:pPr>
              <w:jc w:val="center"/>
              <w:rPr>
                <w:rFonts w:ascii="Arial" w:hAnsi="Arial" w:cs="Arial"/>
                <w:b/>
                <w:bCs/>
                <w:color w:val="000080"/>
                <w:sz w:val="16"/>
                <w:szCs w:val="16"/>
              </w:rPr>
            </w:pPr>
            <w:r w:rsidRPr="006C04DD">
              <w:rPr>
                <w:rFonts w:ascii="Arial" w:hAnsi="Arial" w:cs="Arial"/>
                <w:b/>
                <w:bCs/>
                <w:color w:val="000080"/>
                <w:sz w:val="16"/>
                <w:szCs w:val="16"/>
              </w:rPr>
              <w:t>0,32</w:t>
            </w:r>
          </w:p>
        </w:tc>
      </w:tr>
      <w:tr w:rsidR="006C04DD" w:rsidRPr="006C04DD" w:rsidTr="006C04DD">
        <w:trPr>
          <w:trHeight w:val="255"/>
        </w:trPr>
        <w:tc>
          <w:tcPr>
            <w:tcW w:w="679" w:type="dxa"/>
            <w:tcBorders>
              <w:top w:val="nil"/>
              <w:left w:val="single" w:sz="4" w:space="0" w:color="auto"/>
              <w:bottom w:val="single" w:sz="4" w:space="0" w:color="auto"/>
              <w:right w:val="single" w:sz="4" w:space="0" w:color="auto"/>
            </w:tcBorders>
            <w:shd w:val="clear" w:color="auto" w:fill="auto"/>
            <w:hideMark/>
          </w:tcPr>
          <w:p w:rsidR="006C04DD" w:rsidRPr="006C04DD" w:rsidRDefault="006C04DD" w:rsidP="006C04DD">
            <w:pPr>
              <w:jc w:val="center"/>
              <w:rPr>
                <w:rFonts w:ascii="Arial" w:hAnsi="Arial" w:cs="Arial"/>
                <w:i/>
                <w:iCs/>
                <w:color w:val="0000FF"/>
                <w:sz w:val="16"/>
                <w:szCs w:val="16"/>
              </w:rPr>
            </w:pPr>
            <w:r w:rsidRPr="006C04DD">
              <w:rPr>
                <w:rFonts w:ascii="Arial" w:hAnsi="Arial" w:cs="Arial"/>
                <w:i/>
                <w:iCs/>
                <w:color w:val="0000FF"/>
                <w:sz w:val="16"/>
                <w:szCs w:val="16"/>
              </w:rPr>
              <w:t>24.1</w:t>
            </w:r>
          </w:p>
        </w:tc>
        <w:tc>
          <w:tcPr>
            <w:tcW w:w="1504" w:type="dxa"/>
            <w:tcBorders>
              <w:top w:val="nil"/>
              <w:left w:val="nil"/>
              <w:bottom w:val="single" w:sz="4" w:space="0" w:color="auto"/>
              <w:right w:val="single" w:sz="4" w:space="0" w:color="auto"/>
            </w:tcBorders>
            <w:shd w:val="clear" w:color="auto" w:fill="auto"/>
            <w:hideMark/>
          </w:tcPr>
          <w:p w:rsidR="006C04DD" w:rsidRPr="006C04DD" w:rsidRDefault="006C04DD" w:rsidP="006C04DD">
            <w:pPr>
              <w:jc w:val="center"/>
              <w:rPr>
                <w:rFonts w:ascii="Arial" w:hAnsi="Arial" w:cs="Arial"/>
                <w:i/>
                <w:iCs/>
                <w:color w:val="0000FF"/>
                <w:sz w:val="16"/>
                <w:szCs w:val="16"/>
              </w:rPr>
            </w:pPr>
            <w:r w:rsidRPr="006C04DD">
              <w:rPr>
                <w:rFonts w:ascii="Arial" w:hAnsi="Arial" w:cs="Arial"/>
                <w:i/>
                <w:iCs/>
                <w:color w:val="0000FF"/>
                <w:sz w:val="16"/>
                <w:szCs w:val="16"/>
              </w:rPr>
              <w:t>000001</w:t>
            </w:r>
          </w:p>
        </w:tc>
        <w:tc>
          <w:tcPr>
            <w:tcW w:w="5209" w:type="dxa"/>
            <w:tcBorders>
              <w:top w:val="nil"/>
              <w:left w:val="nil"/>
              <w:bottom w:val="single" w:sz="4" w:space="0" w:color="auto"/>
              <w:right w:val="single" w:sz="4" w:space="0" w:color="auto"/>
            </w:tcBorders>
            <w:shd w:val="clear" w:color="auto" w:fill="auto"/>
            <w:hideMark/>
          </w:tcPr>
          <w:p w:rsidR="006C04DD" w:rsidRPr="006C04DD" w:rsidRDefault="006C04DD" w:rsidP="006C04DD">
            <w:pPr>
              <w:rPr>
                <w:rFonts w:ascii="Arial" w:hAnsi="Arial" w:cs="Arial"/>
                <w:i/>
                <w:iCs/>
                <w:color w:val="0000FF"/>
                <w:sz w:val="16"/>
                <w:szCs w:val="16"/>
              </w:rPr>
            </w:pPr>
            <w:r w:rsidRPr="006C04DD">
              <w:rPr>
                <w:rFonts w:ascii="Arial" w:hAnsi="Arial" w:cs="Arial"/>
                <w:i/>
                <w:iCs/>
                <w:color w:val="0000FF"/>
                <w:sz w:val="16"/>
                <w:szCs w:val="16"/>
              </w:rPr>
              <w:t>ЗАТРАТЫ ТРУДА РАБОЧИХ-СТРОИТЕЛЕЙ</w:t>
            </w:r>
          </w:p>
        </w:tc>
        <w:tc>
          <w:tcPr>
            <w:tcW w:w="937" w:type="dxa"/>
            <w:tcBorders>
              <w:top w:val="nil"/>
              <w:left w:val="nil"/>
              <w:bottom w:val="single" w:sz="4" w:space="0" w:color="auto"/>
              <w:right w:val="single" w:sz="4" w:space="0" w:color="auto"/>
            </w:tcBorders>
            <w:shd w:val="clear" w:color="auto" w:fill="auto"/>
            <w:hideMark/>
          </w:tcPr>
          <w:p w:rsidR="006C04DD" w:rsidRPr="006C04DD" w:rsidRDefault="006C04DD" w:rsidP="006C04DD">
            <w:pPr>
              <w:jc w:val="center"/>
              <w:rPr>
                <w:rFonts w:ascii="Arial" w:hAnsi="Arial" w:cs="Arial"/>
                <w:i/>
                <w:iCs/>
                <w:color w:val="0000FF"/>
                <w:sz w:val="16"/>
                <w:szCs w:val="16"/>
              </w:rPr>
            </w:pPr>
            <w:r w:rsidRPr="006C04DD">
              <w:rPr>
                <w:rFonts w:ascii="Arial" w:hAnsi="Arial" w:cs="Arial"/>
                <w:i/>
                <w:iCs/>
                <w:color w:val="0000FF"/>
                <w:sz w:val="16"/>
                <w:szCs w:val="16"/>
              </w:rPr>
              <w:t>ЧЕЛ-Ч</w:t>
            </w:r>
          </w:p>
        </w:tc>
        <w:tc>
          <w:tcPr>
            <w:tcW w:w="1156" w:type="dxa"/>
            <w:tcBorders>
              <w:top w:val="nil"/>
              <w:left w:val="nil"/>
              <w:bottom w:val="single" w:sz="4" w:space="0" w:color="auto"/>
              <w:right w:val="single" w:sz="4" w:space="0" w:color="auto"/>
            </w:tcBorders>
            <w:shd w:val="clear" w:color="auto" w:fill="auto"/>
            <w:hideMark/>
          </w:tcPr>
          <w:p w:rsidR="006C04DD" w:rsidRPr="006C04DD" w:rsidRDefault="006C04DD" w:rsidP="006C04DD">
            <w:pPr>
              <w:jc w:val="right"/>
              <w:rPr>
                <w:rFonts w:ascii="Arial" w:hAnsi="Arial" w:cs="Arial"/>
                <w:i/>
                <w:iCs/>
                <w:color w:val="0000FF"/>
                <w:sz w:val="16"/>
                <w:szCs w:val="16"/>
              </w:rPr>
            </w:pPr>
            <w:r w:rsidRPr="006C04DD">
              <w:rPr>
                <w:rFonts w:ascii="Arial" w:hAnsi="Arial" w:cs="Arial"/>
                <w:i/>
                <w:iCs/>
                <w:color w:val="0000FF"/>
                <w:sz w:val="16"/>
                <w:szCs w:val="16"/>
              </w:rPr>
              <w:t>38,53</w:t>
            </w:r>
          </w:p>
        </w:tc>
        <w:tc>
          <w:tcPr>
            <w:tcW w:w="1155" w:type="dxa"/>
            <w:tcBorders>
              <w:top w:val="nil"/>
              <w:left w:val="nil"/>
              <w:bottom w:val="single" w:sz="4" w:space="0" w:color="auto"/>
              <w:right w:val="single" w:sz="4" w:space="0" w:color="auto"/>
            </w:tcBorders>
            <w:shd w:val="clear" w:color="auto" w:fill="auto"/>
            <w:hideMark/>
          </w:tcPr>
          <w:p w:rsidR="006C04DD" w:rsidRPr="006C04DD" w:rsidRDefault="006C04DD" w:rsidP="006C04DD">
            <w:pPr>
              <w:jc w:val="right"/>
              <w:rPr>
                <w:rFonts w:ascii="Arial" w:hAnsi="Arial" w:cs="Arial"/>
                <w:i/>
                <w:iCs/>
                <w:color w:val="0000FF"/>
                <w:sz w:val="16"/>
                <w:szCs w:val="16"/>
              </w:rPr>
            </w:pPr>
            <w:r w:rsidRPr="006C04DD">
              <w:rPr>
                <w:rFonts w:ascii="Arial" w:hAnsi="Arial" w:cs="Arial"/>
                <w:i/>
                <w:iCs/>
                <w:color w:val="0000FF"/>
                <w:sz w:val="16"/>
                <w:szCs w:val="16"/>
              </w:rPr>
              <w:t>12,3296</w:t>
            </w:r>
          </w:p>
        </w:tc>
      </w:tr>
      <w:tr w:rsidR="006C04DD" w:rsidRPr="006C04DD" w:rsidTr="006C04DD">
        <w:trPr>
          <w:trHeight w:val="255"/>
        </w:trPr>
        <w:tc>
          <w:tcPr>
            <w:tcW w:w="679" w:type="dxa"/>
            <w:tcBorders>
              <w:top w:val="nil"/>
              <w:left w:val="single" w:sz="4" w:space="0" w:color="auto"/>
              <w:bottom w:val="single" w:sz="4" w:space="0" w:color="auto"/>
              <w:right w:val="single" w:sz="4" w:space="0" w:color="auto"/>
            </w:tcBorders>
            <w:shd w:val="clear" w:color="auto" w:fill="auto"/>
            <w:hideMark/>
          </w:tcPr>
          <w:p w:rsidR="006C04DD" w:rsidRPr="006C04DD" w:rsidRDefault="006C04DD" w:rsidP="006C04DD">
            <w:pPr>
              <w:jc w:val="center"/>
              <w:rPr>
                <w:rFonts w:ascii="Arial" w:hAnsi="Arial" w:cs="Arial"/>
                <w:i/>
                <w:iCs/>
                <w:color w:val="0000FF"/>
                <w:sz w:val="16"/>
                <w:szCs w:val="16"/>
              </w:rPr>
            </w:pPr>
            <w:r w:rsidRPr="006C04DD">
              <w:rPr>
                <w:rFonts w:ascii="Arial" w:hAnsi="Arial" w:cs="Arial"/>
                <w:i/>
                <w:iCs/>
                <w:color w:val="0000FF"/>
                <w:sz w:val="16"/>
                <w:szCs w:val="16"/>
              </w:rPr>
              <w:t>24.2</w:t>
            </w:r>
          </w:p>
        </w:tc>
        <w:tc>
          <w:tcPr>
            <w:tcW w:w="1504" w:type="dxa"/>
            <w:tcBorders>
              <w:top w:val="nil"/>
              <w:left w:val="nil"/>
              <w:bottom w:val="single" w:sz="4" w:space="0" w:color="auto"/>
              <w:right w:val="single" w:sz="4" w:space="0" w:color="auto"/>
            </w:tcBorders>
            <w:shd w:val="clear" w:color="auto" w:fill="auto"/>
            <w:hideMark/>
          </w:tcPr>
          <w:p w:rsidR="006C04DD" w:rsidRPr="006C04DD" w:rsidRDefault="006C04DD" w:rsidP="006C04DD">
            <w:pPr>
              <w:jc w:val="center"/>
              <w:rPr>
                <w:rFonts w:ascii="Arial" w:hAnsi="Arial" w:cs="Arial"/>
                <w:i/>
                <w:iCs/>
                <w:color w:val="0000FF"/>
                <w:sz w:val="16"/>
                <w:szCs w:val="16"/>
              </w:rPr>
            </w:pPr>
            <w:r w:rsidRPr="006C04DD">
              <w:rPr>
                <w:rFonts w:ascii="Arial" w:hAnsi="Arial" w:cs="Arial"/>
                <w:i/>
                <w:iCs/>
                <w:color w:val="0000FF"/>
                <w:sz w:val="16"/>
                <w:szCs w:val="16"/>
              </w:rPr>
              <w:t>000003</w:t>
            </w:r>
          </w:p>
        </w:tc>
        <w:tc>
          <w:tcPr>
            <w:tcW w:w="5209" w:type="dxa"/>
            <w:tcBorders>
              <w:top w:val="nil"/>
              <w:left w:val="nil"/>
              <w:bottom w:val="single" w:sz="4" w:space="0" w:color="auto"/>
              <w:right w:val="single" w:sz="4" w:space="0" w:color="auto"/>
            </w:tcBorders>
            <w:shd w:val="clear" w:color="auto" w:fill="auto"/>
            <w:hideMark/>
          </w:tcPr>
          <w:p w:rsidR="006C04DD" w:rsidRPr="006C04DD" w:rsidRDefault="006C04DD" w:rsidP="006C04DD">
            <w:pPr>
              <w:rPr>
                <w:rFonts w:ascii="Arial" w:hAnsi="Arial" w:cs="Arial"/>
                <w:i/>
                <w:iCs/>
                <w:color w:val="0000FF"/>
                <w:sz w:val="16"/>
                <w:szCs w:val="16"/>
              </w:rPr>
            </w:pPr>
            <w:r w:rsidRPr="006C04DD">
              <w:rPr>
                <w:rFonts w:ascii="Arial" w:hAnsi="Arial" w:cs="Arial"/>
                <w:i/>
                <w:iCs/>
                <w:color w:val="0000FF"/>
                <w:sz w:val="16"/>
                <w:szCs w:val="16"/>
              </w:rPr>
              <w:t>ЗАТРАТЫ ТРУДА МАШИНИСТОВ</w:t>
            </w:r>
          </w:p>
        </w:tc>
        <w:tc>
          <w:tcPr>
            <w:tcW w:w="937" w:type="dxa"/>
            <w:tcBorders>
              <w:top w:val="nil"/>
              <w:left w:val="nil"/>
              <w:bottom w:val="single" w:sz="4" w:space="0" w:color="auto"/>
              <w:right w:val="single" w:sz="4" w:space="0" w:color="auto"/>
            </w:tcBorders>
            <w:shd w:val="clear" w:color="auto" w:fill="auto"/>
            <w:hideMark/>
          </w:tcPr>
          <w:p w:rsidR="006C04DD" w:rsidRPr="006C04DD" w:rsidRDefault="006C04DD" w:rsidP="006C04DD">
            <w:pPr>
              <w:jc w:val="center"/>
              <w:rPr>
                <w:rFonts w:ascii="Arial" w:hAnsi="Arial" w:cs="Arial"/>
                <w:i/>
                <w:iCs/>
                <w:color w:val="0000FF"/>
                <w:sz w:val="16"/>
                <w:szCs w:val="16"/>
              </w:rPr>
            </w:pPr>
            <w:r w:rsidRPr="006C04DD">
              <w:rPr>
                <w:rFonts w:ascii="Arial" w:hAnsi="Arial" w:cs="Arial"/>
                <w:i/>
                <w:iCs/>
                <w:color w:val="0000FF"/>
                <w:sz w:val="16"/>
                <w:szCs w:val="16"/>
              </w:rPr>
              <w:t>ЧЕЛ-Ч</w:t>
            </w:r>
          </w:p>
        </w:tc>
        <w:tc>
          <w:tcPr>
            <w:tcW w:w="1156" w:type="dxa"/>
            <w:tcBorders>
              <w:top w:val="nil"/>
              <w:left w:val="nil"/>
              <w:bottom w:val="single" w:sz="4" w:space="0" w:color="auto"/>
              <w:right w:val="single" w:sz="4" w:space="0" w:color="auto"/>
            </w:tcBorders>
            <w:shd w:val="clear" w:color="auto" w:fill="auto"/>
            <w:hideMark/>
          </w:tcPr>
          <w:p w:rsidR="006C04DD" w:rsidRPr="006C04DD" w:rsidRDefault="006C04DD" w:rsidP="006C04DD">
            <w:pPr>
              <w:jc w:val="right"/>
              <w:rPr>
                <w:rFonts w:ascii="Arial" w:hAnsi="Arial" w:cs="Arial"/>
                <w:i/>
                <w:iCs/>
                <w:color w:val="0000FF"/>
                <w:sz w:val="16"/>
                <w:szCs w:val="16"/>
              </w:rPr>
            </w:pPr>
            <w:r w:rsidRPr="006C04DD">
              <w:rPr>
                <w:rFonts w:ascii="Arial" w:hAnsi="Arial" w:cs="Arial"/>
                <w:i/>
                <w:iCs/>
                <w:color w:val="0000FF"/>
                <w:sz w:val="16"/>
                <w:szCs w:val="16"/>
              </w:rPr>
              <w:t>1,19</w:t>
            </w:r>
          </w:p>
        </w:tc>
        <w:tc>
          <w:tcPr>
            <w:tcW w:w="1155" w:type="dxa"/>
            <w:tcBorders>
              <w:top w:val="nil"/>
              <w:left w:val="nil"/>
              <w:bottom w:val="single" w:sz="4" w:space="0" w:color="auto"/>
              <w:right w:val="single" w:sz="4" w:space="0" w:color="auto"/>
            </w:tcBorders>
            <w:shd w:val="clear" w:color="auto" w:fill="auto"/>
            <w:hideMark/>
          </w:tcPr>
          <w:p w:rsidR="006C04DD" w:rsidRPr="006C04DD" w:rsidRDefault="006C04DD" w:rsidP="006C04DD">
            <w:pPr>
              <w:jc w:val="right"/>
              <w:rPr>
                <w:rFonts w:ascii="Arial" w:hAnsi="Arial" w:cs="Arial"/>
                <w:i/>
                <w:iCs/>
                <w:color w:val="0000FF"/>
                <w:sz w:val="16"/>
                <w:szCs w:val="16"/>
              </w:rPr>
            </w:pPr>
            <w:r w:rsidRPr="006C04DD">
              <w:rPr>
                <w:rFonts w:ascii="Arial" w:hAnsi="Arial" w:cs="Arial"/>
                <w:i/>
                <w:iCs/>
                <w:color w:val="0000FF"/>
                <w:sz w:val="16"/>
                <w:szCs w:val="16"/>
              </w:rPr>
              <w:t>0,3808</w:t>
            </w:r>
          </w:p>
        </w:tc>
      </w:tr>
      <w:tr w:rsidR="006C04DD" w:rsidRPr="006C04DD" w:rsidTr="006C04DD">
        <w:trPr>
          <w:trHeight w:val="255"/>
        </w:trPr>
        <w:tc>
          <w:tcPr>
            <w:tcW w:w="679" w:type="dxa"/>
            <w:tcBorders>
              <w:top w:val="nil"/>
              <w:left w:val="single" w:sz="4" w:space="0" w:color="auto"/>
              <w:bottom w:val="single" w:sz="4" w:space="0" w:color="auto"/>
              <w:right w:val="single" w:sz="4" w:space="0" w:color="auto"/>
            </w:tcBorders>
            <w:shd w:val="clear" w:color="auto" w:fill="auto"/>
            <w:hideMark/>
          </w:tcPr>
          <w:p w:rsidR="006C04DD" w:rsidRPr="006C04DD" w:rsidRDefault="006C04DD" w:rsidP="006C04DD">
            <w:pPr>
              <w:jc w:val="center"/>
              <w:rPr>
                <w:rFonts w:ascii="Arial" w:hAnsi="Arial" w:cs="Arial"/>
                <w:i/>
                <w:iCs/>
                <w:color w:val="0000FF"/>
                <w:sz w:val="16"/>
                <w:szCs w:val="16"/>
              </w:rPr>
            </w:pPr>
            <w:r w:rsidRPr="006C04DD">
              <w:rPr>
                <w:rFonts w:ascii="Arial" w:hAnsi="Arial" w:cs="Arial"/>
                <w:i/>
                <w:iCs/>
                <w:color w:val="0000FF"/>
                <w:sz w:val="16"/>
                <w:szCs w:val="16"/>
              </w:rPr>
              <w:t>24.3</w:t>
            </w:r>
          </w:p>
        </w:tc>
        <w:tc>
          <w:tcPr>
            <w:tcW w:w="1504" w:type="dxa"/>
            <w:tcBorders>
              <w:top w:val="nil"/>
              <w:left w:val="nil"/>
              <w:bottom w:val="single" w:sz="4" w:space="0" w:color="auto"/>
              <w:right w:val="single" w:sz="4" w:space="0" w:color="auto"/>
            </w:tcBorders>
            <w:shd w:val="clear" w:color="auto" w:fill="auto"/>
            <w:hideMark/>
          </w:tcPr>
          <w:p w:rsidR="006C04DD" w:rsidRPr="006C04DD" w:rsidRDefault="006C04DD" w:rsidP="006C04DD">
            <w:pPr>
              <w:jc w:val="center"/>
              <w:rPr>
                <w:rFonts w:ascii="Arial" w:hAnsi="Arial" w:cs="Arial"/>
                <w:i/>
                <w:iCs/>
                <w:color w:val="0000FF"/>
                <w:sz w:val="16"/>
                <w:szCs w:val="16"/>
              </w:rPr>
            </w:pPr>
            <w:r w:rsidRPr="006C04DD">
              <w:rPr>
                <w:rFonts w:ascii="Arial" w:hAnsi="Arial" w:cs="Arial"/>
                <w:i/>
                <w:iCs/>
                <w:color w:val="0000FF"/>
                <w:sz w:val="16"/>
                <w:szCs w:val="16"/>
              </w:rPr>
              <w:t>000521</w:t>
            </w:r>
          </w:p>
        </w:tc>
        <w:tc>
          <w:tcPr>
            <w:tcW w:w="5209" w:type="dxa"/>
            <w:tcBorders>
              <w:top w:val="nil"/>
              <w:left w:val="nil"/>
              <w:bottom w:val="single" w:sz="4" w:space="0" w:color="auto"/>
              <w:right w:val="single" w:sz="4" w:space="0" w:color="auto"/>
            </w:tcBorders>
            <w:shd w:val="clear" w:color="auto" w:fill="auto"/>
            <w:hideMark/>
          </w:tcPr>
          <w:p w:rsidR="006C04DD" w:rsidRPr="006C04DD" w:rsidRDefault="006C04DD" w:rsidP="006C04DD">
            <w:pPr>
              <w:rPr>
                <w:rFonts w:ascii="Arial" w:hAnsi="Arial" w:cs="Arial"/>
                <w:i/>
                <w:iCs/>
                <w:color w:val="0000FF"/>
                <w:sz w:val="16"/>
                <w:szCs w:val="16"/>
              </w:rPr>
            </w:pPr>
            <w:r w:rsidRPr="006C04DD">
              <w:rPr>
                <w:rFonts w:ascii="Arial" w:hAnsi="Arial" w:cs="Arial"/>
                <w:i/>
                <w:iCs/>
                <w:color w:val="0000FF"/>
                <w:sz w:val="16"/>
                <w:szCs w:val="16"/>
              </w:rPr>
              <w:t>ДРЕЛИ ЭЛЕКТРИЧЕСКИЕ</w:t>
            </w:r>
          </w:p>
        </w:tc>
        <w:tc>
          <w:tcPr>
            <w:tcW w:w="937" w:type="dxa"/>
            <w:tcBorders>
              <w:top w:val="nil"/>
              <w:left w:val="nil"/>
              <w:bottom w:val="single" w:sz="4" w:space="0" w:color="auto"/>
              <w:right w:val="single" w:sz="4" w:space="0" w:color="auto"/>
            </w:tcBorders>
            <w:shd w:val="clear" w:color="auto" w:fill="auto"/>
            <w:hideMark/>
          </w:tcPr>
          <w:p w:rsidR="006C04DD" w:rsidRPr="006C04DD" w:rsidRDefault="006C04DD" w:rsidP="006C04DD">
            <w:pPr>
              <w:jc w:val="center"/>
              <w:rPr>
                <w:rFonts w:ascii="Arial" w:hAnsi="Arial" w:cs="Arial"/>
                <w:i/>
                <w:iCs/>
                <w:color w:val="0000FF"/>
                <w:sz w:val="16"/>
                <w:szCs w:val="16"/>
              </w:rPr>
            </w:pPr>
            <w:r w:rsidRPr="006C04DD">
              <w:rPr>
                <w:rFonts w:ascii="Arial" w:hAnsi="Arial" w:cs="Arial"/>
                <w:i/>
                <w:iCs/>
                <w:color w:val="0000FF"/>
                <w:sz w:val="16"/>
                <w:szCs w:val="16"/>
              </w:rPr>
              <w:t>МАШ-Ч</w:t>
            </w:r>
          </w:p>
        </w:tc>
        <w:tc>
          <w:tcPr>
            <w:tcW w:w="1156" w:type="dxa"/>
            <w:tcBorders>
              <w:top w:val="nil"/>
              <w:left w:val="nil"/>
              <w:bottom w:val="single" w:sz="4" w:space="0" w:color="auto"/>
              <w:right w:val="single" w:sz="4" w:space="0" w:color="auto"/>
            </w:tcBorders>
            <w:shd w:val="clear" w:color="auto" w:fill="auto"/>
            <w:hideMark/>
          </w:tcPr>
          <w:p w:rsidR="006C04DD" w:rsidRPr="006C04DD" w:rsidRDefault="006C04DD" w:rsidP="006C04DD">
            <w:pPr>
              <w:jc w:val="right"/>
              <w:rPr>
                <w:rFonts w:ascii="Arial" w:hAnsi="Arial" w:cs="Arial"/>
                <w:i/>
                <w:iCs/>
                <w:color w:val="0000FF"/>
                <w:sz w:val="16"/>
                <w:szCs w:val="16"/>
              </w:rPr>
            </w:pPr>
            <w:r w:rsidRPr="006C04DD">
              <w:rPr>
                <w:rFonts w:ascii="Arial" w:hAnsi="Arial" w:cs="Arial"/>
                <w:i/>
                <w:iCs/>
                <w:color w:val="0000FF"/>
                <w:sz w:val="16"/>
                <w:szCs w:val="16"/>
              </w:rPr>
              <w:t>2,41</w:t>
            </w:r>
          </w:p>
        </w:tc>
        <w:tc>
          <w:tcPr>
            <w:tcW w:w="1155" w:type="dxa"/>
            <w:tcBorders>
              <w:top w:val="nil"/>
              <w:left w:val="nil"/>
              <w:bottom w:val="single" w:sz="4" w:space="0" w:color="auto"/>
              <w:right w:val="single" w:sz="4" w:space="0" w:color="auto"/>
            </w:tcBorders>
            <w:shd w:val="clear" w:color="auto" w:fill="auto"/>
            <w:hideMark/>
          </w:tcPr>
          <w:p w:rsidR="006C04DD" w:rsidRPr="006C04DD" w:rsidRDefault="006C04DD" w:rsidP="006C04DD">
            <w:pPr>
              <w:jc w:val="right"/>
              <w:rPr>
                <w:rFonts w:ascii="Arial" w:hAnsi="Arial" w:cs="Arial"/>
                <w:i/>
                <w:iCs/>
                <w:color w:val="0000FF"/>
                <w:sz w:val="16"/>
                <w:szCs w:val="16"/>
              </w:rPr>
            </w:pPr>
            <w:r w:rsidRPr="006C04DD">
              <w:rPr>
                <w:rFonts w:ascii="Arial" w:hAnsi="Arial" w:cs="Arial"/>
                <w:i/>
                <w:iCs/>
                <w:color w:val="0000FF"/>
                <w:sz w:val="16"/>
                <w:szCs w:val="16"/>
              </w:rPr>
              <w:t>0,7712</w:t>
            </w:r>
          </w:p>
        </w:tc>
      </w:tr>
      <w:tr w:rsidR="006C04DD" w:rsidRPr="006C04DD" w:rsidTr="006C04DD">
        <w:trPr>
          <w:trHeight w:val="675"/>
        </w:trPr>
        <w:tc>
          <w:tcPr>
            <w:tcW w:w="679" w:type="dxa"/>
            <w:tcBorders>
              <w:top w:val="nil"/>
              <w:left w:val="single" w:sz="4" w:space="0" w:color="auto"/>
              <w:bottom w:val="single" w:sz="4" w:space="0" w:color="auto"/>
              <w:right w:val="single" w:sz="4" w:space="0" w:color="auto"/>
            </w:tcBorders>
            <w:shd w:val="clear" w:color="auto" w:fill="auto"/>
            <w:hideMark/>
          </w:tcPr>
          <w:p w:rsidR="006C04DD" w:rsidRPr="006C04DD" w:rsidRDefault="006C04DD" w:rsidP="006C04DD">
            <w:pPr>
              <w:jc w:val="center"/>
              <w:rPr>
                <w:rFonts w:ascii="Arial" w:hAnsi="Arial" w:cs="Arial"/>
                <w:i/>
                <w:iCs/>
                <w:color w:val="0000FF"/>
                <w:sz w:val="16"/>
                <w:szCs w:val="16"/>
              </w:rPr>
            </w:pPr>
            <w:r w:rsidRPr="006C04DD">
              <w:rPr>
                <w:rFonts w:ascii="Arial" w:hAnsi="Arial" w:cs="Arial"/>
                <w:i/>
                <w:iCs/>
                <w:color w:val="0000FF"/>
                <w:sz w:val="16"/>
                <w:szCs w:val="16"/>
              </w:rPr>
              <w:t>24.4</w:t>
            </w:r>
          </w:p>
        </w:tc>
        <w:tc>
          <w:tcPr>
            <w:tcW w:w="1504" w:type="dxa"/>
            <w:tcBorders>
              <w:top w:val="nil"/>
              <w:left w:val="nil"/>
              <w:bottom w:val="single" w:sz="4" w:space="0" w:color="auto"/>
              <w:right w:val="single" w:sz="4" w:space="0" w:color="auto"/>
            </w:tcBorders>
            <w:shd w:val="clear" w:color="auto" w:fill="auto"/>
            <w:hideMark/>
          </w:tcPr>
          <w:p w:rsidR="006C04DD" w:rsidRPr="006C04DD" w:rsidRDefault="006C04DD" w:rsidP="006C04DD">
            <w:pPr>
              <w:jc w:val="center"/>
              <w:rPr>
                <w:rFonts w:ascii="Arial" w:hAnsi="Arial" w:cs="Arial"/>
                <w:i/>
                <w:iCs/>
                <w:color w:val="0000FF"/>
                <w:sz w:val="16"/>
                <w:szCs w:val="16"/>
              </w:rPr>
            </w:pPr>
            <w:r w:rsidRPr="006C04DD">
              <w:rPr>
                <w:rFonts w:ascii="Arial" w:hAnsi="Arial" w:cs="Arial"/>
                <w:i/>
                <w:iCs/>
                <w:color w:val="0000FF"/>
                <w:sz w:val="16"/>
                <w:szCs w:val="16"/>
              </w:rPr>
              <w:t>000762</w:t>
            </w:r>
          </w:p>
        </w:tc>
        <w:tc>
          <w:tcPr>
            <w:tcW w:w="5209" w:type="dxa"/>
            <w:tcBorders>
              <w:top w:val="nil"/>
              <w:left w:val="nil"/>
              <w:bottom w:val="single" w:sz="4" w:space="0" w:color="auto"/>
              <w:right w:val="single" w:sz="4" w:space="0" w:color="auto"/>
            </w:tcBorders>
            <w:shd w:val="clear" w:color="auto" w:fill="auto"/>
            <w:hideMark/>
          </w:tcPr>
          <w:p w:rsidR="006C04DD" w:rsidRPr="006C04DD" w:rsidRDefault="006C04DD" w:rsidP="006C04DD">
            <w:pPr>
              <w:rPr>
                <w:rFonts w:ascii="Arial" w:hAnsi="Arial" w:cs="Arial"/>
                <w:i/>
                <w:iCs/>
                <w:color w:val="0000FF"/>
                <w:sz w:val="16"/>
                <w:szCs w:val="16"/>
              </w:rPr>
            </w:pPr>
            <w:r w:rsidRPr="006C04DD">
              <w:rPr>
                <w:rFonts w:ascii="Arial" w:hAnsi="Arial" w:cs="Arial"/>
                <w:i/>
                <w:iCs/>
                <w:color w:val="0000FF"/>
                <w:sz w:val="16"/>
                <w:szCs w:val="16"/>
              </w:rPr>
              <w:t>КРАНЫ НА АВТОМОБИЛЬНОМ ХОДУ ПРИ РАБОТЕ НА ДРУГИХ ВИДАХ СТРОИТЕЛЬСТВА (КРОМЕ МАГИСТРАЛЬНЫХ ТРУБОПРОВОДОВ) 10 Т</w:t>
            </w:r>
          </w:p>
        </w:tc>
        <w:tc>
          <w:tcPr>
            <w:tcW w:w="937" w:type="dxa"/>
            <w:tcBorders>
              <w:top w:val="nil"/>
              <w:left w:val="nil"/>
              <w:bottom w:val="single" w:sz="4" w:space="0" w:color="auto"/>
              <w:right w:val="single" w:sz="4" w:space="0" w:color="auto"/>
            </w:tcBorders>
            <w:shd w:val="clear" w:color="auto" w:fill="auto"/>
            <w:hideMark/>
          </w:tcPr>
          <w:p w:rsidR="006C04DD" w:rsidRPr="006C04DD" w:rsidRDefault="006C04DD" w:rsidP="006C04DD">
            <w:pPr>
              <w:jc w:val="center"/>
              <w:rPr>
                <w:rFonts w:ascii="Arial" w:hAnsi="Arial" w:cs="Arial"/>
                <w:i/>
                <w:iCs/>
                <w:color w:val="0000FF"/>
                <w:sz w:val="16"/>
                <w:szCs w:val="16"/>
              </w:rPr>
            </w:pPr>
            <w:r w:rsidRPr="006C04DD">
              <w:rPr>
                <w:rFonts w:ascii="Arial" w:hAnsi="Arial" w:cs="Arial"/>
                <w:i/>
                <w:iCs/>
                <w:color w:val="0000FF"/>
                <w:sz w:val="16"/>
                <w:szCs w:val="16"/>
              </w:rPr>
              <w:t>МАШ-Ч</w:t>
            </w:r>
          </w:p>
        </w:tc>
        <w:tc>
          <w:tcPr>
            <w:tcW w:w="1156" w:type="dxa"/>
            <w:tcBorders>
              <w:top w:val="nil"/>
              <w:left w:val="nil"/>
              <w:bottom w:val="single" w:sz="4" w:space="0" w:color="auto"/>
              <w:right w:val="single" w:sz="4" w:space="0" w:color="auto"/>
            </w:tcBorders>
            <w:shd w:val="clear" w:color="auto" w:fill="auto"/>
            <w:hideMark/>
          </w:tcPr>
          <w:p w:rsidR="006C04DD" w:rsidRPr="006C04DD" w:rsidRDefault="006C04DD" w:rsidP="006C04DD">
            <w:pPr>
              <w:jc w:val="right"/>
              <w:rPr>
                <w:rFonts w:ascii="Arial" w:hAnsi="Arial" w:cs="Arial"/>
                <w:i/>
                <w:iCs/>
                <w:color w:val="0000FF"/>
                <w:sz w:val="16"/>
                <w:szCs w:val="16"/>
              </w:rPr>
            </w:pPr>
            <w:r w:rsidRPr="006C04DD">
              <w:rPr>
                <w:rFonts w:ascii="Arial" w:hAnsi="Arial" w:cs="Arial"/>
                <w:i/>
                <w:iCs/>
                <w:color w:val="0000FF"/>
                <w:sz w:val="16"/>
                <w:szCs w:val="16"/>
              </w:rPr>
              <w:t>0,29</w:t>
            </w:r>
          </w:p>
        </w:tc>
        <w:tc>
          <w:tcPr>
            <w:tcW w:w="1155" w:type="dxa"/>
            <w:tcBorders>
              <w:top w:val="nil"/>
              <w:left w:val="nil"/>
              <w:bottom w:val="single" w:sz="4" w:space="0" w:color="auto"/>
              <w:right w:val="single" w:sz="4" w:space="0" w:color="auto"/>
            </w:tcBorders>
            <w:shd w:val="clear" w:color="auto" w:fill="auto"/>
            <w:hideMark/>
          </w:tcPr>
          <w:p w:rsidR="006C04DD" w:rsidRPr="006C04DD" w:rsidRDefault="006C04DD" w:rsidP="006C04DD">
            <w:pPr>
              <w:jc w:val="right"/>
              <w:rPr>
                <w:rFonts w:ascii="Arial" w:hAnsi="Arial" w:cs="Arial"/>
                <w:i/>
                <w:iCs/>
                <w:color w:val="0000FF"/>
                <w:sz w:val="16"/>
                <w:szCs w:val="16"/>
              </w:rPr>
            </w:pPr>
            <w:r w:rsidRPr="006C04DD">
              <w:rPr>
                <w:rFonts w:ascii="Arial" w:hAnsi="Arial" w:cs="Arial"/>
                <w:i/>
                <w:iCs/>
                <w:color w:val="0000FF"/>
                <w:sz w:val="16"/>
                <w:szCs w:val="16"/>
              </w:rPr>
              <w:t>0,0928</w:t>
            </w:r>
          </w:p>
        </w:tc>
      </w:tr>
      <w:tr w:rsidR="006C04DD" w:rsidRPr="006C04DD" w:rsidTr="006C04DD">
        <w:trPr>
          <w:trHeight w:val="255"/>
        </w:trPr>
        <w:tc>
          <w:tcPr>
            <w:tcW w:w="679" w:type="dxa"/>
            <w:tcBorders>
              <w:top w:val="nil"/>
              <w:left w:val="single" w:sz="4" w:space="0" w:color="auto"/>
              <w:bottom w:val="single" w:sz="4" w:space="0" w:color="auto"/>
              <w:right w:val="single" w:sz="4" w:space="0" w:color="auto"/>
            </w:tcBorders>
            <w:shd w:val="clear" w:color="auto" w:fill="auto"/>
            <w:hideMark/>
          </w:tcPr>
          <w:p w:rsidR="006C04DD" w:rsidRPr="006C04DD" w:rsidRDefault="006C04DD" w:rsidP="006C04DD">
            <w:pPr>
              <w:jc w:val="center"/>
              <w:rPr>
                <w:rFonts w:ascii="Arial" w:hAnsi="Arial" w:cs="Arial"/>
                <w:i/>
                <w:iCs/>
                <w:color w:val="0000FF"/>
                <w:sz w:val="16"/>
                <w:szCs w:val="16"/>
              </w:rPr>
            </w:pPr>
            <w:r w:rsidRPr="006C04DD">
              <w:rPr>
                <w:rFonts w:ascii="Arial" w:hAnsi="Arial" w:cs="Arial"/>
                <w:i/>
                <w:iCs/>
                <w:color w:val="0000FF"/>
                <w:sz w:val="16"/>
                <w:szCs w:val="16"/>
              </w:rPr>
              <w:t>24.5</w:t>
            </w:r>
          </w:p>
        </w:tc>
        <w:tc>
          <w:tcPr>
            <w:tcW w:w="1504" w:type="dxa"/>
            <w:tcBorders>
              <w:top w:val="nil"/>
              <w:left w:val="nil"/>
              <w:bottom w:val="single" w:sz="4" w:space="0" w:color="auto"/>
              <w:right w:val="single" w:sz="4" w:space="0" w:color="auto"/>
            </w:tcBorders>
            <w:shd w:val="clear" w:color="auto" w:fill="auto"/>
            <w:hideMark/>
          </w:tcPr>
          <w:p w:rsidR="006C04DD" w:rsidRPr="006C04DD" w:rsidRDefault="006C04DD" w:rsidP="006C04DD">
            <w:pPr>
              <w:jc w:val="center"/>
              <w:rPr>
                <w:rFonts w:ascii="Arial" w:hAnsi="Arial" w:cs="Arial"/>
                <w:i/>
                <w:iCs/>
                <w:color w:val="0000FF"/>
                <w:sz w:val="16"/>
                <w:szCs w:val="16"/>
              </w:rPr>
            </w:pPr>
            <w:r w:rsidRPr="006C04DD">
              <w:rPr>
                <w:rFonts w:ascii="Arial" w:hAnsi="Arial" w:cs="Arial"/>
                <w:i/>
                <w:iCs/>
                <w:color w:val="0000FF"/>
                <w:sz w:val="16"/>
                <w:szCs w:val="16"/>
              </w:rPr>
              <w:t>002509</w:t>
            </w:r>
          </w:p>
        </w:tc>
        <w:tc>
          <w:tcPr>
            <w:tcW w:w="5209" w:type="dxa"/>
            <w:tcBorders>
              <w:top w:val="nil"/>
              <w:left w:val="nil"/>
              <w:bottom w:val="single" w:sz="4" w:space="0" w:color="auto"/>
              <w:right w:val="single" w:sz="4" w:space="0" w:color="auto"/>
            </w:tcBorders>
            <w:shd w:val="clear" w:color="auto" w:fill="auto"/>
            <w:hideMark/>
          </w:tcPr>
          <w:p w:rsidR="006C04DD" w:rsidRPr="006C04DD" w:rsidRDefault="006C04DD" w:rsidP="006C04DD">
            <w:pPr>
              <w:rPr>
                <w:rFonts w:ascii="Arial" w:hAnsi="Arial" w:cs="Arial"/>
                <w:i/>
                <w:iCs/>
                <w:color w:val="0000FF"/>
                <w:sz w:val="16"/>
                <w:szCs w:val="16"/>
              </w:rPr>
            </w:pPr>
            <w:r w:rsidRPr="006C04DD">
              <w:rPr>
                <w:rFonts w:ascii="Arial" w:hAnsi="Arial" w:cs="Arial"/>
                <w:i/>
                <w:iCs/>
                <w:color w:val="0000FF"/>
                <w:sz w:val="16"/>
                <w:szCs w:val="16"/>
              </w:rPr>
              <w:t>АВТОМОБИЛИ БОРТОВЫЕ ГРУЗОПОДЪЕМНОСТЬЮ ДО 5 Т</w:t>
            </w:r>
          </w:p>
        </w:tc>
        <w:tc>
          <w:tcPr>
            <w:tcW w:w="937" w:type="dxa"/>
            <w:tcBorders>
              <w:top w:val="nil"/>
              <w:left w:val="nil"/>
              <w:bottom w:val="single" w:sz="4" w:space="0" w:color="auto"/>
              <w:right w:val="single" w:sz="4" w:space="0" w:color="auto"/>
            </w:tcBorders>
            <w:shd w:val="clear" w:color="auto" w:fill="auto"/>
            <w:hideMark/>
          </w:tcPr>
          <w:p w:rsidR="006C04DD" w:rsidRPr="006C04DD" w:rsidRDefault="006C04DD" w:rsidP="006C04DD">
            <w:pPr>
              <w:jc w:val="center"/>
              <w:rPr>
                <w:rFonts w:ascii="Arial" w:hAnsi="Arial" w:cs="Arial"/>
                <w:i/>
                <w:iCs/>
                <w:color w:val="0000FF"/>
                <w:sz w:val="16"/>
                <w:szCs w:val="16"/>
              </w:rPr>
            </w:pPr>
            <w:r w:rsidRPr="006C04DD">
              <w:rPr>
                <w:rFonts w:ascii="Arial" w:hAnsi="Arial" w:cs="Arial"/>
                <w:i/>
                <w:iCs/>
                <w:color w:val="0000FF"/>
                <w:sz w:val="16"/>
                <w:szCs w:val="16"/>
              </w:rPr>
              <w:t>МАШ-Ч</w:t>
            </w:r>
          </w:p>
        </w:tc>
        <w:tc>
          <w:tcPr>
            <w:tcW w:w="1156" w:type="dxa"/>
            <w:tcBorders>
              <w:top w:val="nil"/>
              <w:left w:val="nil"/>
              <w:bottom w:val="single" w:sz="4" w:space="0" w:color="auto"/>
              <w:right w:val="single" w:sz="4" w:space="0" w:color="auto"/>
            </w:tcBorders>
            <w:shd w:val="clear" w:color="auto" w:fill="auto"/>
            <w:hideMark/>
          </w:tcPr>
          <w:p w:rsidR="006C04DD" w:rsidRPr="006C04DD" w:rsidRDefault="006C04DD" w:rsidP="006C04DD">
            <w:pPr>
              <w:jc w:val="right"/>
              <w:rPr>
                <w:rFonts w:ascii="Arial" w:hAnsi="Arial" w:cs="Arial"/>
                <w:i/>
                <w:iCs/>
                <w:color w:val="0000FF"/>
                <w:sz w:val="16"/>
                <w:szCs w:val="16"/>
              </w:rPr>
            </w:pPr>
            <w:r w:rsidRPr="006C04DD">
              <w:rPr>
                <w:rFonts w:ascii="Arial" w:hAnsi="Arial" w:cs="Arial"/>
                <w:i/>
                <w:iCs/>
                <w:color w:val="0000FF"/>
                <w:sz w:val="16"/>
                <w:szCs w:val="16"/>
              </w:rPr>
              <w:t>0,4</w:t>
            </w:r>
          </w:p>
        </w:tc>
        <w:tc>
          <w:tcPr>
            <w:tcW w:w="1155" w:type="dxa"/>
            <w:tcBorders>
              <w:top w:val="nil"/>
              <w:left w:val="nil"/>
              <w:bottom w:val="single" w:sz="4" w:space="0" w:color="auto"/>
              <w:right w:val="single" w:sz="4" w:space="0" w:color="auto"/>
            </w:tcBorders>
            <w:shd w:val="clear" w:color="auto" w:fill="auto"/>
            <w:hideMark/>
          </w:tcPr>
          <w:p w:rsidR="006C04DD" w:rsidRPr="006C04DD" w:rsidRDefault="006C04DD" w:rsidP="006C04DD">
            <w:pPr>
              <w:jc w:val="right"/>
              <w:rPr>
                <w:rFonts w:ascii="Arial" w:hAnsi="Arial" w:cs="Arial"/>
                <w:i/>
                <w:iCs/>
                <w:color w:val="0000FF"/>
                <w:sz w:val="16"/>
                <w:szCs w:val="16"/>
              </w:rPr>
            </w:pPr>
            <w:r w:rsidRPr="006C04DD">
              <w:rPr>
                <w:rFonts w:ascii="Arial" w:hAnsi="Arial" w:cs="Arial"/>
                <w:i/>
                <w:iCs/>
                <w:color w:val="0000FF"/>
                <w:sz w:val="16"/>
                <w:szCs w:val="16"/>
              </w:rPr>
              <w:t>0,128</w:t>
            </w:r>
          </w:p>
        </w:tc>
      </w:tr>
      <w:tr w:rsidR="006C04DD" w:rsidRPr="006C04DD" w:rsidTr="006C04DD">
        <w:trPr>
          <w:trHeight w:val="255"/>
        </w:trPr>
        <w:tc>
          <w:tcPr>
            <w:tcW w:w="679" w:type="dxa"/>
            <w:tcBorders>
              <w:top w:val="nil"/>
              <w:left w:val="single" w:sz="4" w:space="0" w:color="auto"/>
              <w:bottom w:val="single" w:sz="4" w:space="0" w:color="auto"/>
              <w:right w:val="single" w:sz="4" w:space="0" w:color="auto"/>
            </w:tcBorders>
            <w:shd w:val="clear" w:color="auto" w:fill="auto"/>
            <w:hideMark/>
          </w:tcPr>
          <w:p w:rsidR="006C04DD" w:rsidRPr="006C04DD" w:rsidRDefault="006C04DD" w:rsidP="006C04DD">
            <w:pPr>
              <w:jc w:val="center"/>
              <w:rPr>
                <w:rFonts w:ascii="Arial" w:hAnsi="Arial" w:cs="Arial"/>
                <w:i/>
                <w:iCs/>
                <w:color w:val="0000FF"/>
                <w:sz w:val="16"/>
                <w:szCs w:val="16"/>
              </w:rPr>
            </w:pPr>
            <w:r w:rsidRPr="006C04DD">
              <w:rPr>
                <w:rFonts w:ascii="Arial" w:hAnsi="Arial" w:cs="Arial"/>
                <w:i/>
                <w:iCs/>
                <w:color w:val="0000FF"/>
                <w:sz w:val="16"/>
                <w:szCs w:val="16"/>
              </w:rPr>
              <w:t>24.6</w:t>
            </w:r>
          </w:p>
        </w:tc>
        <w:tc>
          <w:tcPr>
            <w:tcW w:w="1504" w:type="dxa"/>
            <w:tcBorders>
              <w:top w:val="nil"/>
              <w:left w:val="nil"/>
              <w:bottom w:val="single" w:sz="4" w:space="0" w:color="auto"/>
              <w:right w:val="single" w:sz="4" w:space="0" w:color="auto"/>
            </w:tcBorders>
            <w:shd w:val="clear" w:color="auto" w:fill="auto"/>
            <w:hideMark/>
          </w:tcPr>
          <w:p w:rsidR="006C04DD" w:rsidRPr="006C04DD" w:rsidRDefault="006C04DD" w:rsidP="006C04DD">
            <w:pPr>
              <w:jc w:val="center"/>
              <w:rPr>
                <w:rFonts w:ascii="Arial" w:hAnsi="Arial" w:cs="Arial"/>
                <w:i/>
                <w:iCs/>
                <w:color w:val="0000FF"/>
                <w:sz w:val="16"/>
                <w:szCs w:val="16"/>
              </w:rPr>
            </w:pPr>
            <w:r w:rsidRPr="006C04DD">
              <w:rPr>
                <w:rFonts w:ascii="Arial" w:hAnsi="Arial" w:cs="Arial"/>
                <w:i/>
                <w:iCs/>
                <w:color w:val="0000FF"/>
                <w:sz w:val="16"/>
                <w:szCs w:val="16"/>
              </w:rPr>
              <w:t>005377</w:t>
            </w:r>
          </w:p>
        </w:tc>
        <w:tc>
          <w:tcPr>
            <w:tcW w:w="5209" w:type="dxa"/>
            <w:tcBorders>
              <w:top w:val="nil"/>
              <w:left w:val="nil"/>
              <w:bottom w:val="single" w:sz="4" w:space="0" w:color="auto"/>
              <w:right w:val="single" w:sz="4" w:space="0" w:color="auto"/>
            </w:tcBorders>
            <w:shd w:val="clear" w:color="auto" w:fill="auto"/>
            <w:hideMark/>
          </w:tcPr>
          <w:p w:rsidR="006C04DD" w:rsidRPr="006C04DD" w:rsidRDefault="006C04DD" w:rsidP="006C04DD">
            <w:pPr>
              <w:rPr>
                <w:rFonts w:ascii="Arial" w:hAnsi="Arial" w:cs="Arial"/>
                <w:i/>
                <w:iCs/>
                <w:color w:val="0000FF"/>
                <w:sz w:val="16"/>
                <w:szCs w:val="16"/>
              </w:rPr>
            </w:pPr>
            <w:r w:rsidRPr="006C04DD">
              <w:rPr>
                <w:rFonts w:ascii="Arial" w:hAnsi="Arial" w:cs="Arial"/>
                <w:i/>
                <w:iCs/>
                <w:color w:val="0000FF"/>
                <w:sz w:val="16"/>
                <w:szCs w:val="16"/>
              </w:rPr>
              <w:t>ПРОФНАСТИЛ ОЦИНКОВАННЫЙ</w:t>
            </w:r>
          </w:p>
        </w:tc>
        <w:tc>
          <w:tcPr>
            <w:tcW w:w="937" w:type="dxa"/>
            <w:tcBorders>
              <w:top w:val="nil"/>
              <w:left w:val="nil"/>
              <w:bottom w:val="single" w:sz="4" w:space="0" w:color="auto"/>
              <w:right w:val="single" w:sz="4" w:space="0" w:color="auto"/>
            </w:tcBorders>
            <w:shd w:val="clear" w:color="auto" w:fill="auto"/>
            <w:hideMark/>
          </w:tcPr>
          <w:p w:rsidR="006C04DD" w:rsidRPr="006C04DD" w:rsidRDefault="006C04DD" w:rsidP="006C04DD">
            <w:pPr>
              <w:jc w:val="center"/>
              <w:rPr>
                <w:rFonts w:ascii="Arial" w:hAnsi="Arial" w:cs="Arial"/>
                <w:i/>
                <w:iCs/>
                <w:color w:val="0000FF"/>
                <w:sz w:val="16"/>
                <w:szCs w:val="16"/>
              </w:rPr>
            </w:pPr>
            <w:r w:rsidRPr="006C04DD">
              <w:rPr>
                <w:rFonts w:ascii="Arial" w:hAnsi="Arial" w:cs="Arial"/>
                <w:i/>
                <w:iCs/>
                <w:color w:val="0000FF"/>
                <w:sz w:val="16"/>
                <w:szCs w:val="16"/>
              </w:rPr>
              <w:t>М2</w:t>
            </w:r>
          </w:p>
        </w:tc>
        <w:tc>
          <w:tcPr>
            <w:tcW w:w="1156" w:type="dxa"/>
            <w:tcBorders>
              <w:top w:val="nil"/>
              <w:left w:val="nil"/>
              <w:bottom w:val="single" w:sz="4" w:space="0" w:color="auto"/>
              <w:right w:val="single" w:sz="4" w:space="0" w:color="auto"/>
            </w:tcBorders>
            <w:shd w:val="clear" w:color="auto" w:fill="auto"/>
            <w:hideMark/>
          </w:tcPr>
          <w:p w:rsidR="006C04DD" w:rsidRPr="006C04DD" w:rsidRDefault="006C04DD" w:rsidP="006C04DD">
            <w:pPr>
              <w:jc w:val="right"/>
              <w:rPr>
                <w:rFonts w:ascii="Arial" w:hAnsi="Arial" w:cs="Arial"/>
                <w:i/>
                <w:iCs/>
                <w:color w:val="0000FF"/>
                <w:sz w:val="16"/>
                <w:szCs w:val="16"/>
              </w:rPr>
            </w:pPr>
            <w:r w:rsidRPr="006C04DD">
              <w:rPr>
                <w:rFonts w:ascii="Arial" w:hAnsi="Arial" w:cs="Arial"/>
                <w:i/>
                <w:iCs/>
                <w:color w:val="0000FF"/>
                <w:sz w:val="16"/>
                <w:szCs w:val="16"/>
              </w:rPr>
              <w:t>110</w:t>
            </w:r>
          </w:p>
        </w:tc>
        <w:tc>
          <w:tcPr>
            <w:tcW w:w="1155" w:type="dxa"/>
            <w:tcBorders>
              <w:top w:val="nil"/>
              <w:left w:val="nil"/>
              <w:bottom w:val="single" w:sz="4" w:space="0" w:color="auto"/>
              <w:right w:val="single" w:sz="4" w:space="0" w:color="auto"/>
            </w:tcBorders>
            <w:shd w:val="clear" w:color="auto" w:fill="auto"/>
            <w:hideMark/>
          </w:tcPr>
          <w:p w:rsidR="006C04DD" w:rsidRPr="006C04DD" w:rsidRDefault="006C04DD" w:rsidP="006C04DD">
            <w:pPr>
              <w:jc w:val="right"/>
              <w:rPr>
                <w:rFonts w:ascii="Arial" w:hAnsi="Arial" w:cs="Arial"/>
                <w:i/>
                <w:iCs/>
                <w:color w:val="0000FF"/>
                <w:sz w:val="16"/>
                <w:szCs w:val="16"/>
              </w:rPr>
            </w:pPr>
            <w:r w:rsidRPr="006C04DD">
              <w:rPr>
                <w:rFonts w:ascii="Arial" w:hAnsi="Arial" w:cs="Arial"/>
                <w:i/>
                <w:iCs/>
                <w:color w:val="0000FF"/>
                <w:sz w:val="16"/>
                <w:szCs w:val="16"/>
              </w:rPr>
              <w:t>35,2</w:t>
            </w:r>
          </w:p>
        </w:tc>
      </w:tr>
      <w:tr w:rsidR="006C04DD" w:rsidRPr="006C04DD" w:rsidTr="006C04DD">
        <w:trPr>
          <w:trHeight w:val="450"/>
        </w:trPr>
        <w:tc>
          <w:tcPr>
            <w:tcW w:w="679" w:type="dxa"/>
            <w:tcBorders>
              <w:top w:val="nil"/>
              <w:left w:val="single" w:sz="4" w:space="0" w:color="auto"/>
              <w:bottom w:val="single" w:sz="4" w:space="0" w:color="auto"/>
              <w:right w:val="single" w:sz="4" w:space="0" w:color="auto"/>
            </w:tcBorders>
            <w:shd w:val="clear" w:color="auto" w:fill="auto"/>
            <w:hideMark/>
          </w:tcPr>
          <w:p w:rsidR="006C04DD" w:rsidRPr="006C04DD" w:rsidRDefault="006C04DD" w:rsidP="006C04DD">
            <w:pPr>
              <w:jc w:val="center"/>
              <w:rPr>
                <w:rFonts w:ascii="Arial" w:hAnsi="Arial" w:cs="Arial"/>
                <w:i/>
                <w:iCs/>
                <w:color w:val="0000FF"/>
                <w:sz w:val="16"/>
                <w:szCs w:val="16"/>
              </w:rPr>
            </w:pPr>
            <w:r w:rsidRPr="006C04DD">
              <w:rPr>
                <w:rFonts w:ascii="Arial" w:hAnsi="Arial" w:cs="Arial"/>
                <w:i/>
                <w:iCs/>
                <w:color w:val="0000FF"/>
                <w:sz w:val="16"/>
                <w:szCs w:val="16"/>
              </w:rPr>
              <w:t>24.7</w:t>
            </w:r>
          </w:p>
        </w:tc>
        <w:tc>
          <w:tcPr>
            <w:tcW w:w="1504" w:type="dxa"/>
            <w:tcBorders>
              <w:top w:val="nil"/>
              <w:left w:val="nil"/>
              <w:bottom w:val="single" w:sz="4" w:space="0" w:color="auto"/>
              <w:right w:val="single" w:sz="4" w:space="0" w:color="auto"/>
            </w:tcBorders>
            <w:shd w:val="clear" w:color="auto" w:fill="auto"/>
            <w:hideMark/>
          </w:tcPr>
          <w:p w:rsidR="006C04DD" w:rsidRPr="006C04DD" w:rsidRDefault="006C04DD" w:rsidP="006C04DD">
            <w:pPr>
              <w:jc w:val="center"/>
              <w:rPr>
                <w:rFonts w:ascii="Arial" w:hAnsi="Arial" w:cs="Arial"/>
                <w:i/>
                <w:iCs/>
                <w:color w:val="0000FF"/>
                <w:sz w:val="16"/>
                <w:szCs w:val="16"/>
              </w:rPr>
            </w:pPr>
            <w:r w:rsidRPr="006C04DD">
              <w:rPr>
                <w:rFonts w:ascii="Arial" w:hAnsi="Arial" w:cs="Arial"/>
                <w:i/>
                <w:iCs/>
                <w:color w:val="0000FF"/>
                <w:sz w:val="16"/>
                <w:szCs w:val="16"/>
              </w:rPr>
              <w:t>030818</w:t>
            </w:r>
          </w:p>
        </w:tc>
        <w:tc>
          <w:tcPr>
            <w:tcW w:w="5209" w:type="dxa"/>
            <w:tcBorders>
              <w:top w:val="nil"/>
              <w:left w:val="nil"/>
              <w:bottom w:val="single" w:sz="4" w:space="0" w:color="auto"/>
              <w:right w:val="single" w:sz="4" w:space="0" w:color="auto"/>
            </w:tcBorders>
            <w:shd w:val="clear" w:color="auto" w:fill="auto"/>
            <w:hideMark/>
          </w:tcPr>
          <w:p w:rsidR="006C04DD" w:rsidRPr="006C04DD" w:rsidRDefault="006C04DD" w:rsidP="006C04DD">
            <w:pPr>
              <w:rPr>
                <w:rFonts w:ascii="Arial" w:hAnsi="Arial" w:cs="Arial"/>
                <w:i/>
                <w:iCs/>
                <w:color w:val="0000FF"/>
                <w:sz w:val="16"/>
                <w:szCs w:val="16"/>
              </w:rPr>
            </w:pPr>
            <w:r w:rsidRPr="006C04DD">
              <w:rPr>
                <w:rFonts w:ascii="Arial" w:hAnsi="Arial" w:cs="Arial"/>
                <w:i/>
                <w:iCs/>
                <w:color w:val="0000FF"/>
                <w:sz w:val="16"/>
                <w:szCs w:val="16"/>
              </w:rPr>
              <w:t>ВИНТЫ САМОНАРЕЗАЮЩИЕ С УПЛОТНИТЕЛЬНОЙ ПРОКЛАДКОЙ 4,8X35</w:t>
            </w:r>
          </w:p>
        </w:tc>
        <w:tc>
          <w:tcPr>
            <w:tcW w:w="937" w:type="dxa"/>
            <w:tcBorders>
              <w:top w:val="nil"/>
              <w:left w:val="nil"/>
              <w:bottom w:val="single" w:sz="4" w:space="0" w:color="auto"/>
              <w:right w:val="single" w:sz="4" w:space="0" w:color="auto"/>
            </w:tcBorders>
            <w:shd w:val="clear" w:color="auto" w:fill="auto"/>
            <w:hideMark/>
          </w:tcPr>
          <w:p w:rsidR="006C04DD" w:rsidRPr="006C04DD" w:rsidRDefault="006C04DD" w:rsidP="006C04DD">
            <w:pPr>
              <w:jc w:val="center"/>
              <w:rPr>
                <w:rFonts w:ascii="Arial" w:hAnsi="Arial" w:cs="Arial"/>
                <w:i/>
                <w:iCs/>
                <w:color w:val="0000FF"/>
                <w:sz w:val="16"/>
                <w:szCs w:val="16"/>
              </w:rPr>
            </w:pPr>
            <w:r w:rsidRPr="006C04DD">
              <w:rPr>
                <w:rFonts w:ascii="Arial" w:hAnsi="Arial" w:cs="Arial"/>
                <w:i/>
                <w:iCs/>
                <w:color w:val="0000FF"/>
                <w:sz w:val="16"/>
                <w:szCs w:val="16"/>
              </w:rPr>
              <w:t>ШТ</w:t>
            </w:r>
          </w:p>
        </w:tc>
        <w:tc>
          <w:tcPr>
            <w:tcW w:w="1156" w:type="dxa"/>
            <w:tcBorders>
              <w:top w:val="nil"/>
              <w:left w:val="nil"/>
              <w:bottom w:val="single" w:sz="4" w:space="0" w:color="auto"/>
              <w:right w:val="single" w:sz="4" w:space="0" w:color="auto"/>
            </w:tcBorders>
            <w:shd w:val="clear" w:color="auto" w:fill="auto"/>
            <w:hideMark/>
          </w:tcPr>
          <w:p w:rsidR="006C04DD" w:rsidRPr="006C04DD" w:rsidRDefault="006C04DD" w:rsidP="006C04DD">
            <w:pPr>
              <w:jc w:val="right"/>
              <w:rPr>
                <w:rFonts w:ascii="Arial" w:hAnsi="Arial" w:cs="Arial"/>
                <w:i/>
                <w:iCs/>
                <w:color w:val="0000FF"/>
                <w:sz w:val="16"/>
                <w:szCs w:val="16"/>
              </w:rPr>
            </w:pPr>
            <w:r w:rsidRPr="006C04DD">
              <w:rPr>
                <w:rFonts w:ascii="Arial" w:hAnsi="Arial" w:cs="Arial"/>
                <w:i/>
                <w:iCs/>
                <w:color w:val="0000FF"/>
                <w:sz w:val="16"/>
                <w:szCs w:val="16"/>
              </w:rPr>
              <w:t>645</w:t>
            </w:r>
          </w:p>
        </w:tc>
        <w:tc>
          <w:tcPr>
            <w:tcW w:w="1155" w:type="dxa"/>
            <w:tcBorders>
              <w:top w:val="nil"/>
              <w:left w:val="nil"/>
              <w:bottom w:val="single" w:sz="4" w:space="0" w:color="auto"/>
              <w:right w:val="single" w:sz="4" w:space="0" w:color="auto"/>
            </w:tcBorders>
            <w:shd w:val="clear" w:color="auto" w:fill="auto"/>
            <w:hideMark/>
          </w:tcPr>
          <w:p w:rsidR="006C04DD" w:rsidRPr="006C04DD" w:rsidRDefault="006C04DD" w:rsidP="006C04DD">
            <w:pPr>
              <w:jc w:val="right"/>
              <w:rPr>
                <w:rFonts w:ascii="Arial" w:hAnsi="Arial" w:cs="Arial"/>
                <w:i/>
                <w:iCs/>
                <w:color w:val="0000FF"/>
                <w:sz w:val="16"/>
                <w:szCs w:val="16"/>
              </w:rPr>
            </w:pPr>
            <w:r w:rsidRPr="006C04DD">
              <w:rPr>
                <w:rFonts w:ascii="Arial" w:hAnsi="Arial" w:cs="Arial"/>
                <w:i/>
                <w:iCs/>
                <w:color w:val="0000FF"/>
                <w:sz w:val="16"/>
                <w:szCs w:val="16"/>
              </w:rPr>
              <w:t>206,4</w:t>
            </w:r>
          </w:p>
        </w:tc>
      </w:tr>
      <w:tr w:rsidR="006C04DD" w:rsidRPr="006C04DD" w:rsidTr="006C04DD">
        <w:trPr>
          <w:trHeight w:val="450"/>
        </w:trPr>
        <w:tc>
          <w:tcPr>
            <w:tcW w:w="679" w:type="dxa"/>
            <w:tcBorders>
              <w:top w:val="nil"/>
              <w:left w:val="single" w:sz="4" w:space="0" w:color="auto"/>
              <w:bottom w:val="single" w:sz="4" w:space="0" w:color="auto"/>
              <w:right w:val="single" w:sz="4" w:space="0" w:color="auto"/>
            </w:tcBorders>
            <w:shd w:val="clear" w:color="auto" w:fill="auto"/>
            <w:hideMark/>
          </w:tcPr>
          <w:p w:rsidR="006C04DD" w:rsidRPr="006C04DD" w:rsidRDefault="006C04DD" w:rsidP="006C04DD">
            <w:pPr>
              <w:jc w:val="center"/>
              <w:rPr>
                <w:rFonts w:ascii="Arial" w:hAnsi="Arial" w:cs="Arial"/>
                <w:i/>
                <w:iCs/>
                <w:color w:val="0000FF"/>
                <w:sz w:val="16"/>
                <w:szCs w:val="16"/>
              </w:rPr>
            </w:pPr>
            <w:r w:rsidRPr="006C04DD">
              <w:rPr>
                <w:rFonts w:ascii="Arial" w:hAnsi="Arial" w:cs="Arial"/>
                <w:i/>
                <w:iCs/>
                <w:color w:val="0000FF"/>
                <w:sz w:val="16"/>
                <w:szCs w:val="16"/>
              </w:rPr>
              <w:t>24.8</w:t>
            </w:r>
          </w:p>
        </w:tc>
        <w:tc>
          <w:tcPr>
            <w:tcW w:w="1504" w:type="dxa"/>
            <w:tcBorders>
              <w:top w:val="nil"/>
              <w:left w:val="nil"/>
              <w:bottom w:val="single" w:sz="4" w:space="0" w:color="auto"/>
              <w:right w:val="single" w:sz="4" w:space="0" w:color="auto"/>
            </w:tcBorders>
            <w:shd w:val="clear" w:color="auto" w:fill="auto"/>
            <w:hideMark/>
          </w:tcPr>
          <w:p w:rsidR="006C04DD" w:rsidRPr="006C04DD" w:rsidRDefault="006C04DD" w:rsidP="006C04DD">
            <w:pPr>
              <w:jc w:val="center"/>
              <w:rPr>
                <w:rFonts w:ascii="Arial" w:hAnsi="Arial" w:cs="Arial"/>
                <w:i/>
                <w:iCs/>
                <w:color w:val="0000FF"/>
                <w:sz w:val="16"/>
                <w:szCs w:val="16"/>
              </w:rPr>
            </w:pPr>
            <w:r w:rsidRPr="006C04DD">
              <w:rPr>
                <w:rFonts w:ascii="Arial" w:hAnsi="Arial" w:cs="Arial"/>
                <w:i/>
                <w:iCs/>
                <w:color w:val="0000FF"/>
                <w:sz w:val="16"/>
                <w:szCs w:val="16"/>
              </w:rPr>
              <w:t>030819</w:t>
            </w:r>
          </w:p>
        </w:tc>
        <w:tc>
          <w:tcPr>
            <w:tcW w:w="5209" w:type="dxa"/>
            <w:tcBorders>
              <w:top w:val="nil"/>
              <w:left w:val="nil"/>
              <w:bottom w:val="single" w:sz="4" w:space="0" w:color="auto"/>
              <w:right w:val="single" w:sz="4" w:space="0" w:color="auto"/>
            </w:tcBorders>
            <w:shd w:val="clear" w:color="auto" w:fill="auto"/>
            <w:hideMark/>
          </w:tcPr>
          <w:p w:rsidR="006C04DD" w:rsidRPr="006C04DD" w:rsidRDefault="006C04DD" w:rsidP="006C04DD">
            <w:pPr>
              <w:rPr>
                <w:rFonts w:ascii="Arial" w:hAnsi="Arial" w:cs="Arial"/>
                <w:i/>
                <w:iCs/>
                <w:color w:val="0000FF"/>
                <w:sz w:val="16"/>
                <w:szCs w:val="16"/>
              </w:rPr>
            </w:pPr>
            <w:r w:rsidRPr="006C04DD">
              <w:rPr>
                <w:rFonts w:ascii="Arial" w:hAnsi="Arial" w:cs="Arial"/>
                <w:i/>
                <w:iCs/>
                <w:color w:val="0000FF"/>
                <w:sz w:val="16"/>
                <w:szCs w:val="16"/>
              </w:rPr>
              <w:t>ВИНТЫ САМОНАРЕЗАЮЩИЕ С УПЛОТНИТЕЛЬНОЙ ПРОКЛАДКОЙ 4,8Х80 ММ</w:t>
            </w:r>
          </w:p>
        </w:tc>
        <w:tc>
          <w:tcPr>
            <w:tcW w:w="937" w:type="dxa"/>
            <w:tcBorders>
              <w:top w:val="nil"/>
              <w:left w:val="nil"/>
              <w:bottom w:val="single" w:sz="4" w:space="0" w:color="auto"/>
              <w:right w:val="single" w:sz="4" w:space="0" w:color="auto"/>
            </w:tcBorders>
            <w:shd w:val="clear" w:color="auto" w:fill="auto"/>
            <w:hideMark/>
          </w:tcPr>
          <w:p w:rsidR="006C04DD" w:rsidRPr="006C04DD" w:rsidRDefault="006C04DD" w:rsidP="006C04DD">
            <w:pPr>
              <w:jc w:val="center"/>
              <w:rPr>
                <w:rFonts w:ascii="Arial" w:hAnsi="Arial" w:cs="Arial"/>
                <w:i/>
                <w:iCs/>
                <w:color w:val="0000FF"/>
                <w:sz w:val="16"/>
                <w:szCs w:val="16"/>
              </w:rPr>
            </w:pPr>
            <w:r w:rsidRPr="006C04DD">
              <w:rPr>
                <w:rFonts w:ascii="Arial" w:hAnsi="Arial" w:cs="Arial"/>
                <w:i/>
                <w:iCs/>
                <w:color w:val="0000FF"/>
                <w:sz w:val="16"/>
                <w:szCs w:val="16"/>
              </w:rPr>
              <w:t>ШТ</w:t>
            </w:r>
          </w:p>
        </w:tc>
        <w:tc>
          <w:tcPr>
            <w:tcW w:w="1156" w:type="dxa"/>
            <w:tcBorders>
              <w:top w:val="nil"/>
              <w:left w:val="nil"/>
              <w:bottom w:val="single" w:sz="4" w:space="0" w:color="auto"/>
              <w:right w:val="single" w:sz="4" w:space="0" w:color="auto"/>
            </w:tcBorders>
            <w:shd w:val="clear" w:color="auto" w:fill="auto"/>
            <w:hideMark/>
          </w:tcPr>
          <w:p w:rsidR="006C04DD" w:rsidRPr="006C04DD" w:rsidRDefault="006C04DD" w:rsidP="006C04DD">
            <w:pPr>
              <w:jc w:val="right"/>
              <w:rPr>
                <w:rFonts w:ascii="Arial" w:hAnsi="Arial" w:cs="Arial"/>
                <w:i/>
                <w:iCs/>
                <w:color w:val="0000FF"/>
                <w:sz w:val="16"/>
                <w:szCs w:val="16"/>
              </w:rPr>
            </w:pPr>
            <w:r w:rsidRPr="006C04DD">
              <w:rPr>
                <w:rFonts w:ascii="Arial" w:hAnsi="Arial" w:cs="Arial"/>
                <w:i/>
                <w:iCs/>
                <w:color w:val="0000FF"/>
                <w:sz w:val="16"/>
                <w:szCs w:val="16"/>
              </w:rPr>
              <w:t>81</w:t>
            </w:r>
          </w:p>
        </w:tc>
        <w:tc>
          <w:tcPr>
            <w:tcW w:w="1155" w:type="dxa"/>
            <w:tcBorders>
              <w:top w:val="nil"/>
              <w:left w:val="nil"/>
              <w:bottom w:val="single" w:sz="4" w:space="0" w:color="auto"/>
              <w:right w:val="single" w:sz="4" w:space="0" w:color="auto"/>
            </w:tcBorders>
            <w:shd w:val="clear" w:color="auto" w:fill="auto"/>
            <w:hideMark/>
          </w:tcPr>
          <w:p w:rsidR="006C04DD" w:rsidRPr="006C04DD" w:rsidRDefault="006C04DD" w:rsidP="006C04DD">
            <w:pPr>
              <w:jc w:val="right"/>
              <w:rPr>
                <w:rFonts w:ascii="Arial" w:hAnsi="Arial" w:cs="Arial"/>
                <w:i/>
                <w:iCs/>
                <w:color w:val="0000FF"/>
                <w:sz w:val="16"/>
                <w:szCs w:val="16"/>
              </w:rPr>
            </w:pPr>
            <w:r w:rsidRPr="006C04DD">
              <w:rPr>
                <w:rFonts w:ascii="Arial" w:hAnsi="Arial" w:cs="Arial"/>
                <w:i/>
                <w:iCs/>
                <w:color w:val="0000FF"/>
                <w:sz w:val="16"/>
                <w:szCs w:val="16"/>
              </w:rPr>
              <w:t>25,92</w:t>
            </w:r>
          </w:p>
        </w:tc>
      </w:tr>
      <w:tr w:rsidR="006C04DD" w:rsidRPr="006C04DD" w:rsidTr="006C04DD">
        <w:trPr>
          <w:trHeight w:val="675"/>
        </w:trPr>
        <w:tc>
          <w:tcPr>
            <w:tcW w:w="679" w:type="dxa"/>
            <w:tcBorders>
              <w:top w:val="nil"/>
              <w:left w:val="single" w:sz="4" w:space="0" w:color="auto"/>
              <w:bottom w:val="single" w:sz="4" w:space="0" w:color="auto"/>
              <w:right w:val="single" w:sz="4" w:space="0" w:color="auto"/>
            </w:tcBorders>
            <w:shd w:val="clear" w:color="auto" w:fill="auto"/>
            <w:hideMark/>
          </w:tcPr>
          <w:p w:rsidR="006C04DD" w:rsidRPr="006C04DD" w:rsidRDefault="006C04DD" w:rsidP="006C04DD">
            <w:pPr>
              <w:jc w:val="center"/>
              <w:rPr>
                <w:rFonts w:ascii="Arial" w:hAnsi="Arial" w:cs="Arial"/>
                <w:i/>
                <w:iCs/>
                <w:color w:val="0000FF"/>
                <w:sz w:val="16"/>
                <w:szCs w:val="16"/>
              </w:rPr>
            </w:pPr>
            <w:r w:rsidRPr="006C04DD">
              <w:rPr>
                <w:rFonts w:ascii="Arial" w:hAnsi="Arial" w:cs="Arial"/>
                <w:i/>
                <w:iCs/>
                <w:color w:val="0000FF"/>
                <w:sz w:val="16"/>
                <w:szCs w:val="16"/>
              </w:rPr>
              <w:t>24.9</w:t>
            </w:r>
          </w:p>
        </w:tc>
        <w:tc>
          <w:tcPr>
            <w:tcW w:w="1504" w:type="dxa"/>
            <w:tcBorders>
              <w:top w:val="nil"/>
              <w:left w:val="nil"/>
              <w:bottom w:val="single" w:sz="4" w:space="0" w:color="auto"/>
              <w:right w:val="single" w:sz="4" w:space="0" w:color="auto"/>
            </w:tcBorders>
            <w:shd w:val="clear" w:color="auto" w:fill="auto"/>
            <w:hideMark/>
          </w:tcPr>
          <w:p w:rsidR="006C04DD" w:rsidRPr="006C04DD" w:rsidRDefault="006C04DD" w:rsidP="006C04DD">
            <w:pPr>
              <w:jc w:val="center"/>
              <w:rPr>
                <w:rFonts w:ascii="Arial" w:hAnsi="Arial" w:cs="Arial"/>
                <w:i/>
                <w:iCs/>
                <w:color w:val="0000FF"/>
                <w:sz w:val="16"/>
                <w:szCs w:val="16"/>
              </w:rPr>
            </w:pPr>
            <w:r w:rsidRPr="006C04DD">
              <w:rPr>
                <w:rFonts w:ascii="Arial" w:hAnsi="Arial" w:cs="Arial"/>
                <w:i/>
                <w:iCs/>
                <w:color w:val="0000FF"/>
                <w:sz w:val="16"/>
                <w:szCs w:val="16"/>
              </w:rPr>
              <w:t>030823</w:t>
            </w:r>
          </w:p>
        </w:tc>
        <w:tc>
          <w:tcPr>
            <w:tcW w:w="5209" w:type="dxa"/>
            <w:tcBorders>
              <w:top w:val="nil"/>
              <w:left w:val="nil"/>
              <w:bottom w:val="single" w:sz="4" w:space="0" w:color="auto"/>
              <w:right w:val="single" w:sz="4" w:space="0" w:color="auto"/>
            </w:tcBorders>
            <w:shd w:val="clear" w:color="auto" w:fill="auto"/>
            <w:hideMark/>
          </w:tcPr>
          <w:p w:rsidR="006C04DD" w:rsidRPr="006C04DD" w:rsidRDefault="006C04DD" w:rsidP="006C04DD">
            <w:pPr>
              <w:rPr>
                <w:rFonts w:ascii="Arial" w:hAnsi="Arial" w:cs="Arial"/>
                <w:i/>
                <w:iCs/>
                <w:color w:val="0000FF"/>
                <w:sz w:val="16"/>
                <w:szCs w:val="16"/>
              </w:rPr>
            </w:pPr>
            <w:r w:rsidRPr="006C04DD">
              <w:rPr>
                <w:rFonts w:ascii="Arial" w:hAnsi="Arial" w:cs="Arial"/>
                <w:i/>
                <w:iCs/>
                <w:color w:val="0000FF"/>
                <w:sz w:val="16"/>
                <w:szCs w:val="16"/>
              </w:rPr>
              <w:t>ПРОКЛАДКИ УПЛОТНИТЕЛЬНЫЕ ПЕНОПОЛИУРЕТАНОВЫЕ ОТКРЫТОПОРИСТЫЕ ДЛЯ МЕТАЛЛОЧЕРЕПИЦЫ (1800X50X50 ММ)</w:t>
            </w:r>
          </w:p>
        </w:tc>
        <w:tc>
          <w:tcPr>
            <w:tcW w:w="937" w:type="dxa"/>
            <w:tcBorders>
              <w:top w:val="nil"/>
              <w:left w:val="nil"/>
              <w:bottom w:val="single" w:sz="4" w:space="0" w:color="auto"/>
              <w:right w:val="single" w:sz="4" w:space="0" w:color="auto"/>
            </w:tcBorders>
            <w:shd w:val="clear" w:color="auto" w:fill="auto"/>
            <w:hideMark/>
          </w:tcPr>
          <w:p w:rsidR="006C04DD" w:rsidRPr="006C04DD" w:rsidRDefault="006C04DD" w:rsidP="006C04DD">
            <w:pPr>
              <w:jc w:val="center"/>
              <w:rPr>
                <w:rFonts w:ascii="Arial" w:hAnsi="Arial" w:cs="Arial"/>
                <w:i/>
                <w:iCs/>
                <w:color w:val="0000FF"/>
                <w:sz w:val="16"/>
                <w:szCs w:val="16"/>
              </w:rPr>
            </w:pPr>
            <w:r w:rsidRPr="006C04DD">
              <w:rPr>
                <w:rFonts w:ascii="Arial" w:hAnsi="Arial" w:cs="Arial"/>
                <w:i/>
                <w:iCs/>
                <w:color w:val="0000FF"/>
                <w:sz w:val="16"/>
                <w:szCs w:val="16"/>
              </w:rPr>
              <w:t>М</w:t>
            </w:r>
          </w:p>
        </w:tc>
        <w:tc>
          <w:tcPr>
            <w:tcW w:w="1156" w:type="dxa"/>
            <w:tcBorders>
              <w:top w:val="nil"/>
              <w:left w:val="nil"/>
              <w:bottom w:val="single" w:sz="4" w:space="0" w:color="auto"/>
              <w:right w:val="single" w:sz="4" w:space="0" w:color="auto"/>
            </w:tcBorders>
            <w:shd w:val="clear" w:color="auto" w:fill="auto"/>
            <w:hideMark/>
          </w:tcPr>
          <w:p w:rsidR="006C04DD" w:rsidRPr="006C04DD" w:rsidRDefault="006C04DD" w:rsidP="006C04DD">
            <w:pPr>
              <w:jc w:val="right"/>
              <w:rPr>
                <w:rFonts w:ascii="Arial" w:hAnsi="Arial" w:cs="Arial"/>
                <w:i/>
                <w:iCs/>
                <w:color w:val="0000FF"/>
                <w:sz w:val="16"/>
                <w:szCs w:val="16"/>
              </w:rPr>
            </w:pPr>
            <w:r w:rsidRPr="006C04DD">
              <w:rPr>
                <w:rFonts w:ascii="Arial" w:hAnsi="Arial" w:cs="Arial"/>
                <w:i/>
                <w:iCs/>
                <w:color w:val="0000FF"/>
                <w:sz w:val="16"/>
                <w:szCs w:val="16"/>
              </w:rPr>
              <w:t>16</w:t>
            </w:r>
          </w:p>
        </w:tc>
        <w:tc>
          <w:tcPr>
            <w:tcW w:w="1155" w:type="dxa"/>
            <w:tcBorders>
              <w:top w:val="nil"/>
              <w:left w:val="nil"/>
              <w:bottom w:val="single" w:sz="4" w:space="0" w:color="auto"/>
              <w:right w:val="single" w:sz="4" w:space="0" w:color="auto"/>
            </w:tcBorders>
            <w:shd w:val="clear" w:color="auto" w:fill="auto"/>
            <w:hideMark/>
          </w:tcPr>
          <w:p w:rsidR="006C04DD" w:rsidRPr="006C04DD" w:rsidRDefault="006C04DD" w:rsidP="006C04DD">
            <w:pPr>
              <w:jc w:val="right"/>
              <w:rPr>
                <w:rFonts w:ascii="Arial" w:hAnsi="Arial" w:cs="Arial"/>
                <w:i/>
                <w:iCs/>
                <w:color w:val="0000FF"/>
                <w:sz w:val="16"/>
                <w:szCs w:val="16"/>
              </w:rPr>
            </w:pPr>
            <w:r w:rsidRPr="006C04DD">
              <w:rPr>
                <w:rFonts w:ascii="Arial" w:hAnsi="Arial" w:cs="Arial"/>
                <w:i/>
                <w:iCs/>
                <w:color w:val="0000FF"/>
                <w:sz w:val="16"/>
                <w:szCs w:val="16"/>
              </w:rPr>
              <w:t>5,12</w:t>
            </w:r>
          </w:p>
        </w:tc>
      </w:tr>
      <w:tr w:rsidR="006C04DD" w:rsidRPr="006C04DD" w:rsidTr="006C04DD">
        <w:trPr>
          <w:trHeight w:val="675"/>
        </w:trPr>
        <w:tc>
          <w:tcPr>
            <w:tcW w:w="679" w:type="dxa"/>
            <w:tcBorders>
              <w:top w:val="nil"/>
              <w:left w:val="single" w:sz="4" w:space="0" w:color="auto"/>
              <w:bottom w:val="single" w:sz="4" w:space="0" w:color="auto"/>
              <w:right w:val="single" w:sz="4" w:space="0" w:color="auto"/>
            </w:tcBorders>
            <w:shd w:val="clear" w:color="auto" w:fill="auto"/>
            <w:hideMark/>
          </w:tcPr>
          <w:p w:rsidR="006C04DD" w:rsidRPr="006C04DD" w:rsidRDefault="006C04DD" w:rsidP="006C04DD">
            <w:pPr>
              <w:jc w:val="center"/>
              <w:rPr>
                <w:rFonts w:ascii="Arial" w:hAnsi="Arial" w:cs="Arial"/>
                <w:b/>
                <w:bCs/>
                <w:color w:val="000080"/>
                <w:sz w:val="16"/>
                <w:szCs w:val="16"/>
              </w:rPr>
            </w:pPr>
            <w:r w:rsidRPr="006C04DD">
              <w:rPr>
                <w:rFonts w:ascii="Arial" w:hAnsi="Arial" w:cs="Arial"/>
                <w:b/>
                <w:bCs/>
                <w:color w:val="000080"/>
                <w:sz w:val="16"/>
                <w:szCs w:val="16"/>
              </w:rPr>
              <w:t>25</w:t>
            </w:r>
          </w:p>
        </w:tc>
        <w:tc>
          <w:tcPr>
            <w:tcW w:w="1504" w:type="dxa"/>
            <w:tcBorders>
              <w:top w:val="nil"/>
              <w:left w:val="nil"/>
              <w:bottom w:val="single" w:sz="4" w:space="0" w:color="auto"/>
              <w:right w:val="single" w:sz="4" w:space="0" w:color="auto"/>
            </w:tcBorders>
            <w:shd w:val="clear" w:color="auto" w:fill="auto"/>
            <w:hideMark/>
          </w:tcPr>
          <w:p w:rsidR="006C04DD" w:rsidRPr="006C04DD" w:rsidRDefault="006C04DD" w:rsidP="006C04DD">
            <w:pPr>
              <w:jc w:val="center"/>
              <w:rPr>
                <w:rFonts w:ascii="Arial" w:hAnsi="Arial" w:cs="Arial"/>
                <w:b/>
                <w:bCs/>
                <w:color w:val="000080"/>
                <w:sz w:val="16"/>
                <w:szCs w:val="16"/>
              </w:rPr>
            </w:pPr>
            <w:r w:rsidRPr="006C04DD">
              <w:rPr>
                <w:rFonts w:ascii="Arial" w:hAnsi="Arial" w:cs="Arial"/>
                <w:b/>
                <w:bCs/>
                <w:color w:val="000080"/>
                <w:sz w:val="16"/>
                <w:szCs w:val="16"/>
              </w:rPr>
              <w:t>E46-5-7-1</w:t>
            </w:r>
          </w:p>
        </w:tc>
        <w:tc>
          <w:tcPr>
            <w:tcW w:w="5209" w:type="dxa"/>
            <w:tcBorders>
              <w:top w:val="nil"/>
              <w:left w:val="nil"/>
              <w:bottom w:val="single" w:sz="4" w:space="0" w:color="auto"/>
              <w:right w:val="single" w:sz="4" w:space="0" w:color="auto"/>
            </w:tcBorders>
            <w:shd w:val="clear" w:color="auto" w:fill="auto"/>
            <w:hideMark/>
          </w:tcPr>
          <w:p w:rsidR="006C04DD" w:rsidRPr="006C04DD" w:rsidRDefault="006C04DD" w:rsidP="006C04DD">
            <w:pPr>
              <w:rPr>
                <w:rFonts w:ascii="Arial" w:hAnsi="Arial" w:cs="Arial"/>
                <w:b/>
                <w:bCs/>
                <w:color w:val="000080"/>
                <w:sz w:val="16"/>
                <w:szCs w:val="16"/>
              </w:rPr>
            </w:pPr>
            <w:r w:rsidRPr="006C04DD">
              <w:rPr>
                <w:rFonts w:ascii="Arial" w:hAnsi="Arial" w:cs="Arial"/>
                <w:b/>
                <w:bCs/>
                <w:color w:val="000080"/>
                <w:sz w:val="16"/>
                <w:szCs w:val="16"/>
              </w:rPr>
              <w:t>УСТАНОВКА ЗАЩИТНОГО ГОРИЗОНТАЛЬНОГО ОГРАЖДЕНИЯ ИЗ ПРОФНАСТИЛА ПОД ВЕРХНИМИ ПОЯСАМИ ФЕРМ ПРИ ЗАМЕНЕ КОНСТРУКЦИЙ ПОКРЫТИЯ</w:t>
            </w:r>
          </w:p>
        </w:tc>
        <w:tc>
          <w:tcPr>
            <w:tcW w:w="937" w:type="dxa"/>
            <w:tcBorders>
              <w:top w:val="nil"/>
              <w:left w:val="nil"/>
              <w:bottom w:val="single" w:sz="4" w:space="0" w:color="auto"/>
              <w:right w:val="single" w:sz="4" w:space="0" w:color="auto"/>
            </w:tcBorders>
            <w:shd w:val="clear" w:color="auto" w:fill="auto"/>
            <w:hideMark/>
          </w:tcPr>
          <w:p w:rsidR="006C04DD" w:rsidRPr="006C04DD" w:rsidRDefault="006C04DD" w:rsidP="006C04DD">
            <w:pPr>
              <w:jc w:val="center"/>
              <w:rPr>
                <w:rFonts w:ascii="Arial" w:hAnsi="Arial" w:cs="Arial"/>
                <w:b/>
                <w:bCs/>
                <w:color w:val="000080"/>
                <w:sz w:val="16"/>
                <w:szCs w:val="16"/>
              </w:rPr>
            </w:pPr>
            <w:r w:rsidRPr="006C04DD">
              <w:rPr>
                <w:rFonts w:ascii="Arial" w:hAnsi="Arial" w:cs="Arial"/>
                <w:b/>
                <w:bCs/>
                <w:color w:val="000080"/>
                <w:sz w:val="16"/>
                <w:szCs w:val="16"/>
              </w:rPr>
              <w:t>100М2</w:t>
            </w:r>
          </w:p>
        </w:tc>
        <w:tc>
          <w:tcPr>
            <w:tcW w:w="2311" w:type="dxa"/>
            <w:gridSpan w:val="2"/>
            <w:tcBorders>
              <w:top w:val="single" w:sz="4" w:space="0" w:color="auto"/>
              <w:left w:val="nil"/>
              <w:bottom w:val="single" w:sz="4" w:space="0" w:color="auto"/>
              <w:right w:val="single" w:sz="4" w:space="0" w:color="000000"/>
            </w:tcBorders>
            <w:shd w:val="clear" w:color="auto" w:fill="auto"/>
            <w:hideMark/>
          </w:tcPr>
          <w:p w:rsidR="006C04DD" w:rsidRPr="006C04DD" w:rsidRDefault="006C04DD" w:rsidP="006C04DD">
            <w:pPr>
              <w:jc w:val="center"/>
              <w:rPr>
                <w:rFonts w:ascii="Arial" w:hAnsi="Arial" w:cs="Arial"/>
                <w:b/>
                <w:bCs/>
                <w:color w:val="000080"/>
                <w:sz w:val="16"/>
                <w:szCs w:val="16"/>
              </w:rPr>
            </w:pPr>
            <w:r w:rsidRPr="006C04DD">
              <w:rPr>
                <w:rFonts w:ascii="Arial" w:hAnsi="Arial" w:cs="Arial"/>
                <w:b/>
                <w:bCs/>
                <w:color w:val="000080"/>
                <w:sz w:val="16"/>
                <w:szCs w:val="16"/>
              </w:rPr>
              <w:t>0,32</w:t>
            </w:r>
          </w:p>
        </w:tc>
      </w:tr>
      <w:tr w:rsidR="006C04DD" w:rsidRPr="006C04DD" w:rsidTr="006C04DD">
        <w:trPr>
          <w:trHeight w:val="255"/>
        </w:trPr>
        <w:tc>
          <w:tcPr>
            <w:tcW w:w="679" w:type="dxa"/>
            <w:tcBorders>
              <w:top w:val="nil"/>
              <w:left w:val="single" w:sz="4" w:space="0" w:color="auto"/>
              <w:bottom w:val="single" w:sz="4" w:space="0" w:color="auto"/>
              <w:right w:val="single" w:sz="4" w:space="0" w:color="auto"/>
            </w:tcBorders>
            <w:shd w:val="clear" w:color="auto" w:fill="auto"/>
            <w:hideMark/>
          </w:tcPr>
          <w:p w:rsidR="006C04DD" w:rsidRPr="006C04DD" w:rsidRDefault="006C04DD" w:rsidP="006C04DD">
            <w:pPr>
              <w:jc w:val="center"/>
              <w:rPr>
                <w:rFonts w:ascii="Arial" w:hAnsi="Arial" w:cs="Arial"/>
                <w:i/>
                <w:iCs/>
                <w:color w:val="0000FF"/>
                <w:sz w:val="16"/>
                <w:szCs w:val="16"/>
              </w:rPr>
            </w:pPr>
            <w:r w:rsidRPr="006C04DD">
              <w:rPr>
                <w:rFonts w:ascii="Arial" w:hAnsi="Arial" w:cs="Arial"/>
                <w:i/>
                <w:iCs/>
                <w:color w:val="0000FF"/>
                <w:sz w:val="16"/>
                <w:szCs w:val="16"/>
              </w:rPr>
              <w:t>25.1</w:t>
            </w:r>
          </w:p>
        </w:tc>
        <w:tc>
          <w:tcPr>
            <w:tcW w:w="1504" w:type="dxa"/>
            <w:tcBorders>
              <w:top w:val="nil"/>
              <w:left w:val="nil"/>
              <w:bottom w:val="single" w:sz="4" w:space="0" w:color="auto"/>
              <w:right w:val="single" w:sz="4" w:space="0" w:color="auto"/>
            </w:tcBorders>
            <w:shd w:val="clear" w:color="auto" w:fill="auto"/>
            <w:hideMark/>
          </w:tcPr>
          <w:p w:rsidR="006C04DD" w:rsidRPr="006C04DD" w:rsidRDefault="006C04DD" w:rsidP="006C04DD">
            <w:pPr>
              <w:jc w:val="center"/>
              <w:rPr>
                <w:rFonts w:ascii="Arial" w:hAnsi="Arial" w:cs="Arial"/>
                <w:i/>
                <w:iCs/>
                <w:color w:val="0000FF"/>
                <w:sz w:val="16"/>
                <w:szCs w:val="16"/>
              </w:rPr>
            </w:pPr>
            <w:r w:rsidRPr="006C04DD">
              <w:rPr>
                <w:rFonts w:ascii="Arial" w:hAnsi="Arial" w:cs="Arial"/>
                <w:i/>
                <w:iCs/>
                <w:color w:val="0000FF"/>
                <w:sz w:val="16"/>
                <w:szCs w:val="16"/>
              </w:rPr>
              <w:t>000001</w:t>
            </w:r>
          </w:p>
        </w:tc>
        <w:tc>
          <w:tcPr>
            <w:tcW w:w="5209" w:type="dxa"/>
            <w:tcBorders>
              <w:top w:val="nil"/>
              <w:left w:val="nil"/>
              <w:bottom w:val="single" w:sz="4" w:space="0" w:color="auto"/>
              <w:right w:val="single" w:sz="4" w:space="0" w:color="auto"/>
            </w:tcBorders>
            <w:shd w:val="clear" w:color="auto" w:fill="auto"/>
            <w:hideMark/>
          </w:tcPr>
          <w:p w:rsidR="006C04DD" w:rsidRPr="006C04DD" w:rsidRDefault="006C04DD" w:rsidP="006C04DD">
            <w:pPr>
              <w:rPr>
                <w:rFonts w:ascii="Arial" w:hAnsi="Arial" w:cs="Arial"/>
                <w:i/>
                <w:iCs/>
                <w:color w:val="0000FF"/>
                <w:sz w:val="16"/>
                <w:szCs w:val="16"/>
              </w:rPr>
            </w:pPr>
            <w:r w:rsidRPr="006C04DD">
              <w:rPr>
                <w:rFonts w:ascii="Arial" w:hAnsi="Arial" w:cs="Arial"/>
                <w:i/>
                <w:iCs/>
                <w:color w:val="0000FF"/>
                <w:sz w:val="16"/>
                <w:szCs w:val="16"/>
              </w:rPr>
              <w:t>ЗАТРАТЫ ТРУДА РАБОЧИХ-СТРОИТЕЛЕЙ</w:t>
            </w:r>
          </w:p>
        </w:tc>
        <w:tc>
          <w:tcPr>
            <w:tcW w:w="937" w:type="dxa"/>
            <w:tcBorders>
              <w:top w:val="nil"/>
              <w:left w:val="nil"/>
              <w:bottom w:val="single" w:sz="4" w:space="0" w:color="auto"/>
              <w:right w:val="single" w:sz="4" w:space="0" w:color="auto"/>
            </w:tcBorders>
            <w:shd w:val="clear" w:color="auto" w:fill="auto"/>
            <w:hideMark/>
          </w:tcPr>
          <w:p w:rsidR="006C04DD" w:rsidRPr="006C04DD" w:rsidRDefault="006C04DD" w:rsidP="006C04DD">
            <w:pPr>
              <w:jc w:val="center"/>
              <w:rPr>
                <w:rFonts w:ascii="Arial" w:hAnsi="Arial" w:cs="Arial"/>
                <w:i/>
                <w:iCs/>
                <w:color w:val="0000FF"/>
                <w:sz w:val="16"/>
                <w:szCs w:val="16"/>
              </w:rPr>
            </w:pPr>
            <w:r w:rsidRPr="006C04DD">
              <w:rPr>
                <w:rFonts w:ascii="Arial" w:hAnsi="Arial" w:cs="Arial"/>
                <w:i/>
                <w:iCs/>
                <w:color w:val="0000FF"/>
                <w:sz w:val="16"/>
                <w:szCs w:val="16"/>
              </w:rPr>
              <w:t>ЧЕЛ-Ч</w:t>
            </w:r>
          </w:p>
        </w:tc>
        <w:tc>
          <w:tcPr>
            <w:tcW w:w="1156" w:type="dxa"/>
            <w:tcBorders>
              <w:top w:val="nil"/>
              <w:left w:val="nil"/>
              <w:bottom w:val="single" w:sz="4" w:space="0" w:color="auto"/>
              <w:right w:val="single" w:sz="4" w:space="0" w:color="auto"/>
            </w:tcBorders>
            <w:shd w:val="clear" w:color="auto" w:fill="auto"/>
            <w:hideMark/>
          </w:tcPr>
          <w:p w:rsidR="006C04DD" w:rsidRPr="006C04DD" w:rsidRDefault="006C04DD" w:rsidP="006C04DD">
            <w:pPr>
              <w:jc w:val="right"/>
              <w:rPr>
                <w:rFonts w:ascii="Arial" w:hAnsi="Arial" w:cs="Arial"/>
                <w:i/>
                <w:iCs/>
                <w:color w:val="0000FF"/>
                <w:sz w:val="16"/>
                <w:szCs w:val="16"/>
              </w:rPr>
            </w:pPr>
            <w:r w:rsidRPr="006C04DD">
              <w:rPr>
                <w:rFonts w:ascii="Arial" w:hAnsi="Arial" w:cs="Arial"/>
                <w:i/>
                <w:iCs/>
                <w:color w:val="0000FF"/>
                <w:sz w:val="16"/>
                <w:szCs w:val="16"/>
              </w:rPr>
              <w:t>77,37</w:t>
            </w:r>
          </w:p>
        </w:tc>
        <w:tc>
          <w:tcPr>
            <w:tcW w:w="1155" w:type="dxa"/>
            <w:tcBorders>
              <w:top w:val="nil"/>
              <w:left w:val="nil"/>
              <w:bottom w:val="single" w:sz="4" w:space="0" w:color="auto"/>
              <w:right w:val="single" w:sz="4" w:space="0" w:color="auto"/>
            </w:tcBorders>
            <w:shd w:val="clear" w:color="auto" w:fill="auto"/>
            <w:hideMark/>
          </w:tcPr>
          <w:p w:rsidR="006C04DD" w:rsidRPr="006C04DD" w:rsidRDefault="006C04DD" w:rsidP="006C04DD">
            <w:pPr>
              <w:jc w:val="right"/>
              <w:rPr>
                <w:rFonts w:ascii="Arial" w:hAnsi="Arial" w:cs="Arial"/>
                <w:i/>
                <w:iCs/>
                <w:color w:val="0000FF"/>
                <w:sz w:val="16"/>
                <w:szCs w:val="16"/>
              </w:rPr>
            </w:pPr>
            <w:r w:rsidRPr="006C04DD">
              <w:rPr>
                <w:rFonts w:ascii="Arial" w:hAnsi="Arial" w:cs="Arial"/>
                <w:i/>
                <w:iCs/>
                <w:color w:val="0000FF"/>
                <w:sz w:val="16"/>
                <w:szCs w:val="16"/>
              </w:rPr>
              <w:t>24,7584</w:t>
            </w:r>
          </w:p>
        </w:tc>
      </w:tr>
      <w:tr w:rsidR="006C04DD" w:rsidRPr="006C04DD" w:rsidTr="006C04DD">
        <w:trPr>
          <w:trHeight w:val="255"/>
        </w:trPr>
        <w:tc>
          <w:tcPr>
            <w:tcW w:w="679" w:type="dxa"/>
            <w:tcBorders>
              <w:top w:val="nil"/>
              <w:left w:val="single" w:sz="4" w:space="0" w:color="auto"/>
              <w:bottom w:val="single" w:sz="4" w:space="0" w:color="auto"/>
              <w:right w:val="single" w:sz="4" w:space="0" w:color="auto"/>
            </w:tcBorders>
            <w:shd w:val="clear" w:color="auto" w:fill="auto"/>
            <w:hideMark/>
          </w:tcPr>
          <w:p w:rsidR="006C04DD" w:rsidRPr="006C04DD" w:rsidRDefault="006C04DD" w:rsidP="006C04DD">
            <w:pPr>
              <w:jc w:val="center"/>
              <w:rPr>
                <w:rFonts w:ascii="Arial" w:hAnsi="Arial" w:cs="Arial"/>
                <w:i/>
                <w:iCs/>
                <w:color w:val="0000FF"/>
                <w:sz w:val="16"/>
                <w:szCs w:val="16"/>
              </w:rPr>
            </w:pPr>
            <w:r w:rsidRPr="006C04DD">
              <w:rPr>
                <w:rFonts w:ascii="Arial" w:hAnsi="Arial" w:cs="Arial"/>
                <w:i/>
                <w:iCs/>
                <w:color w:val="0000FF"/>
                <w:sz w:val="16"/>
                <w:szCs w:val="16"/>
              </w:rPr>
              <w:t>25.2</w:t>
            </w:r>
          </w:p>
        </w:tc>
        <w:tc>
          <w:tcPr>
            <w:tcW w:w="1504" w:type="dxa"/>
            <w:tcBorders>
              <w:top w:val="nil"/>
              <w:left w:val="nil"/>
              <w:bottom w:val="single" w:sz="4" w:space="0" w:color="auto"/>
              <w:right w:val="single" w:sz="4" w:space="0" w:color="auto"/>
            </w:tcBorders>
            <w:shd w:val="clear" w:color="auto" w:fill="auto"/>
            <w:hideMark/>
          </w:tcPr>
          <w:p w:rsidR="006C04DD" w:rsidRPr="006C04DD" w:rsidRDefault="006C04DD" w:rsidP="006C04DD">
            <w:pPr>
              <w:jc w:val="center"/>
              <w:rPr>
                <w:rFonts w:ascii="Arial" w:hAnsi="Arial" w:cs="Arial"/>
                <w:i/>
                <w:iCs/>
                <w:color w:val="0000FF"/>
                <w:sz w:val="16"/>
                <w:szCs w:val="16"/>
              </w:rPr>
            </w:pPr>
            <w:r w:rsidRPr="006C04DD">
              <w:rPr>
                <w:rFonts w:ascii="Arial" w:hAnsi="Arial" w:cs="Arial"/>
                <w:i/>
                <w:iCs/>
                <w:color w:val="0000FF"/>
                <w:sz w:val="16"/>
                <w:szCs w:val="16"/>
              </w:rPr>
              <w:t>000003</w:t>
            </w:r>
          </w:p>
        </w:tc>
        <w:tc>
          <w:tcPr>
            <w:tcW w:w="5209" w:type="dxa"/>
            <w:tcBorders>
              <w:top w:val="nil"/>
              <w:left w:val="nil"/>
              <w:bottom w:val="single" w:sz="4" w:space="0" w:color="auto"/>
              <w:right w:val="single" w:sz="4" w:space="0" w:color="auto"/>
            </w:tcBorders>
            <w:shd w:val="clear" w:color="auto" w:fill="auto"/>
            <w:hideMark/>
          </w:tcPr>
          <w:p w:rsidR="006C04DD" w:rsidRPr="006C04DD" w:rsidRDefault="006C04DD" w:rsidP="006C04DD">
            <w:pPr>
              <w:rPr>
                <w:rFonts w:ascii="Arial" w:hAnsi="Arial" w:cs="Arial"/>
                <w:i/>
                <w:iCs/>
                <w:color w:val="0000FF"/>
                <w:sz w:val="16"/>
                <w:szCs w:val="16"/>
              </w:rPr>
            </w:pPr>
            <w:r w:rsidRPr="006C04DD">
              <w:rPr>
                <w:rFonts w:ascii="Arial" w:hAnsi="Arial" w:cs="Arial"/>
                <w:i/>
                <w:iCs/>
                <w:color w:val="0000FF"/>
                <w:sz w:val="16"/>
                <w:szCs w:val="16"/>
              </w:rPr>
              <w:t>ЗАТРАТЫ ТРУДА МАШИНИСТОВ</w:t>
            </w:r>
          </w:p>
        </w:tc>
        <w:tc>
          <w:tcPr>
            <w:tcW w:w="937" w:type="dxa"/>
            <w:tcBorders>
              <w:top w:val="nil"/>
              <w:left w:val="nil"/>
              <w:bottom w:val="single" w:sz="4" w:space="0" w:color="auto"/>
              <w:right w:val="single" w:sz="4" w:space="0" w:color="auto"/>
            </w:tcBorders>
            <w:shd w:val="clear" w:color="auto" w:fill="auto"/>
            <w:hideMark/>
          </w:tcPr>
          <w:p w:rsidR="006C04DD" w:rsidRPr="006C04DD" w:rsidRDefault="006C04DD" w:rsidP="006C04DD">
            <w:pPr>
              <w:jc w:val="center"/>
              <w:rPr>
                <w:rFonts w:ascii="Arial" w:hAnsi="Arial" w:cs="Arial"/>
                <w:i/>
                <w:iCs/>
                <w:color w:val="0000FF"/>
                <w:sz w:val="16"/>
                <w:szCs w:val="16"/>
              </w:rPr>
            </w:pPr>
            <w:r w:rsidRPr="006C04DD">
              <w:rPr>
                <w:rFonts w:ascii="Arial" w:hAnsi="Arial" w:cs="Arial"/>
                <w:i/>
                <w:iCs/>
                <w:color w:val="0000FF"/>
                <w:sz w:val="16"/>
                <w:szCs w:val="16"/>
              </w:rPr>
              <w:t>ЧЕЛ-Ч</w:t>
            </w:r>
          </w:p>
        </w:tc>
        <w:tc>
          <w:tcPr>
            <w:tcW w:w="1156" w:type="dxa"/>
            <w:tcBorders>
              <w:top w:val="nil"/>
              <w:left w:val="nil"/>
              <w:bottom w:val="single" w:sz="4" w:space="0" w:color="auto"/>
              <w:right w:val="single" w:sz="4" w:space="0" w:color="auto"/>
            </w:tcBorders>
            <w:shd w:val="clear" w:color="auto" w:fill="auto"/>
            <w:hideMark/>
          </w:tcPr>
          <w:p w:rsidR="006C04DD" w:rsidRPr="006C04DD" w:rsidRDefault="006C04DD" w:rsidP="006C04DD">
            <w:pPr>
              <w:jc w:val="right"/>
              <w:rPr>
                <w:rFonts w:ascii="Arial" w:hAnsi="Arial" w:cs="Arial"/>
                <w:i/>
                <w:iCs/>
                <w:color w:val="0000FF"/>
                <w:sz w:val="16"/>
                <w:szCs w:val="16"/>
              </w:rPr>
            </w:pPr>
            <w:r w:rsidRPr="006C04DD">
              <w:rPr>
                <w:rFonts w:ascii="Arial" w:hAnsi="Arial" w:cs="Arial"/>
                <w:i/>
                <w:iCs/>
                <w:color w:val="0000FF"/>
                <w:sz w:val="16"/>
                <w:szCs w:val="16"/>
              </w:rPr>
              <w:t>1,13</w:t>
            </w:r>
          </w:p>
        </w:tc>
        <w:tc>
          <w:tcPr>
            <w:tcW w:w="1155" w:type="dxa"/>
            <w:tcBorders>
              <w:top w:val="nil"/>
              <w:left w:val="nil"/>
              <w:bottom w:val="single" w:sz="4" w:space="0" w:color="auto"/>
              <w:right w:val="single" w:sz="4" w:space="0" w:color="auto"/>
            </w:tcBorders>
            <w:shd w:val="clear" w:color="auto" w:fill="auto"/>
            <w:hideMark/>
          </w:tcPr>
          <w:p w:rsidR="006C04DD" w:rsidRPr="006C04DD" w:rsidRDefault="006C04DD" w:rsidP="006C04DD">
            <w:pPr>
              <w:jc w:val="right"/>
              <w:rPr>
                <w:rFonts w:ascii="Arial" w:hAnsi="Arial" w:cs="Arial"/>
                <w:i/>
                <w:iCs/>
                <w:color w:val="0000FF"/>
                <w:sz w:val="16"/>
                <w:szCs w:val="16"/>
              </w:rPr>
            </w:pPr>
            <w:r w:rsidRPr="006C04DD">
              <w:rPr>
                <w:rFonts w:ascii="Arial" w:hAnsi="Arial" w:cs="Arial"/>
                <w:i/>
                <w:iCs/>
                <w:color w:val="0000FF"/>
                <w:sz w:val="16"/>
                <w:szCs w:val="16"/>
              </w:rPr>
              <w:t>0,3616</w:t>
            </w:r>
          </w:p>
        </w:tc>
      </w:tr>
      <w:tr w:rsidR="006C04DD" w:rsidRPr="006C04DD" w:rsidTr="006C04DD">
        <w:trPr>
          <w:trHeight w:val="255"/>
        </w:trPr>
        <w:tc>
          <w:tcPr>
            <w:tcW w:w="679" w:type="dxa"/>
            <w:tcBorders>
              <w:top w:val="nil"/>
              <w:left w:val="single" w:sz="4" w:space="0" w:color="auto"/>
              <w:bottom w:val="single" w:sz="4" w:space="0" w:color="auto"/>
              <w:right w:val="single" w:sz="4" w:space="0" w:color="auto"/>
            </w:tcBorders>
            <w:shd w:val="clear" w:color="auto" w:fill="auto"/>
            <w:hideMark/>
          </w:tcPr>
          <w:p w:rsidR="006C04DD" w:rsidRPr="006C04DD" w:rsidRDefault="006C04DD" w:rsidP="006C04DD">
            <w:pPr>
              <w:jc w:val="center"/>
              <w:rPr>
                <w:rFonts w:ascii="Arial" w:hAnsi="Arial" w:cs="Arial"/>
                <w:i/>
                <w:iCs/>
                <w:color w:val="0000FF"/>
                <w:sz w:val="16"/>
                <w:szCs w:val="16"/>
              </w:rPr>
            </w:pPr>
            <w:r w:rsidRPr="006C04DD">
              <w:rPr>
                <w:rFonts w:ascii="Arial" w:hAnsi="Arial" w:cs="Arial"/>
                <w:i/>
                <w:iCs/>
                <w:color w:val="0000FF"/>
                <w:sz w:val="16"/>
                <w:szCs w:val="16"/>
              </w:rPr>
              <w:t>25.3</w:t>
            </w:r>
          </w:p>
        </w:tc>
        <w:tc>
          <w:tcPr>
            <w:tcW w:w="1504" w:type="dxa"/>
            <w:tcBorders>
              <w:top w:val="nil"/>
              <w:left w:val="nil"/>
              <w:bottom w:val="single" w:sz="4" w:space="0" w:color="auto"/>
              <w:right w:val="single" w:sz="4" w:space="0" w:color="auto"/>
            </w:tcBorders>
            <w:shd w:val="clear" w:color="auto" w:fill="auto"/>
            <w:hideMark/>
          </w:tcPr>
          <w:p w:rsidR="006C04DD" w:rsidRPr="006C04DD" w:rsidRDefault="006C04DD" w:rsidP="006C04DD">
            <w:pPr>
              <w:jc w:val="center"/>
              <w:rPr>
                <w:rFonts w:ascii="Arial" w:hAnsi="Arial" w:cs="Arial"/>
                <w:i/>
                <w:iCs/>
                <w:color w:val="0000FF"/>
                <w:sz w:val="16"/>
                <w:szCs w:val="16"/>
              </w:rPr>
            </w:pPr>
            <w:r w:rsidRPr="006C04DD">
              <w:rPr>
                <w:rFonts w:ascii="Arial" w:hAnsi="Arial" w:cs="Arial"/>
                <w:i/>
                <w:iCs/>
                <w:color w:val="0000FF"/>
                <w:sz w:val="16"/>
                <w:szCs w:val="16"/>
              </w:rPr>
              <w:t>000521</w:t>
            </w:r>
          </w:p>
        </w:tc>
        <w:tc>
          <w:tcPr>
            <w:tcW w:w="5209" w:type="dxa"/>
            <w:tcBorders>
              <w:top w:val="nil"/>
              <w:left w:val="nil"/>
              <w:bottom w:val="single" w:sz="4" w:space="0" w:color="auto"/>
              <w:right w:val="single" w:sz="4" w:space="0" w:color="auto"/>
            </w:tcBorders>
            <w:shd w:val="clear" w:color="auto" w:fill="auto"/>
            <w:hideMark/>
          </w:tcPr>
          <w:p w:rsidR="006C04DD" w:rsidRPr="006C04DD" w:rsidRDefault="006C04DD" w:rsidP="006C04DD">
            <w:pPr>
              <w:rPr>
                <w:rFonts w:ascii="Arial" w:hAnsi="Arial" w:cs="Arial"/>
                <w:i/>
                <w:iCs/>
                <w:color w:val="0000FF"/>
                <w:sz w:val="16"/>
                <w:szCs w:val="16"/>
              </w:rPr>
            </w:pPr>
            <w:r w:rsidRPr="006C04DD">
              <w:rPr>
                <w:rFonts w:ascii="Arial" w:hAnsi="Arial" w:cs="Arial"/>
                <w:i/>
                <w:iCs/>
                <w:color w:val="0000FF"/>
                <w:sz w:val="16"/>
                <w:szCs w:val="16"/>
              </w:rPr>
              <w:t>ДРЕЛИ ЭЛЕКТРИЧЕСКИЕ</w:t>
            </w:r>
          </w:p>
        </w:tc>
        <w:tc>
          <w:tcPr>
            <w:tcW w:w="937" w:type="dxa"/>
            <w:tcBorders>
              <w:top w:val="nil"/>
              <w:left w:val="nil"/>
              <w:bottom w:val="single" w:sz="4" w:space="0" w:color="auto"/>
              <w:right w:val="single" w:sz="4" w:space="0" w:color="auto"/>
            </w:tcBorders>
            <w:shd w:val="clear" w:color="auto" w:fill="auto"/>
            <w:hideMark/>
          </w:tcPr>
          <w:p w:rsidR="006C04DD" w:rsidRPr="006C04DD" w:rsidRDefault="006C04DD" w:rsidP="006C04DD">
            <w:pPr>
              <w:jc w:val="center"/>
              <w:rPr>
                <w:rFonts w:ascii="Arial" w:hAnsi="Arial" w:cs="Arial"/>
                <w:i/>
                <w:iCs/>
                <w:color w:val="0000FF"/>
                <w:sz w:val="16"/>
                <w:szCs w:val="16"/>
              </w:rPr>
            </w:pPr>
            <w:r w:rsidRPr="006C04DD">
              <w:rPr>
                <w:rFonts w:ascii="Arial" w:hAnsi="Arial" w:cs="Arial"/>
                <w:i/>
                <w:iCs/>
                <w:color w:val="0000FF"/>
                <w:sz w:val="16"/>
                <w:szCs w:val="16"/>
              </w:rPr>
              <w:t>МАШ-Ч</w:t>
            </w:r>
          </w:p>
        </w:tc>
        <w:tc>
          <w:tcPr>
            <w:tcW w:w="1156" w:type="dxa"/>
            <w:tcBorders>
              <w:top w:val="nil"/>
              <w:left w:val="nil"/>
              <w:bottom w:val="single" w:sz="4" w:space="0" w:color="auto"/>
              <w:right w:val="single" w:sz="4" w:space="0" w:color="auto"/>
            </w:tcBorders>
            <w:shd w:val="clear" w:color="auto" w:fill="auto"/>
            <w:hideMark/>
          </w:tcPr>
          <w:p w:rsidR="006C04DD" w:rsidRPr="006C04DD" w:rsidRDefault="006C04DD" w:rsidP="006C04DD">
            <w:pPr>
              <w:jc w:val="right"/>
              <w:rPr>
                <w:rFonts w:ascii="Arial" w:hAnsi="Arial" w:cs="Arial"/>
                <w:i/>
                <w:iCs/>
                <w:color w:val="0000FF"/>
                <w:sz w:val="16"/>
                <w:szCs w:val="16"/>
              </w:rPr>
            </w:pPr>
            <w:r w:rsidRPr="006C04DD">
              <w:rPr>
                <w:rFonts w:ascii="Arial" w:hAnsi="Arial" w:cs="Arial"/>
                <w:i/>
                <w:iCs/>
                <w:color w:val="0000FF"/>
                <w:sz w:val="16"/>
                <w:szCs w:val="16"/>
              </w:rPr>
              <w:t>2,6</w:t>
            </w:r>
          </w:p>
        </w:tc>
        <w:tc>
          <w:tcPr>
            <w:tcW w:w="1155" w:type="dxa"/>
            <w:tcBorders>
              <w:top w:val="nil"/>
              <w:left w:val="nil"/>
              <w:bottom w:val="single" w:sz="4" w:space="0" w:color="auto"/>
              <w:right w:val="single" w:sz="4" w:space="0" w:color="auto"/>
            </w:tcBorders>
            <w:shd w:val="clear" w:color="auto" w:fill="auto"/>
            <w:hideMark/>
          </w:tcPr>
          <w:p w:rsidR="006C04DD" w:rsidRPr="006C04DD" w:rsidRDefault="006C04DD" w:rsidP="006C04DD">
            <w:pPr>
              <w:jc w:val="right"/>
              <w:rPr>
                <w:rFonts w:ascii="Arial" w:hAnsi="Arial" w:cs="Arial"/>
                <w:i/>
                <w:iCs/>
                <w:color w:val="0000FF"/>
                <w:sz w:val="16"/>
                <w:szCs w:val="16"/>
              </w:rPr>
            </w:pPr>
            <w:r w:rsidRPr="006C04DD">
              <w:rPr>
                <w:rFonts w:ascii="Arial" w:hAnsi="Arial" w:cs="Arial"/>
                <w:i/>
                <w:iCs/>
                <w:color w:val="0000FF"/>
                <w:sz w:val="16"/>
                <w:szCs w:val="16"/>
              </w:rPr>
              <w:t>0,832</w:t>
            </w:r>
          </w:p>
        </w:tc>
      </w:tr>
      <w:tr w:rsidR="006C04DD" w:rsidRPr="006C04DD" w:rsidTr="006C04DD">
        <w:trPr>
          <w:trHeight w:val="675"/>
        </w:trPr>
        <w:tc>
          <w:tcPr>
            <w:tcW w:w="679" w:type="dxa"/>
            <w:tcBorders>
              <w:top w:val="nil"/>
              <w:left w:val="single" w:sz="4" w:space="0" w:color="auto"/>
              <w:bottom w:val="single" w:sz="4" w:space="0" w:color="auto"/>
              <w:right w:val="single" w:sz="4" w:space="0" w:color="auto"/>
            </w:tcBorders>
            <w:shd w:val="clear" w:color="auto" w:fill="auto"/>
            <w:hideMark/>
          </w:tcPr>
          <w:p w:rsidR="006C04DD" w:rsidRPr="006C04DD" w:rsidRDefault="006C04DD" w:rsidP="006C04DD">
            <w:pPr>
              <w:jc w:val="center"/>
              <w:rPr>
                <w:rFonts w:ascii="Arial" w:hAnsi="Arial" w:cs="Arial"/>
                <w:i/>
                <w:iCs/>
                <w:color w:val="0000FF"/>
                <w:sz w:val="16"/>
                <w:szCs w:val="16"/>
              </w:rPr>
            </w:pPr>
            <w:r w:rsidRPr="006C04DD">
              <w:rPr>
                <w:rFonts w:ascii="Arial" w:hAnsi="Arial" w:cs="Arial"/>
                <w:i/>
                <w:iCs/>
                <w:color w:val="0000FF"/>
                <w:sz w:val="16"/>
                <w:szCs w:val="16"/>
              </w:rPr>
              <w:lastRenderedPageBreak/>
              <w:t>25.4</w:t>
            </w:r>
          </w:p>
        </w:tc>
        <w:tc>
          <w:tcPr>
            <w:tcW w:w="1504" w:type="dxa"/>
            <w:tcBorders>
              <w:top w:val="nil"/>
              <w:left w:val="nil"/>
              <w:bottom w:val="single" w:sz="4" w:space="0" w:color="auto"/>
              <w:right w:val="single" w:sz="4" w:space="0" w:color="auto"/>
            </w:tcBorders>
            <w:shd w:val="clear" w:color="auto" w:fill="auto"/>
            <w:hideMark/>
          </w:tcPr>
          <w:p w:rsidR="006C04DD" w:rsidRPr="006C04DD" w:rsidRDefault="006C04DD" w:rsidP="006C04DD">
            <w:pPr>
              <w:jc w:val="center"/>
              <w:rPr>
                <w:rFonts w:ascii="Arial" w:hAnsi="Arial" w:cs="Arial"/>
                <w:i/>
                <w:iCs/>
                <w:color w:val="0000FF"/>
                <w:sz w:val="16"/>
                <w:szCs w:val="16"/>
              </w:rPr>
            </w:pPr>
            <w:r w:rsidRPr="006C04DD">
              <w:rPr>
                <w:rFonts w:ascii="Arial" w:hAnsi="Arial" w:cs="Arial"/>
                <w:i/>
                <w:iCs/>
                <w:color w:val="0000FF"/>
                <w:sz w:val="16"/>
                <w:szCs w:val="16"/>
              </w:rPr>
              <w:t>000783</w:t>
            </w:r>
          </w:p>
        </w:tc>
        <w:tc>
          <w:tcPr>
            <w:tcW w:w="5209" w:type="dxa"/>
            <w:tcBorders>
              <w:top w:val="nil"/>
              <w:left w:val="nil"/>
              <w:bottom w:val="single" w:sz="4" w:space="0" w:color="auto"/>
              <w:right w:val="single" w:sz="4" w:space="0" w:color="auto"/>
            </w:tcBorders>
            <w:shd w:val="clear" w:color="auto" w:fill="auto"/>
            <w:hideMark/>
          </w:tcPr>
          <w:p w:rsidR="006C04DD" w:rsidRPr="006C04DD" w:rsidRDefault="006C04DD" w:rsidP="006C04DD">
            <w:pPr>
              <w:rPr>
                <w:rFonts w:ascii="Arial" w:hAnsi="Arial" w:cs="Arial"/>
                <w:i/>
                <w:iCs/>
                <w:color w:val="0000FF"/>
                <w:sz w:val="16"/>
                <w:szCs w:val="16"/>
              </w:rPr>
            </w:pPr>
            <w:r w:rsidRPr="006C04DD">
              <w:rPr>
                <w:rFonts w:ascii="Arial" w:hAnsi="Arial" w:cs="Arial"/>
                <w:i/>
                <w:iCs/>
                <w:color w:val="0000FF"/>
                <w:sz w:val="16"/>
                <w:szCs w:val="16"/>
              </w:rPr>
              <w:t>КРАНЫ НА ГУСЕНИЧНОМ ХОДУ ПРИ РАБОТЕ НА ДРУГИХ ВИДАХ СТРОИТЕЛЬСТВА (КРОМЕ МАГИСТРАЛЬНЫХ ТРУБОПРОВОДОВ) ДО 16 Т</w:t>
            </w:r>
          </w:p>
        </w:tc>
        <w:tc>
          <w:tcPr>
            <w:tcW w:w="937" w:type="dxa"/>
            <w:tcBorders>
              <w:top w:val="nil"/>
              <w:left w:val="nil"/>
              <w:bottom w:val="single" w:sz="4" w:space="0" w:color="auto"/>
              <w:right w:val="single" w:sz="4" w:space="0" w:color="auto"/>
            </w:tcBorders>
            <w:shd w:val="clear" w:color="auto" w:fill="auto"/>
            <w:hideMark/>
          </w:tcPr>
          <w:p w:rsidR="006C04DD" w:rsidRPr="006C04DD" w:rsidRDefault="006C04DD" w:rsidP="006C04DD">
            <w:pPr>
              <w:jc w:val="center"/>
              <w:rPr>
                <w:rFonts w:ascii="Arial" w:hAnsi="Arial" w:cs="Arial"/>
                <w:i/>
                <w:iCs/>
                <w:color w:val="0000FF"/>
                <w:sz w:val="16"/>
                <w:szCs w:val="16"/>
              </w:rPr>
            </w:pPr>
            <w:r w:rsidRPr="006C04DD">
              <w:rPr>
                <w:rFonts w:ascii="Arial" w:hAnsi="Arial" w:cs="Arial"/>
                <w:i/>
                <w:iCs/>
                <w:color w:val="0000FF"/>
                <w:sz w:val="16"/>
                <w:szCs w:val="16"/>
              </w:rPr>
              <w:t>МАШ-Ч</w:t>
            </w:r>
          </w:p>
        </w:tc>
        <w:tc>
          <w:tcPr>
            <w:tcW w:w="1156" w:type="dxa"/>
            <w:tcBorders>
              <w:top w:val="nil"/>
              <w:left w:val="nil"/>
              <w:bottom w:val="single" w:sz="4" w:space="0" w:color="auto"/>
              <w:right w:val="single" w:sz="4" w:space="0" w:color="auto"/>
            </w:tcBorders>
            <w:shd w:val="clear" w:color="auto" w:fill="auto"/>
            <w:hideMark/>
          </w:tcPr>
          <w:p w:rsidR="006C04DD" w:rsidRPr="006C04DD" w:rsidRDefault="006C04DD" w:rsidP="006C04DD">
            <w:pPr>
              <w:jc w:val="right"/>
              <w:rPr>
                <w:rFonts w:ascii="Arial" w:hAnsi="Arial" w:cs="Arial"/>
                <w:i/>
                <w:iCs/>
                <w:color w:val="0000FF"/>
                <w:sz w:val="16"/>
                <w:szCs w:val="16"/>
              </w:rPr>
            </w:pPr>
            <w:r w:rsidRPr="006C04DD">
              <w:rPr>
                <w:rFonts w:ascii="Arial" w:hAnsi="Arial" w:cs="Arial"/>
                <w:i/>
                <w:iCs/>
                <w:color w:val="0000FF"/>
                <w:sz w:val="16"/>
                <w:szCs w:val="16"/>
              </w:rPr>
              <w:t>0,81</w:t>
            </w:r>
          </w:p>
        </w:tc>
        <w:tc>
          <w:tcPr>
            <w:tcW w:w="1155" w:type="dxa"/>
            <w:tcBorders>
              <w:top w:val="nil"/>
              <w:left w:val="nil"/>
              <w:bottom w:val="single" w:sz="4" w:space="0" w:color="auto"/>
              <w:right w:val="single" w:sz="4" w:space="0" w:color="auto"/>
            </w:tcBorders>
            <w:shd w:val="clear" w:color="auto" w:fill="auto"/>
            <w:hideMark/>
          </w:tcPr>
          <w:p w:rsidR="006C04DD" w:rsidRPr="006C04DD" w:rsidRDefault="006C04DD" w:rsidP="006C04DD">
            <w:pPr>
              <w:jc w:val="right"/>
              <w:rPr>
                <w:rFonts w:ascii="Arial" w:hAnsi="Arial" w:cs="Arial"/>
                <w:i/>
                <w:iCs/>
                <w:color w:val="0000FF"/>
                <w:sz w:val="16"/>
                <w:szCs w:val="16"/>
              </w:rPr>
            </w:pPr>
            <w:r w:rsidRPr="006C04DD">
              <w:rPr>
                <w:rFonts w:ascii="Arial" w:hAnsi="Arial" w:cs="Arial"/>
                <w:i/>
                <w:iCs/>
                <w:color w:val="0000FF"/>
                <w:sz w:val="16"/>
                <w:szCs w:val="16"/>
              </w:rPr>
              <w:t>0,2592</w:t>
            </w:r>
          </w:p>
        </w:tc>
      </w:tr>
      <w:tr w:rsidR="006C04DD" w:rsidRPr="006C04DD" w:rsidTr="006C04DD">
        <w:trPr>
          <w:trHeight w:val="450"/>
        </w:trPr>
        <w:tc>
          <w:tcPr>
            <w:tcW w:w="679" w:type="dxa"/>
            <w:tcBorders>
              <w:top w:val="nil"/>
              <w:left w:val="single" w:sz="4" w:space="0" w:color="auto"/>
              <w:bottom w:val="single" w:sz="4" w:space="0" w:color="auto"/>
              <w:right w:val="single" w:sz="4" w:space="0" w:color="auto"/>
            </w:tcBorders>
            <w:shd w:val="clear" w:color="auto" w:fill="auto"/>
            <w:hideMark/>
          </w:tcPr>
          <w:p w:rsidR="006C04DD" w:rsidRPr="006C04DD" w:rsidRDefault="006C04DD" w:rsidP="006C04DD">
            <w:pPr>
              <w:jc w:val="center"/>
              <w:rPr>
                <w:rFonts w:ascii="Arial" w:hAnsi="Arial" w:cs="Arial"/>
                <w:i/>
                <w:iCs/>
                <w:color w:val="0000FF"/>
                <w:sz w:val="16"/>
                <w:szCs w:val="16"/>
              </w:rPr>
            </w:pPr>
            <w:r w:rsidRPr="006C04DD">
              <w:rPr>
                <w:rFonts w:ascii="Arial" w:hAnsi="Arial" w:cs="Arial"/>
                <w:i/>
                <w:iCs/>
                <w:color w:val="0000FF"/>
                <w:sz w:val="16"/>
                <w:szCs w:val="16"/>
              </w:rPr>
              <w:t>25.5</w:t>
            </w:r>
          </w:p>
        </w:tc>
        <w:tc>
          <w:tcPr>
            <w:tcW w:w="1504" w:type="dxa"/>
            <w:tcBorders>
              <w:top w:val="nil"/>
              <w:left w:val="nil"/>
              <w:bottom w:val="single" w:sz="4" w:space="0" w:color="auto"/>
              <w:right w:val="single" w:sz="4" w:space="0" w:color="auto"/>
            </w:tcBorders>
            <w:shd w:val="clear" w:color="auto" w:fill="auto"/>
            <w:hideMark/>
          </w:tcPr>
          <w:p w:rsidR="006C04DD" w:rsidRPr="006C04DD" w:rsidRDefault="006C04DD" w:rsidP="006C04DD">
            <w:pPr>
              <w:jc w:val="center"/>
              <w:rPr>
                <w:rFonts w:ascii="Arial" w:hAnsi="Arial" w:cs="Arial"/>
                <w:i/>
                <w:iCs/>
                <w:color w:val="0000FF"/>
                <w:sz w:val="16"/>
                <w:szCs w:val="16"/>
              </w:rPr>
            </w:pPr>
            <w:r w:rsidRPr="006C04DD">
              <w:rPr>
                <w:rFonts w:ascii="Arial" w:hAnsi="Arial" w:cs="Arial"/>
                <w:i/>
                <w:iCs/>
                <w:color w:val="0000FF"/>
                <w:sz w:val="16"/>
                <w:szCs w:val="16"/>
              </w:rPr>
              <w:t>000978</w:t>
            </w:r>
          </w:p>
        </w:tc>
        <w:tc>
          <w:tcPr>
            <w:tcW w:w="5209" w:type="dxa"/>
            <w:tcBorders>
              <w:top w:val="nil"/>
              <w:left w:val="nil"/>
              <w:bottom w:val="single" w:sz="4" w:space="0" w:color="auto"/>
              <w:right w:val="single" w:sz="4" w:space="0" w:color="auto"/>
            </w:tcBorders>
            <w:shd w:val="clear" w:color="auto" w:fill="auto"/>
            <w:hideMark/>
          </w:tcPr>
          <w:p w:rsidR="006C04DD" w:rsidRPr="006C04DD" w:rsidRDefault="006C04DD" w:rsidP="006C04DD">
            <w:pPr>
              <w:rPr>
                <w:rFonts w:ascii="Arial" w:hAnsi="Arial" w:cs="Arial"/>
                <w:i/>
                <w:iCs/>
                <w:color w:val="0000FF"/>
                <w:sz w:val="16"/>
                <w:szCs w:val="16"/>
              </w:rPr>
            </w:pPr>
            <w:r w:rsidRPr="006C04DD">
              <w:rPr>
                <w:rFonts w:ascii="Arial" w:hAnsi="Arial" w:cs="Arial"/>
                <w:i/>
                <w:iCs/>
                <w:color w:val="0000FF"/>
                <w:sz w:val="16"/>
                <w:szCs w:val="16"/>
              </w:rPr>
              <w:t>ЛЕБЕДКИ ЭЛЕКТРИЧЕСКИЕ, ТЯГОВЫМ УСИЛИЕМ ДО 31,39 (3,2) КН (Т)</w:t>
            </w:r>
          </w:p>
        </w:tc>
        <w:tc>
          <w:tcPr>
            <w:tcW w:w="937" w:type="dxa"/>
            <w:tcBorders>
              <w:top w:val="nil"/>
              <w:left w:val="nil"/>
              <w:bottom w:val="single" w:sz="4" w:space="0" w:color="auto"/>
              <w:right w:val="single" w:sz="4" w:space="0" w:color="auto"/>
            </w:tcBorders>
            <w:shd w:val="clear" w:color="auto" w:fill="auto"/>
            <w:hideMark/>
          </w:tcPr>
          <w:p w:rsidR="006C04DD" w:rsidRPr="006C04DD" w:rsidRDefault="006C04DD" w:rsidP="006C04DD">
            <w:pPr>
              <w:jc w:val="center"/>
              <w:rPr>
                <w:rFonts w:ascii="Arial" w:hAnsi="Arial" w:cs="Arial"/>
                <w:i/>
                <w:iCs/>
                <w:color w:val="0000FF"/>
                <w:sz w:val="16"/>
                <w:szCs w:val="16"/>
              </w:rPr>
            </w:pPr>
            <w:r w:rsidRPr="006C04DD">
              <w:rPr>
                <w:rFonts w:ascii="Arial" w:hAnsi="Arial" w:cs="Arial"/>
                <w:i/>
                <w:iCs/>
                <w:color w:val="0000FF"/>
                <w:sz w:val="16"/>
                <w:szCs w:val="16"/>
              </w:rPr>
              <w:t>МАШ-Ч</w:t>
            </w:r>
          </w:p>
        </w:tc>
        <w:tc>
          <w:tcPr>
            <w:tcW w:w="1156" w:type="dxa"/>
            <w:tcBorders>
              <w:top w:val="nil"/>
              <w:left w:val="nil"/>
              <w:bottom w:val="single" w:sz="4" w:space="0" w:color="auto"/>
              <w:right w:val="single" w:sz="4" w:space="0" w:color="auto"/>
            </w:tcBorders>
            <w:shd w:val="clear" w:color="auto" w:fill="auto"/>
            <w:hideMark/>
          </w:tcPr>
          <w:p w:rsidR="006C04DD" w:rsidRPr="006C04DD" w:rsidRDefault="006C04DD" w:rsidP="006C04DD">
            <w:pPr>
              <w:jc w:val="right"/>
              <w:rPr>
                <w:rFonts w:ascii="Arial" w:hAnsi="Arial" w:cs="Arial"/>
                <w:i/>
                <w:iCs/>
                <w:color w:val="0000FF"/>
                <w:sz w:val="16"/>
                <w:szCs w:val="16"/>
              </w:rPr>
            </w:pPr>
            <w:r w:rsidRPr="006C04DD">
              <w:rPr>
                <w:rFonts w:ascii="Arial" w:hAnsi="Arial" w:cs="Arial"/>
                <w:i/>
                <w:iCs/>
                <w:color w:val="0000FF"/>
                <w:sz w:val="16"/>
                <w:szCs w:val="16"/>
              </w:rPr>
              <w:t>3,39</w:t>
            </w:r>
          </w:p>
        </w:tc>
        <w:tc>
          <w:tcPr>
            <w:tcW w:w="1155" w:type="dxa"/>
            <w:tcBorders>
              <w:top w:val="nil"/>
              <w:left w:val="nil"/>
              <w:bottom w:val="single" w:sz="4" w:space="0" w:color="auto"/>
              <w:right w:val="single" w:sz="4" w:space="0" w:color="auto"/>
            </w:tcBorders>
            <w:shd w:val="clear" w:color="auto" w:fill="auto"/>
            <w:hideMark/>
          </w:tcPr>
          <w:p w:rsidR="006C04DD" w:rsidRPr="006C04DD" w:rsidRDefault="006C04DD" w:rsidP="006C04DD">
            <w:pPr>
              <w:jc w:val="right"/>
              <w:rPr>
                <w:rFonts w:ascii="Arial" w:hAnsi="Arial" w:cs="Arial"/>
                <w:i/>
                <w:iCs/>
                <w:color w:val="0000FF"/>
                <w:sz w:val="16"/>
                <w:szCs w:val="16"/>
              </w:rPr>
            </w:pPr>
            <w:r w:rsidRPr="006C04DD">
              <w:rPr>
                <w:rFonts w:ascii="Arial" w:hAnsi="Arial" w:cs="Arial"/>
                <w:i/>
                <w:iCs/>
                <w:color w:val="0000FF"/>
                <w:sz w:val="16"/>
                <w:szCs w:val="16"/>
              </w:rPr>
              <w:t>1,0848</w:t>
            </w:r>
          </w:p>
        </w:tc>
      </w:tr>
      <w:tr w:rsidR="006C04DD" w:rsidRPr="006C04DD" w:rsidTr="006C04DD">
        <w:trPr>
          <w:trHeight w:val="450"/>
        </w:trPr>
        <w:tc>
          <w:tcPr>
            <w:tcW w:w="679" w:type="dxa"/>
            <w:tcBorders>
              <w:top w:val="nil"/>
              <w:left w:val="single" w:sz="4" w:space="0" w:color="auto"/>
              <w:bottom w:val="single" w:sz="4" w:space="0" w:color="auto"/>
              <w:right w:val="single" w:sz="4" w:space="0" w:color="auto"/>
            </w:tcBorders>
            <w:shd w:val="clear" w:color="auto" w:fill="auto"/>
            <w:hideMark/>
          </w:tcPr>
          <w:p w:rsidR="006C04DD" w:rsidRPr="006C04DD" w:rsidRDefault="006C04DD" w:rsidP="006C04DD">
            <w:pPr>
              <w:jc w:val="center"/>
              <w:rPr>
                <w:rFonts w:ascii="Arial" w:hAnsi="Arial" w:cs="Arial"/>
                <w:i/>
                <w:iCs/>
                <w:color w:val="0000FF"/>
                <w:sz w:val="16"/>
                <w:szCs w:val="16"/>
              </w:rPr>
            </w:pPr>
            <w:r w:rsidRPr="006C04DD">
              <w:rPr>
                <w:rFonts w:ascii="Arial" w:hAnsi="Arial" w:cs="Arial"/>
                <w:i/>
                <w:iCs/>
                <w:color w:val="0000FF"/>
                <w:sz w:val="16"/>
                <w:szCs w:val="16"/>
              </w:rPr>
              <w:t>25.6</w:t>
            </w:r>
          </w:p>
        </w:tc>
        <w:tc>
          <w:tcPr>
            <w:tcW w:w="1504" w:type="dxa"/>
            <w:tcBorders>
              <w:top w:val="nil"/>
              <w:left w:val="nil"/>
              <w:bottom w:val="single" w:sz="4" w:space="0" w:color="auto"/>
              <w:right w:val="single" w:sz="4" w:space="0" w:color="auto"/>
            </w:tcBorders>
            <w:shd w:val="clear" w:color="auto" w:fill="auto"/>
            <w:hideMark/>
          </w:tcPr>
          <w:p w:rsidR="006C04DD" w:rsidRPr="006C04DD" w:rsidRDefault="006C04DD" w:rsidP="006C04DD">
            <w:pPr>
              <w:jc w:val="center"/>
              <w:rPr>
                <w:rFonts w:ascii="Arial" w:hAnsi="Arial" w:cs="Arial"/>
                <w:i/>
                <w:iCs/>
                <w:color w:val="0000FF"/>
                <w:sz w:val="16"/>
                <w:szCs w:val="16"/>
              </w:rPr>
            </w:pPr>
            <w:r w:rsidRPr="006C04DD">
              <w:rPr>
                <w:rFonts w:ascii="Arial" w:hAnsi="Arial" w:cs="Arial"/>
                <w:i/>
                <w:iCs/>
                <w:color w:val="0000FF"/>
                <w:sz w:val="16"/>
                <w:szCs w:val="16"/>
              </w:rPr>
              <w:t>001513</w:t>
            </w:r>
          </w:p>
        </w:tc>
        <w:tc>
          <w:tcPr>
            <w:tcW w:w="5209" w:type="dxa"/>
            <w:tcBorders>
              <w:top w:val="nil"/>
              <w:left w:val="nil"/>
              <w:bottom w:val="single" w:sz="4" w:space="0" w:color="auto"/>
              <w:right w:val="single" w:sz="4" w:space="0" w:color="auto"/>
            </w:tcBorders>
            <w:shd w:val="clear" w:color="auto" w:fill="auto"/>
            <w:hideMark/>
          </w:tcPr>
          <w:p w:rsidR="006C04DD" w:rsidRPr="006C04DD" w:rsidRDefault="006C04DD" w:rsidP="006C04DD">
            <w:pPr>
              <w:rPr>
                <w:rFonts w:ascii="Arial" w:hAnsi="Arial" w:cs="Arial"/>
                <w:i/>
                <w:iCs/>
                <w:color w:val="0000FF"/>
                <w:sz w:val="16"/>
                <w:szCs w:val="16"/>
              </w:rPr>
            </w:pPr>
            <w:r w:rsidRPr="006C04DD">
              <w:rPr>
                <w:rFonts w:ascii="Arial" w:hAnsi="Arial" w:cs="Arial"/>
                <w:i/>
                <w:iCs/>
                <w:color w:val="0000FF"/>
                <w:sz w:val="16"/>
                <w:szCs w:val="16"/>
              </w:rPr>
              <w:t>ПРЕОБРАЗОВАТЕЛИ СВАРОЧНЫЕ С НОМИНАЛЬНЫМ СВАРОЧНЫМ ТОКОМ 315-500 А</w:t>
            </w:r>
          </w:p>
        </w:tc>
        <w:tc>
          <w:tcPr>
            <w:tcW w:w="937" w:type="dxa"/>
            <w:tcBorders>
              <w:top w:val="nil"/>
              <w:left w:val="nil"/>
              <w:bottom w:val="single" w:sz="4" w:space="0" w:color="auto"/>
              <w:right w:val="single" w:sz="4" w:space="0" w:color="auto"/>
            </w:tcBorders>
            <w:shd w:val="clear" w:color="auto" w:fill="auto"/>
            <w:hideMark/>
          </w:tcPr>
          <w:p w:rsidR="006C04DD" w:rsidRPr="006C04DD" w:rsidRDefault="006C04DD" w:rsidP="006C04DD">
            <w:pPr>
              <w:jc w:val="center"/>
              <w:rPr>
                <w:rFonts w:ascii="Arial" w:hAnsi="Arial" w:cs="Arial"/>
                <w:i/>
                <w:iCs/>
                <w:color w:val="0000FF"/>
                <w:sz w:val="16"/>
                <w:szCs w:val="16"/>
              </w:rPr>
            </w:pPr>
            <w:r w:rsidRPr="006C04DD">
              <w:rPr>
                <w:rFonts w:ascii="Arial" w:hAnsi="Arial" w:cs="Arial"/>
                <w:i/>
                <w:iCs/>
                <w:color w:val="0000FF"/>
                <w:sz w:val="16"/>
                <w:szCs w:val="16"/>
              </w:rPr>
              <w:t>МАШ-Ч</w:t>
            </w:r>
          </w:p>
        </w:tc>
        <w:tc>
          <w:tcPr>
            <w:tcW w:w="1156" w:type="dxa"/>
            <w:tcBorders>
              <w:top w:val="nil"/>
              <w:left w:val="nil"/>
              <w:bottom w:val="single" w:sz="4" w:space="0" w:color="auto"/>
              <w:right w:val="single" w:sz="4" w:space="0" w:color="auto"/>
            </w:tcBorders>
            <w:shd w:val="clear" w:color="auto" w:fill="auto"/>
            <w:hideMark/>
          </w:tcPr>
          <w:p w:rsidR="006C04DD" w:rsidRPr="006C04DD" w:rsidRDefault="006C04DD" w:rsidP="006C04DD">
            <w:pPr>
              <w:jc w:val="right"/>
              <w:rPr>
                <w:rFonts w:ascii="Arial" w:hAnsi="Arial" w:cs="Arial"/>
                <w:i/>
                <w:iCs/>
                <w:color w:val="0000FF"/>
                <w:sz w:val="16"/>
                <w:szCs w:val="16"/>
              </w:rPr>
            </w:pPr>
            <w:r w:rsidRPr="006C04DD">
              <w:rPr>
                <w:rFonts w:ascii="Arial" w:hAnsi="Arial" w:cs="Arial"/>
                <w:i/>
                <w:iCs/>
                <w:color w:val="0000FF"/>
                <w:sz w:val="16"/>
                <w:szCs w:val="16"/>
              </w:rPr>
              <w:t>0,41</w:t>
            </w:r>
          </w:p>
        </w:tc>
        <w:tc>
          <w:tcPr>
            <w:tcW w:w="1155" w:type="dxa"/>
            <w:tcBorders>
              <w:top w:val="nil"/>
              <w:left w:val="nil"/>
              <w:bottom w:val="single" w:sz="4" w:space="0" w:color="auto"/>
              <w:right w:val="single" w:sz="4" w:space="0" w:color="auto"/>
            </w:tcBorders>
            <w:shd w:val="clear" w:color="auto" w:fill="auto"/>
            <w:hideMark/>
          </w:tcPr>
          <w:p w:rsidR="006C04DD" w:rsidRPr="006C04DD" w:rsidRDefault="006C04DD" w:rsidP="006C04DD">
            <w:pPr>
              <w:jc w:val="right"/>
              <w:rPr>
                <w:rFonts w:ascii="Arial" w:hAnsi="Arial" w:cs="Arial"/>
                <w:i/>
                <w:iCs/>
                <w:color w:val="0000FF"/>
                <w:sz w:val="16"/>
                <w:szCs w:val="16"/>
              </w:rPr>
            </w:pPr>
            <w:r w:rsidRPr="006C04DD">
              <w:rPr>
                <w:rFonts w:ascii="Arial" w:hAnsi="Arial" w:cs="Arial"/>
                <w:i/>
                <w:iCs/>
                <w:color w:val="0000FF"/>
                <w:sz w:val="16"/>
                <w:szCs w:val="16"/>
              </w:rPr>
              <w:t>0,1312</w:t>
            </w:r>
          </w:p>
        </w:tc>
      </w:tr>
      <w:tr w:rsidR="006C04DD" w:rsidRPr="006C04DD" w:rsidTr="006C04DD">
        <w:trPr>
          <w:trHeight w:val="255"/>
        </w:trPr>
        <w:tc>
          <w:tcPr>
            <w:tcW w:w="679" w:type="dxa"/>
            <w:tcBorders>
              <w:top w:val="nil"/>
              <w:left w:val="single" w:sz="4" w:space="0" w:color="auto"/>
              <w:bottom w:val="single" w:sz="4" w:space="0" w:color="auto"/>
              <w:right w:val="single" w:sz="4" w:space="0" w:color="auto"/>
            </w:tcBorders>
            <w:shd w:val="clear" w:color="auto" w:fill="auto"/>
            <w:hideMark/>
          </w:tcPr>
          <w:p w:rsidR="006C04DD" w:rsidRPr="006C04DD" w:rsidRDefault="006C04DD" w:rsidP="006C04DD">
            <w:pPr>
              <w:jc w:val="center"/>
              <w:rPr>
                <w:rFonts w:ascii="Arial" w:hAnsi="Arial" w:cs="Arial"/>
                <w:i/>
                <w:iCs/>
                <w:color w:val="0000FF"/>
                <w:sz w:val="16"/>
                <w:szCs w:val="16"/>
              </w:rPr>
            </w:pPr>
            <w:r w:rsidRPr="006C04DD">
              <w:rPr>
                <w:rFonts w:ascii="Arial" w:hAnsi="Arial" w:cs="Arial"/>
                <w:i/>
                <w:iCs/>
                <w:color w:val="0000FF"/>
                <w:sz w:val="16"/>
                <w:szCs w:val="16"/>
              </w:rPr>
              <w:t>25.7</w:t>
            </w:r>
          </w:p>
        </w:tc>
        <w:tc>
          <w:tcPr>
            <w:tcW w:w="1504" w:type="dxa"/>
            <w:tcBorders>
              <w:top w:val="nil"/>
              <w:left w:val="nil"/>
              <w:bottom w:val="single" w:sz="4" w:space="0" w:color="auto"/>
              <w:right w:val="single" w:sz="4" w:space="0" w:color="auto"/>
            </w:tcBorders>
            <w:shd w:val="clear" w:color="auto" w:fill="auto"/>
            <w:hideMark/>
          </w:tcPr>
          <w:p w:rsidR="006C04DD" w:rsidRPr="006C04DD" w:rsidRDefault="006C04DD" w:rsidP="006C04DD">
            <w:pPr>
              <w:jc w:val="center"/>
              <w:rPr>
                <w:rFonts w:ascii="Arial" w:hAnsi="Arial" w:cs="Arial"/>
                <w:i/>
                <w:iCs/>
                <w:color w:val="0000FF"/>
                <w:sz w:val="16"/>
                <w:szCs w:val="16"/>
              </w:rPr>
            </w:pPr>
            <w:r w:rsidRPr="006C04DD">
              <w:rPr>
                <w:rFonts w:ascii="Arial" w:hAnsi="Arial" w:cs="Arial"/>
                <w:i/>
                <w:iCs/>
                <w:color w:val="0000FF"/>
                <w:sz w:val="16"/>
                <w:szCs w:val="16"/>
              </w:rPr>
              <w:t>002509</w:t>
            </w:r>
          </w:p>
        </w:tc>
        <w:tc>
          <w:tcPr>
            <w:tcW w:w="5209" w:type="dxa"/>
            <w:tcBorders>
              <w:top w:val="nil"/>
              <w:left w:val="nil"/>
              <w:bottom w:val="single" w:sz="4" w:space="0" w:color="auto"/>
              <w:right w:val="single" w:sz="4" w:space="0" w:color="auto"/>
            </w:tcBorders>
            <w:shd w:val="clear" w:color="auto" w:fill="auto"/>
            <w:hideMark/>
          </w:tcPr>
          <w:p w:rsidR="006C04DD" w:rsidRPr="006C04DD" w:rsidRDefault="006C04DD" w:rsidP="006C04DD">
            <w:pPr>
              <w:rPr>
                <w:rFonts w:ascii="Arial" w:hAnsi="Arial" w:cs="Arial"/>
                <w:i/>
                <w:iCs/>
                <w:color w:val="0000FF"/>
                <w:sz w:val="16"/>
                <w:szCs w:val="16"/>
              </w:rPr>
            </w:pPr>
            <w:r w:rsidRPr="006C04DD">
              <w:rPr>
                <w:rFonts w:ascii="Arial" w:hAnsi="Arial" w:cs="Arial"/>
                <w:i/>
                <w:iCs/>
                <w:color w:val="0000FF"/>
                <w:sz w:val="16"/>
                <w:szCs w:val="16"/>
              </w:rPr>
              <w:t>АВТОМОБИЛИ БОРТОВЫЕ ГРУЗОПОДЪЕМНОСТЬЮ ДО 5 Т</w:t>
            </w:r>
          </w:p>
        </w:tc>
        <w:tc>
          <w:tcPr>
            <w:tcW w:w="937" w:type="dxa"/>
            <w:tcBorders>
              <w:top w:val="nil"/>
              <w:left w:val="nil"/>
              <w:bottom w:val="single" w:sz="4" w:space="0" w:color="auto"/>
              <w:right w:val="single" w:sz="4" w:space="0" w:color="auto"/>
            </w:tcBorders>
            <w:shd w:val="clear" w:color="auto" w:fill="auto"/>
            <w:hideMark/>
          </w:tcPr>
          <w:p w:rsidR="006C04DD" w:rsidRPr="006C04DD" w:rsidRDefault="006C04DD" w:rsidP="006C04DD">
            <w:pPr>
              <w:jc w:val="center"/>
              <w:rPr>
                <w:rFonts w:ascii="Arial" w:hAnsi="Arial" w:cs="Arial"/>
                <w:i/>
                <w:iCs/>
                <w:color w:val="0000FF"/>
                <w:sz w:val="16"/>
                <w:szCs w:val="16"/>
              </w:rPr>
            </w:pPr>
            <w:r w:rsidRPr="006C04DD">
              <w:rPr>
                <w:rFonts w:ascii="Arial" w:hAnsi="Arial" w:cs="Arial"/>
                <w:i/>
                <w:iCs/>
                <w:color w:val="0000FF"/>
                <w:sz w:val="16"/>
                <w:szCs w:val="16"/>
              </w:rPr>
              <w:t>МАШ-Ч</w:t>
            </w:r>
          </w:p>
        </w:tc>
        <w:tc>
          <w:tcPr>
            <w:tcW w:w="1156" w:type="dxa"/>
            <w:tcBorders>
              <w:top w:val="nil"/>
              <w:left w:val="nil"/>
              <w:bottom w:val="single" w:sz="4" w:space="0" w:color="auto"/>
              <w:right w:val="single" w:sz="4" w:space="0" w:color="auto"/>
            </w:tcBorders>
            <w:shd w:val="clear" w:color="auto" w:fill="auto"/>
            <w:hideMark/>
          </w:tcPr>
          <w:p w:rsidR="006C04DD" w:rsidRPr="006C04DD" w:rsidRDefault="006C04DD" w:rsidP="006C04DD">
            <w:pPr>
              <w:jc w:val="right"/>
              <w:rPr>
                <w:rFonts w:ascii="Arial" w:hAnsi="Arial" w:cs="Arial"/>
                <w:i/>
                <w:iCs/>
                <w:color w:val="0000FF"/>
                <w:sz w:val="16"/>
                <w:szCs w:val="16"/>
              </w:rPr>
            </w:pPr>
            <w:r w:rsidRPr="006C04DD">
              <w:rPr>
                <w:rFonts w:ascii="Arial" w:hAnsi="Arial" w:cs="Arial"/>
                <w:i/>
                <w:iCs/>
                <w:color w:val="0000FF"/>
                <w:sz w:val="16"/>
                <w:szCs w:val="16"/>
              </w:rPr>
              <w:t>0,32</w:t>
            </w:r>
          </w:p>
        </w:tc>
        <w:tc>
          <w:tcPr>
            <w:tcW w:w="1155" w:type="dxa"/>
            <w:tcBorders>
              <w:top w:val="nil"/>
              <w:left w:val="nil"/>
              <w:bottom w:val="single" w:sz="4" w:space="0" w:color="auto"/>
              <w:right w:val="single" w:sz="4" w:space="0" w:color="auto"/>
            </w:tcBorders>
            <w:shd w:val="clear" w:color="auto" w:fill="auto"/>
            <w:hideMark/>
          </w:tcPr>
          <w:p w:rsidR="006C04DD" w:rsidRPr="006C04DD" w:rsidRDefault="006C04DD" w:rsidP="006C04DD">
            <w:pPr>
              <w:jc w:val="right"/>
              <w:rPr>
                <w:rFonts w:ascii="Arial" w:hAnsi="Arial" w:cs="Arial"/>
                <w:i/>
                <w:iCs/>
                <w:color w:val="0000FF"/>
                <w:sz w:val="16"/>
                <w:szCs w:val="16"/>
              </w:rPr>
            </w:pPr>
            <w:r w:rsidRPr="006C04DD">
              <w:rPr>
                <w:rFonts w:ascii="Arial" w:hAnsi="Arial" w:cs="Arial"/>
                <w:i/>
                <w:iCs/>
                <w:color w:val="0000FF"/>
                <w:sz w:val="16"/>
                <w:szCs w:val="16"/>
              </w:rPr>
              <w:t>0,1024</w:t>
            </w:r>
          </w:p>
        </w:tc>
      </w:tr>
      <w:tr w:rsidR="006C04DD" w:rsidRPr="006C04DD" w:rsidTr="006C04DD">
        <w:trPr>
          <w:trHeight w:val="255"/>
        </w:trPr>
        <w:tc>
          <w:tcPr>
            <w:tcW w:w="679" w:type="dxa"/>
            <w:tcBorders>
              <w:top w:val="nil"/>
              <w:left w:val="single" w:sz="4" w:space="0" w:color="auto"/>
              <w:bottom w:val="single" w:sz="4" w:space="0" w:color="auto"/>
              <w:right w:val="single" w:sz="4" w:space="0" w:color="auto"/>
            </w:tcBorders>
            <w:shd w:val="clear" w:color="auto" w:fill="auto"/>
            <w:hideMark/>
          </w:tcPr>
          <w:p w:rsidR="006C04DD" w:rsidRPr="006C04DD" w:rsidRDefault="006C04DD" w:rsidP="006C04DD">
            <w:pPr>
              <w:jc w:val="center"/>
              <w:rPr>
                <w:rFonts w:ascii="Arial" w:hAnsi="Arial" w:cs="Arial"/>
                <w:i/>
                <w:iCs/>
                <w:color w:val="0000FF"/>
                <w:sz w:val="16"/>
                <w:szCs w:val="16"/>
              </w:rPr>
            </w:pPr>
            <w:r w:rsidRPr="006C04DD">
              <w:rPr>
                <w:rFonts w:ascii="Arial" w:hAnsi="Arial" w:cs="Arial"/>
                <w:i/>
                <w:iCs/>
                <w:color w:val="0000FF"/>
                <w:sz w:val="16"/>
                <w:szCs w:val="16"/>
              </w:rPr>
              <w:t>25.8</w:t>
            </w:r>
          </w:p>
        </w:tc>
        <w:tc>
          <w:tcPr>
            <w:tcW w:w="1504" w:type="dxa"/>
            <w:tcBorders>
              <w:top w:val="nil"/>
              <w:left w:val="nil"/>
              <w:bottom w:val="single" w:sz="4" w:space="0" w:color="auto"/>
              <w:right w:val="single" w:sz="4" w:space="0" w:color="auto"/>
            </w:tcBorders>
            <w:shd w:val="clear" w:color="auto" w:fill="auto"/>
            <w:hideMark/>
          </w:tcPr>
          <w:p w:rsidR="006C04DD" w:rsidRPr="006C04DD" w:rsidRDefault="006C04DD" w:rsidP="006C04DD">
            <w:pPr>
              <w:jc w:val="center"/>
              <w:rPr>
                <w:rFonts w:ascii="Arial" w:hAnsi="Arial" w:cs="Arial"/>
                <w:i/>
                <w:iCs/>
                <w:color w:val="0000FF"/>
                <w:sz w:val="16"/>
                <w:szCs w:val="16"/>
              </w:rPr>
            </w:pPr>
            <w:r w:rsidRPr="006C04DD">
              <w:rPr>
                <w:rFonts w:ascii="Arial" w:hAnsi="Arial" w:cs="Arial"/>
                <w:i/>
                <w:iCs/>
                <w:color w:val="0000FF"/>
                <w:sz w:val="16"/>
                <w:szCs w:val="16"/>
              </w:rPr>
              <w:t>030322</w:t>
            </w:r>
          </w:p>
        </w:tc>
        <w:tc>
          <w:tcPr>
            <w:tcW w:w="5209" w:type="dxa"/>
            <w:tcBorders>
              <w:top w:val="nil"/>
              <w:left w:val="nil"/>
              <w:bottom w:val="single" w:sz="4" w:space="0" w:color="auto"/>
              <w:right w:val="single" w:sz="4" w:space="0" w:color="auto"/>
            </w:tcBorders>
            <w:shd w:val="clear" w:color="auto" w:fill="auto"/>
            <w:hideMark/>
          </w:tcPr>
          <w:p w:rsidR="006C04DD" w:rsidRPr="006C04DD" w:rsidRDefault="006C04DD" w:rsidP="006C04DD">
            <w:pPr>
              <w:rPr>
                <w:rFonts w:ascii="Arial" w:hAnsi="Arial" w:cs="Arial"/>
                <w:i/>
                <w:iCs/>
                <w:color w:val="0000FF"/>
                <w:sz w:val="16"/>
                <w:szCs w:val="16"/>
              </w:rPr>
            </w:pPr>
            <w:r w:rsidRPr="006C04DD">
              <w:rPr>
                <w:rFonts w:ascii="Arial" w:hAnsi="Arial" w:cs="Arial"/>
                <w:i/>
                <w:iCs/>
                <w:color w:val="0000FF"/>
                <w:sz w:val="16"/>
                <w:szCs w:val="16"/>
              </w:rPr>
              <w:t>БОЛТЫ СТРОИТЕЛЬНЫЕ С ГАЙКАМИ И ШАЙБАМИ</w:t>
            </w:r>
          </w:p>
        </w:tc>
        <w:tc>
          <w:tcPr>
            <w:tcW w:w="937" w:type="dxa"/>
            <w:tcBorders>
              <w:top w:val="nil"/>
              <w:left w:val="nil"/>
              <w:bottom w:val="single" w:sz="4" w:space="0" w:color="auto"/>
              <w:right w:val="single" w:sz="4" w:space="0" w:color="auto"/>
            </w:tcBorders>
            <w:shd w:val="clear" w:color="auto" w:fill="auto"/>
            <w:hideMark/>
          </w:tcPr>
          <w:p w:rsidR="006C04DD" w:rsidRPr="006C04DD" w:rsidRDefault="006C04DD" w:rsidP="006C04DD">
            <w:pPr>
              <w:jc w:val="center"/>
              <w:rPr>
                <w:rFonts w:ascii="Arial" w:hAnsi="Arial" w:cs="Arial"/>
                <w:i/>
                <w:iCs/>
                <w:color w:val="0000FF"/>
                <w:sz w:val="16"/>
                <w:szCs w:val="16"/>
              </w:rPr>
            </w:pPr>
            <w:r w:rsidRPr="006C04DD">
              <w:rPr>
                <w:rFonts w:ascii="Arial" w:hAnsi="Arial" w:cs="Arial"/>
                <w:i/>
                <w:iCs/>
                <w:color w:val="0000FF"/>
                <w:sz w:val="16"/>
                <w:szCs w:val="16"/>
              </w:rPr>
              <w:t>Т</w:t>
            </w:r>
          </w:p>
        </w:tc>
        <w:tc>
          <w:tcPr>
            <w:tcW w:w="1156" w:type="dxa"/>
            <w:tcBorders>
              <w:top w:val="nil"/>
              <w:left w:val="nil"/>
              <w:bottom w:val="single" w:sz="4" w:space="0" w:color="auto"/>
              <w:right w:val="single" w:sz="4" w:space="0" w:color="auto"/>
            </w:tcBorders>
            <w:shd w:val="clear" w:color="auto" w:fill="auto"/>
            <w:hideMark/>
          </w:tcPr>
          <w:p w:rsidR="006C04DD" w:rsidRPr="006C04DD" w:rsidRDefault="006C04DD" w:rsidP="006C04DD">
            <w:pPr>
              <w:jc w:val="right"/>
              <w:rPr>
                <w:rFonts w:ascii="Arial" w:hAnsi="Arial" w:cs="Arial"/>
                <w:i/>
                <w:iCs/>
                <w:color w:val="0000FF"/>
                <w:sz w:val="16"/>
                <w:szCs w:val="16"/>
              </w:rPr>
            </w:pPr>
            <w:r w:rsidRPr="006C04DD">
              <w:rPr>
                <w:rFonts w:ascii="Arial" w:hAnsi="Arial" w:cs="Arial"/>
                <w:i/>
                <w:iCs/>
                <w:color w:val="0000FF"/>
                <w:sz w:val="16"/>
                <w:szCs w:val="16"/>
              </w:rPr>
              <w:t>0,001</w:t>
            </w:r>
          </w:p>
        </w:tc>
        <w:tc>
          <w:tcPr>
            <w:tcW w:w="1155" w:type="dxa"/>
            <w:tcBorders>
              <w:top w:val="nil"/>
              <w:left w:val="nil"/>
              <w:bottom w:val="single" w:sz="4" w:space="0" w:color="auto"/>
              <w:right w:val="single" w:sz="4" w:space="0" w:color="auto"/>
            </w:tcBorders>
            <w:shd w:val="clear" w:color="auto" w:fill="auto"/>
            <w:hideMark/>
          </w:tcPr>
          <w:p w:rsidR="006C04DD" w:rsidRPr="006C04DD" w:rsidRDefault="006C04DD" w:rsidP="006C04DD">
            <w:pPr>
              <w:jc w:val="right"/>
              <w:rPr>
                <w:rFonts w:ascii="Arial" w:hAnsi="Arial" w:cs="Arial"/>
                <w:i/>
                <w:iCs/>
                <w:color w:val="0000FF"/>
                <w:sz w:val="16"/>
                <w:szCs w:val="16"/>
              </w:rPr>
            </w:pPr>
            <w:r w:rsidRPr="006C04DD">
              <w:rPr>
                <w:rFonts w:ascii="Arial" w:hAnsi="Arial" w:cs="Arial"/>
                <w:i/>
                <w:iCs/>
                <w:color w:val="0000FF"/>
                <w:sz w:val="16"/>
                <w:szCs w:val="16"/>
              </w:rPr>
              <w:t>0,00032</w:t>
            </w:r>
          </w:p>
        </w:tc>
      </w:tr>
      <w:tr w:rsidR="006C04DD" w:rsidRPr="006C04DD" w:rsidTr="006C04DD">
        <w:trPr>
          <w:trHeight w:val="675"/>
        </w:trPr>
        <w:tc>
          <w:tcPr>
            <w:tcW w:w="679" w:type="dxa"/>
            <w:tcBorders>
              <w:top w:val="nil"/>
              <w:left w:val="single" w:sz="4" w:space="0" w:color="auto"/>
              <w:bottom w:val="single" w:sz="4" w:space="0" w:color="auto"/>
              <w:right w:val="single" w:sz="4" w:space="0" w:color="auto"/>
            </w:tcBorders>
            <w:shd w:val="clear" w:color="auto" w:fill="auto"/>
            <w:hideMark/>
          </w:tcPr>
          <w:p w:rsidR="006C04DD" w:rsidRPr="006C04DD" w:rsidRDefault="006C04DD" w:rsidP="006C04DD">
            <w:pPr>
              <w:jc w:val="center"/>
              <w:rPr>
                <w:rFonts w:ascii="Arial" w:hAnsi="Arial" w:cs="Arial"/>
                <w:i/>
                <w:iCs/>
                <w:color w:val="0000FF"/>
                <w:sz w:val="16"/>
                <w:szCs w:val="16"/>
              </w:rPr>
            </w:pPr>
            <w:r w:rsidRPr="006C04DD">
              <w:rPr>
                <w:rFonts w:ascii="Arial" w:hAnsi="Arial" w:cs="Arial"/>
                <w:i/>
                <w:iCs/>
                <w:color w:val="0000FF"/>
                <w:sz w:val="16"/>
                <w:szCs w:val="16"/>
              </w:rPr>
              <w:t>25.9</w:t>
            </w:r>
          </w:p>
        </w:tc>
        <w:tc>
          <w:tcPr>
            <w:tcW w:w="1504" w:type="dxa"/>
            <w:tcBorders>
              <w:top w:val="nil"/>
              <w:left w:val="nil"/>
              <w:bottom w:val="single" w:sz="4" w:space="0" w:color="auto"/>
              <w:right w:val="single" w:sz="4" w:space="0" w:color="auto"/>
            </w:tcBorders>
            <w:shd w:val="clear" w:color="auto" w:fill="auto"/>
            <w:hideMark/>
          </w:tcPr>
          <w:p w:rsidR="006C04DD" w:rsidRPr="006C04DD" w:rsidRDefault="006C04DD" w:rsidP="006C04DD">
            <w:pPr>
              <w:jc w:val="center"/>
              <w:rPr>
                <w:rFonts w:ascii="Arial" w:hAnsi="Arial" w:cs="Arial"/>
                <w:i/>
                <w:iCs/>
                <w:color w:val="0000FF"/>
                <w:sz w:val="16"/>
                <w:szCs w:val="16"/>
              </w:rPr>
            </w:pPr>
            <w:r w:rsidRPr="006C04DD">
              <w:rPr>
                <w:rFonts w:ascii="Arial" w:hAnsi="Arial" w:cs="Arial"/>
                <w:i/>
                <w:iCs/>
                <w:color w:val="0000FF"/>
                <w:sz w:val="16"/>
                <w:szCs w:val="16"/>
              </w:rPr>
              <w:t>030323</w:t>
            </w:r>
          </w:p>
        </w:tc>
        <w:tc>
          <w:tcPr>
            <w:tcW w:w="5209" w:type="dxa"/>
            <w:tcBorders>
              <w:top w:val="nil"/>
              <w:left w:val="nil"/>
              <w:bottom w:val="single" w:sz="4" w:space="0" w:color="auto"/>
              <w:right w:val="single" w:sz="4" w:space="0" w:color="auto"/>
            </w:tcBorders>
            <w:shd w:val="clear" w:color="auto" w:fill="auto"/>
            <w:hideMark/>
          </w:tcPr>
          <w:p w:rsidR="006C04DD" w:rsidRPr="006C04DD" w:rsidRDefault="006C04DD" w:rsidP="006C04DD">
            <w:pPr>
              <w:rPr>
                <w:rFonts w:ascii="Arial" w:hAnsi="Arial" w:cs="Arial"/>
                <w:i/>
                <w:iCs/>
                <w:color w:val="0000FF"/>
                <w:sz w:val="16"/>
                <w:szCs w:val="16"/>
              </w:rPr>
            </w:pPr>
            <w:r w:rsidRPr="006C04DD">
              <w:rPr>
                <w:rFonts w:ascii="Arial" w:hAnsi="Arial" w:cs="Arial"/>
                <w:i/>
                <w:iCs/>
                <w:color w:val="0000FF"/>
                <w:sz w:val="16"/>
                <w:szCs w:val="16"/>
              </w:rPr>
              <w:t>ВИНТЫ САМОНАРЕЗАЮЩИЕ ДЛЯ КРЕПЛЕНИЯ ПРОФИЛИРОВАННОГО НАСТИЛА И ПАНЕЛЕЙ К НЕСУЩИМ КОНСТРУКЦИЯМ</w:t>
            </w:r>
          </w:p>
        </w:tc>
        <w:tc>
          <w:tcPr>
            <w:tcW w:w="937" w:type="dxa"/>
            <w:tcBorders>
              <w:top w:val="nil"/>
              <w:left w:val="nil"/>
              <w:bottom w:val="single" w:sz="4" w:space="0" w:color="auto"/>
              <w:right w:val="single" w:sz="4" w:space="0" w:color="auto"/>
            </w:tcBorders>
            <w:shd w:val="clear" w:color="auto" w:fill="auto"/>
            <w:hideMark/>
          </w:tcPr>
          <w:p w:rsidR="006C04DD" w:rsidRPr="006C04DD" w:rsidRDefault="006C04DD" w:rsidP="006C04DD">
            <w:pPr>
              <w:jc w:val="center"/>
              <w:rPr>
                <w:rFonts w:ascii="Arial" w:hAnsi="Arial" w:cs="Arial"/>
                <w:i/>
                <w:iCs/>
                <w:color w:val="0000FF"/>
                <w:sz w:val="16"/>
                <w:szCs w:val="16"/>
              </w:rPr>
            </w:pPr>
            <w:r w:rsidRPr="006C04DD">
              <w:rPr>
                <w:rFonts w:ascii="Arial" w:hAnsi="Arial" w:cs="Arial"/>
                <w:i/>
                <w:iCs/>
                <w:color w:val="0000FF"/>
                <w:sz w:val="16"/>
                <w:szCs w:val="16"/>
              </w:rPr>
              <w:t>Т</w:t>
            </w:r>
          </w:p>
        </w:tc>
        <w:tc>
          <w:tcPr>
            <w:tcW w:w="1156" w:type="dxa"/>
            <w:tcBorders>
              <w:top w:val="nil"/>
              <w:left w:val="nil"/>
              <w:bottom w:val="single" w:sz="4" w:space="0" w:color="auto"/>
              <w:right w:val="single" w:sz="4" w:space="0" w:color="auto"/>
            </w:tcBorders>
            <w:shd w:val="clear" w:color="auto" w:fill="auto"/>
            <w:hideMark/>
          </w:tcPr>
          <w:p w:rsidR="006C04DD" w:rsidRPr="006C04DD" w:rsidRDefault="006C04DD" w:rsidP="006C04DD">
            <w:pPr>
              <w:jc w:val="right"/>
              <w:rPr>
                <w:rFonts w:ascii="Arial" w:hAnsi="Arial" w:cs="Arial"/>
                <w:i/>
                <w:iCs/>
                <w:color w:val="0000FF"/>
                <w:sz w:val="16"/>
                <w:szCs w:val="16"/>
              </w:rPr>
            </w:pPr>
            <w:r w:rsidRPr="006C04DD">
              <w:rPr>
                <w:rFonts w:ascii="Arial" w:hAnsi="Arial" w:cs="Arial"/>
                <w:i/>
                <w:iCs/>
                <w:color w:val="0000FF"/>
                <w:sz w:val="16"/>
                <w:szCs w:val="16"/>
              </w:rPr>
              <w:t>0,002</w:t>
            </w:r>
          </w:p>
        </w:tc>
        <w:tc>
          <w:tcPr>
            <w:tcW w:w="1155" w:type="dxa"/>
            <w:tcBorders>
              <w:top w:val="nil"/>
              <w:left w:val="nil"/>
              <w:bottom w:val="single" w:sz="4" w:space="0" w:color="auto"/>
              <w:right w:val="single" w:sz="4" w:space="0" w:color="auto"/>
            </w:tcBorders>
            <w:shd w:val="clear" w:color="auto" w:fill="auto"/>
            <w:hideMark/>
          </w:tcPr>
          <w:p w:rsidR="006C04DD" w:rsidRPr="006C04DD" w:rsidRDefault="006C04DD" w:rsidP="006C04DD">
            <w:pPr>
              <w:jc w:val="right"/>
              <w:rPr>
                <w:rFonts w:ascii="Arial" w:hAnsi="Arial" w:cs="Arial"/>
                <w:i/>
                <w:iCs/>
                <w:color w:val="0000FF"/>
                <w:sz w:val="16"/>
                <w:szCs w:val="16"/>
              </w:rPr>
            </w:pPr>
            <w:r w:rsidRPr="006C04DD">
              <w:rPr>
                <w:rFonts w:ascii="Arial" w:hAnsi="Arial" w:cs="Arial"/>
                <w:i/>
                <w:iCs/>
                <w:color w:val="0000FF"/>
                <w:sz w:val="16"/>
                <w:szCs w:val="16"/>
              </w:rPr>
              <w:t>0,00064</w:t>
            </w:r>
          </w:p>
        </w:tc>
      </w:tr>
      <w:tr w:rsidR="006C04DD" w:rsidRPr="006C04DD" w:rsidTr="006C04DD">
        <w:trPr>
          <w:trHeight w:val="675"/>
        </w:trPr>
        <w:tc>
          <w:tcPr>
            <w:tcW w:w="679" w:type="dxa"/>
            <w:tcBorders>
              <w:top w:val="nil"/>
              <w:left w:val="single" w:sz="4" w:space="0" w:color="auto"/>
              <w:bottom w:val="single" w:sz="4" w:space="0" w:color="auto"/>
              <w:right w:val="single" w:sz="4" w:space="0" w:color="auto"/>
            </w:tcBorders>
            <w:shd w:val="clear" w:color="auto" w:fill="auto"/>
            <w:hideMark/>
          </w:tcPr>
          <w:p w:rsidR="006C04DD" w:rsidRPr="006C04DD" w:rsidRDefault="006C04DD" w:rsidP="006C04DD">
            <w:pPr>
              <w:jc w:val="center"/>
              <w:rPr>
                <w:rFonts w:ascii="Arial" w:hAnsi="Arial" w:cs="Arial"/>
                <w:i/>
                <w:iCs/>
                <w:color w:val="0000FF"/>
                <w:sz w:val="16"/>
                <w:szCs w:val="16"/>
              </w:rPr>
            </w:pPr>
            <w:r w:rsidRPr="006C04DD">
              <w:rPr>
                <w:rFonts w:ascii="Arial" w:hAnsi="Arial" w:cs="Arial"/>
                <w:i/>
                <w:iCs/>
                <w:color w:val="0000FF"/>
                <w:sz w:val="16"/>
                <w:szCs w:val="16"/>
              </w:rPr>
              <w:t>25.10</w:t>
            </w:r>
          </w:p>
        </w:tc>
        <w:tc>
          <w:tcPr>
            <w:tcW w:w="1504" w:type="dxa"/>
            <w:tcBorders>
              <w:top w:val="nil"/>
              <w:left w:val="nil"/>
              <w:bottom w:val="single" w:sz="4" w:space="0" w:color="auto"/>
              <w:right w:val="single" w:sz="4" w:space="0" w:color="auto"/>
            </w:tcBorders>
            <w:shd w:val="clear" w:color="auto" w:fill="auto"/>
            <w:hideMark/>
          </w:tcPr>
          <w:p w:rsidR="006C04DD" w:rsidRPr="006C04DD" w:rsidRDefault="006C04DD" w:rsidP="006C04DD">
            <w:pPr>
              <w:jc w:val="center"/>
              <w:rPr>
                <w:rFonts w:ascii="Arial" w:hAnsi="Arial" w:cs="Arial"/>
                <w:i/>
                <w:iCs/>
                <w:color w:val="0000FF"/>
                <w:sz w:val="16"/>
                <w:szCs w:val="16"/>
              </w:rPr>
            </w:pPr>
            <w:r w:rsidRPr="006C04DD">
              <w:rPr>
                <w:rFonts w:ascii="Arial" w:hAnsi="Arial" w:cs="Arial"/>
                <w:i/>
                <w:iCs/>
                <w:color w:val="0000FF"/>
                <w:sz w:val="16"/>
                <w:szCs w:val="16"/>
              </w:rPr>
              <w:t>030335</w:t>
            </w:r>
          </w:p>
        </w:tc>
        <w:tc>
          <w:tcPr>
            <w:tcW w:w="5209" w:type="dxa"/>
            <w:tcBorders>
              <w:top w:val="nil"/>
              <w:left w:val="nil"/>
              <w:bottom w:val="single" w:sz="4" w:space="0" w:color="auto"/>
              <w:right w:val="single" w:sz="4" w:space="0" w:color="auto"/>
            </w:tcBorders>
            <w:shd w:val="clear" w:color="auto" w:fill="auto"/>
            <w:hideMark/>
          </w:tcPr>
          <w:p w:rsidR="006C04DD" w:rsidRPr="006C04DD" w:rsidRDefault="006C04DD" w:rsidP="006C04DD">
            <w:pPr>
              <w:rPr>
                <w:rFonts w:ascii="Arial" w:hAnsi="Arial" w:cs="Arial"/>
                <w:i/>
                <w:iCs/>
                <w:color w:val="0000FF"/>
                <w:sz w:val="16"/>
                <w:szCs w:val="16"/>
              </w:rPr>
            </w:pPr>
            <w:r w:rsidRPr="006C04DD">
              <w:rPr>
                <w:rFonts w:ascii="Arial" w:hAnsi="Arial" w:cs="Arial"/>
                <w:i/>
                <w:iCs/>
                <w:color w:val="0000FF"/>
                <w:sz w:val="16"/>
                <w:szCs w:val="16"/>
              </w:rPr>
              <w:t>ЗАКЛЕПКИ КОМБИНИРОВАННЫЕ ДЛЯ СОЕДИНЕНИЯ ПРОФИЛИРОВАННОГО СТАЛЬНОГО НАСТИЛА И РАЗНООБРАЗНЫХ ЛИСТОВЫХ ДЕТАЛЕЙ</w:t>
            </w:r>
          </w:p>
        </w:tc>
        <w:tc>
          <w:tcPr>
            <w:tcW w:w="937" w:type="dxa"/>
            <w:tcBorders>
              <w:top w:val="nil"/>
              <w:left w:val="nil"/>
              <w:bottom w:val="single" w:sz="4" w:space="0" w:color="auto"/>
              <w:right w:val="single" w:sz="4" w:space="0" w:color="auto"/>
            </w:tcBorders>
            <w:shd w:val="clear" w:color="auto" w:fill="auto"/>
            <w:hideMark/>
          </w:tcPr>
          <w:p w:rsidR="006C04DD" w:rsidRPr="006C04DD" w:rsidRDefault="006C04DD" w:rsidP="006C04DD">
            <w:pPr>
              <w:jc w:val="center"/>
              <w:rPr>
                <w:rFonts w:ascii="Arial" w:hAnsi="Arial" w:cs="Arial"/>
                <w:i/>
                <w:iCs/>
                <w:color w:val="0000FF"/>
                <w:sz w:val="16"/>
                <w:szCs w:val="16"/>
              </w:rPr>
            </w:pPr>
            <w:r w:rsidRPr="006C04DD">
              <w:rPr>
                <w:rFonts w:ascii="Arial" w:hAnsi="Arial" w:cs="Arial"/>
                <w:i/>
                <w:iCs/>
                <w:color w:val="0000FF"/>
                <w:sz w:val="16"/>
                <w:szCs w:val="16"/>
              </w:rPr>
              <w:t>Т</w:t>
            </w:r>
          </w:p>
        </w:tc>
        <w:tc>
          <w:tcPr>
            <w:tcW w:w="1156" w:type="dxa"/>
            <w:tcBorders>
              <w:top w:val="nil"/>
              <w:left w:val="nil"/>
              <w:bottom w:val="single" w:sz="4" w:space="0" w:color="auto"/>
              <w:right w:val="single" w:sz="4" w:space="0" w:color="auto"/>
            </w:tcBorders>
            <w:shd w:val="clear" w:color="auto" w:fill="auto"/>
            <w:hideMark/>
          </w:tcPr>
          <w:p w:rsidR="006C04DD" w:rsidRPr="006C04DD" w:rsidRDefault="006C04DD" w:rsidP="006C04DD">
            <w:pPr>
              <w:jc w:val="right"/>
              <w:rPr>
                <w:rFonts w:ascii="Arial" w:hAnsi="Arial" w:cs="Arial"/>
                <w:i/>
                <w:iCs/>
                <w:color w:val="0000FF"/>
                <w:sz w:val="16"/>
                <w:szCs w:val="16"/>
              </w:rPr>
            </w:pPr>
            <w:r w:rsidRPr="006C04DD">
              <w:rPr>
                <w:rFonts w:ascii="Arial" w:hAnsi="Arial" w:cs="Arial"/>
                <w:i/>
                <w:iCs/>
                <w:color w:val="0000FF"/>
                <w:sz w:val="16"/>
                <w:szCs w:val="16"/>
              </w:rPr>
              <w:t>0,001</w:t>
            </w:r>
          </w:p>
        </w:tc>
        <w:tc>
          <w:tcPr>
            <w:tcW w:w="1155" w:type="dxa"/>
            <w:tcBorders>
              <w:top w:val="nil"/>
              <w:left w:val="nil"/>
              <w:bottom w:val="single" w:sz="4" w:space="0" w:color="auto"/>
              <w:right w:val="single" w:sz="4" w:space="0" w:color="auto"/>
            </w:tcBorders>
            <w:shd w:val="clear" w:color="auto" w:fill="auto"/>
            <w:hideMark/>
          </w:tcPr>
          <w:p w:rsidR="006C04DD" w:rsidRPr="006C04DD" w:rsidRDefault="006C04DD" w:rsidP="006C04DD">
            <w:pPr>
              <w:jc w:val="right"/>
              <w:rPr>
                <w:rFonts w:ascii="Arial" w:hAnsi="Arial" w:cs="Arial"/>
                <w:i/>
                <w:iCs/>
                <w:color w:val="0000FF"/>
                <w:sz w:val="16"/>
                <w:szCs w:val="16"/>
              </w:rPr>
            </w:pPr>
            <w:r w:rsidRPr="006C04DD">
              <w:rPr>
                <w:rFonts w:ascii="Arial" w:hAnsi="Arial" w:cs="Arial"/>
                <w:i/>
                <w:iCs/>
                <w:color w:val="0000FF"/>
                <w:sz w:val="16"/>
                <w:szCs w:val="16"/>
              </w:rPr>
              <w:t>0,00032</w:t>
            </w:r>
          </w:p>
        </w:tc>
      </w:tr>
      <w:tr w:rsidR="006C04DD" w:rsidRPr="006C04DD" w:rsidTr="006C04DD">
        <w:trPr>
          <w:trHeight w:val="255"/>
        </w:trPr>
        <w:tc>
          <w:tcPr>
            <w:tcW w:w="679" w:type="dxa"/>
            <w:tcBorders>
              <w:top w:val="nil"/>
              <w:left w:val="single" w:sz="4" w:space="0" w:color="auto"/>
              <w:bottom w:val="single" w:sz="4" w:space="0" w:color="auto"/>
              <w:right w:val="single" w:sz="4" w:space="0" w:color="auto"/>
            </w:tcBorders>
            <w:shd w:val="clear" w:color="auto" w:fill="auto"/>
            <w:hideMark/>
          </w:tcPr>
          <w:p w:rsidR="006C04DD" w:rsidRPr="006C04DD" w:rsidRDefault="006C04DD" w:rsidP="006C04DD">
            <w:pPr>
              <w:jc w:val="center"/>
              <w:rPr>
                <w:rFonts w:ascii="Arial" w:hAnsi="Arial" w:cs="Arial"/>
                <w:i/>
                <w:iCs/>
                <w:color w:val="0000FF"/>
                <w:sz w:val="16"/>
                <w:szCs w:val="16"/>
              </w:rPr>
            </w:pPr>
            <w:r w:rsidRPr="006C04DD">
              <w:rPr>
                <w:rFonts w:ascii="Arial" w:hAnsi="Arial" w:cs="Arial"/>
                <w:i/>
                <w:iCs/>
                <w:color w:val="0000FF"/>
                <w:sz w:val="16"/>
                <w:szCs w:val="16"/>
              </w:rPr>
              <w:t>25.11</w:t>
            </w:r>
          </w:p>
        </w:tc>
        <w:tc>
          <w:tcPr>
            <w:tcW w:w="1504" w:type="dxa"/>
            <w:tcBorders>
              <w:top w:val="nil"/>
              <w:left w:val="nil"/>
              <w:bottom w:val="single" w:sz="4" w:space="0" w:color="auto"/>
              <w:right w:val="single" w:sz="4" w:space="0" w:color="auto"/>
            </w:tcBorders>
            <w:shd w:val="clear" w:color="auto" w:fill="auto"/>
            <w:hideMark/>
          </w:tcPr>
          <w:p w:rsidR="006C04DD" w:rsidRPr="006C04DD" w:rsidRDefault="006C04DD" w:rsidP="006C04DD">
            <w:pPr>
              <w:jc w:val="center"/>
              <w:rPr>
                <w:rFonts w:ascii="Arial" w:hAnsi="Arial" w:cs="Arial"/>
                <w:i/>
                <w:iCs/>
                <w:color w:val="0000FF"/>
                <w:sz w:val="16"/>
                <w:szCs w:val="16"/>
              </w:rPr>
            </w:pPr>
            <w:r w:rsidRPr="006C04DD">
              <w:rPr>
                <w:rFonts w:ascii="Arial" w:hAnsi="Arial" w:cs="Arial"/>
                <w:i/>
                <w:iCs/>
                <w:color w:val="0000FF"/>
                <w:sz w:val="16"/>
                <w:szCs w:val="16"/>
              </w:rPr>
              <w:t>035310</w:t>
            </w:r>
          </w:p>
        </w:tc>
        <w:tc>
          <w:tcPr>
            <w:tcW w:w="5209" w:type="dxa"/>
            <w:tcBorders>
              <w:top w:val="nil"/>
              <w:left w:val="nil"/>
              <w:bottom w:val="single" w:sz="4" w:space="0" w:color="auto"/>
              <w:right w:val="single" w:sz="4" w:space="0" w:color="auto"/>
            </w:tcBorders>
            <w:shd w:val="clear" w:color="auto" w:fill="auto"/>
            <w:hideMark/>
          </w:tcPr>
          <w:p w:rsidR="006C04DD" w:rsidRPr="006C04DD" w:rsidRDefault="006C04DD" w:rsidP="006C04DD">
            <w:pPr>
              <w:rPr>
                <w:rFonts w:ascii="Arial" w:hAnsi="Arial" w:cs="Arial"/>
                <w:i/>
                <w:iCs/>
                <w:color w:val="0000FF"/>
                <w:sz w:val="16"/>
                <w:szCs w:val="16"/>
              </w:rPr>
            </w:pPr>
            <w:r w:rsidRPr="006C04DD">
              <w:rPr>
                <w:rFonts w:ascii="Arial" w:hAnsi="Arial" w:cs="Arial"/>
                <w:i/>
                <w:iCs/>
                <w:color w:val="0000FF"/>
                <w:sz w:val="16"/>
                <w:szCs w:val="16"/>
              </w:rPr>
              <w:t>ЭЛЕКТРОДЫ ДИАМЕТРОМ 4 ММ Э42</w:t>
            </w:r>
          </w:p>
        </w:tc>
        <w:tc>
          <w:tcPr>
            <w:tcW w:w="937" w:type="dxa"/>
            <w:tcBorders>
              <w:top w:val="nil"/>
              <w:left w:val="nil"/>
              <w:bottom w:val="single" w:sz="4" w:space="0" w:color="auto"/>
              <w:right w:val="single" w:sz="4" w:space="0" w:color="auto"/>
            </w:tcBorders>
            <w:shd w:val="clear" w:color="auto" w:fill="auto"/>
            <w:hideMark/>
          </w:tcPr>
          <w:p w:rsidR="006C04DD" w:rsidRPr="006C04DD" w:rsidRDefault="006C04DD" w:rsidP="006C04DD">
            <w:pPr>
              <w:jc w:val="center"/>
              <w:rPr>
                <w:rFonts w:ascii="Arial" w:hAnsi="Arial" w:cs="Arial"/>
                <w:i/>
                <w:iCs/>
                <w:color w:val="0000FF"/>
                <w:sz w:val="16"/>
                <w:szCs w:val="16"/>
              </w:rPr>
            </w:pPr>
            <w:r w:rsidRPr="006C04DD">
              <w:rPr>
                <w:rFonts w:ascii="Arial" w:hAnsi="Arial" w:cs="Arial"/>
                <w:i/>
                <w:iCs/>
                <w:color w:val="0000FF"/>
                <w:sz w:val="16"/>
                <w:szCs w:val="16"/>
              </w:rPr>
              <w:t>Т</w:t>
            </w:r>
          </w:p>
        </w:tc>
        <w:tc>
          <w:tcPr>
            <w:tcW w:w="1156" w:type="dxa"/>
            <w:tcBorders>
              <w:top w:val="nil"/>
              <w:left w:val="nil"/>
              <w:bottom w:val="single" w:sz="4" w:space="0" w:color="auto"/>
              <w:right w:val="single" w:sz="4" w:space="0" w:color="auto"/>
            </w:tcBorders>
            <w:shd w:val="clear" w:color="auto" w:fill="auto"/>
            <w:hideMark/>
          </w:tcPr>
          <w:p w:rsidR="006C04DD" w:rsidRPr="006C04DD" w:rsidRDefault="006C04DD" w:rsidP="006C04DD">
            <w:pPr>
              <w:jc w:val="right"/>
              <w:rPr>
                <w:rFonts w:ascii="Arial" w:hAnsi="Arial" w:cs="Arial"/>
                <w:i/>
                <w:iCs/>
                <w:color w:val="0000FF"/>
                <w:sz w:val="16"/>
                <w:szCs w:val="16"/>
              </w:rPr>
            </w:pPr>
            <w:r w:rsidRPr="006C04DD">
              <w:rPr>
                <w:rFonts w:ascii="Arial" w:hAnsi="Arial" w:cs="Arial"/>
                <w:i/>
                <w:iCs/>
                <w:color w:val="0000FF"/>
                <w:sz w:val="16"/>
                <w:szCs w:val="16"/>
              </w:rPr>
              <w:t>0,0004</w:t>
            </w:r>
          </w:p>
        </w:tc>
        <w:tc>
          <w:tcPr>
            <w:tcW w:w="1155" w:type="dxa"/>
            <w:tcBorders>
              <w:top w:val="nil"/>
              <w:left w:val="nil"/>
              <w:bottom w:val="single" w:sz="4" w:space="0" w:color="auto"/>
              <w:right w:val="single" w:sz="4" w:space="0" w:color="auto"/>
            </w:tcBorders>
            <w:shd w:val="clear" w:color="auto" w:fill="auto"/>
            <w:hideMark/>
          </w:tcPr>
          <w:p w:rsidR="006C04DD" w:rsidRPr="006C04DD" w:rsidRDefault="006C04DD" w:rsidP="006C04DD">
            <w:pPr>
              <w:jc w:val="right"/>
              <w:rPr>
                <w:rFonts w:ascii="Arial" w:hAnsi="Arial" w:cs="Arial"/>
                <w:i/>
                <w:iCs/>
                <w:color w:val="0000FF"/>
                <w:sz w:val="16"/>
                <w:szCs w:val="16"/>
              </w:rPr>
            </w:pPr>
            <w:r w:rsidRPr="006C04DD">
              <w:rPr>
                <w:rFonts w:ascii="Arial" w:hAnsi="Arial" w:cs="Arial"/>
                <w:i/>
                <w:iCs/>
                <w:color w:val="0000FF"/>
                <w:sz w:val="16"/>
                <w:szCs w:val="16"/>
              </w:rPr>
              <w:t>0,000128</w:t>
            </w:r>
          </w:p>
        </w:tc>
      </w:tr>
      <w:tr w:rsidR="006C04DD" w:rsidRPr="006C04DD" w:rsidTr="006C04DD">
        <w:trPr>
          <w:trHeight w:val="675"/>
        </w:trPr>
        <w:tc>
          <w:tcPr>
            <w:tcW w:w="679" w:type="dxa"/>
            <w:tcBorders>
              <w:top w:val="nil"/>
              <w:left w:val="single" w:sz="4" w:space="0" w:color="auto"/>
              <w:bottom w:val="single" w:sz="4" w:space="0" w:color="auto"/>
              <w:right w:val="single" w:sz="4" w:space="0" w:color="auto"/>
            </w:tcBorders>
            <w:shd w:val="clear" w:color="auto" w:fill="auto"/>
            <w:hideMark/>
          </w:tcPr>
          <w:p w:rsidR="006C04DD" w:rsidRPr="006C04DD" w:rsidRDefault="006C04DD" w:rsidP="006C04DD">
            <w:pPr>
              <w:jc w:val="center"/>
              <w:rPr>
                <w:rFonts w:ascii="Arial" w:hAnsi="Arial" w:cs="Arial"/>
                <w:i/>
                <w:iCs/>
                <w:color w:val="0000FF"/>
                <w:sz w:val="16"/>
                <w:szCs w:val="16"/>
              </w:rPr>
            </w:pPr>
            <w:r w:rsidRPr="006C04DD">
              <w:rPr>
                <w:rFonts w:ascii="Arial" w:hAnsi="Arial" w:cs="Arial"/>
                <w:i/>
                <w:iCs/>
                <w:color w:val="0000FF"/>
                <w:sz w:val="16"/>
                <w:szCs w:val="16"/>
              </w:rPr>
              <w:t>25.12</w:t>
            </w:r>
          </w:p>
        </w:tc>
        <w:tc>
          <w:tcPr>
            <w:tcW w:w="1504" w:type="dxa"/>
            <w:tcBorders>
              <w:top w:val="nil"/>
              <w:left w:val="nil"/>
              <w:bottom w:val="single" w:sz="4" w:space="0" w:color="auto"/>
              <w:right w:val="single" w:sz="4" w:space="0" w:color="auto"/>
            </w:tcBorders>
            <w:shd w:val="clear" w:color="auto" w:fill="auto"/>
            <w:hideMark/>
          </w:tcPr>
          <w:p w:rsidR="006C04DD" w:rsidRPr="006C04DD" w:rsidRDefault="006C04DD" w:rsidP="006C04DD">
            <w:pPr>
              <w:jc w:val="center"/>
              <w:rPr>
                <w:rFonts w:ascii="Arial" w:hAnsi="Arial" w:cs="Arial"/>
                <w:i/>
                <w:iCs/>
                <w:color w:val="0000FF"/>
                <w:sz w:val="16"/>
                <w:szCs w:val="16"/>
              </w:rPr>
            </w:pPr>
            <w:r w:rsidRPr="006C04DD">
              <w:rPr>
                <w:rFonts w:ascii="Arial" w:hAnsi="Arial" w:cs="Arial"/>
                <w:i/>
                <w:iCs/>
                <w:color w:val="0000FF"/>
                <w:sz w:val="16"/>
                <w:szCs w:val="16"/>
              </w:rPr>
              <w:t>036117</w:t>
            </w:r>
          </w:p>
        </w:tc>
        <w:tc>
          <w:tcPr>
            <w:tcW w:w="5209" w:type="dxa"/>
            <w:tcBorders>
              <w:top w:val="nil"/>
              <w:left w:val="nil"/>
              <w:bottom w:val="single" w:sz="4" w:space="0" w:color="auto"/>
              <w:right w:val="single" w:sz="4" w:space="0" w:color="auto"/>
            </w:tcBorders>
            <w:shd w:val="clear" w:color="auto" w:fill="auto"/>
            <w:hideMark/>
          </w:tcPr>
          <w:p w:rsidR="006C04DD" w:rsidRPr="006C04DD" w:rsidRDefault="006C04DD" w:rsidP="006C04DD">
            <w:pPr>
              <w:rPr>
                <w:rFonts w:ascii="Arial" w:hAnsi="Arial" w:cs="Arial"/>
                <w:i/>
                <w:iCs/>
                <w:color w:val="0000FF"/>
                <w:sz w:val="16"/>
                <w:szCs w:val="16"/>
              </w:rPr>
            </w:pPr>
            <w:r w:rsidRPr="006C04DD">
              <w:rPr>
                <w:rFonts w:ascii="Arial" w:hAnsi="Arial" w:cs="Arial"/>
                <w:i/>
                <w:iCs/>
                <w:color w:val="0000FF"/>
                <w:sz w:val="16"/>
                <w:szCs w:val="16"/>
              </w:rPr>
              <w:t>ПИЛОМАТЕРИАЛЫ ХВОЙНЫХ ПОРОД. ДОСКИ ОБРЕЗНЫЕ ДЛИНОЙ 2-3,75 М, ШИРИНОЙ 75-150 ММ, ТОЛЩИНОЙ 32-40 ММ III СОРТА</w:t>
            </w:r>
          </w:p>
        </w:tc>
        <w:tc>
          <w:tcPr>
            <w:tcW w:w="937" w:type="dxa"/>
            <w:tcBorders>
              <w:top w:val="nil"/>
              <w:left w:val="nil"/>
              <w:bottom w:val="single" w:sz="4" w:space="0" w:color="auto"/>
              <w:right w:val="single" w:sz="4" w:space="0" w:color="auto"/>
            </w:tcBorders>
            <w:shd w:val="clear" w:color="auto" w:fill="auto"/>
            <w:hideMark/>
          </w:tcPr>
          <w:p w:rsidR="006C04DD" w:rsidRPr="006C04DD" w:rsidRDefault="006C04DD" w:rsidP="006C04DD">
            <w:pPr>
              <w:jc w:val="center"/>
              <w:rPr>
                <w:rFonts w:ascii="Arial" w:hAnsi="Arial" w:cs="Arial"/>
                <w:i/>
                <w:iCs/>
                <w:color w:val="0000FF"/>
                <w:sz w:val="16"/>
                <w:szCs w:val="16"/>
              </w:rPr>
            </w:pPr>
            <w:r w:rsidRPr="006C04DD">
              <w:rPr>
                <w:rFonts w:ascii="Arial" w:hAnsi="Arial" w:cs="Arial"/>
                <w:i/>
                <w:iCs/>
                <w:color w:val="0000FF"/>
                <w:sz w:val="16"/>
                <w:szCs w:val="16"/>
              </w:rPr>
              <w:t>М3</w:t>
            </w:r>
          </w:p>
        </w:tc>
        <w:tc>
          <w:tcPr>
            <w:tcW w:w="1156" w:type="dxa"/>
            <w:tcBorders>
              <w:top w:val="nil"/>
              <w:left w:val="nil"/>
              <w:bottom w:val="single" w:sz="4" w:space="0" w:color="auto"/>
              <w:right w:val="single" w:sz="4" w:space="0" w:color="auto"/>
            </w:tcBorders>
            <w:shd w:val="clear" w:color="auto" w:fill="auto"/>
            <w:hideMark/>
          </w:tcPr>
          <w:p w:rsidR="006C04DD" w:rsidRPr="006C04DD" w:rsidRDefault="006C04DD" w:rsidP="006C04DD">
            <w:pPr>
              <w:jc w:val="right"/>
              <w:rPr>
                <w:rFonts w:ascii="Arial" w:hAnsi="Arial" w:cs="Arial"/>
                <w:i/>
                <w:iCs/>
                <w:color w:val="0000FF"/>
                <w:sz w:val="16"/>
                <w:szCs w:val="16"/>
              </w:rPr>
            </w:pPr>
            <w:r w:rsidRPr="006C04DD">
              <w:rPr>
                <w:rFonts w:ascii="Arial" w:hAnsi="Arial" w:cs="Arial"/>
                <w:i/>
                <w:iCs/>
                <w:color w:val="0000FF"/>
                <w:sz w:val="16"/>
                <w:szCs w:val="16"/>
              </w:rPr>
              <w:t>0,001</w:t>
            </w:r>
          </w:p>
        </w:tc>
        <w:tc>
          <w:tcPr>
            <w:tcW w:w="1155" w:type="dxa"/>
            <w:tcBorders>
              <w:top w:val="nil"/>
              <w:left w:val="nil"/>
              <w:bottom w:val="single" w:sz="4" w:space="0" w:color="auto"/>
              <w:right w:val="single" w:sz="4" w:space="0" w:color="auto"/>
            </w:tcBorders>
            <w:shd w:val="clear" w:color="auto" w:fill="auto"/>
            <w:hideMark/>
          </w:tcPr>
          <w:p w:rsidR="006C04DD" w:rsidRPr="006C04DD" w:rsidRDefault="006C04DD" w:rsidP="006C04DD">
            <w:pPr>
              <w:jc w:val="right"/>
              <w:rPr>
                <w:rFonts w:ascii="Arial" w:hAnsi="Arial" w:cs="Arial"/>
                <w:i/>
                <w:iCs/>
                <w:color w:val="0000FF"/>
                <w:sz w:val="16"/>
                <w:szCs w:val="16"/>
              </w:rPr>
            </w:pPr>
            <w:r w:rsidRPr="006C04DD">
              <w:rPr>
                <w:rFonts w:ascii="Arial" w:hAnsi="Arial" w:cs="Arial"/>
                <w:i/>
                <w:iCs/>
                <w:color w:val="0000FF"/>
                <w:sz w:val="16"/>
                <w:szCs w:val="16"/>
              </w:rPr>
              <w:t>0,00032</w:t>
            </w:r>
          </w:p>
        </w:tc>
      </w:tr>
      <w:tr w:rsidR="006C04DD" w:rsidRPr="006C04DD" w:rsidTr="006C04DD">
        <w:trPr>
          <w:trHeight w:val="255"/>
        </w:trPr>
        <w:tc>
          <w:tcPr>
            <w:tcW w:w="679" w:type="dxa"/>
            <w:tcBorders>
              <w:top w:val="nil"/>
              <w:left w:val="single" w:sz="4" w:space="0" w:color="auto"/>
              <w:bottom w:val="single" w:sz="4" w:space="0" w:color="auto"/>
              <w:right w:val="single" w:sz="4" w:space="0" w:color="auto"/>
            </w:tcBorders>
            <w:shd w:val="clear" w:color="auto" w:fill="auto"/>
            <w:hideMark/>
          </w:tcPr>
          <w:p w:rsidR="006C04DD" w:rsidRPr="006C04DD" w:rsidRDefault="006C04DD" w:rsidP="006C04DD">
            <w:pPr>
              <w:jc w:val="center"/>
              <w:rPr>
                <w:rFonts w:ascii="Arial" w:hAnsi="Arial" w:cs="Arial"/>
                <w:i/>
                <w:iCs/>
                <w:color w:val="0000FF"/>
                <w:sz w:val="16"/>
                <w:szCs w:val="16"/>
              </w:rPr>
            </w:pPr>
            <w:r w:rsidRPr="006C04DD">
              <w:rPr>
                <w:rFonts w:ascii="Arial" w:hAnsi="Arial" w:cs="Arial"/>
                <w:i/>
                <w:iCs/>
                <w:color w:val="0000FF"/>
                <w:sz w:val="16"/>
                <w:szCs w:val="16"/>
              </w:rPr>
              <w:t>25.13</w:t>
            </w:r>
          </w:p>
        </w:tc>
        <w:tc>
          <w:tcPr>
            <w:tcW w:w="1504" w:type="dxa"/>
            <w:tcBorders>
              <w:top w:val="nil"/>
              <w:left w:val="nil"/>
              <w:bottom w:val="single" w:sz="4" w:space="0" w:color="auto"/>
              <w:right w:val="single" w:sz="4" w:space="0" w:color="auto"/>
            </w:tcBorders>
            <w:shd w:val="clear" w:color="auto" w:fill="auto"/>
            <w:hideMark/>
          </w:tcPr>
          <w:p w:rsidR="006C04DD" w:rsidRPr="006C04DD" w:rsidRDefault="006C04DD" w:rsidP="006C04DD">
            <w:pPr>
              <w:jc w:val="center"/>
              <w:rPr>
                <w:rFonts w:ascii="Arial" w:hAnsi="Arial" w:cs="Arial"/>
                <w:i/>
                <w:iCs/>
                <w:color w:val="0000FF"/>
                <w:sz w:val="16"/>
                <w:szCs w:val="16"/>
              </w:rPr>
            </w:pPr>
            <w:r w:rsidRPr="006C04DD">
              <w:rPr>
                <w:rFonts w:ascii="Arial" w:hAnsi="Arial" w:cs="Arial"/>
                <w:i/>
                <w:iCs/>
                <w:color w:val="0000FF"/>
                <w:sz w:val="16"/>
                <w:szCs w:val="16"/>
              </w:rPr>
              <w:t>046020</w:t>
            </w:r>
          </w:p>
        </w:tc>
        <w:tc>
          <w:tcPr>
            <w:tcW w:w="5209" w:type="dxa"/>
            <w:tcBorders>
              <w:top w:val="nil"/>
              <w:left w:val="nil"/>
              <w:bottom w:val="single" w:sz="4" w:space="0" w:color="auto"/>
              <w:right w:val="single" w:sz="4" w:space="0" w:color="auto"/>
            </w:tcBorders>
            <w:shd w:val="clear" w:color="auto" w:fill="auto"/>
            <w:hideMark/>
          </w:tcPr>
          <w:p w:rsidR="006C04DD" w:rsidRPr="006C04DD" w:rsidRDefault="006C04DD" w:rsidP="006C04DD">
            <w:pPr>
              <w:rPr>
                <w:rFonts w:ascii="Arial" w:hAnsi="Arial" w:cs="Arial"/>
                <w:i/>
                <w:iCs/>
                <w:color w:val="0000FF"/>
                <w:sz w:val="16"/>
                <w:szCs w:val="16"/>
              </w:rPr>
            </w:pPr>
            <w:r w:rsidRPr="006C04DD">
              <w:rPr>
                <w:rFonts w:ascii="Arial" w:hAnsi="Arial" w:cs="Arial"/>
                <w:i/>
                <w:iCs/>
                <w:color w:val="0000FF"/>
                <w:sz w:val="16"/>
                <w:szCs w:val="16"/>
              </w:rPr>
              <w:t>КАНАТЫ СТАЛЬНЫЕ</w:t>
            </w:r>
          </w:p>
        </w:tc>
        <w:tc>
          <w:tcPr>
            <w:tcW w:w="937" w:type="dxa"/>
            <w:tcBorders>
              <w:top w:val="nil"/>
              <w:left w:val="nil"/>
              <w:bottom w:val="single" w:sz="4" w:space="0" w:color="auto"/>
              <w:right w:val="single" w:sz="4" w:space="0" w:color="auto"/>
            </w:tcBorders>
            <w:shd w:val="clear" w:color="auto" w:fill="auto"/>
            <w:hideMark/>
          </w:tcPr>
          <w:p w:rsidR="006C04DD" w:rsidRPr="006C04DD" w:rsidRDefault="006C04DD" w:rsidP="006C04DD">
            <w:pPr>
              <w:jc w:val="center"/>
              <w:rPr>
                <w:rFonts w:ascii="Arial" w:hAnsi="Arial" w:cs="Arial"/>
                <w:i/>
                <w:iCs/>
                <w:color w:val="0000FF"/>
                <w:sz w:val="16"/>
                <w:szCs w:val="16"/>
              </w:rPr>
            </w:pPr>
            <w:r w:rsidRPr="006C04DD">
              <w:rPr>
                <w:rFonts w:ascii="Arial" w:hAnsi="Arial" w:cs="Arial"/>
                <w:i/>
                <w:iCs/>
                <w:color w:val="0000FF"/>
                <w:sz w:val="16"/>
                <w:szCs w:val="16"/>
              </w:rPr>
              <w:t>КГ</w:t>
            </w:r>
          </w:p>
        </w:tc>
        <w:tc>
          <w:tcPr>
            <w:tcW w:w="1156" w:type="dxa"/>
            <w:tcBorders>
              <w:top w:val="nil"/>
              <w:left w:val="nil"/>
              <w:bottom w:val="single" w:sz="4" w:space="0" w:color="auto"/>
              <w:right w:val="single" w:sz="4" w:space="0" w:color="auto"/>
            </w:tcBorders>
            <w:shd w:val="clear" w:color="auto" w:fill="auto"/>
            <w:hideMark/>
          </w:tcPr>
          <w:p w:rsidR="006C04DD" w:rsidRPr="006C04DD" w:rsidRDefault="006C04DD" w:rsidP="006C04DD">
            <w:pPr>
              <w:jc w:val="right"/>
              <w:rPr>
                <w:rFonts w:ascii="Arial" w:hAnsi="Arial" w:cs="Arial"/>
                <w:i/>
                <w:iCs/>
                <w:color w:val="0000FF"/>
                <w:sz w:val="16"/>
                <w:szCs w:val="16"/>
              </w:rPr>
            </w:pPr>
            <w:r w:rsidRPr="006C04DD">
              <w:rPr>
                <w:rFonts w:ascii="Arial" w:hAnsi="Arial" w:cs="Arial"/>
                <w:i/>
                <w:iCs/>
                <w:color w:val="0000FF"/>
                <w:sz w:val="16"/>
                <w:szCs w:val="16"/>
              </w:rPr>
              <w:t>9,6</w:t>
            </w:r>
          </w:p>
        </w:tc>
        <w:tc>
          <w:tcPr>
            <w:tcW w:w="1155" w:type="dxa"/>
            <w:tcBorders>
              <w:top w:val="nil"/>
              <w:left w:val="nil"/>
              <w:bottom w:val="single" w:sz="4" w:space="0" w:color="auto"/>
              <w:right w:val="single" w:sz="4" w:space="0" w:color="auto"/>
            </w:tcBorders>
            <w:shd w:val="clear" w:color="auto" w:fill="auto"/>
            <w:hideMark/>
          </w:tcPr>
          <w:p w:rsidR="006C04DD" w:rsidRPr="006C04DD" w:rsidRDefault="006C04DD" w:rsidP="006C04DD">
            <w:pPr>
              <w:jc w:val="right"/>
              <w:rPr>
                <w:rFonts w:ascii="Arial" w:hAnsi="Arial" w:cs="Arial"/>
                <w:i/>
                <w:iCs/>
                <w:color w:val="0000FF"/>
                <w:sz w:val="16"/>
                <w:szCs w:val="16"/>
              </w:rPr>
            </w:pPr>
            <w:r w:rsidRPr="006C04DD">
              <w:rPr>
                <w:rFonts w:ascii="Arial" w:hAnsi="Arial" w:cs="Arial"/>
                <w:i/>
                <w:iCs/>
                <w:color w:val="0000FF"/>
                <w:sz w:val="16"/>
                <w:szCs w:val="16"/>
              </w:rPr>
              <w:t>3,072</w:t>
            </w:r>
          </w:p>
        </w:tc>
      </w:tr>
      <w:tr w:rsidR="006C04DD" w:rsidRPr="006C04DD" w:rsidTr="006C04DD">
        <w:trPr>
          <w:trHeight w:val="900"/>
        </w:trPr>
        <w:tc>
          <w:tcPr>
            <w:tcW w:w="679" w:type="dxa"/>
            <w:tcBorders>
              <w:top w:val="nil"/>
              <w:left w:val="single" w:sz="4" w:space="0" w:color="auto"/>
              <w:bottom w:val="single" w:sz="4" w:space="0" w:color="auto"/>
              <w:right w:val="single" w:sz="4" w:space="0" w:color="auto"/>
            </w:tcBorders>
            <w:shd w:val="clear" w:color="auto" w:fill="auto"/>
            <w:hideMark/>
          </w:tcPr>
          <w:p w:rsidR="006C04DD" w:rsidRPr="006C04DD" w:rsidRDefault="006C04DD" w:rsidP="006C04DD">
            <w:pPr>
              <w:jc w:val="center"/>
              <w:rPr>
                <w:rFonts w:ascii="Arial" w:hAnsi="Arial" w:cs="Arial"/>
                <w:i/>
                <w:iCs/>
                <w:color w:val="0000FF"/>
                <w:sz w:val="16"/>
                <w:szCs w:val="16"/>
              </w:rPr>
            </w:pPr>
            <w:r w:rsidRPr="006C04DD">
              <w:rPr>
                <w:rFonts w:ascii="Arial" w:hAnsi="Arial" w:cs="Arial"/>
                <w:i/>
                <w:iCs/>
                <w:color w:val="0000FF"/>
                <w:sz w:val="16"/>
                <w:szCs w:val="16"/>
              </w:rPr>
              <w:t>25.14</w:t>
            </w:r>
          </w:p>
        </w:tc>
        <w:tc>
          <w:tcPr>
            <w:tcW w:w="1504" w:type="dxa"/>
            <w:tcBorders>
              <w:top w:val="nil"/>
              <w:left w:val="nil"/>
              <w:bottom w:val="single" w:sz="4" w:space="0" w:color="auto"/>
              <w:right w:val="single" w:sz="4" w:space="0" w:color="auto"/>
            </w:tcBorders>
            <w:shd w:val="clear" w:color="auto" w:fill="auto"/>
            <w:hideMark/>
          </w:tcPr>
          <w:p w:rsidR="006C04DD" w:rsidRPr="006C04DD" w:rsidRDefault="006C04DD" w:rsidP="006C04DD">
            <w:pPr>
              <w:jc w:val="center"/>
              <w:rPr>
                <w:rFonts w:ascii="Arial" w:hAnsi="Arial" w:cs="Arial"/>
                <w:i/>
                <w:iCs/>
                <w:color w:val="0000FF"/>
                <w:sz w:val="16"/>
                <w:szCs w:val="16"/>
              </w:rPr>
            </w:pPr>
            <w:r w:rsidRPr="006C04DD">
              <w:rPr>
                <w:rFonts w:ascii="Arial" w:hAnsi="Arial" w:cs="Arial"/>
                <w:i/>
                <w:iCs/>
                <w:color w:val="0000FF"/>
                <w:sz w:val="16"/>
                <w:szCs w:val="16"/>
              </w:rPr>
              <w:t>050647</w:t>
            </w:r>
          </w:p>
        </w:tc>
        <w:tc>
          <w:tcPr>
            <w:tcW w:w="5209" w:type="dxa"/>
            <w:tcBorders>
              <w:top w:val="nil"/>
              <w:left w:val="nil"/>
              <w:bottom w:val="single" w:sz="4" w:space="0" w:color="auto"/>
              <w:right w:val="single" w:sz="4" w:space="0" w:color="auto"/>
            </w:tcBorders>
            <w:shd w:val="clear" w:color="auto" w:fill="auto"/>
            <w:hideMark/>
          </w:tcPr>
          <w:p w:rsidR="006C04DD" w:rsidRPr="006C04DD" w:rsidRDefault="006C04DD" w:rsidP="006C04DD">
            <w:pPr>
              <w:rPr>
                <w:rFonts w:ascii="Arial" w:hAnsi="Arial" w:cs="Arial"/>
                <w:i/>
                <w:iCs/>
                <w:color w:val="0000FF"/>
                <w:sz w:val="16"/>
                <w:szCs w:val="16"/>
              </w:rPr>
            </w:pPr>
            <w:r w:rsidRPr="006C04DD">
              <w:rPr>
                <w:rFonts w:ascii="Arial" w:hAnsi="Arial" w:cs="Arial"/>
                <w:i/>
                <w:iCs/>
                <w:color w:val="0000FF"/>
                <w:sz w:val="16"/>
                <w:szCs w:val="16"/>
              </w:rPr>
              <w:t>ОСНОВНЫЕ НЕСУЩИЕ КОНСТРУКЦИИ КАРКАСОВ ЗДАНИЙ ПРОИЗВОДСТВЕННОГО И НЕПРОИЗВОДСТВЕННОГО НАЗНАЧЕНИЯ ВЫСОТОЙ ДО 100 М, ПРИ РЕКОНСТРУКЦИИ ЗДАНИЙ</w:t>
            </w:r>
          </w:p>
        </w:tc>
        <w:tc>
          <w:tcPr>
            <w:tcW w:w="937" w:type="dxa"/>
            <w:tcBorders>
              <w:top w:val="nil"/>
              <w:left w:val="nil"/>
              <w:bottom w:val="single" w:sz="4" w:space="0" w:color="auto"/>
              <w:right w:val="single" w:sz="4" w:space="0" w:color="auto"/>
            </w:tcBorders>
            <w:shd w:val="clear" w:color="auto" w:fill="auto"/>
            <w:hideMark/>
          </w:tcPr>
          <w:p w:rsidR="006C04DD" w:rsidRPr="006C04DD" w:rsidRDefault="006C04DD" w:rsidP="006C04DD">
            <w:pPr>
              <w:jc w:val="center"/>
              <w:rPr>
                <w:rFonts w:ascii="Arial" w:hAnsi="Arial" w:cs="Arial"/>
                <w:i/>
                <w:iCs/>
                <w:color w:val="0000FF"/>
                <w:sz w:val="16"/>
                <w:szCs w:val="16"/>
              </w:rPr>
            </w:pPr>
            <w:r w:rsidRPr="006C04DD">
              <w:rPr>
                <w:rFonts w:ascii="Arial" w:hAnsi="Arial" w:cs="Arial"/>
                <w:i/>
                <w:iCs/>
                <w:color w:val="0000FF"/>
                <w:sz w:val="16"/>
                <w:szCs w:val="16"/>
              </w:rPr>
              <w:t>Т</w:t>
            </w:r>
          </w:p>
        </w:tc>
        <w:tc>
          <w:tcPr>
            <w:tcW w:w="1156" w:type="dxa"/>
            <w:tcBorders>
              <w:top w:val="nil"/>
              <w:left w:val="nil"/>
              <w:bottom w:val="single" w:sz="4" w:space="0" w:color="auto"/>
              <w:right w:val="single" w:sz="4" w:space="0" w:color="auto"/>
            </w:tcBorders>
            <w:shd w:val="clear" w:color="auto" w:fill="auto"/>
            <w:hideMark/>
          </w:tcPr>
          <w:p w:rsidR="006C04DD" w:rsidRPr="006C04DD" w:rsidRDefault="006C04DD" w:rsidP="006C04DD">
            <w:pPr>
              <w:jc w:val="right"/>
              <w:rPr>
                <w:rFonts w:ascii="Arial" w:hAnsi="Arial" w:cs="Arial"/>
                <w:i/>
                <w:iCs/>
                <w:color w:val="0000FF"/>
                <w:sz w:val="16"/>
                <w:szCs w:val="16"/>
              </w:rPr>
            </w:pPr>
            <w:r w:rsidRPr="006C04DD">
              <w:rPr>
                <w:rFonts w:ascii="Arial" w:hAnsi="Arial" w:cs="Arial"/>
                <w:i/>
                <w:iCs/>
                <w:color w:val="0000FF"/>
                <w:sz w:val="16"/>
                <w:szCs w:val="16"/>
              </w:rPr>
              <w:t>0,06</w:t>
            </w:r>
          </w:p>
        </w:tc>
        <w:tc>
          <w:tcPr>
            <w:tcW w:w="1155" w:type="dxa"/>
            <w:tcBorders>
              <w:top w:val="nil"/>
              <w:left w:val="nil"/>
              <w:bottom w:val="single" w:sz="4" w:space="0" w:color="auto"/>
              <w:right w:val="single" w:sz="4" w:space="0" w:color="auto"/>
            </w:tcBorders>
            <w:shd w:val="clear" w:color="auto" w:fill="auto"/>
            <w:hideMark/>
          </w:tcPr>
          <w:p w:rsidR="006C04DD" w:rsidRPr="006C04DD" w:rsidRDefault="006C04DD" w:rsidP="006C04DD">
            <w:pPr>
              <w:jc w:val="right"/>
              <w:rPr>
                <w:rFonts w:ascii="Arial" w:hAnsi="Arial" w:cs="Arial"/>
                <w:i/>
                <w:iCs/>
                <w:color w:val="0000FF"/>
                <w:sz w:val="16"/>
                <w:szCs w:val="16"/>
              </w:rPr>
            </w:pPr>
            <w:r w:rsidRPr="006C04DD">
              <w:rPr>
                <w:rFonts w:ascii="Arial" w:hAnsi="Arial" w:cs="Arial"/>
                <w:i/>
                <w:iCs/>
                <w:color w:val="0000FF"/>
                <w:sz w:val="16"/>
                <w:szCs w:val="16"/>
              </w:rPr>
              <w:t>0,0192</w:t>
            </w:r>
          </w:p>
        </w:tc>
      </w:tr>
      <w:tr w:rsidR="006C04DD" w:rsidRPr="006C04DD" w:rsidTr="006C04DD">
        <w:trPr>
          <w:trHeight w:val="900"/>
        </w:trPr>
        <w:tc>
          <w:tcPr>
            <w:tcW w:w="679" w:type="dxa"/>
            <w:tcBorders>
              <w:top w:val="nil"/>
              <w:left w:val="single" w:sz="4" w:space="0" w:color="auto"/>
              <w:bottom w:val="single" w:sz="4" w:space="0" w:color="auto"/>
              <w:right w:val="single" w:sz="4" w:space="0" w:color="auto"/>
            </w:tcBorders>
            <w:shd w:val="clear" w:color="auto" w:fill="auto"/>
            <w:hideMark/>
          </w:tcPr>
          <w:p w:rsidR="006C04DD" w:rsidRPr="006C04DD" w:rsidRDefault="006C04DD" w:rsidP="006C04DD">
            <w:pPr>
              <w:jc w:val="center"/>
              <w:rPr>
                <w:rFonts w:ascii="Arial" w:hAnsi="Arial" w:cs="Arial"/>
                <w:i/>
                <w:iCs/>
                <w:color w:val="0000FF"/>
                <w:sz w:val="16"/>
                <w:szCs w:val="16"/>
              </w:rPr>
            </w:pPr>
            <w:r w:rsidRPr="006C04DD">
              <w:rPr>
                <w:rFonts w:ascii="Arial" w:hAnsi="Arial" w:cs="Arial"/>
                <w:i/>
                <w:iCs/>
                <w:color w:val="0000FF"/>
                <w:sz w:val="16"/>
                <w:szCs w:val="16"/>
              </w:rPr>
              <w:t>25.15</w:t>
            </w:r>
          </w:p>
        </w:tc>
        <w:tc>
          <w:tcPr>
            <w:tcW w:w="1504" w:type="dxa"/>
            <w:tcBorders>
              <w:top w:val="nil"/>
              <w:left w:val="nil"/>
              <w:bottom w:val="single" w:sz="4" w:space="0" w:color="auto"/>
              <w:right w:val="single" w:sz="4" w:space="0" w:color="auto"/>
            </w:tcBorders>
            <w:shd w:val="clear" w:color="auto" w:fill="auto"/>
            <w:hideMark/>
          </w:tcPr>
          <w:p w:rsidR="006C04DD" w:rsidRPr="006C04DD" w:rsidRDefault="006C04DD" w:rsidP="006C04DD">
            <w:pPr>
              <w:jc w:val="center"/>
              <w:rPr>
                <w:rFonts w:ascii="Arial" w:hAnsi="Arial" w:cs="Arial"/>
                <w:i/>
                <w:iCs/>
                <w:color w:val="0000FF"/>
                <w:sz w:val="16"/>
                <w:szCs w:val="16"/>
              </w:rPr>
            </w:pPr>
            <w:r w:rsidRPr="006C04DD">
              <w:rPr>
                <w:rFonts w:ascii="Arial" w:hAnsi="Arial" w:cs="Arial"/>
                <w:i/>
                <w:iCs/>
                <w:color w:val="0000FF"/>
                <w:sz w:val="16"/>
                <w:szCs w:val="16"/>
              </w:rPr>
              <w:t>050758</w:t>
            </w:r>
          </w:p>
        </w:tc>
        <w:tc>
          <w:tcPr>
            <w:tcW w:w="5209" w:type="dxa"/>
            <w:tcBorders>
              <w:top w:val="nil"/>
              <w:left w:val="nil"/>
              <w:bottom w:val="single" w:sz="4" w:space="0" w:color="auto"/>
              <w:right w:val="single" w:sz="4" w:space="0" w:color="auto"/>
            </w:tcBorders>
            <w:shd w:val="clear" w:color="auto" w:fill="auto"/>
            <w:hideMark/>
          </w:tcPr>
          <w:p w:rsidR="006C04DD" w:rsidRPr="006C04DD" w:rsidRDefault="006C04DD" w:rsidP="006C04DD">
            <w:pPr>
              <w:rPr>
                <w:rFonts w:ascii="Arial" w:hAnsi="Arial" w:cs="Arial"/>
                <w:i/>
                <w:iCs/>
                <w:color w:val="0000FF"/>
                <w:sz w:val="16"/>
                <w:szCs w:val="16"/>
              </w:rPr>
            </w:pPr>
            <w:r w:rsidRPr="006C04DD">
              <w:rPr>
                <w:rFonts w:ascii="Arial" w:hAnsi="Arial" w:cs="Arial"/>
                <w:i/>
                <w:iCs/>
                <w:color w:val="0000FF"/>
                <w:sz w:val="16"/>
                <w:szCs w:val="16"/>
              </w:rPr>
              <w:t>ОТДЕЛЬНЫЕ КОНСТРУКТИВНЫЕ ЭЛЕМЕНТЫ ЗДАНИЙ И СООРУЖЕНИЙ С ПРЕОБЛАДАНИЕМ ГОРЯЧЕКАТАНЫХ ПРОФИЛЕЙ, СРЕДНЯЯ МАССА СБОРОЧНОЙ ЕДИНИЦЫ СВЫШЕ 1 ДО 3 Т</w:t>
            </w:r>
          </w:p>
        </w:tc>
        <w:tc>
          <w:tcPr>
            <w:tcW w:w="937" w:type="dxa"/>
            <w:tcBorders>
              <w:top w:val="nil"/>
              <w:left w:val="nil"/>
              <w:bottom w:val="single" w:sz="4" w:space="0" w:color="auto"/>
              <w:right w:val="single" w:sz="4" w:space="0" w:color="auto"/>
            </w:tcBorders>
            <w:shd w:val="clear" w:color="auto" w:fill="auto"/>
            <w:hideMark/>
          </w:tcPr>
          <w:p w:rsidR="006C04DD" w:rsidRPr="006C04DD" w:rsidRDefault="006C04DD" w:rsidP="006C04DD">
            <w:pPr>
              <w:jc w:val="center"/>
              <w:rPr>
                <w:rFonts w:ascii="Arial" w:hAnsi="Arial" w:cs="Arial"/>
                <w:i/>
                <w:iCs/>
                <w:color w:val="0000FF"/>
                <w:sz w:val="16"/>
                <w:szCs w:val="16"/>
              </w:rPr>
            </w:pPr>
            <w:r w:rsidRPr="006C04DD">
              <w:rPr>
                <w:rFonts w:ascii="Arial" w:hAnsi="Arial" w:cs="Arial"/>
                <w:i/>
                <w:iCs/>
                <w:color w:val="0000FF"/>
                <w:sz w:val="16"/>
                <w:szCs w:val="16"/>
              </w:rPr>
              <w:t>Т</w:t>
            </w:r>
          </w:p>
        </w:tc>
        <w:tc>
          <w:tcPr>
            <w:tcW w:w="1156" w:type="dxa"/>
            <w:tcBorders>
              <w:top w:val="nil"/>
              <w:left w:val="nil"/>
              <w:bottom w:val="single" w:sz="4" w:space="0" w:color="auto"/>
              <w:right w:val="single" w:sz="4" w:space="0" w:color="auto"/>
            </w:tcBorders>
            <w:shd w:val="clear" w:color="auto" w:fill="auto"/>
            <w:hideMark/>
          </w:tcPr>
          <w:p w:rsidR="006C04DD" w:rsidRPr="006C04DD" w:rsidRDefault="006C04DD" w:rsidP="006C04DD">
            <w:pPr>
              <w:jc w:val="right"/>
              <w:rPr>
                <w:rFonts w:ascii="Arial" w:hAnsi="Arial" w:cs="Arial"/>
                <w:i/>
                <w:iCs/>
                <w:color w:val="0000FF"/>
                <w:sz w:val="16"/>
                <w:szCs w:val="16"/>
              </w:rPr>
            </w:pPr>
            <w:r w:rsidRPr="006C04DD">
              <w:rPr>
                <w:rFonts w:ascii="Arial" w:hAnsi="Arial" w:cs="Arial"/>
                <w:i/>
                <w:iCs/>
                <w:color w:val="0000FF"/>
                <w:sz w:val="16"/>
                <w:szCs w:val="16"/>
              </w:rPr>
              <w:t>0,04</w:t>
            </w:r>
          </w:p>
        </w:tc>
        <w:tc>
          <w:tcPr>
            <w:tcW w:w="1155" w:type="dxa"/>
            <w:tcBorders>
              <w:top w:val="nil"/>
              <w:left w:val="nil"/>
              <w:bottom w:val="single" w:sz="4" w:space="0" w:color="auto"/>
              <w:right w:val="single" w:sz="4" w:space="0" w:color="auto"/>
            </w:tcBorders>
            <w:shd w:val="clear" w:color="auto" w:fill="auto"/>
            <w:hideMark/>
          </w:tcPr>
          <w:p w:rsidR="006C04DD" w:rsidRPr="006C04DD" w:rsidRDefault="006C04DD" w:rsidP="006C04DD">
            <w:pPr>
              <w:jc w:val="right"/>
              <w:rPr>
                <w:rFonts w:ascii="Arial" w:hAnsi="Arial" w:cs="Arial"/>
                <w:i/>
                <w:iCs/>
                <w:color w:val="0000FF"/>
                <w:sz w:val="16"/>
                <w:szCs w:val="16"/>
              </w:rPr>
            </w:pPr>
            <w:r w:rsidRPr="006C04DD">
              <w:rPr>
                <w:rFonts w:ascii="Arial" w:hAnsi="Arial" w:cs="Arial"/>
                <w:i/>
                <w:iCs/>
                <w:color w:val="0000FF"/>
                <w:sz w:val="16"/>
                <w:szCs w:val="16"/>
              </w:rPr>
              <w:t>0,0128</w:t>
            </w:r>
          </w:p>
        </w:tc>
      </w:tr>
      <w:tr w:rsidR="006C04DD" w:rsidRPr="006C04DD" w:rsidTr="006C04DD">
        <w:trPr>
          <w:trHeight w:val="255"/>
        </w:trPr>
        <w:tc>
          <w:tcPr>
            <w:tcW w:w="679" w:type="dxa"/>
            <w:tcBorders>
              <w:top w:val="nil"/>
              <w:left w:val="single" w:sz="4" w:space="0" w:color="auto"/>
              <w:bottom w:val="single" w:sz="4" w:space="0" w:color="auto"/>
              <w:right w:val="single" w:sz="4" w:space="0" w:color="auto"/>
            </w:tcBorders>
            <w:shd w:val="clear" w:color="auto" w:fill="auto"/>
            <w:hideMark/>
          </w:tcPr>
          <w:p w:rsidR="006C04DD" w:rsidRPr="006C04DD" w:rsidRDefault="006C04DD" w:rsidP="006C04DD">
            <w:pPr>
              <w:jc w:val="center"/>
              <w:rPr>
                <w:rFonts w:ascii="Arial" w:hAnsi="Arial" w:cs="Arial"/>
                <w:i/>
                <w:iCs/>
                <w:color w:val="0000FF"/>
                <w:sz w:val="16"/>
                <w:szCs w:val="16"/>
              </w:rPr>
            </w:pPr>
            <w:r w:rsidRPr="006C04DD">
              <w:rPr>
                <w:rFonts w:ascii="Arial" w:hAnsi="Arial" w:cs="Arial"/>
                <w:i/>
                <w:iCs/>
                <w:color w:val="0000FF"/>
                <w:sz w:val="16"/>
                <w:szCs w:val="16"/>
              </w:rPr>
              <w:t>25.16</w:t>
            </w:r>
          </w:p>
        </w:tc>
        <w:tc>
          <w:tcPr>
            <w:tcW w:w="1504" w:type="dxa"/>
            <w:tcBorders>
              <w:top w:val="nil"/>
              <w:left w:val="nil"/>
              <w:bottom w:val="single" w:sz="4" w:space="0" w:color="auto"/>
              <w:right w:val="single" w:sz="4" w:space="0" w:color="auto"/>
            </w:tcBorders>
            <w:shd w:val="clear" w:color="auto" w:fill="auto"/>
            <w:hideMark/>
          </w:tcPr>
          <w:p w:rsidR="006C04DD" w:rsidRPr="006C04DD" w:rsidRDefault="006C04DD" w:rsidP="006C04DD">
            <w:pPr>
              <w:jc w:val="center"/>
              <w:rPr>
                <w:rFonts w:ascii="Arial" w:hAnsi="Arial" w:cs="Arial"/>
                <w:i/>
                <w:iCs/>
                <w:color w:val="0000FF"/>
                <w:sz w:val="16"/>
                <w:szCs w:val="16"/>
              </w:rPr>
            </w:pPr>
            <w:r w:rsidRPr="006C04DD">
              <w:rPr>
                <w:rFonts w:ascii="Arial" w:hAnsi="Arial" w:cs="Arial"/>
                <w:i/>
                <w:iCs/>
                <w:color w:val="0000FF"/>
                <w:sz w:val="16"/>
                <w:szCs w:val="16"/>
              </w:rPr>
              <w:t>051622</w:t>
            </w:r>
          </w:p>
        </w:tc>
        <w:tc>
          <w:tcPr>
            <w:tcW w:w="5209" w:type="dxa"/>
            <w:tcBorders>
              <w:top w:val="nil"/>
              <w:left w:val="nil"/>
              <w:bottom w:val="single" w:sz="4" w:space="0" w:color="auto"/>
              <w:right w:val="single" w:sz="4" w:space="0" w:color="auto"/>
            </w:tcBorders>
            <w:shd w:val="clear" w:color="auto" w:fill="auto"/>
            <w:hideMark/>
          </w:tcPr>
          <w:p w:rsidR="006C04DD" w:rsidRPr="006C04DD" w:rsidRDefault="006C04DD" w:rsidP="006C04DD">
            <w:pPr>
              <w:rPr>
                <w:rFonts w:ascii="Arial" w:hAnsi="Arial" w:cs="Arial"/>
                <w:i/>
                <w:iCs/>
                <w:color w:val="0000FF"/>
                <w:sz w:val="16"/>
                <w:szCs w:val="16"/>
              </w:rPr>
            </w:pPr>
            <w:r w:rsidRPr="006C04DD">
              <w:rPr>
                <w:rFonts w:ascii="Arial" w:hAnsi="Arial" w:cs="Arial"/>
                <w:i/>
                <w:iCs/>
                <w:color w:val="0000FF"/>
                <w:sz w:val="16"/>
                <w:szCs w:val="16"/>
              </w:rPr>
              <w:t>ЩИТЫ НАСТИЛА ПО ПРОЕКТНЫМ ДАННЫМ</w:t>
            </w:r>
          </w:p>
        </w:tc>
        <w:tc>
          <w:tcPr>
            <w:tcW w:w="937" w:type="dxa"/>
            <w:tcBorders>
              <w:top w:val="nil"/>
              <w:left w:val="nil"/>
              <w:bottom w:val="single" w:sz="4" w:space="0" w:color="auto"/>
              <w:right w:val="single" w:sz="4" w:space="0" w:color="auto"/>
            </w:tcBorders>
            <w:shd w:val="clear" w:color="auto" w:fill="auto"/>
            <w:hideMark/>
          </w:tcPr>
          <w:p w:rsidR="006C04DD" w:rsidRPr="006C04DD" w:rsidRDefault="006C04DD" w:rsidP="006C04DD">
            <w:pPr>
              <w:jc w:val="center"/>
              <w:rPr>
                <w:rFonts w:ascii="Arial" w:hAnsi="Arial" w:cs="Arial"/>
                <w:i/>
                <w:iCs/>
                <w:color w:val="0000FF"/>
                <w:sz w:val="16"/>
                <w:szCs w:val="16"/>
              </w:rPr>
            </w:pPr>
            <w:r w:rsidRPr="006C04DD">
              <w:rPr>
                <w:rFonts w:ascii="Arial" w:hAnsi="Arial" w:cs="Arial"/>
                <w:i/>
                <w:iCs/>
                <w:color w:val="0000FF"/>
                <w:sz w:val="16"/>
                <w:szCs w:val="16"/>
              </w:rPr>
              <w:t>М2</w:t>
            </w:r>
          </w:p>
        </w:tc>
        <w:tc>
          <w:tcPr>
            <w:tcW w:w="1156" w:type="dxa"/>
            <w:tcBorders>
              <w:top w:val="nil"/>
              <w:left w:val="nil"/>
              <w:bottom w:val="single" w:sz="4" w:space="0" w:color="auto"/>
              <w:right w:val="single" w:sz="4" w:space="0" w:color="auto"/>
            </w:tcBorders>
            <w:shd w:val="clear" w:color="auto" w:fill="auto"/>
            <w:hideMark/>
          </w:tcPr>
          <w:p w:rsidR="006C04DD" w:rsidRPr="006C04DD" w:rsidRDefault="006C04DD" w:rsidP="006C04DD">
            <w:pPr>
              <w:jc w:val="right"/>
              <w:rPr>
                <w:rFonts w:ascii="Arial" w:hAnsi="Arial" w:cs="Arial"/>
                <w:i/>
                <w:iCs/>
                <w:color w:val="0000FF"/>
                <w:sz w:val="16"/>
                <w:szCs w:val="16"/>
              </w:rPr>
            </w:pPr>
            <w:r w:rsidRPr="006C04DD">
              <w:rPr>
                <w:rFonts w:ascii="Arial" w:hAnsi="Arial" w:cs="Arial"/>
                <w:i/>
                <w:iCs/>
                <w:color w:val="0000FF"/>
                <w:sz w:val="16"/>
                <w:szCs w:val="16"/>
              </w:rPr>
              <w:t>1,86</w:t>
            </w:r>
          </w:p>
        </w:tc>
        <w:tc>
          <w:tcPr>
            <w:tcW w:w="1155" w:type="dxa"/>
            <w:tcBorders>
              <w:top w:val="nil"/>
              <w:left w:val="nil"/>
              <w:bottom w:val="single" w:sz="4" w:space="0" w:color="auto"/>
              <w:right w:val="single" w:sz="4" w:space="0" w:color="auto"/>
            </w:tcBorders>
            <w:shd w:val="clear" w:color="auto" w:fill="auto"/>
            <w:hideMark/>
          </w:tcPr>
          <w:p w:rsidR="006C04DD" w:rsidRPr="006C04DD" w:rsidRDefault="006C04DD" w:rsidP="006C04DD">
            <w:pPr>
              <w:jc w:val="right"/>
              <w:rPr>
                <w:rFonts w:ascii="Arial" w:hAnsi="Arial" w:cs="Arial"/>
                <w:i/>
                <w:iCs/>
                <w:color w:val="0000FF"/>
                <w:sz w:val="16"/>
                <w:szCs w:val="16"/>
              </w:rPr>
            </w:pPr>
            <w:r w:rsidRPr="006C04DD">
              <w:rPr>
                <w:rFonts w:ascii="Arial" w:hAnsi="Arial" w:cs="Arial"/>
                <w:i/>
                <w:iCs/>
                <w:color w:val="0000FF"/>
                <w:sz w:val="16"/>
                <w:szCs w:val="16"/>
              </w:rPr>
              <w:t>0,5952</w:t>
            </w:r>
          </w:p>
        </w:tc>
      </w:tr>
    </w:tbl>
    <w:p w:rsidR="009E7874" w:rsidRPr="0068757F" w:rsidRDefault="009E7874" w:rsidP="00DC64CC">
      <w:pPr>
        <w:spacing w:line="259" w:lineRule="auto"/>
        <w:ind w:firstLine="567"/>
        <w:jc w:val="both"/>
        <w:rPr>
          <w:rFonts w:ascii="Times New Roman" w:eastAsiaTheme="minorHAnsi" w:hAnsi="Times New Roman" w:cstheme="minorBidi"/>
          <w:szCs w:val="22"/>
          <w:lang w:val="ru-RU"/>
        </w:rPr>
      </w:pPr>
    </w:p>
    <w:p w:rsidR="00D2747D" w:rsidRPr="0068757F" w:rsidRDefault="00D2747D">
      <w:pPr>
        <w:rPr>
          <w:rFonts w:ascii="Times New Roman" w:eastAsiaTheme="minorHAnsi" w:hAnsi="Times New Roman" w:cstheme="minorBidi"/>
          <w:szCs w:val="22"/>
          <w:lang w:val="ru-RU"/>
        </w:rPr>
      </w:pPr>
      <w:r w:rsidRPr="0068757F">
        <w:rPr>
          <w:rFonts w:ascii="Times New Roman" w:eastAsiaTheme="minorHAnsi" w:hAnsi="Times New Roman" w:cstheme="minorBidi"/>
          <w:szCs w:val="22"/>
          <w:lang w:val="ru-RU"/>
        </w:rPr>
        <w:br w:type="page"/>
      </w:r>
    </w:p>
    <w:p w:rsidR="00A42F30" w:rsidRPr="0068757F" w:rsidRDefault="00A42F30" w:rsidP="00DC7BD1">
      <w:pPr>
        <w:pStyle w:val="aff5"/>
        <w:numPr>
          <w:ilvl w:val="0"/>
          <w:numId w:val="5"/>
        </w:numPr>
        <w:jc w:val="center"/>
        <w:rPr>
          <w:rFonts w:ascii="Times New Roman" w:hAnsi="Times New Roman" w:cs="Times New Roman"/>
          <w:b/>
          <w:sz w:val="22"/>
          <w:szCs w:val="22"/>
        </w:rPr>
      </w:pPr>
      <w:r w:rsidRPr="0068757F">
        <w:rPr>
          <w:rFonts w:ascii="Times New Roman" w:hAnsi="Times New Roman" w:cs="Times New Roman"/>
          <w:b/>
          <w:sz w:val="22"/>
          <w:szCs w:val="22"/>
        </w:rPr>
        <w:lastRenderedPageBreak/>
        <w:t>ЦЕНОВАЯ ЧАСТЬ</w:t>
      </w:r>
    </w:p>
    <w:p w:rsidR="002346FE" w:rsidRPr="0068757F" w:rsidRDefault="002346FE" w:rsidP="002346FE">
      <w:pPr>
        <w:pStyle w:val="af4"/>
        <w:rPr>
          <w:sz w:val="22"/>
          <w:szCs w:val="22"/>
          <w:lang w:val="ru-RU" w:eastAsia="zh-CN" w:bidi="hi-IN"/>
        </w:rPr>
      </w:pPr>
    </w:p>
    <w:tbl>
      <w:tblPr>
        <w:tblW w:w="9356" w:type="dxa"/>
        <w:tblInd w:w="-4" w:type="dxa"/>
        <w:tblLayout w:type="fixed"/>
        <w:tblLook w:val="0000" w:firstRow="0" w:lastRow="0" w:firstColumn="0" w:lastColumn="0" w:noHBand="0" w:noVBand="0"/>
      </w:tblPr>
      <w:tblGrid>
        <w:gridCol w:w="567"/>
        <w:gridCol w:w="3393"/>
        <w:gridCol w:w="5396"/>
      </w:tblGrid>
      <w:tr w:rsidR="00077823" w:rsidRPr="0068757F" w:rsidTr="00053BB0">
        <w:trPr>
          <w:trHeight w:val="80"/>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77823" w:rsidRPr="0068757F" w:rsidRDefault="00077823" w:rsidP="00077823">
            <w:pPr>
              <w:autoSpaceDE w:val="0"/>
              <w:autoSpaceDN w:val="0"/>
              <w:adjustRightInd w:val="0"/>
              <w:jc w:val="center"/>
              <w:rPr>
                <w:rFonts w:ascii="Times New Roman" w:hAnsi="Times New Roman"/>
                <w:sz w:val="22"/>
                <w:szCs w:val="22"/>
                <w:lang w:val="ru-RU"/>
              </w:rPr>
            </w:pPr>
            <w:r w:rsidRPr="0068757F">
              <w:rPr>
                <w:rFonts w:ascii="Times New Roman" w:hAnsi="Times New Roman"/>
                <w:sz w:val="22"/>
                <w:szCs w:val="22"/>
                <w:lang w:val="ru-RU"/>
              </w:rPr>
              <w:t>1</w:t>
            </w:r>
          </w:p>
        </w:tc>
        <w:tc>
          <w:tcPr>
            <w:tcW w:w="339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77823" w:rsidRPr="0068757F" w:rsidRDefault="00077823" w:rsidP="00077823">
            <w:pPr>
              <w:autoSpaceDE w:val="0"/>
              <w:autoSpaceDN w:val="0"/>
              <w:adjustRightInd w:val="0"/>
              <w:rPr>
                <w:rFonts w:ascii="Times New Roman" w:hAnsi="Times New Roman"/>
                <w:sz w:val="22"/>
                <w:szCs w:val="22"/>
                <w:lang w:val="ru-RU"/>
              </w:rPr>
            </w:pPr>
            <w:r w:rsidRPr="0068757F">
              <w:rPr>
                <w:rFonts w:ascii="Times New Roman" w:hAnsi="Times New Roman"/>
                <w:sz w:val="22"/>
                <w:szCs w:val="22"/>
                <w:lang w:val="ru-RU"/>
              </w:rPr>
              <w:t>Стартовая цена</w:t>
            </w:r>
          </w:p>
        </w:tc>
        <w:tc>
          <w:tcPr>
            <w:tcW w:w="539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77823" w:rsidRPr="0068757F" w:rsidRDefault="006C04DD" w:rsidP="00077823">
            <w:pPr>
              <w:jc w:val="both"/>
              <w:rPr>
                <w:rFonts w:ascii="Times New Roman" w:hAnsi="Times New Roman"/>
                <w:i/>
                <w:color w:val="FF0000"/>
                <w:sz w:val="22"/>
                <w:szCs w:val="22"/>
                <w:lang w:val="ru-RU"/>
              </w:rPr>
            </w:pPr>
            <w:r w:rsidRPr="006C04DD">
              <w:rPr>
                <w:rFonts w:ascii="Times New Roman" w:hAnsi="Times New Roman"/>
                <w:sz w:val="22"/>
                <w:szCs w:val="22"/>
                <w:lang w:val="ru-RU"/>
              </w:rPr>
              <w:t>60 646 530</w:t>
            </w:r>
            <w:r w:rsidR="00077823" w:rsidRPr="0068757F">
              <w:rPr>
                <w:rFonts w:ascii="Times New Roman" w:hAnsi="Times New Roman"/>
                <w:sz w:val="22"/>
                <w:szCs w:val="22"/>
                <w:lang w:val="ru-RU"/>
              </w:rPr>
              <w:t xml:space="preserve">,00 </w:t>
            </w:r>
            <w:proofErr w:type="spellStart"/>
            <w:r w:rsidR="00077823" w:rsidRPr="0068757F">
              <w:rPr>
                <w:rFonts w:ascii="Times New Roman" w:hAnsi="Times New Roman"/>
                <w:sz w:val="22"/>
                <w:szCs w:val="22"/>
                <w:lang w:val="ru-RU"/>
              </w:rPr>
              <w:t>сум</w:t>
            </w:r>
            <w:proofErr w:type="spellEnd"/>
            <w:r w:rsidR="00077823" w:rsidRPr="0068757F">
              <w:rPr>
                <w:rFonts w:ascii="Times New Roman" w:hAnsi="Times New Roman"/>
                <w:sz w:val="22"/>
                <w:szCs w:val="22"/>
                <w:lang w:val="ru-RU"/>
              </w:rPr>
              <w:t xml:space="preserve"> с учетом НДС</w:t>
            </w:r>
          </w:p>
        </w:tc>
      </w:tr>
      <w:tr w:rsidR="00077823" w:rsidRPr="0068757F" w:rsidTr="00053BB0">
        <w:trPr>
          <w:trHeight w:val="80"/>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77823" w:rsidRPr="0068757F" w:rsidRDefault="00077823" w:rsidP="00077823">
            <w:pPr>
              <w:autoSpaceDE w:val="0"/>
              <w:autoSpaceDN w:val="0"/>
              <w:adjustRightInd w:val="0"/>
              <w:jc w:val="center"/>
              <w:rPr>
                <w:rFonts w:ascii="Times New Roman" w:hAnsi="Times New Roman"/>
                <w:sz w:val="22"/>
                <w:szCs w:val="22"/>
                <w:lang w:val="ru-RU"/>
              </w:rPr>
            </w:pPr>
            <w:r w:rsidRPr="0068757F">
              <w:rPr>
                <w:rFonts w:ascii="Times New Roman" w:hAnsi="Times New Roman"/>
                <w:sz w:val="22"/>
                <w:szCs w:val="22"/>
                <w:lang w:val="ru-RU"/>
              </w:rPr>
              <w:t>2</w:t>
            </w:r>
          </w:p>
        </w:tc>
        <w:tc>
          <w:tcPr>
            <w:tcW w:w="339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77823" w:rsidRPr="0068757F" w:rsidRDefault="00077823" w:rsidP="00077823">
            <w:pPr>
              <w:autoSpaceDE w:val="0"/>
              <w:autoSpaceDN w:val="0"/>
              <w:adjustRightInd w:val="0"/>
              <w:rPr>
                <w:rFonts w:ascii="Times New Roman" w:hAnsi="Times New Roman"/>
                <w:sz w:val="22"/>
                <w:szCs w:val="22"/>
                <w:lang w:val="ru-RU"/>
              </w:rPr>
            </w:pPr>
            <w:r w:rsidRPr="0068757F">
              <w:rPr>
                <w:rFonts w:ascii="Times New Roman" w:hAnsi="Times New Roman"/>
                <w:sz w:val="22"/>
                <w:szCs w:val="22"/>
                <w:lang w:val="ru-RU"/>
              </w:rPr>
              <w:t>Источник финансирования</w:t>
            </w:r>
          </w:p>
        </w:tc>
        <w:tc>
          <w:tcPr>
            <w:tcW w:w="539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77823" w:rsidRPr="0068757F" w:rsidRDefault="00077823" w:rsidP="00077823">
            <w:pPr>
              <w:autoSpaceDE w:val="0"/>
              <w:autoSpaceDN w:val="0"/>
              <w:adjustRightInd w:val="0"/>
              <w:jc w:val="both"/>
              <w:rPr>
                <w:rFonts w:ascii="Times New Roman" w:hAnsi="Times New Roman"/>
                <w:sz w:val="22"/>
                <w:szCs w:val="22"/>
                <w:lang w:val="ru-RU"/>
              </w:rPr>
            </w:pPr>
            <w:r w:rsidRPr="0068757F">
              <w:rPr>
                <w:rFonts w:ascii="Times New Roman" w:hAnsi="Times New Roman"/>
                <w:sz w:val="22"/>
                <w:szCs w:val="22"/>
                <w:lang w:val="ru-RU"/>
              </w:rPr>
              <w:t>Собственные средства</w:t>
            </w:r>
          </w:p>
        </w:tc>
      </w:tr>
      <w:tr w:rsidR="00077823" w:rsidRPr="0068757F" w:rsidTr="00053BB0">
        <w:trPr>
          <w:trHeight w:val="284"/>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77823" w:rsidRPr="0068757F" w:rsidRDefault="00077823" w:rsidP="00077823">
            <w:pPr>
              <w:autoSpaceDE w:val="0"/>
              <w:autoSpaceDN w:val="0"/>
              <w:adjustRightInd w:val="0"/>
              <w:jc w:val="center"/>
              <w:rPr>
                <w:rFonts w:ascii="Times New Roman" w:hAnsi="Times New Roman"/>
                <w:sz w:val="22"/>
                <w:szCs w:val="22"/>
                <w:lang w:val="ru-RU"/>
              </w:rPr>
            </w:pPr>
            <w:r w:rsidRPr="0068757F">
              <w:rPr>
                <w:rFonts w:ascii="Times New Roman" w:hAnsi="Times New Roman"/>
                <w:sz w:val="22"/>
                <w:szCs w:val="22"/>
                <w:lang w:val="ru-RU"/>
              </w:rPr>
              <w:t>3</w:t>
            </w:r>
          </w:p>
        </w:tc>
        <w:tc>
          <w:tcPr>
            <w:tcW w:w="339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77823" w:rsidRPr="0068757F" w:rsidRDefault="00077823" w:rsidP="00077823">
            <w:pPr>
              <w:autoSpaceDE w:val="0"/>
              <w:autoSpaceDN w:val="0"/>
              <w:adjustRightInd w:val="0"/>
              <w:rPr>
                <w:rFonts w:ascii="Times New Roman" w:hAnsi="Times New Roman"/>
                <w:sz w:val="22"/>
                <w:szCs w:val="22"/>
                <w:lang w:val="ru-RU"/>
              </w:rPr>
            </w:pPr>
            <w:r w:rsidRPr="0068757F">
              <w:rPr>
                <w:rFonts w:ascii="Times New Roman" w:hAnsi="Times New Roman"/>
                <w:sz w:val="22"/>
                <w:szCs w:val="22"/>
                <w:lang w:val="ru-RU"/>
              </w:rPr>
              <w:t xml:space="preserve">Условия оплаты </w:t>
            </w:r>
          </w:p>
        </w:tc>
        <w:tc>
          <w:tcPr>
            <w:tcW w:w="5396" w:type="dxa"/>
            <w:tcBorders>
              <w:top w:val="single" w:sz="3" w:space="0" w:color="000000"/>
              <w:left w:val="single" w:sz="3" w:space="0" w:color="000000"/>
              <w:bottom w:val="single" w:sz="3" w:space="0" w:color="000000"/>
              <w:right w:val="single" w:sz="3" w:space="0" w:color="000000"/>
            </w:tcBorders>
            <w:shd w:val="clear" w:color="000000" w:fill="FFFFFF"/>
          </w:tcPr>
          <w:p w:rsidR="00077823" w:rsidRPr="0068757F" w:rsidRDefault="00F0704E" w:rsidP="00F33BAB">
            <w:pPr>
              <w:autoSpaceDE w:val="0"/>
              <w:autoSpaceDN w:val="0"/>
              <w:adjustRightInd w:val="0"/>
              <w:jc w:val="both"/>
              <w:rPr>
                <w:rFonts w:ascii="Times New Roman" w:hAnsi="Times New Roman"/>
                <w:sz w:val="22"/>
                <w:szCs w:val="22"/>
                <w:lang w:val="ru-RU"/>
              </w:rPr>
            </w:pPr>
            <w:r w:rsidRPr="00F0704E">
              <w:rPr>
                <w:rFonts w:ascii="Times New Roman" w:hAnsi="Times New Roman"/>
                <w:sz w:val="22"/>
                <w:szCs w:val="22"/>
                <w:lang w:val="ru-RU"/>
              </w:rPr>
              <w:t>30% аванс, 70 % текущее финансирование за выполненные работы (или 100 % оплата после окончания работ)</w:t>
            </w:r>
          </w:p>
        </w:tc>
      </w:tr>
      <w:tr w:rsidR="00077823" w:rsidRPr="0068757F" w:rsidTr="00053BB0">
        <w:trPr>
          <w:trHeight w:val="331"/>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77823" w:rsidRPr="0068757F" w:rsidRDefault="00077823" w:rsidP="00077823">
            <w:pPr>
              <w:autoSpaceDE w:val="0"/>
              <w:autoSpaceDN w:val="0"/>
              <w:adjustRightInd w:val="0"/>
              <w:jc w:val="center"/>
              <w:rPr>
                <w:rFonts w:ascii="Times New Roman" w:hAnsi="Times New Roman"/>
                <w:sz w:val="22"/>
                <w:szCs w:val="22"/>
                <w:lang w:val="ru-RU"/>
              </w:rPr>
            </w:pPr>
            <w:r w:rsidRPr="0068757F">
              <w:rPr>
                <w:rFonts w:ascii="Times New Roman" w:hAnsi="Times New Roman"/>
                <w:sz w:val="22"/>
                <w:szCs w:val="22"/>
                <w:lang w:val="ru-RU"/>
              </w:rPr>
              <w:t>4</w:t>
            </w:r>
          </w:p>
        </w:tc>
        <w:tc>
          <w:tcPr>
            <w:tcW w:w="3393" w:type="dxa"/>
            <w:tcBorders>
              <w:top w:val="single" w:sz="3" w:space="0" w:color="000000"/>
              <w:left w:val="single" w:sz="3" w:space="0" w:color="000000"/>
              <w:bottom w:val="single" w:sz="3" w:space="0" w:color="000000"/>
              <w:right w:val="single" w:sz="3" w:space="0" w:color="000000"/>
            </w:tcBorders>
            <w:shd w:val="clear" w:color="000000" w:fill="FFFFFF"/>
          </w:tcPr>
          <w:p w:rsidR="00077823" w:rsidRPr="0068757F" w:rsidRDefault="00077823" w:rsidP="00077823">
            <w:pPr>
              <w:autoSpaceDE w:val="0"/>
              <w:autoSpaceDN w:val="0"/>
              <w:adjustRightInd w:val="0"/>
              <w:rPr>
                <w:rFonts w:ascii="Times New Roman" w:hAnsi="Times New Roman"/>
                <w:sz w:val="22"/>
                <w:szCs w:val="22"/>
                <w:lang w:val="ru-RU"/>
              </w:rPr>
            </w:pPr>
            <w:r w:rsidRPr="0068757F">
              <w:rPr>
                <w:rFonts w:ascii="Times New Roman" w:hAnsi="Times New Roman"/>
                <w:sz w:val="22"/>
                <w:szCs w:val="22"/>
                <w:lang w:val="ru-RU"/>
              </w:rPr>
              <w:t xml:space="preserve">Валюта платежа для </w:t>
            </w:r>
          </w:p>
        </w:tc>
        <w:tc>
          <w:tcPr>
            <w:tcW w:w="5396" w:type="dxa"/>
            <w:tcBorders>
              <w:top w:val="single" w:sz="3" w:space="0" w:color="000000"/>
              <w:left w:val="single" w:sz="3" w:space="0" w:color="000000"/>
              <w:bottom w:val="single" w:sz="3" w:space="0" w:color="000000"/>
              <w:right w:val="single" w:sz="3" w:space="0" w:color="000000"/>
            </w:tcBorders>
            <w:shd w:val="clear" w:color="000000" w:fill="FFFFFF"/>
          </w:tcPr>
          <w:p w:rsidR="00077823" w:rsidRPr="0068757F" w:rsidRDefault="00077823" w:rsidP="00077823">
            <w:pPr>
              <w:rPr>
                <w:rFonts w:ascii="Times New Roman" w:hAnsi="Times New Roman"/>
                <w:sz w:val="22"/>
                <w:szCs w:val="22"/>
                <w:lang w:val="ru-RU"/>
              </w:rPr>
            </w:pPr>
            <w:r w:rsidRPr="0068757F">
              <w:rPr>
                <w:rFonts w:ascii="Times New Roman" w:hAnsi="Times New Roman"/>
                <w:sz w:val="22"/>
                <w:szCs w:val="22"/>
                <w:lang w:val="ru-RU"/>
              </w:rPr>
              <w:t xml:space="preserve">Узбекский </w:t>
            </w:r>
            <w:proofErr w:type="spellStart"/>
            <w:r w:rsidRPr="0068757F">
              <w:rPr>
                <w:rFonts w:ascii="Times New Roman" w:hAnsi="Times New Roman"/>
                <w:sz w:val="22"/>
                <w:szCs w:val="22"/>
                <w:lang w:val="ru-RU"/>
              </w:rPr>
              <w:t>сум</w:t>
            </w:r>
            <w:proofErr w:type="spellEnd"/>
          </w:p>
        </w:tc>
      </w:tr>
      <w:tr w:rsidR="00077823" w:rsidRPr="0068757F" w:rsidTr="00053BB0">
        <w:trPr>
          <w:trHeight w:val="272"/>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77823" w:rsidRPr="0068757F" w:rsidRDefault="00077823" w:rsidP="00180BB0">
            <w:pPr>
              <w:autoSpaceDE w:val="0"/>
              <w:autoSpaceDN w:val="0"/>
              <w:adjustRightInd w:val="0"/>
              <w:jc w:val="center"/>
              <w:rPr>
                <w:rFonts w:ascii="Times New Roman" w:hAnsi="Times New Roman"/>
                <w:sz w:val="22"/>
                <w:szCs w:val="22"/>
                <w:lang w:val="ru-RU"/>
              </w:rPr>
            </w:pPr>
            <w:r w:rsidRPr="0068757F">
              <w:rPr>
                <w:rFonts w:ascii="Times New Roman" w:hAnsi="Times New Roman"/>
                <w:sz w:val="22"/>
                <w:szCs w:val="22"/>
                <w:lang w:val="ru-RU"/>
              </w:rPr>
              <w:t>5</w:t>
            </w:r>
          </w:p>
        </w:tc>
        <w:tc>
          <w:tcPr>
            <w:tcW w:w="339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77823" w:rsidRPr="0068757F" w:rsidRDefault="00077823" w:rsidP="00180BB0">
            <w:pPr>
              <w:autoSpaceDE w:val="0"/>
              <w:autoSpaceDN w:val="0"/>
              <w:adjustRightInd w:val="0"/>
              <w:rPr>
                <w:rFonts w:ascii="Times New Roman" w:hAnsi="Times New Roman"/>
                <w:sz w:val="22"/>
                <w:szCs w:val="22"/>
                <w:lang w:val="ru-RU"/>
              </w:rPr>
            </w:pPr>
            <w:r w:rsidRPr="0068757F">
              <w:rPr>
                <w:rFonts w:ascii="Times New Roman" w:hAnsi="Times New Roman"/>
                <w:sz w:val="22"/>
                <w:szCs w:val="22"/>
                <w:lang w:val="ru-RU"/>
              </w:rPr>
              <w:t xml:space="preserve">Место выполнения работ </w:t>
            </w:r>
          </w:p>
        </w:tc>
        <w:tc>
          <w:tcPr>
            <w:tcW w:w="5396" w:type="dxa"/>
            <w:tcBorders>
              <w:top w:val="single" w:sz="3" w:space="0" w:color="000000"/>
              <w:left w:val="single" w:sz="3" w:space="0" w:color="000000"/>
              <w:bottom w:val="single" w:sz="3" w:space="0" w:color="000000"/>
              <w:right w:val="single" w:sz="3" w:space="0" w:color="000000"/>
            </w:tcBorders>
            <w:shd w:val="clear" w:color="000000" w:fill="FFFFFF"/>
          </w:tcPr>
          <w:p w:rsidR="00077823" w:rsidRPr="0068757F" w:rsidRDefault="006C04DD" w:rsidP="00180BB0">
            <w:pPr>
              <w:autoSpaceDE w:val="0"/>
              <w:autoSpaceDN w:val="0"/>
              <w:adjustRightInd w:val="0"/>
              <w:jc w:val="both"/>
              <w:rPr>
                <w:rFonts w:ascii="Times New Roman" w:hAnsi="Times New Roman"/>
                <w:sz w:val="22"/>
                <w:szCs w:val="22"/>
                <w:lang w:val="ru-RU"/>
              </w:rPr>
            </w:pPr>
            <w:r w:rsidRPr="006C04DD">
              <w:rPr>
                <w:rFonts w:ascii="Times New Roman" w:hAnsi="Times New Roman"/>
                <w:sz w:val="22"/>
                <w:szCs w:val="22"/>
                <w:lang w:val="ru-RU"/>
              </w:rPr>
              <w:t>город Чартак ул.Истиқлол-5. Наманганская область</w:t>
            </w:r>
          </w:p>
        </w:tc>
      </w:tr>
      <w:tr w:rsidR="00077823" w:rsidRPr="0068757F" w:rsidTr="00053BB0">
        <w:trPr>
          <w:trHeight w:val="53"/>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77823" w:rsidRPr="0068757F" w:rsidRDefault="00077823" w:rsidP="00077823">
            <w:pPr>
              <w:autoSpaceDE w:val="0"/>
              <w:autoSpaceDN w:val="0"/>
              <w:adjustRightInd w:val="0"/>
              <w:jc w:val="center"/>
              <w:rPr>
                <w:rFonts w:ascii="Times New Roman" w:hAnsi="Times New Roman"/>
                <w:sz w:val="22"/>
                <w:szCs w:val="22"/>
                <w:lang w:val="ru-RU"/>
              </w:rPr>
            </w:pPr>
            <w:r w:rsidRPr="0068757F">
              <w:rPr>
                <w:rFonts w:ascii="Times New Roman" w:hAnsi="Times New Roman"/>
                <w:sz w:val="22"/>
                <w:szCs w:val="22"/>
                <w:lang w:val="ru-RU"/>
              </w:rPr>
              <w:t>6</w:t>
            </w:r>
          </w:p>
        </w:tc>
        <w:tc>
          <w:tcPr>
            <w:tcW w:w="3393" w:type="dxa"/>
            <w:tcBorders>
              <w:top w:val="single" w:sz="3" w:space="0" w:color="000000"/>
              <w:left w:val="single" w:sz="3" w:space="0" w:color="000000"/>
              <w:bottom w:val="single" w:sz="3" w:space="0" w:color="000000"/>
              <w:right w:val="single" w:sz="3" w:space="0" w:color="000000"/>
            </w:tcBorders>
            <w:shd w:val="clear" w:color="000000" w:fill="FFFFFF"/>
          </w:tcPr>
          <w:p w:rsidR="00077823" w:rsidRPr="0068757F" w:rsidRDefault="00077823" w:rsidP="00077823">
            <w:pPr>
              <w:autoSpaceDE w:val="0"/>
              <w:autoSpaceDN w:val="0"/>
              <w:adjustRightInd w:val="0"/>
              <w:rPr>
                <w:rFonts w:ascii="Times New Roman" w:hAnsi="Times New Roman"/>
                <w:sz w:val="22"/>
                <w:szCs w:val="22"/>
                <w:lang w:val="ru-RU"/>
              </w:rPr>
            </w:pPr>
            <w:r w:rsidRPr="0068757F">
              <w:rPr>
                <w:rFonts w:ascii="Times New Roman" w:hAnsi="Times New Roman"/>
                <w:sz w:val="22"/>
                <w:szCs w:val="22"/>
                <w:lang w:val="ru-RU"/>
              </w:rPr>
              <w:t xml:space="preserve">Сроки </w:t>
            </w:r>
            <w:r w:rsidR="00D2747D" w:rsidRPr="0068757F">
              <w:rPr>
                <w:rFonts w:ascii="Times New Roman" w:hAnsi="Times New Roman"/>
                <w:sz w:val="22"/>
                <w:szCs w:val="22"/>
                <w:lang w:val="ru-RU"/>
              </w:rPr>
              <w:t>выполнения работ</w:t>
            </w:r>
          </w:p>
        </w:tc>
        <w:tc>
          <w:tcPr>
            <w:tcW w:w="5396" w:type="dxa"/>
            <w:tcBorders>
              <w:top w:val="single" w:sz="3" w:space="0" w:color="000000"/>
              <w:left w:val="single" w:sz="3" w:space="0" w:color="000000"/>
              <w:bottom w:val="single" w:sz="3" w:space="0" w:color="000000"/>
              <w:right w:val="single" w:sz="3" w:space="0" w:color="000000"/>
            </w:tcBorders>
            <w:shd w:val="clear" w:color="000000" w:fill="FFFFFF"/>
          </w:tcPr>
          <w:p w:rsidR="00077823" w:rsidRPr="0068757F" w:rsidRDefault="00077823" w:rsidP="00077823">
            <w:pPr>
              <w:autoSpaceDE w:val="0"/>
              <w:autoSpaceDN w:val="0"/>
              <w:adjustRightInd w:val="0"/>
              <w:rPr>
                <w:rFonts w:ascii="Times New Roman" w:hAnsi="Times New Roman"/>
                <w:sz w:val="22"/>
                <w:szCs w:val="22"/>
                <w:lang w:val="ru-RU"/>
              </w:rPr>
            </w:pPr>
            <w:r w:rsidRPr="0068757F">
              <w:rPr>
                <w:rFonts w:ascii="Times New Roman" w:hAnsi="Times New Roman"/>
                <w:sz w:val="22"/>
                <w:szCs w:val="22"/>
                <w:lang w:val="ru-RU"/>
              </w:rPr>
              <w:t xml:space="preserve">не более </w:t>
            </w:r>
            <w:r w:rsidR="00F0704E">
              <w:rPr>
                <w:rFonts w:ascii="Times New Roman" w:hAnsi="Times New Roman"/>
                <w:sz w:val="22"/>
                <w:szCs w:val="22"/>
                <w:lang w:val="ru-RU"/>
              </w:rPr>
              <w:t>3</w:t>
            </w:r>
            <w:r w:rsidRPr="0068757F">
              <w:rPr>
                <w:rFonts w:ascii="Times New Roman" w:hAnsi="Times New Roman"/>
                <w:sz w:val="22"/>
                <w:szCs w:val="22"/>
                <w:lang w:val="ru-RU"/>
              </w:rPr>
              <w:t xml:space="preserve">0 </w:t>
            </w:r>
            <w:r w:rsidR="00F0704E">
              <w:rPr>
                <w:rFonts w:ascii="Times New Roman" w:hAnsi="Times New Roman"/>
                <w:sz w:val="22"/>
                <w:szCs w:val="22"/>
                <w:lang w:val="ru-RU"/>
              </w:rPr>
              <w:t xml:space="preserve">календарных </w:t>
            </w:r>
            <w:r w:rsidRPr="0068757F">
              <w:rPr>
                <w:rFonts w:ascii="Times New Roman" w:hAnsi="Times New Roman"/>
                <w:sz w:val="22"/>
                <w:szCs w:val="22"/>
                <w:lang w:val="ru-RU"/>
              </w:rPr>
              <w:t>дней</w:t>
            </w:r>
          </w:p>
        </w:tc>
      </w:tr>
      <w:tr w:rsidR="00077823" w:rsidRPr="0068757F" w:rsidTr="00053BB0">
        <w:trPr>
          <w:trHeight w:val="113"/>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77823" w:rsidRPr="0068757F" w:rsidRDefault="00077823" w:rsidP="00077823">
            <w:pPr>
              <w:autoSpaceDE w:val="0"/>
              <w:autoSpaceDN w:val="0"/>
              <w:adjustRightInd w:val="0"/>
              <w:jc w:val="center"/>
              <w:rPr>
                <w:rFonts w:ascii="Times New Roman" w:hAnsi="Times New Roman"/>
                <w:sz w:val="22"/>
                <w:szCs w:val="22"/>
                <w:lang w:val="ru-RU"/>
              </w:rPr>
            </w:pPr>
            <w:r w:rsidRPr="0068757F">
              <w:rPr>
                <w:rFonts w:ascii="Times New Roman" w:hAnsi="Times New Roman"/>
                <w:sz w:val="22"/>
                <w:szCs w:val="22"/>
                <w:lang w:val="ru-RU"/>
              </w:rPr>
              <w:t>7</w:t>
            </w:r>
          </w:p>
        </w:tc>
        <w:tc>
          <w:tcPr>
            <w:tcW w:w="3393" w:type="dxa"/>
            <w:tcBorders>
              <w:top w:val="single" w:sz="3" w:space="0" w:color="000000"/>
              <w:left w:val="single" w:sz="3" w:space="0" w:color="000000"/>
              <w:bottom w:val="single" w:sz="3" w:space="0" w:color="000000"/>
              <w:right w:val="single" w:sz="3" w:space="0" w:color="000000"/>
            </w:tcBorders>
            <w:shd w:val="clear" w:color="000000" w:fill="FFFFFF"/>
          </w:tcPr>
          <w:p w:rsidR="00077823" w:rsidRPr="0068757F" w:rsidRDefault="00077823" w:rsidP="00077823">
            <w:pPr>
              <w:autoSpaceDE w:val="0"/>
              <w:autoSpaceDN w:val="0"/>
              <w:adjustRightInd w:val="0"/>
              <w:rPr>
                <w:rFonts w:ascii="Times New Roman" w:hAnsi="Times New Roman"/>
                <w:sz w:val="22"/>
                <w:szCs w:val="22"/>
                <w:lang w:val="ru-RU"/>
              </w:rPr>
            </w:pPr>
            <w:r w:rsidRPr="0068757F">
              <w:rPr>
                <w:rFonts w:ascii="Times New Roman" w:hAnsi="Times New Roman"/>
                <w:sz w:val="22"/>
                <w:szCs w:val="22"/>
                <w:lang w:val="ru-RU"/>
              </w:rPr>
              <w:t>Срок действия предложения</w:t>
            </w:r>
          </w:p>
        </w:tc>
        <w:tc>
          <w:tcPr>
            <w:tcW w:w="5396" w:type="dxa"/>
            <w:tcBorders>
              <w:top w:val="single" w:sz="3" w:space="0" w:color="000000"/>
              <w:left w:val="single" w:sz="3" w:space="0" w:color="000000"/>
              <w:bottom w:val="single" w:sz="3" w:space="0" w:color="000000"/>
              <w:right w:val="single" w:sz="3" w:space="0" w:color="000000"/>
            </w:tcBorders>
            <w:shd w:val="clear" w:color="000000" w:fill="FFFFFF"/>
          </w:tcPr>
          <w:p w:rsidR="00077823" w:rsidRPr="0068757F" w:rsidRDefault="00077823" w:rsidP="00077823">
            <w:pPr>
              <w:tabs>
                <w:tab w:val="left" w:pos="1410"/>
              </w:tabs>
              <w:autoSpaceDE w:val="0"/>
              <w:autoSpaceDN w:val="0"/>
              <w:adjustRightInd w:val="0"/>
              <w:rPr>
                <w:rFonts w:ascii="Times New Roman" w:hAnsi="Times New Roman"/>
                <w:sz w:val="22"/>
                <w:szCs w:val="22"/>
                <w:lang w:val="ru-RU"/>
              </w:rPr>
            </w:pPr>
            <w:r w:rsidRPr="0068757F">
              <w:rPr>
                <w:rFonts w:ascii="Times New Roman" w:hAnsi="Times New Roman"/>
                <w:sz w:val="22"/>
                <w:szCs w:val="22"/>
                <w:lang w:val="ru-RU"/>
              </w:rPr>
              <w:t>не менее 90 дней с момента окончания приема предложений</w:t>
            </w:r>
          </w:p>
        </w:tc>
      </w:tr>
    </w:tbl>
    <w:p w:rsidR="00904AE7" w:rsidRPr="0068757F" w:rsidRDefault="00904AE7" w:rsidP="00942958">
      <w:pPr>
        <w:pStyle w:val="aff5"/>
        <w:spacing w:line="230" w:lineRule="auto"/>
        <w:jc w:val="center"/>
        <w:rPr>
          <w:rFonts w:ascii="Times New Roman" w:hAnsi="Times New Roman" w:cs="Times New Roman"/>
          <w:sz w:val="22"/>
          <w:szCs w:val="22"/>
        </w:rPr>
      </w:pPr>
    </w:p>
    <w:p w:rsidR="00904AE7" w:rsidRPr="0068757F" w:rsidRDefault="00904AE7" w:rsidP="00942958">
      <w:pPr>
        <w:pStyle w:val="aff5"/>
        <w:spacing w:line="230" w:lineRule="auto"/>
        <w:jc w:val="center"/>
        <w:rPr>
          <w:rFonts w:ascii="Times New Roman" w:hAnsi="Times New Roman" w:cs="Times New Roman"/>
          <w:sz w:val="22"/>
          <w:szCs w:val="22"/>
        </w:rPr>
      </w:pPr>
    </w:p>
    <w:p w:rsidR="00904AE7" w:rsidRPr="0068757F" w:rsidRDefault="00904AE7" w:rsidP="00942958">
      <w:pPr>
        <w:pStyle w:val="aff5"/>
        <w:spacing w:line="230" w:lineRule="auto"/>
        <w:jc w:val="center"/>
        <w:rPr>
          <w:rFonts w:ascii="Times New Roman" w:hAnsi="Times New Roman" w:cs="Times New Roman"/>
          <w:sz w:val="22"/>
          <w:szCs w:val="22"/>
        </w:rPr>
      </w:pPr>
    </w:p>
    <w:p w:rsidR="00883AA3" w:rsidRPr="0068757F" w:rsidRDefault="00A42F30" w:rsidP="00942958">
      <w:pPr>
        <w:pStyle w:val="aff5"/>
        <w:spacing w:line="230" w:lineRule="auto"/>
        <w:jc w:val="center"/>
        <w:rPr>
          <w:rFonts w:ascii="Times New Roman" w:hAnsi="Times New Roman" w:cs="Times New Roman"/>
          <w:sz w:val="22"/>
          <w:szCs w:val="22"/>
        </w:rPr>
      </w:pPr>
      <w:r w:rsidRPr="0068757F">
        <w:rPr>
          <w:rFonts w:ascii="Times New Roman" w:hAnsi="Times New Roman" w:cs="Times New Roman"/>
          <w:sz w:val="22"/>
          <w:szCs w:val="22"/>
        </w:rPr>
        <w:br w:type="page"/>
      </w:r>
    </w:p>
    <w:p w:rsidR="00883AA3" w:rsidRPr="0068757F" w:rsidRDefault="00883AA3" w:rsidP="00DC7BD1">
      <w:pPr>
        <w:pStyle w:val="aff5"/>
        <w:numPr>
          <w:ilvl w:val="0"/>
          <w:numId w:val="5"/>
        </w:numPr>
        <w:jc w:val="center"/>
        <w:rPr>
          <w:rFonts w:ascii="Times New Roman" w:hAnsi="Times New Roman" w:cs="Times New Roman"/>
          <w:b/>
          <w:color w:val="auto"/>
          <w:sz w:val="22"/>
          <w:szCs w:val="22"/>
        </w:rPr>
      </w:pPr>
      <w:r w:rsidRPr="0068757F">
        <w:rPr>
          <w:rFonts w:ascii="Times New Roman" w:hAnsi="Times New Roman" w:cs="Times New Roman"/>
          <w:b/>
          <w:color w:val="auto"/>
          <w:sz w:val="22"/>
          <w:szCs w:val="22"/>
        </w:rPr>
        <w:lastRenderedPageBreak/>
        <w:t>ПРОЕКТ ДОГОВОРА</w:t>
      </w:r>
    </w:p>
    <w:p w:rsidR="00180BB0" w:rsidRPr="0068757F" w:rsidRDefault="00180BB0" w:rsidP="00180BB0">
      <w:pPr>
        <w:keepNext/>
        <w:widowControl w:val="0"/>
        <w:suppressAutoHyphens/>
        <w:spacing w:before="240" w:after="120"/>
        <w:jc w:val="center"/>
        <w:rPr>
          <w:rFonts w:ascii="Times New Roman" w:hAnsi="Times New Roman"/>
          <w:sz w:val="22"/>
          <w:szCs w:val="22"/>
          <w:lang w:val="ru-RU"/>
        </w:rPr>
      </w:pPr>
      <w:r w:rsidRPr="0068757F">
        <w:rPr>
          <w:rFonts w:ascii="Times New Roman" w:hAnsi="Times New Roman"/>
          <w:i/>
          <w:kern w:val="2"/>
          <w:sz w:val="22"/>
          <w:szCs w:val="22"/>
          <w:lang w:val="ru-RU" w:eastAsia="zh-CN" w:bidi="hi-IN"/>
        </w:rPr>
        <w:t>Проект договора не является окончательным, в него могут быть внесены изменения, дополнения в процессе переговоров</w:t>
      </w:r>
    </w:p>
    <w:p w:rsidR="00B44671" w:rsidRPr="0068757F" w:rsidRDefault="00B44671" w:rsidP="00B44671">
      <w:pPr>
        <w:pStyle w:val="aff5"/>
        <w:spacing w:line="230" w:lineRule="auto"/>
        <w:jc w:val="center"/>
        <w:rPr>
          <w:rFonts w:ascii="Times New Roman" w:hAnsi="Times New Roman" w:cs="Times New Roman"/>
          <w:b/>
          <w:color w:val="auto"/>
          <w:sz w:val="22"/>
          <w:szCs w:val="22"/>
          <w:lang w:eastAsia="ru-RU"/>
        </w:rPr>
      </w:pPr>
      <w:r w:rsidRPr="0068757F">
        <w:rPr>
          <w:rFonts w:ascii="Times New Roman" w:hAnsi="Times New Roman" w:cs="Times New Roman"/>
          <w:b/>
          <w:color w:val="auto"/>
          <w:sz w:val="22"/>
          <w:szCs w:val="22"/>
          <w:lang w:eastAsia="ru-RU"/>
        </w:rPr>
        <w:t>ДОГОВОР ПОДРЯДА № _____</w:t>
      </w:r>
    </w:p>
    <w:p w:rsidR="00B44671" w:rsidRPr="0068757F" w:rsidRDefault="00B44671" w:rsidP="00B44671">
      <w:pPr>
        <w:spacing w:line="230" w:lineRule="auto"/>
        <w:ind w:firstLine="720"/>
        <w:rPr>
          <w:rFonts w:ascii="Times New Roman" w:hAnsi="Times New Roman"/>
          <w:sz w:val="22"/>
          <w:szCs w:val="22"/>
          <w:lang w:val="ru-RU" w:eastAsia="ru-RU"/>
        </w:rPr>
      </w:pPr>
    </w:p>
    <w:p w:rsidR="00B44671" w:rsidRPr="0068757F" w:rsidRDefault="00B44671" w:rsidP="00B44671">
      <w:pPr>
        <w:spacing w:line="230" w:lineRule="auto"/>
        <w:rPr>
          <w:rFonts w:ascii="Times New Roman" w:hAnsi="Times New Roman"/>
          <w:sz w:val="22"/>
          <w:szCs w:val="22"/>
          <w:lang w:val="ru-RU" w:eastAsia="ru-RU"/>
        </w:rPr>
      </w:pPr>
      <w:r w:rsidRPr="0068757F">
        <w:rPr>
          <w:rFonts w:ascii="Times New Roman" w:hAnsi="Times New Roman"/>
          <w:sz w:val="22"/>
          <w:szCs w:val="22"/>
          <w:lang w:val="ru-RU" w:eastAsia="ru-RU"/>
        </w:rPr>
        <w:t>г. Ташкент</w:t>
      </w:r>
      <w:r w:rsidRPr="0068757F">
        <w:rPr>
          <w:rFonts w:ascii="Times New Roman" w:hAnsi="Times New Roman"/>
          <w:sz w:val="22"/>
          <w:szCs w:val="22"/>
          <w:lang w:val="ru-RU" w:eastAsia="ru-RU"/>
        </w:rPr>
        <w:tab/>
        <w:t xml:space="preserve">                                                                 </w:t>
      </w:r>
      <w:r w:rsidRPr="0068757F">
        <w:rPr>
          <w:rFonts w:ascii="Times New Roman" w:hAnsi="Times New Roman"/>
          <w:sz w:val="22"/>
          <w:szCs w:val="22"/>
          <w:lang w:val="ru-RU" w:eastAsia="ru-RU"/>
        </w:rPr>
        <w:tab/>
      </w:r>
      <w:r w:rsidRPr="0068757F">
        <w:rPr>
          <w:rFonts w:ascii="Times New Roman" w:hAnsi="Times New Roman"/>
          <w:sz w:val="22"/>
          <w:szCs w:val="22"/>
          <w:lang w:val="ru-RU" w:eastAsia="ru-RU"/>
        </w:rPr>
        <w:tab/>
        <w:t>“__” ___________20__г.</w:t>
      </w:r>
    </w:p>
    <w:p w:rsidR="00B44671" w:rsidRPr="0068757F" w:rsidRDefault="00B44671" w:rsidP="00B44671">
      <w:pPr>
        <w:spacing w:line="230" w:lineRule="auto"/>
        <w:ind w:firstLine="720"/>
        <w:jc w:val="both"/>
        <w:rPr>
          <w:rFonts w:ascii="Times New Roman" w:hAnsi="Times New Roman"/>
          <w:sz w:val="22"/>
          <w:szCs w:val="22"/>
          <w:lang w:val="ru-RU" w:eastAsia="ru-RU"/>
        </w:rPr>
      </w:pPr>
    </w:p>
    <w:p w:rsidR="00B44671" w:rsidRPr="0068757F" w:rsidRDefault="00B44671" w:rsidP="00B44671">
      <w:pPr>
        <w:ind w:firstLine="567"/>
        <w:jc w:val="both"/>
        <w:rPr>
          <w:rFonts w:ascii="Times New Roman" w:hAnsi="Times New Roman"/>
          <w:sz w:val="22"/>
          <w:szCs w:val="22"/>
          <w:lang w:val="ru-RU" w:eastAsia="ru-RU"/>
        </w:rPr>
      </w:pPr>
      <w:r w:rsidRPr="0068757F">
        <w:rPr>
          <w:rFonts w:ascii="Times New Roman" w:hAnsi="Times New Roman"/>
          <w:b/>
          <w:sz w:val="22"/>
          <w:szCs w:val="22"/>
          <w:lang w:val="ru-RU" w:eastAsia="ru-RU"/>
        </w:rPr>
        <w:t>АО «Национальный банк внешнеэкономической деятельности Республики Узбекистан»,</w:t>
      </w:r>
      <w:r w:rsidRPr="0068757F">
        <w:rPr>
          <w:rFonts w:ascii="Times New Roman" w:hAnsi="Times New Roman"/>
          <w:sz w:val="22"/>
          <w:szCs w:val="22"/>
          <w:lang w:val="ru-RU" w:eastAsia="ru-RU"/>
        </w:rPr>
        <w:t xml:space="preserve"> именуемый в дальнейшем </w:t>
      </w:r>
      <w:r w:rsidRPr="0068757F">
        <w:rPr>
          <w:rFonts w:ascii="Times New Roman" w:hAnsi="Times New Roman"/>
          <w:b/>
          <w:sz w:val="22"/>
          <w:szCs w:val="22"/>
          <w:lang w:val="ru-RU" w:eastAsia="ru-RU"/>
        </w:rPr>
        <w:t>«Заказчик»</w:t>
      </w:r>
      <w:r w:rsidRPr="0068757F">
        <w:rPr>
          <w:rFonts w:ascii="Times New Roman" w:hAnsi="Times New Roman"/>
          <w:sz w:val="22"/>
          <w:szCs w:val="22"/>
          <w:lang w:val="ru-RU" w:eastAsia="ru-RU"/>
        </w:rPr>
        <w:t>, в лице ________________________, действующего на основании доверенности № _____________ от ___.___.2022г., с одной стороны и</w:t>
      </w:r>
    </w:p>
    <w:p w:rsidR="00B44671" w:rsidRPr="0068757F" w:rsidRDefault="00B44671" w:rsidP="00B44671">
      <w:pPr>
        <w:ind w:firstLine="567"/>
        <w:jc w:val="both"/>
        <w:rPr>
          <w:rFonts w:ascii="Times New Roman" w:hAnsi="Times New Roman"/>
          <w:sz w:val="22"/>
          <w:szCs w:val="22"/>
          <w:lang w:val="ru-RU" w:eastAsia="ru-RU"/>
        </w:rPr>
      </w:pPr>
      <w:r w:rsidRPr="0068757F">
        <w:rPr>
          <w:rFonts w:ascii="Times New Roman" w:hAnsi="Times New Roman"/>
          <w:sz w:val="22"/>
          <w:szCs w:val="22"/>
          <w:lang w:val="ru-RU" w:eastAsia="ru-RU"/>
        </w:rPr>
        <w:t xml:space="preserve"> ___________________________________________ именуемое в дальнейшем </w:t>
      </w:r>
      <w:r w:rsidRPr="0068757F">
        <w:rPr>
          <w:rFonts w:ascii="Times New Roman" w:hAnsi="Times New Roman"/>
          <w:b/>
          <w:sz w:val="22"/>
          <w:szCs w:val="22"/>
          <w:lang w:val="ru-RU" w:eastAsia="ru-RU"/>
        </w:rPr>
        <w:t>«Подрядчик»</w:t>
      </w:r>
      <w:r w:rsidRPr="0068757F">
        <w:rPr>
          <w:rFonts w:ascii="Times New Roman" w:hAnsi="Times New Roman"/>
          <w:sz w:val="22"/>
          <w:szCs w:val="22"/>
          <w:lang w:val="ru-RU" w:eastAsia="ru-RU"/>
        </w:rPr>
        <w:t xml:space="preserve">, в лице _____________________________________. действующего на основании Устава, с другой стороны, вместе именуемые Стороны, руководствуясь Протоколом №______ заседания закупочной комиссии от ____._____.2022г. по отбору подрядной организации на выполнение работ по объекту </w:t>
      </w:r>
      <w:r w:rsidRPr="0068757F">
        <w:rPr>
          <w:rFonts w:ascii="Times New Roman" w:hAnsi="Times New Roman"/>
          <w:b/>
          <w:sz w:val="22"/>
          <w:szCs w:val="22"/>
          <w:lang w:val="ru-RU" w:eastAsia="ru-RU"/>
        </w:rPr>
        <w:t>«</w:t>
      </w:r>
      <w:proofErr w:type="spellStart"/>
      <w:r w:rsidR="006C04DD" w:rsidRPr="006C04DD">
        <w:rPr>
          <w:rFonts w:ascii="Times New Roman" w:hAnsi="Times New Roman"/>
          <w:b/>
          <w:sz w:val="22"/>
          <w:szCs w:val="22"/>
          <w:lang w:val="ru-RU" w:eastAsia="ru-RU"/>
        </w:rPr>
        <w:t>Текуший</w:t>
      </w:r>
      <w:proofErr w:type="spellEnd"/>
      <w:r w:rsidR="006C04DD" w:rsidRPr="006C04DD">
        <w:rPr>
          <w:rFonts w:ascii="Times New Roman" w:hAnsi="Times New Roman"/>
          <w:b/>
          <w:sz w:val="22"/>
          <w:szCs w:val="22"/>
          <w:lang w:val="ru-RU" w:eastAsia="ru-RU"/>
        </w:rPr>
        <w:t xml:space="preserve"> ремонт в </w:t>
      </w:r>
      <w:proofErr w:type="spellStart"/>
      <w:r w:rsidR="006C04DD" w:rsidRPr="006C04DD">
        <w:rPr>
          <w:rFonts w:ascii="Times New Roman" w:hAnsi="Times New Roman"/>
          <w:b/>
          <w:sz w:val="22"/>
          <w:szCs w:val="22"/>
          <w:lang w:val="ru-RU" w:eastAsia="ru-RU"/>
        </w:rPr>
        <w:t>Чартакском</w:t>
      </w:r>
      <w:proofErr w:type="spellEnd"/>
      <w:r w:rsidR="006C04DD" w:rsidRPr="006C04DD">
        <w:rPr>
          <w:rFonts w:ascii="Times New Roman" w:hAnsi="Times New Roman"/>
          <w:b/>
          <w:sz w:val="22"/>
          <w:szCs w:val="22"/>
          <w:lang w:val="ru-RU" w:eastAsia="ru-RU"/>
        </w:rPr>
        <w:t xml:space="preserve"> филиале: АО «Национальный банк внешнеэкономической деятельности Республики Узбекистан», расположенном по адресу: город Чартак ул.Истиқлол-5. Наманганская область</w:t>
      </w:r>
      <w:r w:rsidRPr="0068757F">
        <w:rPr>
          <w:rFonts w:ascii="Times New Roman" w:hAnsi="Times New Roman"/>
          <w:b/>
          <w:sz w:val="22"/>
          <w:szCs w:val="22"/>
          <w:lang w:val="ru-RU" w:eastAsia="ru-RU"/>
        </w:rPr>
        <w:t>»</w:t>
      </w:r>
      <w:r w:rsidRPr="0068757F">
        <w:rPr>
          <w:rFonts w:ascii="Times New Roman" w:hAnsi="Times New Roman"/>
          <w:sz w:val="22"/>
          <w:szCs w:val="22"/>
          <w:lang w:val="ru-RU" w:eastAsia="ru-RU"/>
        </w:rPr>
        <w:t>, заключили настоящий Договор подряда (далее - Договор) о нижеследующем:</w:t>
      </w:r>
    </w:p>
    <w:p w:rsidR="00B44671" w:rsidRPr="0068757F" w:rsidRDefault="00B44671" w:rsidP="00B44671">
      <w:pPr>
        <w:ind w:firstLine="567"/>
        <w:rPr>
          <w:rFonts w:ascii="Times New Roman" w:hAnsi="Times New Roman"/>
          <w:sz w:val="22"/>
          <w:szCs w:val="22"/>
          <w:lang w:val="ru-RU" w:eastAsia="ru-RU"/>
        </w:rPr>
      </w:pPr>
    </w:p>
    <w:p w:rsidR="00B44671" w:rsidRPr="0068757F" w:rsidRDefault="00B44671" w:rsidP="00B44671">
      <w:pPr>
        <w:spacing w:after="120"/>
        <w:ind w:firstLine="567"/>
        <w:jc w:val="center"/>
        <w:rPr>
          <w:rFonts w:ascii="Times New Roman" w:hAnsi="Times New Roman"/>
          <w:b/>
          <w:sz w:val="22"/>
          <w:szCs w:val="22"/>
          <w:lang w:val="ru-RU" w:eastAsia="ru-RU"/>
        </w:rPr>
      </w:pPr>
      <w:r w:rsidRPr="0068757F">
        <w:rPr>
          <w:rFonts w:ascii="Times New Roman" w:hAnsi="Times New Roman"/>
          <w:b/>
          <w:sz w:val="22"/>
          <w:szCs w:val="22"/>
          <w:lang w:val="ru-RU" w:eastAsia="ru-RU"/>
        </w:rPr>
        <w:t>1. Предмет договора</w:t>
      </w:r>
    </w:p>
    <w:p w:rsidR="00B44671" w:rsidRPr="0068757F" w:rsidRDefault="00B44671" w:rsidP="00B44671">
      <w:pPr>
        <w:ind w:firstLine="567"/>
        <w:jc w:val="both"/>
        <w:rPr>
          <w:rFonts w:ascii="Times New Roman" w:hAnsi="Times New Roman"/>
          <w:sz w:val="22"/>
          <w:szCs w:val="22"/>
          <w:lang w:val="ru-RU" w:eastAsia="ru-RU"/>
        </w:rPr>
      </w:pPr>
      <w:r w:rsidRPr="0068757F">
        <w:rPr>
          <w:rFonts w:ascii="Times New Roman" w:hAnsi="Times New Roman"/>
          <w:sz w:val="22"/>
          <w:szCs w:val="22"/>
          <w:lang w:val="ru-RU" w:eastAsia="ru-RU"/>
        </w:rPr>
        <w:t xml:space="preserve">1.1. </w:t>
      </w:r>
      <w:bookmarkStart w:id="7" w:name="_Hlk68108542"/>
      <w:r w:rsidRPr="0068757F">
        <w:rPr>
          <w:rFonts w:ascii="Times New Roman" w:hAnsi="Times New Roman"/>
          <w:sz w:val="22"/>
          <w:szCs w:val="22"/>
          <w:lang w:val="ru-RU" w:eastAsia="ru-RU"/>
        </w:rPr>
        <w:t xml:space="preserve">Подрядчик обязуется выполнить работы </w:t>
      </w:r>
      <w:r w:rsidR="00180BB0" w:rsidRPr="0068757F">
        <w:rPr>
          <w:rFonts w:ascii="Times New Roman" w:hAnsi="Times New Roman"/>
          <w:sz w:val="22"/>
          <w:szCs w:val="22"/>
          <w:lang w:val="ru-RU" w:eastAsia="ru-RU"/>
        </w:rPr>
        <w:t xml:space="preserve">в соответствии с Техническим заданием, а также </w:t>
      </w:r>
      <w:r w:rsidRPr="0068757F">
        <w:rPr>
          <w:rFonts w:ascii="Times New Roman" w:hAnsi="Times New Roman"/>
          <w:sz w:val="22"/>
          <w:szCs w:val="22"/>
          <w:lang w:val="ru-RU" w:eastAsia="ru-RU"/>
        </w:rPr>
        <w:t>Приложени</w:t>
      </w:r>
      <w:r w:rsidR="00180BB0" w:rsidRPr="0068757F">
        <w:rPr>
          <w:rFonts w:ascii="Times New Roman" w:hAnsi="Times New Roman"/>
          <w:sz w:val="22"/>
          <w:szCs w:val="22"/>
          <w:lang w:val="ru-RU" w:eastAsia="ru-RU"/>
        </w:rPr>
        <w:t>ю</w:t>
      </w:r>
      <w:r w:rsidRPr="0068757F">
        <w:rPr>
          <w:rFonts w:ascii="Times New Roman" w:hAnsi="Times New Roman"/>
          <w:sz w:val="22"/>
          <w:szCs w:val="22"/>
          <w:lang w:val="ru-RU" w:eastAsia="ru-RU"/>
        </w:rPr>
        <w:t xml:space="preserve"> №1 (далее – Работа) </w:t>
      </w:r>
      <w:proofErr w:type="gramStart"/>
      <w:r w:rsidRPr="0068757F">
        <w:rPr>
          <w:rFonts w:ascii="Times New Roman" w:hAnsi="Times New Roman"/>
          <w:sz w:val="22"/>
          <w:szCs w:val="22"/>
          <w:lang w:val="ru-RU" w:eastAsia="ru-RU"/>
        </w:rPr>
        <w:t xml:space="preserve">объект:  </w:t>
      </w:r>
      <w:bookmarkEnd w:id="7"/>
      <w:r w:rsidR="006C04DD">
        <w:rPr>
          <w:rFonts w:ascii="Times New Roman" w:hAnsi="Times New Roman"/>
          <w:sz w:val="22"/>
          <w:szCs w:val="22"/>
          <w:lang w:val="ru-RU" w:eastAsia="ru-RU"/>
        </w:rPr>
        <w:t>«</w:t>
      </w:r>
      <w:proofErr w:type="spellStart"/>
      <w:proofErr w:type="gramEnd"/>
      <w:r w:rsidR="006C04DD" w:rsidRPr="006C04DD">
        <w:rPr>
          <w:rFonts w:ascii="Times New Roman" w:hAnsi="Times New Roman"/>
          <w:sz w:val="22"/>
          <w:szCs w:val="22"/>
          <w:lang w:val="ru-RU" w:eastAsia="ru-RU"/>
        </w:rPr>
        <w:t>Текуший</w:t>
      </w:r>
      <w:proofErr w:type="spellEnd"/>
      <w:r w:rsidR="006C04DD" w:rsidRPr="006C04DD">
        <w:rPr>
          <w:rFonts w:ascii="Times New Roman" w:hAnsi="Times New Roman"/>
          <w:sz w:val="22"/>
          <w:szCs w:val="22"/>
          <w:lang w:val="ru-RU" w:eastAsia="ru-RU"/>
        </w:rPr>
        <w:t xml:space="preserve"> ремонт в </w:t>
      </w:r>
      <w:proofErr w:type="spellStart"/>
      <w:r w:rsidR="006C04DD" w:rsidRPr="006C04DD">
        <w:rPr>
          <w:rFonts w:ascii="Times New Roman" w:hAnsi="Times New Roman"/>
          <w:sz w:val="22"/>
          <w:szCs w:val="22"/>
          <w:lang w:val="ru-RU" w:eastAsia="ru-RU"/>
        </w:rPr>
        <w:t>Чартакском</w:t>
      </w:r>
      <w:proofErr w:type="spellEnd"/>
      <w:r w:rsidR="006C04DD" w:rsidRPr="006C04DD">
        <w:rPr>
          <w:rFonts w:ascii="Times New Roman" w:hAnsi="Times New Roman"/>
          <w:sz w:val="22"/>
          <w:szCs w:val="22"/>
          <w:lang w:val="ru-RU" w:eastAsia="ru-RU"/>
        </w:rPr>
        <w:t xml:space="preserve"> филиале: АО «Национальный банк внешнеэкономической деятельности Республики Узбекистан», расположенном по адресу: город Чартак ул.Истиқлол-5. Наманганская область</w:t>
      </w:r>
      <w:r w:rsidR="00F0704E" w:rsidRPr="00F0704E">
        <w:rPr>
          <w:rFonts w:ascii="Times New Roman" w:hAnsi="Times New Roman"/>
          <w:sz w:val="22"/>
          <w:szCs w:val="22"/>
          <w:lang w:val="ru-RU" w:eastAsia="ru-RU"/>
        </w:rPr>
        <w:t>»</w:t>
      </w:r>
      <w:r w:rsidRPr="0068757F">
        <w:rPr>
          <w:rFonts w:ascii="Times New Roman" w:hAnsi="Times New Roman"/>
          <w:sz w:val="22"/>
          <w:szCs w:val="22"/>
          <w:lang w:val="ru-RU" w:eastAsia="ru-RU"/>
        </w:rPr>
        <w:t xml:space="preserve"> (далее – Объект)</w:t>
      </w:r>
      <w:bookmarkStart w:id="8" w:name="_Hlk68108577"/>
      <w:r w:rsidRPr="0068757F">
        <w:rPr>
          <w:rFonts w:ascii="Times New Roman" w:hAnsi="Times New Roman"/>
          <w:sz w:val="22"/>
          <w:szCs w:val="22"/>
          <w:lang w:val="ru-RU" w:eastAsia="ru-RU"/>
        </w:rPr>
        <w:t xml:space="preserve"> за свой счет, а Заказчик обязуется принять и оплатить выполненные Работы, согласно условиям настоящего Договора.</w:t>
      </w:r>
      <w:bookmarkEnd w:id="8"/>
    </w:p>
    <w:p w:rsidR="00B44671" w:rsidRPr="0068757F" w:rsidRDefault="00B44671" w:rsidP="00B44671">
      <w:pPr>
        <w:ind w:firstLine="567"/>
        <w:rPr>
          <w:rFonts w:ascii="Times New Roman" w:hAnsi="Times New Roman"/>
          <w:color w:val="FF0000"/>
          <w:sz w:val="22"/>
          <w:szCs w:val="22"/>
          <w:lang w:val="ru-RU" w:eastAsia="ru-RU"/>
        </w:rPr>
      </w:pPr>
    </w:p>
    <w:p w:rsidR="00B44671" w:rsidRPr="0068757F" w:rsidRDefault="00B44671" w:rsidP="00B44671">
      <w:pPr>
        <w:spacing w:after="120"/>
        <w:ind w:firstLine="567"/>
        <w:jc w:val="center"/>
        <w:rPr>
          <w:rFonts w:ascii="Times New Roman" w:hAnsi="Times New Roman"/>
          <w:b/>
          <w:sz w:val="22"/>
          <w:szCs w:val="22"/>
          <w:lang w:val="ru-RU" w:eastAsia="ru-RU"/>
        </w:rPr>
      </w:pPr>
      <w:bookmarkStart w:id="9" w:name="_Hlk68108478"/>
      <w:r w:rsidRPr="0068757F">
        <w:rPr>
          <w:rFonts w:ascii="Times New Roman" w:hAnsi="Times New Roman"/>
          <w:b/>
          <w:sz w:val="22"/>
          <w:szCs w:val="22"/>
          <w:lang w:val="ru-RU" w:eastAsia="ru-RU"/>
        </w:rPr>
        <w:t>2. Стоимость Работ и порядок расчетов</w:t>
      </w:r>
    </w:p>
    <w:p w:rsidR="00B44671" w:rsidRPr="0068757F" w:rsidRDefault="00B44671" w:rsidP="00B44671">
      <w:pPr>
        <w:ind w:firstLine="567"/>
        <w:jc w:val="both"/>
        <w:rPr>
          <w:rFonts w:ascii="Times New Roman" w:hAnsi="Times New Roman"/>
          <w:sz w:val="22"/>
          <w:szCs w:val="22"/>
          <w:lang w:val="ru-RU" w:eastAsia="ru-RU"/>
        </w:rPr>
      </w:pPr>
      <w:r w:rsidRPr="0068757F">
        <w:rPr>
          <w:rFonts w:ascii="Times New Roman" w:hAnsi="Times New Roman"/>
          <w:sz w:val="22"/>
          <w:szCs w:val="22"/>
          <w:lang w:val="ru-RU" w:eastAsia="ru-RU"/>
        </w:rPr>
        <w:t xml:space="preserve">2.1. Общая стоимость Работ по настоящему Договору составляет __________________ (____________________________________________) </w:t>
      </w:r>
      <w:proofErr w:type="spellStart"/>
      <w:r w:rsidRPr="0068757F">
        <w:rPr>
          <w:rFonts w:ascii="Times New Roman" w:hAnsi="Times New Roman"/>
          <w:sz w:val="22"/>
          <w:szCs w:val="22"/>
          <w:lang w:val="ru-RU" w:eastAsia="ru-RU"/>
        </w:rPr>
        <w:t>сум</w:t>
      </w:r>
      <w:proofErr w:type="spellEnd"/>
      <w:r w:rsidRPr="0068757F">
        <w:rPr>
          <w:rFonts w:ascii="Times New Roman" w:hAnsi="Times New Roman"/>
          <w:sz w:val="22"/>
          <w:szCs w:val="22"/>
          <w:lang w:val="ru-RU" w:eastAsia="ru-RU"/>
        </w:rPr>
        <w:t xml:space="preserve"> </w:t>
      </w:r>
      <w:r w:rsidRPr="0068757F">
        <w:rPr>
          <w:rFonts w:ascii="Times New Roman" w:hAnsi="Times New Roman"/>
          <w:sz w:val="22"/>
          <w:szCs w:val="22"/>
          <w:lang w:val="ru-RU"/>
        </w:rPr>
        <w:t>включая все сборы, налоги и отчисления</w:t>
      </w:r>
      <w:r w:rsidRPr="0068757F">
        <w:rPr>
          <w:sz w:val="22"/>
          <w:szCs w:val="22"/>
          <w:lang w:val="uz-Cyrl-UZ"/>
        </w:rPr>
        <w:t>.</w:t>
      </w:r>
      <w:r w:rsidRPr="0068757F">
        <w:rPr>
          <w:rFonts w:ascii="Times New Roman" w:hAnsi="Times New Roman"/>
          <w:sz w:val="22"/>
          <w:szCs w:val="22"/>
          <w:lang w:val="ru-RU" w:eastAsia="ru-RU"/>
        </w:rPr>
        <w:t xml:space="preserve"> </w:t>
      </w:r>
    </w:p>
    <w:p w:rsidR="00B44671" w:rsidRPr="0068757F" w:rsidRDefault="00B44671" w:rsidP="00B44671">
      <w:pPr>
        <w:ind w:firstLine="567"/>
        <w:jc w:val="both"/>
        <w:rPr>
          <w:rFonts w:ascii="Times New Roman" w:hAnsi="Times New Roman"/>
          <w:sz w:val="22"/>
          <w:szCs w:val="22"/>
          <w:lang w:val="ru-RU" w:eastAsia="ru-RU"/>
        </w:rPr>
      </w:pPr>
      <w:r w:rsidRPr="0068757F">
        <w:rPr>
          <w:rFonts w:ascii="Times New Roman" w:hAnsi="Times New Roman"/>
          <w:sz w:val="22"/>
          <w:szCs w:val="22"/>
          <w:lang w:val="ru-RU" w:eastAsia="ru-RU"/>
        </w:rPr>
        <w:t>2.2. Общая стоимость Работ по настоящему Договору включают в себя все расходы Подрядчика.</w:t>
      </w:r>
    </w:p>
    <w:p w:rsidR="00B44671" w:rsidRPr="0068757F" w:rsidRDefault="00B44671" w:rsidP="00B44671">
      <w:pPr>
        <w:ind w:left="-142" w:firstLine="709"/>
        <w:jc w:val="both"/>
        <w:rPr>
          <w:rFonts w:ascii="Times New Roman" w:hAnsi="Times New Roman"/>
          <w:sz w:val="22"/>
          <w:szCs w:val="22"/>
          <w:lang w:val="ru-RU"/>
        </w:rPr>
      </w:pPr>
      <w:r w:rsidRPr="0068757F">
        <w:rPr>
          <w:rFonts w:ascii="Times New Roman" w:hAnsi="Times New Roman"/>
          <w:sz w:val="22"/>
          <w:szCs w:val="22"/>
          <w:lang w:val="ru-RU"/>
        </w:rPr>
        <w:t>2.3. Заказчик осуществляет оплату Работ Подрядчику по настоящему Договору в безналичной форме на банковский счет Подрядчика в следующем порядке:</w:t>
      </w:r>
    </w:p>
    <w:p w:rsidR="00B44671" w:rsidRPr="0068757F" w:rsidRDefault="00B44671" w:rsidP="00B44671">
      <w:pPr>
        <w:ind w:left="-142" w:firstLine="709"/>
        <w:jc w:val="both"/>
        <w:rPr>
          <w:rFonts w:ascii="Times New Roman" w:hAnsi="Times New Roman"/>
          <w:sz w:val="22"/>
          <w:szCs w:val="22"/>
          <w:lang w:val="ru-RU"/>
        </w:rPr>
      </w:pPr>
      <w:r w:rsidRPr="0068757F">
        <w:rPr>
          <w:rFonts w:ascii="Times New Roman" w:hAnsi="Times New Roman"/>
          <w:sz w:val="22"/>
          <w:szCs w:val="22"/>
          <w:lang w:val="ru-RU"/>
        </w:rPr>
        <w:t xml:space="preserve">2.3.1 Предоплата в размере </w:t>
      </w:r>
      <w:r w:rsidR="00F0704E">
        <w:rPr>
          <w:rFonts w:ascii="Times New Roman" w:hAnsi="Times New Roman"/>
          <w:sz w:val="22"/>
          <w:szCs w:val="22"/>
          <w:lang w:val="ru-RU"/>
        </w:rPr>
        <w:t>3</w:t>
      </w:r>
      <w:r w:rsidR="00180BB0" w:rsidRPr="0068757F">
        <w:rPr>
          <w:rFonts w:ascii="Times New Roman" w:hAnsi="Times New Roman"/>
          <w:sz w:val="22"/>
          <w:szCs w:val="22"/>
          <w:lang w:val="ru-RU"/>
        </w:rPr>
        <w:t>0</w:t>
      </w:r>
      <w:r w:rsidRPr="0068757F">
        <w:rPr>
          <w:rFonts w:ascii="Times New Roman" w:hAnsi="Times New Roman"/>
          <w:sz w:val="22"/>
          <w:szCs w:val="22"/>
          <w:lang w:val="ru-RU"/>
        </w:rPr>
        <w:t>% (</w:t>
      </w:r>
      <w:r w:rsidR="00F0704E">
        <w:rPr>
          <w:rFonts w:ascii="Times New Roman" w:hAnsi="Times New Roman"/>
          <w:sz w:val="22"/>
          <w:szCs w:val="22"/>
          <w:lang w:val="ru-RU"/>
        </w:rPr>
        <w:t>тридцать</w:t>
      </w:r>
      <w:r w:rsidRPr="0068757F">
        <w:rPr>
          <w:rFonts w:ascii="Times New Roman" w:hAnsi="Times New Roman"/>
          <w:sz w:val="22"/>
          <w:szCs w:val="22"/>
          <w:lang w:val="ru-RU"/>
        </w:rPr>
        <w:t xml:space="preserve"> процентов) от стоимости Работ в течение 10 банковских дней с момента заключения настоящего Договора.</w:t>
      </w:r>
    </w:p>
    <w:p w:rsidR="00B44671" w:rsidRPr="0068757F" w:rsidRDefault="00B44671" w:rsidP="00B44671">
      <w:pPr>
        <w:ind w:left="-142" w:firstLine="709"/>
        <w:jc w:val="both"/>
        <w:rPr>
          <w:rFonts w:ascii="Times New Roman" w:hAnsi="Times New Roman"/>
          <w:sz w:val="22"/>
          <w:szCs w:val="22"/>
          <w:lang w:val="ru-RU"/>
        </w:rPr>
      </w:pPr>
      <w:r w:rsidRPr="0068757F">
        <w:rPr>
          <w:rFonts w:ascii="Times New Roman" w:hAnsi="Times New Roman"/>
          <w:sz w:val="22"/>
          <w:szCs w:val="22"/>
          <w:lang w:val="ru-RU"/>
        </w:rPr>
        <w:t xml:space="preserve">2.3.2. Оставшиеся </w:t>
      </w:r>
      <w:r w:rsidR="00F0704E">
        <w:rPr>
          <w:rFonts w:ascii="Times New Roman" w:hAnsi="Times New Roman"/>
          <w:sz w:val="22"/>
          <w:szCs w:val="22"/>
          <w:lang w:val="ru-RU"/>
        </w:rPr>
        <w:t>7</w:t>
      </w:r>
      <w:r w:rsidRPr="0068757F">
        <w:rPr>
          <w:rFonts w:ascii="Times New Roman" w:hAnsi="Times New Roman"/>
          <w:sz w:val="22"/>
          <w:szCs w:val="22"/>
          <w:lang w:val="ru-RU"/>
        </w:rPr>
        <w:t>0% (</w:t>
      </w:r>
      <w:r w:rsidR="00F0704E">
        <w:rPr>
          <w:rFonts w:ascii="Times New Roman" w:hAnsi="Times New Roman"/>
          <w:sz w:val="22"/>
          <w:szCs w:val="22"/>
          <w:lang w:val="ru-RU"/>
        </w:rPr>
        <w:t>семьдесят</w:t>
      </w:r>
      <w:r w:rsidRPr="0068757F">
        <w:rPr>
          <w:rFonts w:ascii="Times New Roman" w:hAnsi="Times New Roman"/>
          <w:sz w:val="22"/>
          <w:szCs w:val="22"/>
          <w:lang w:val="ru-RU"/>
        </w:rPr>
        <w:t xml:space="preserve"> процентов) от стоимости Работ в течение 10 (десяти) банковских дней с момента подписания сторонами Акта сдачи-приемки выполненных работ и счет фактуры.</w:t>
      </w:r>
    </w:p>
    <w:p w:rsidR="00B44671" w:rsidRPr="0068757F" w:rsidRDefault="00B44671" w:rsidP="00B44671">
      <w:pPr>
        <w:tabs>
          <w:tab w:val="left" w:pos="574"/>
        </w:tabs>
        <w:ind w:firstLine="567"/>
        <w:jc w:val="both"/>
        <w:rPr>
          <w:rFonts w:ascii="Times New Roman" w:hAnsi="Times New Roman"/>
          <w:color w:val="FF0000"/>
          <w:sz w:val="22"/>
          <w:szCs w:val="22"/>
          <w:lang w:val="ru-RU" w:eastAsia="ru-RU"/>
        </w:rPr>
      </w:pPr>
    </w:p>
    <w:p w:rsidR="00B44671" w:rsidRPr="0068757F" w:rsidRDefault="00B44671" w:rsidP="00B44671">
      <w:pPr>
        <w:spacing w:after="120"/>
        <w:ind w:firstLine="567"/>
        <w:jc w:val="center"/>
        <w:rPr>
          <w:rFonts w:ascii="Times New Roman" w:hAnsi="Times New Roman"/>
          <w:b/>
          <w:sz w:val="22"/>
          <w:szCs w:val="22"/>
          <w:lang w:val="ru-RU" w:eastAsia="ru-RU"/>
        </w:rPr>
      </w:pPr>
      <w:r w:rsidRPr="0068757F">
        <w:rPr>
          <w:rFonts w:ascii="Times New Roman" w:hAnsi="Times New Roman"/>
          <w:b/>
          <w:sz w:val="22"/>
          <w:szCs w:val="22"/>
          <w:lang w:val="ru-RU" w:eastAsia="ru-RU"/>
        </w:rPr>
        <w:t>3. Сроки выполнения Работ</w:t>
      </w:r>
    </w:p>
    <w:p w:rsidR="00B44671" w:rsidRPr="0068757F" w:rsidRDefault="00B44671" w:rsidP="00B44671">
      <w:pPr>
        <w:ind w:firstLine="567"/>
        <w:jc w:val="both"/>
        <w:rPr>
          <w:rFonts w:ascii="Times New Roman" w:hAnsi="Times New Roman"/>
          <w:sz w:val="22"/>
          <w:szCs w:val="22"/>
          <w:lang w:val="ru-RU" w:eastAsia="ru-RU"/>
        </w:rPr>
      </w:pPr>
      <w:r w:rsidRPr="0068757F">
        <w:rPr>
          <w:rFonts w:ascii="Times New Roman" w:hAnsi="Times New Roman"/>
          <w:sz w:val="22"/>
          <w:szCs w:val="22"/>
          <w:lang w:val="ru-RU" w:eastAsia="ru-RU"/>
        </w:rPr>
        <w:t xml:space="preserve">3.1. Подрядчик обязан выполнить Работы, предусмотренные в Приложении №1, в течение ___ (_______) календарных дней с момента перечисления предоплаты, предусмотренного в </w:t>
      </w:r>
      <w:proofErr w:type="spellStart"/>
      <w:r w:rsidRPr="0068757F">
        <w:rPr>
          <w:rFonts w:ascii="Times New Roman" w:hAnsi="Times New Roman"/>
          <w:sz w:val="22"/>
          <w:szCs w:val="22"/>
          <w:lang w:val="ru-RU" w:eastAsia="ru-RU"/>
        </w:rPr>
        <w:t>пп</w:t>
      </w:r>
      <w:proofErr w:type="spellEnd"/>
      <w:r w:rsidRPr="0068757F">
        <w:rPr>
          <w:rFonts w:ascii="Times New Roman" w:hAnsi="Times New Roman"/>
          <w:sz w:val="22"/>
          <w:szCs w:val="22"/>
          <w:lang w:val="ru-RU" w:eastAsia="ru-RU"/>
        </w:rPr>
        <w:t xml:space="preserve"> 2.3.1. настоящего Договора.</w:t>
      </w:r>
    </w:p>
    <w:p w:rsidR="00B44671" w:rsidRPr="0068757F" w:rsidRDefault="00B44671" w:rsidP="00B44671">
      <w:pPr>
        <w:ind w:firstLine="567"/>
        <w:jc w:val="both"/>
        <w:rPr>
          <w:rFonts w:ascii="Times New Roman" w:hAnsi="Times New Roman"/>
          <w:sz w:val="22"/>
          <w:szCs w:val="22"/>
          <w:lang w:val="ru-RU" w:eastAsia="ru-RU"/>
        </w:rPr>
      </w:pPr>
      <w:r w:rsidRPr="0068757F">
        <w:rPr>
          <w:rFonts w:ascii="Times New Roman" w:hAnsi="Times New Roman"/>
          <w:sz w:val="22"/>
          <w:szCs w:val="22"/>
          <w:lang w:val="ru-RU" w:eastAsia="ru-RU"/>
        </w:rPr>
        <w:t>3.2. Дата начала выполнения Подрядчиком Работ – с момента поступления предоплаты на расчетный счет Подрядчика.</w:t>
      </w:r>
    </w:p>
    <w:p w:rsidR="00B44671" w:rsidRPr="0068757F" w:rsidRDefault="00B44671" w:rsidP="00B44671">
      <w:pPr>
        <w:ind w:firstLine="567"/>
        <w:jc w:val="both"/>
        <w:rPr>
          <w:rFonts w:ascii="Times New Roman" w:hAnsi="Times New Roman"/>
          <w:sz w:val="22"/>
          <w:szCs w:val="22"/>
          <w:lang w:val="ru-RU" w:eastAsia="ru-RU"/>
        </w:rPr>
      </w:pPr>
      <w:r w:rsidRPr="0068757F">
        <w:rPr>
          <w:rFonts w:ascii="Times New Roman" w:hAnsi="Times New Roman"/>
          <w:sz w:val="22"/>
          <w:szCs w:val="22"/>
          <w:lang w:val="ru-RU" w:eastAsia="ru-RU"/>
        </w:rPr>
        <w:t>3.3. Гарантийный срок эксплуатации Объекта составляет не менее 12 календарных месяцев с момента подписания Акта сдачи-приёмки выполненных работ, в течение которого Подрядчик обязуется устранить все выявленные Заказчиком недостатки своими силами и за свой счёт.</w:t>
      </w:r>
    </w:p>
    <w:p w:rsidR="00B44671" w:rsidRPr="0068757F" w:rsidRDefault="00B44671" w:rsidP="00B44671">
      <w:pPr>
        <w:spacing w:after="120"/>
        <w:ind w:firstLine="567"/>
        <w:jc w:val="both"/>
        <w:rPr>
          <w:rFonts w:ascii="Times New Roman" w:hAnsi="Times New Roman"/>
          <w:color w:val="FF0000"/>
          <w:sz w:val="22"/>
          <w:szCs w:val="22"/>
          <w:lang w:val="ru-RU" w:eastAsia="ru-RU"/>
        </w:rPr>
      </w:pPr>
    </w:p>
    <w:p w:rsidR="00B44671" w:rsidRPr="0068757F" w:rsidRDefault="00B44671" w:rsidP="00B44671">
      <w:pPr>
        <w:spacing w:after="120"/>
        <w:ind w:firstLine="567"/>
        <w:jc w:val="center"/>
        <w:rPr>
          <w:rFonts w:ascii="Times New Roman" w:hAnsi="Times New Roman"/>
          <w:b/>
          <w:sz w:val="22"/>
          <w:szCs w:val="22"/>
          <w:lang w:val="ru-RU" w:eastAsia="ru-RU"/>
        </w:rPr>
      </w:pPr>
      <w:r w:rsidRPr="0068757F">
        <w:rPr>
          <w:rFonts w:ascii="Times New Roman" w:hAnsi="Times New Roman"/>
          <w:b/>
          <w:sz w:val="22"/>
          <w:szCs w:val="22"/>
          <w:lang w:val="ru-RU" w:eastAsia="ru-RU"/>
        </w:rPr>
        <w:t>4. Обязательства сторон</w:t>
      </w:r>
    </w:p>
    <w:p w:rsidR="00B44671" w:rsidRPr="0068757F" w:rsidRDefault="00B44671" w:rsidP="00B44671">
      <w:pPr>
        <w:spacing w:before="120"/>
        <w:ind w:firstLine="567"/>
        <w:rPr>
          <w:rFonts w:ascii="Times New Roman" w:hAnsi="Times New Roman"/>
          <w:sz w:val="22"/>
          <w:szCs w:val="22"/>
          <w:lang w:val="ru-RU" w:eastAsia="ru-RU"/>
        </w:rPr>
      </w:pPr>
      <w:r w:rsidRPr="0068757F">
        <w:rPr>
          <w:rFonts w:ascii="Times New Roman" w:hAnsi="Times New Roman"/>
          <w:sz w:val="22"/>
          <w:szCs w:val="22"/>
          <w:lang w:val="ru-RU" w:eastAsia="ru-RU"/>
        </w:rPr>
        <w:t>4.1. Подрядчик обязан:</w:t>
      </w:r>
    </w:p>
    <w:p w:rsidR="00B44671" w:rsidRPr="0068757F" w:rsidRDefault="00B44671" w:rsidP="00B44671">
      <w:pPr>
        <w:ind w:firstLine="567"/>
        <w:jc w:val="both"/>
        <w:rPr>
          <w:rFonts w:ascii="Times New Roman" w:hAnsi="Times New Roman"/>
          <w:sz w:val="22"/>
          <w:szCs w:val="22"/>
          <w:lang w:val="ru-RU" w:eastAsia="ru-RU"/>
        </w:rPr>
      </w:pPr>
      <w:r w:rsidRPr="0068757F">
        <w:rPr>
          <w:rFonts w:ascii="Times New Roman" w:hAnsi="Times New Roman"/>
          <w:sz w:val="22"/>
          <w:szCs w:val="22"/>
          <w:lang w:val="ru-RU" w:eastAsia="ru-RU"/>
        </w:rPr>
        <w:t>4.1.1. Выполнить все Работы в объеме и сроки, предусмотренные настоящим Договором.</w:t>
      </w:r>
    </w:p>
    <w:p w:rsidR="00B44671" w:rsidRPr="0068757F" w:rsidRDefault="00B44671" w:rsidP="00B44671">
      <w:pPr>
        <w:ind w:firstLine="567"/>
        <w:jc w:val="both"/>
        <w:rPr>
          <w:rFonts w:ascii="Times New Roman" w:hAnsi="Times New Roman"/>
          <w:sz w:val="22"/>
          <w:szCs w:val="22"/>
          <w:lang w:val="ru-RU" w:eastAsia="ru-RU"/>
        </w:rPr>
      </w:pPr>
      <w:r w:rsidRPr="0068757F">
        <w:rPr>
          <w:rFonts w:ascii="Times New Roman" w:hAnsi="Times New Roman"/>
          <w:sz w:val="22"/>
          <w:szCs w:val="22"/>
          <w:lang w:val="ru-RU" w:eastAsia="ru-RU"/>
        </w:rPr>
        <w:lastRenderedPageBreak/>
        <w:t>4.1.2. В случае выявления Заказчиком недостатков выполненных Подрядчиком работах, Подрядчик обязан безвозмездно и за свой счет устранить выявленные недостатки в 3-х дневной срок с даты получения от Заказчика в письменной форме перечня недостатков с их описанием, либо возместить расходы Заказчика по устранению данных недостатков.</w:t>
      </w:r>
    </w:p>
    <w:p w:rsidR="00B44671" w:rsidRPr="0068757F" w:rsidRDefault="00B44671" w:rsidP="00B44671">
      <w:pPr>
        <w:ind w:firstLine="567"/>
        <w:jc w:val="both"/>
        <w:rPr>
          <w:rFonts w:ascii="Times New Roman" w:hAnsi="Times New Roman"/>
          <w:sz w:val="22"/>
          <w:szCs w:val="22"/>
          <w:lang w:val="ru-RU" w:eastAsia="ru-RU"/>
        </w:rPr>
      </w:pPr>
      <w:r w:rsidRPr="0068757F">
        <w:rPr>
          <w:rFonts w:ascii="Times New Roman" w:hAnsi="Times New Roman"/>
          <w:sz w:val="22"/>
          <w:szCs w:val="22"/>
          <w:lang w:val="ru-RU" w:eastAsia="ru-RU"/>
        </w:rPr>
        <w:t>4.1.3. Немедленно предупредить Заказчика и до получения от него указаний приостановить Работы при обнаружении:</w:t>
      </w:r>
    </w:p>
    <w:p w:rsidR="00B44671" w:rsidRPr="0068757F" w:rsidRDefault="00B44671" w:rsidP="00B44671">
      <w:pPr>
        <w:ind w:firstLine="567"/>
        <w:jc w:val="both"/>
        <w:rPr>
          <w:rFonts w:ascii="Times New Roman" w:hAnsi="Times New Roman"/>
          <w:sz w:val="22"/>
          <w:szCs w:val="22"/>
          <w:lang w:val="ru-RU" w:eastAsia="ru-RU"/>
        </w:rPr>
      </w:pPr>
      <w:r w:rsidRPr="0068757F">
        <w:rPr>
          <w:rFonts w:ascii="Times New Roman" w:hAnsi="Times New Roman"/>
          <w:sz w:val="22"/>
          <w:szCs w:val="22"/>
          <w:lang w:val="ru-RU" w:eastAsia="ru-RU"/>
        </w:rPr>
        <w:t>- возможных неблагоприятных для Заказчика последствий выполнения его указаний о способе исполнения работы;</w:t>
      </w:r>
    </w:p>
    <w:p w:rsidR="00B44671" w:rsidRPr="0068757F" w:rsidRDefault="00B44671" w:rsidP="00B44671">
      <w:pPr>
        <w:ind w:firstLine="567"/>
        <w:jc w:val="both"/>
        <w:rPr>
          <w:rFonts w:ascii="Times New Roman" w:hAnsi="Times New Roman"/>
          <w:sz w:val="22"/>
          <w:szCs w:val="22"/>
          <w:lang w:val="ru-RU" w:eastAsia="ru-RU"/>
        </w:rPr>
      </w:pPr>
      <w:r w:rsidRPr="0068757F">
        <w:rPr>
          <w:rFonts w:ascii="Times New Roman" w:hAnsi="Times New Roman"/>
          <w:sz w:val="22"/>
          <w:szCs w:val="22"/>
          <w:lang w:val="ru-RU" w:eastAsia="ru-RU"/>
        </w:rPr>
        <w:t>- иных, не зависящих от Подрядчика обстоятельств, которые грозят годности или прочности результатов выполняемой Работы либо создают невозможность её завершения в срок;</w:t>
      </w:r>
    </w:p>
    <w:p w:rsidR="00B44671" w:rsidRPr="0068757F" w:rsidRDefault="00B44671" w:rsidP="00B44671">
      <w:pPr>
        <w:ind w:firstLine="567"/>
        <w:jc w:val="both"/>
        <w:rPr>
          <w:rFonts w:ascii="Times New Roman" w:hAnsi="Times New Roman"/>
          <w:sz w:val="22"/>
          <w:szCs w:val="22"/>
          <w:lang w:val="ru-RU" w:eastAsia="ru-RU"/>
        </w:rPr>
      </w:pPr>
      <w:r w:rsidRPr="0068757F">
        <w:rPr>
          <w:rFonts w:ascii="Times New Roman" w:hAnsi="Times New Roman"/>
          <w:sz w:val="22"/>
          <w:szCs w:val="22"/>
          <w:lang w:val="ru-RU" w:eastAsia="ru-RU"/>
        </w:rPr>
        <w:t>4.1.4. обеспечить выполнение на строительной площадке необходимых мероприятий по технике безопасности в период выполнения работ;</w:t>
      </w:r>
    </w:p>
    <w:p w:rsidR="00B44671" w:rsidRPr="0068757F" w:rsidRDefault="00B44671" w:rsidP="00B44671">
      <w:pPr>
        <w:spacing w:before="120"/>
        <w:ind w:firstLine="567"/>
        <w:rPr>
          <w:rFonts w:ascii="Times New Roman" w:hAnsi="Times New Roman"/>
          <w:sz w:val="22"/>
          <w:szCs w:val="22"/>
          <w:lang w:val="ru-RU" w:eastAsia="ru-RU"/>
        </w:rPr>
      </w:pPr>
      <w:r w:rsidRPr="0068757F">
        <w:rPr>
          <w:rFonts w:ascii="Times New Roman" w:hAnsi="Times New Roman"/>
          <w:sz w:val="22"/>
          <w:szCs w:val="22"/>
          <w:lang w:val="ru-RU" w:eastAsia="ru-RU"/>
        </w:rPr>
        <w:t>4.2. Заказчик обязан:</w:t>
      </w:r>
    </w:p>
    <w:p w:rsidR="00B44671" w:rsidRPr="0068757F" w:rsidRDefault="00B44671" w:rsidP="00B44671">
      <w:pPr>
        <w:ind w:firstLine="567"/>
        <w:jc w:val="both"/>
        <w:rPr>
          <w:rFonts w:ascii="Times New Roman" w:hAnsi="Times New Roman"/>
          <w:sz w:val="22"/>
          <w:szCs w:val="22"/>
          <w:lang w:val="ru-RU" w:eastAsia="ru-RU"/>
        </w:rPr>
      </w:pPr>
      <w:r w:rsidRPr="0068757F">
        <w:rPr>
          <w:rFonts w:ascii="Times New Roman" w:hAnsi="Times New Roman"/>
          <w:sz w:val="22"/>
          <w:szCs w:val="22"/>
          <w:lang w:val="ru-RU" w:eastAsia="ru-RU"/>
        </w:rPr>
        <w:t>4.2.1. Произвести расчеты с Подрядчиком в порядке и размере, предусмотренном настоящим Договором.</w:t>
      </w:r>
    </w:p>
    <w:p w:rsidR="00B44671" w:rsidRPr="0068757F" w:rsidRDefault="00B44671" w:rsidP="00B44671">
      <w:pPr>
        <w:spacing w:before="120"/>
        <w:ind w:firstLine="567"/>
        <w:jc w:val="both"/>
        <w:rPr>
          <w:rFonts w:ascii="Times New Roman" w:hAnsi="Times New Roman"/>
          <w:sz w:val="22"/>
          <w:szCs w:val="22"/>
          <w:lang w:val="ru-RU" w:eastAsia="ru-RU"/>
        </w:rPr>
      </w:pPr>
      <w:r w:rsidRPr="0068757F">
        <w:rPr>
          <w:rFonts w:ascii="Times New Roman" w:hAnsi="Times New Roman"/>
          <w:sz w:val="22"/>
          <w:szCs w:val="22"/>
          <w:lang w:val="ru-RU" w:eastAsia="ru-RU"/>
        </w:rPr>
        <w:t>4.3. Условия, не оговоренные настоящим Договором, регулируются действующим законодательством Республики Узбекистан.</w:t>
      </w:r>
    </w:p>
    <w:p w:rsidR="00B44671" w:rsidRPr="0068757F" w:rsidRDefault="00B44671" w:rsidP="00B44671">
      <w:pPr>
        <w:ind w:firstLine="567"/>
        <w:rPr>
          <w:rFonts w:ascii="Times New Roman" w:hAnsi="Times New Roman"/>
          <w:color w:val="FF0000"/>
          <w:sz w:val="22"/>
          <w:szCs w:val="22"/>
          <w:lang w:val="ru-RU" w:eastAsia="ru-RU"/>
        </w:rPr>
      </w:pPr>
    </w:p>
    <w:p w:rsidR="00B44671" w:rsidRPr="0068757F" w:rsidRDefault="00B44671" w:rsidP="00B44671">
      <w:pPr>
        <w:spacing w:after="120"/>
        <w:ind w:firstLine="567"/>
        <w:jc w:val="center"/>
        <w:rPr>
          <w:rFonts w:ascii="Times New Roman" w:hAnsi="Times New Roman"/>
          <w:b/>
          <w:sz w:val="22"/>
          <w:szCs w:val="22"/>
          <w:lang w:val="ru-RU" w:eastAsia="ru-RU"/>
        </w:rPr>
      </w:pPr>
      <w:r w:rsidRPr="0068757F">
        <w:rPr>
          <w:rFonts w:ascii="Times New Roman" w:hAnsi="Times New Roman"/>
          <w:b/>
          <w:sz w:val="22"/>
          <w:szCs w:val="22"/>
          <w:lang w:val="ru-RU" w:eastAsia="ru-RU"/>
        </w:rPr>
        <w:t>5. Ответственность сторон</w:t>
      </w:r>
    </w:p>
    <w:p w:rsidR="00B44671" w:rsidRPr="0068757F" w:rsidRDefault="00B44671" w:rsidP="00B44671">
      <w:pPr>
        <w:ind w:firstLine="567"/>
        <w:jc w:val="both"/>
        <w:rPr>
          <w:rFonts w:ascii="Times New Roman" w:hAnsi="Times New Roman"/>
          <w:sz w:val="22"/>
          <w:szCs w:val="22"/>
          <w:lang w:val="ru-RU" w:eastAsia="ru-RU"/>
        </w:rPr>
      </w:pPr>
      <w:r w:rsidRPr="0068757F">
        <w:rPr>
          <w:rFonts w:ascii="Times New Roman" w:hAnsi="Times New Roman"/>
          <w:sz w:val="22"/>
          <w:szCs w:val="22"/>
          <w:lang w:val="ru-RU" w:eastAsia="ru-RU"/>
        </w:rPr>
        <w:t>5.1. В случае неисполнения Подрядчиком работ в срок, предусмотренным п.</w:t>
      </w:r>
      <w:r w:rsidRPr="0068757F" w:rsidDel="00CC29BF">
        <w:rPr>
          <w:rFonts w:ascii="Times New Roman" w:hAnsi="Times New Roman"/>
          <w:sz w:val="22"/>
          <w:szCs w:val="22"/>
          <w:lang w:val="ru-RU" w:eastAsia="ru-RU"/>
        </w:rPr>
        <w:t xml:space="preserve"> </w:t>
      </w:r>
      <w:r w:rsidRPr="0068757F">
        <w:rPr>
          <w:rFonts w:ascii="Times New Roman" w:hAnsi="Times New Roman"/>
          <w:sz w:val="22"/>
          <w:szCs w:val="22"/>
          <w:lang w:val="ru-RU" w:eastAsia="ru-RU"/>
        </w:rPr>
        <w:t xml:space="preserve">3.1. настоящего Договора, </w:t>
      </w:r>
      <w:r w:rsidRPr="0068757F">
        <w:rPr>
          <w:rFonts w:ascii="Times New Roman" w:hAnsi="Times New Roman"/>
          <w:b/>
          <w:sz w:val="22"/>
          <w:szCs w:val="22"/>
          <w:lang w:val="ru-RU" w:eastAsia="ru-RU"/>
        </w:rPr>
        <w:t>Подрядчик</w:t>
      </w:r>
      <w:r w:rsidRPr="0068757F">
        <w:rPr>
          <w:rFonts w:ascii="Times New Roman" w:hAnsi="Times New Roman"/>
          <w:sz w:val="22"/>
          <w:szCs w:val="22"/>
          <w:lang w:val="ru-RU" w:eastAsia="ru-RU"/>
        </w:rPr>
        <w:t xml:space="preserve"> уплачивает в пользу </w:t>
      </w:r>
      <w:r w:rsidRPr="0068757F">
        <w:rPr>
          <w:rFonts w:ascii="Times New Roman" w:hAnsi="Times New Roman"/>
          <w:b/>
          <w:sz w:val="22"/>
          <w:szCs w:val="22"/>
          <w:lang w:val="ru-RU" w:eastAsia="ru-RU"/>
        </w:rPr>
        <w:t>Заказчика</w:t>
      </w:r>
      <w:r w:rsidRPr="0068757F">
        <w:rPr>
          <w:rFonts w:ascii="Times New Roman" w:hAnsi="Times New Roman"/>
          <w:sz w:val="22"/>
          <w:szCs w:val="22"/>
          <w:lang w:val="ru-RU" w:eastAsia="ru-RU"/>
        </w:rPr>
        <w:t xml:space="preserve"> пеню в размере 0,1% от стоимости неисполненной части Договора за каждый день просрочки.</w:t>
      </w:r>
    </w:p>
    <w:p w:rsidR="00B44671" w:rsidRPr="0068757F" w:rsidRDefault="00B44671" w:rsidP="00B44671">
      <w:pPr>
        <w:ind w:firstLine="567"/>
        <w:jc w:val="both"/>
        <w:rPr>
          <w:rFonts w:ascii="Times New Roman" w:hAnsi="Times New Roman"/>
          <w:sz w:val="22"/>
          <w:szCs w:val="22"/>
          <w:lang w:val="ru-RU" w:eastAsia="ru-RU"/>
        </w:rPr>
      </w:pPr>
      <w:r w:rsidRPr="0068757F">
        <w:rPr>
          <w:rFonts w:ascii="Times New Roman" w:hAnsi="Times New Roman"/>
          <w:sz w:val="22"/>
          <w:szCs w:val="22"/>
          <w:lang w:val="ru-RU" w:eastAsia="ru-RU"/>
        </w:rPr>
        <w:t xml:space="preserve">5.2. В случае несвоевременной оплаты работ </w:t>
      </w:r>
      <w:r w:rsidRPr="0068757F">
        <w:rPr>
          <w:rFonts w:ascii="Times New Roman" w:hAnsi="Times New Roman"/>
          <w:b/>
          <w:sz w:val="22"/>
          <w:szCs w:val="22"/>
          <w:lang w:val="ru-RU" w:eastAsia="ru-RU"/>
        </w:rPr>
        <w:t>Заказчик</w:t>
      </w:r>
      <w:r w:rsidRPr="0068757F">
        <w:rPr>
          <w:rFonts w:ascii="Times New Roman" w:hAnsi="Times New Roman"/>
          <w:sz w:val="22"/>
          <w:szCs w:val="22"/>
          <w:lang w:val="ru-RU" w:eastAsia="ru-RU"/>
        </w:rPr>
        <w:t xml:space="preserve"> уплачивает </w:t>
      </w:r>
      <w:r w:rsidRPr="0068757F">
        <w:rPr>
          <w:rFonts w:ascii="Times New Roman" w:hAnsi="Times New Roman"/>
          <w:b/>
          <w:sz w:val="22"/>
          <w:szCs w:val="22"/>
          <w:lang w:val="ru-RU" w:eastAsia="ru-RU"/>
        </w:rPr>
        <w:t>Подрядчику</w:t>
      </w:r>
      <w:r w:rsidRPr="0068757F">
        <w:rPr>
          <w:rFonts w:ascii="Times New Roman" w:hAnsi="Times New Roman"/>
          <w:sz w:val="22"/>
          <w:szCs w:val="22"/>
          <w:lang w:val="ru-RU" w:eastAsia="ru-RU"/>
        </w:rPr>
        <w:t xml:space="preserve"> неустойку в размере 0,1% от стоимости неоплаченной части Договора за каждый день просрочки.</w:t>
      </w:r>
    </w:p>
    <w:p w:rsidR="00B44671" w:rsidRPr="0068757F" w:rsidRDefault="00B44671" w:rsidP="00B44671">
      <w:pPr>
        <w:ind w:firstLine="567"/>
        <w:jc w:val="center"/>
        <w:rPr>
          <w:rFonts w:ascii="Times New Roman" w:hAnsi="Times New Roman"/>
          <w:b/>
          <w:sz w:val="22"/>
          <w:szCs w:val="22"/>
          <w:lang w:val="ru-RU" w:eastAsia="ru-RU"/>
        </w:rPr>
      </w:pPr>
    </w:p>
    <w:p w:rsidR="00B44671" w:rsidRPr="0068757F" w:rsidRDefault="00B44671" w:rsidP="00B44671">
      <w:pPr>
        <w:spacing w:after="120"/>
        <w:ind w:firstLine="567"/>
        <w:jc w:val="center"/>
        <w:rPr>
          <w:rFonts w:ascii="Times New Roman" w:hAnsi="Times New Roman"/>
          <w:b/>
          <w:sz w:val="22"/>
          <w:szCs w:val="22"/>
          <w:lang w:val="ru-RU" w:eastAsia="ru-RU"/>
        </w:rPr>
      </w:pPr>
      <w:r w:rsidRPr="0068757F">
        <w:rPr>
          <w:rFonts w:ascii="Times New Roman" w:hAnsi="Times New Roman"/>
          <w:b/>
          <w:sz w:val="22"/>
          <w:szCs w:val="22"/>
          <w:lang w:val="ru-RU" w:eastAsia="ru-RU"/>
        </w:rPr>
        <w:t>6. Порядок решения споров</w:t>
      </w:r>
    </w:p>
    <w:p w:rsidR="00B44671" w:rsidRPr="0068757F" w:rsidRDefault="00B44671" w:rsidP="00B44671">
      <w:pPr>
        <w:ind w:firstLine="567"/>
        <w:jc w:val="both"/>
        <w:rPr>
          <w:rFonts w:ascii="Times New Roman" w:hAnsi="Times New Roman"/>
          <w:sz w:val="22"/>
          <w:szCs w:val="22"/>
          <w:lang w:val="ru-RU" w:eastAsia="ru-RU"/>
        </w:rPr>
      </w:pPr>
      <w:r w:rsidRPr="0068757F">
        <w:rPr>
          <w:rFonts w:ascii="Times New Roman" w:hAnsi="Times New Roman"/>
          <w:sz w:val="22"/>
          <w:szCs w:val="22"/>
          <w:lang w:val="ru-RU" w:eastAsia="ru-RU"/>
        </w:rPr>
        <w:t>6.1.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B44671" w:rsidRPr="0068757F" w:rsidRDefault="00B44671" w:rsidP="00B44671">
      <w:pPr>
        <w:ind w:firstLine="567"/>
        <w:jc w:val="both"/>
        <w:rPr>
          <w:rFonts w:ascii="Times New Roman" w:hAnsi="Times New Roman"/>
          <w:sz w:val="22"/>
          <w:szCs w:val="22"/>
          <w:lang w:val="ru-RU" w:eastAsia="ru-RU"/>
        </w:rPr>
      </w:pPr>
      <w:r w:rsidRPr="0068757F">
        <w:rPr>
          <w:rFonts w:ascii="Times New Roman" w:hAnsi="Times New Roman"/>
          <w:sz w:val="22"/>
          <w:szCs w:val="22"/>
          <w:lang w:val="ru-RU" w:eastAsia="ru-RU"/>
        </w:rPr>
        <w:t>6.2. В случае невозможности разрешения разногласий путем переговоров, они подлежат рассмотрению в</w:t>
      </w:r>
      <w:r w:rsidRPr="0068757F">
        <w:rPr>
          <w:rFonts w:ascii="Times New Roman" w:hAnsi="Times New Roman"/>
          <w:sz w:val="22"/>
          <w:szCs w:val="25"/>
          <w:lang w:val="ru-RU"/>
        </w:rPr>
        <w:t xml:space="preserve"> Ташкентском межрайонном экономическом суде</w:t>
      </w:r>
      <w:r w:rsidRPr="0068757F">
        <w:rPr>
          <w:rFonts w:ascii="Times New Roman" w:hAnsi="Times New Roman"/>
          <w:sz w:val="22"/>
          <w:szCs w:val="22"/>
          <w:lang w:val="ru-RU" w:eastAsia="ru-RU"/>
        </w:rPr>
        <w:t>.</w:t>
      </w:r>
    </w:p>
    <w:p w:rsidR="00B44671" w:rsidRPr="0068757F" w:rsidRDefault="00B44671" w:rsidP="00B44671">
      <w:pPr>
        <w:ind w:firstLine="567"/>
        <w:jc w:val="both"/>
        <w:rPr>
          <w:rFonts w:ascii="Times New Roman" w:hAnsi="Times New Roman"/>
          <w:color w:val="FF0000"/>
          <w:sz w:val="22"/>
          <w:szCs w:val="22"/>
          <w:lang w:val="ru-RU" w:eastAsia="ru-RU"/>
        </w:rPr>
      </w:pPr>
    </w:p>
    <w:p w:rsidR="00B44671" w:rsidRPr="0068757F" w:rsidRDefault="00B44671" w:rsidP="00B44671">
      <w:pPr>
        <w:widowControl w:val="0"/>
        <w:autoSpaceDE w:val="0"/>
        <w:autoSpaceDN w:val="0"/>
        <w:adjustRightInd w:val="0"/>
        <w:spacing w:after="120"/>
        <w:ind w:left="-142" w:firstLine="33"/>
        <w:jc w:val="center"/>
        <w:rPr>
          <w:rFonts w:ascii="Times New Roman" w:hAnsi="Times New Roman"/>
          <w:b/>
          <w:sz w:val="22"/>
          <w:szCs w:val="22"/>
          <w:lang w:val="ru-RU"/>
        </w:rPr>
      </w:pPr>
      <w:r w:rsidRPr="0068757F">
        <w:rPr>
          <w:rFonts w:ascii="Times New Roman" w:hAnsi="Times New Roman"/>
          <w:b/>
          <w:sz w:val="22"/>
          <w:szCs w:val="22"/>
          <w:lang w:val="ru-RU"/>
        </w:rPr>
        <w:t>7. Антикоррупционная оговорка</w:t>
      </w:r>
    </w:p>
    <w:p w:rsidR="00B44671" w:rsidRPr="0068757F" w:rsidRDefault="00B44671" w:rsidP="00B44671">
      <w:pPr>
        <w:widowControl w:val="0"/>
        <w:autoSpaceDE w:val="0"/>
        <w:autoSpaceDN w:val="0"/>
        <w:adjustRightInd w:val="0"/>
        <w:ind w:firstLine="426"/>
        <w:jc w:val="both"/>
        <w:rPr>
          <w:rFonts w:ascii="Times New Roman" w:hAnsi="Times New Roman"/>
          <w:sz w:val="22"/>
          <w:szCs w:val="22"/>
          <w:lang w:val="ru-RU"/>
        </w:rPr>
      </w:pPr>
      <w:r w:rsidRPr="0068757F">
        <w:rPr>
          <w:rFonts w:ascii="Times New Roman" w:hAnsi="Times New Roman"/>
          <w:sz w:val="22"/>
          <w:szCs w:val="22"/>
          <w:lang w:val="ru-RU"/>
        </w:rPr>
        <w:t>7.1. При исполнении своих обязательств по настоящему Договору Стороны, их аффилированные лица, работники или посредники обязуются не осуществлять, прямо или косвенно, действий, квалифицируемых как дача/получение взятки, коммерческий подкуп, злоупотребление должностным положением, а также действий, нарушающих требования законодательства Республики Узбекистан, международных норм права и международных договоров Республики Узбекистан о противодействии легализации (отмыванию) доходов, полученных преступным путём, и иные коррупционные нарушения – как в отношениях между сторонами Договора, так и в отношениях с третьими лицами и государственными органами. Стороны также обязуются довести это требование до их аффилированных (взаимосвязанных) лиц, работников, уполномоченных представителей и посредников.</w:t>
      </w:r>
    </w:p>
    <w:p w:rsidR="00B44671" w:rsidRPr="0068757F" w:rsidRDefault="00B44671" w:rsidP="00B44671">
      <w:pPr>
        <w:widowControl w:val="0"/>
        <w:autoSpaceDE w:val="0"/>
        <w:autoSpaceDN w:val="0"/>
        <w:adjustRightInd w:val="0"/>
        <w:ind w:firstLine="426"/>
        <w:jc w:val="both"/>
        <w:rPr>
          <w:rFonts w:ascii="Times New Roman" w:hAnsi="Times New Roman"/>
          <w:sz w:val="22"/>
          <w:szCs w:val="22"/>
          <w:lang w:val="ru-RU"/>
        </w:rPr>
      </w:pPr>
      <w:r w:rsidRPr="0068757F">
        <w:rPr>
          <w:rFonts w:ascii="Times New Roman" w:hAnsi="Times New Roman"/>
          <w:sz w:val="22"/>
          <w:szCs w:val="22"/>
          <w:lang w:val="ru-RU"/>
        </w:rPr>
        <w:t>7.2. Каждая из сторон Договора, их аффилированные (взаимосвязанные) лица, работники и посредники отказываются от стимулирования каким-либо образом работников или уполномоченных представителей другой стороны, в том числе путем предоставления денежных сумм, подарков, безвозмездного оказания в их адрес услуг или выполнения работ, направленных на обеспечение выполнения этим работником или уполномоченным представителем каких-либо действий в пользу стимулирующей его стороны.</w:t>
      </w:r>
    </w:p>
    <w:p w:rsidR="00B44671" w:rsidRPr="0068757F" w:rsidRDefault="00B44671" w:rsidP="00B44671">
      <w:pPr>
        <w:widowControl w:val="0"/>
        <w:autoSpaceDE w:val="0"/>
        <w:autoSpaceDN w:val="0"/>
        <w:adjustRightInd w:val="0"/>
        <w:ind w:firstLine="426"/>
        <w:jc w:val="both"/>
        <w:rPr>
          <w:rFonts w:ascii="Times New Roman" w:hAnsi="Times New Roman"/>
          <w:sz w:val="22"/>
          <w:szCs w:val="22"/>
          <w:lang w:val="ru-RU"/>
        </w:rPr>
      </w:pPr>
      <w:r w:rsidRPr="0068757F">
        <w:rPr>
          <w:rFonts w:ascii="Times New Roman" w:hAnsi="Times New Roman"/>
          <w:sz w:val="22"/>
          <w:szCs w:val="22"/>
          <w:lang w:val="ru-RU"/>
        </w:rPr>
        <w:t>7.3. Под действием работника, осуществляемыми в пользу стимулирующей его стороны понимаются, в том числе:</w:t>
      </w:r>
    </w:p>
    <w:p w:rsidR="00B44671" w:rsidRPr="0068757F" w:rsidRDefault="00B44671" w:rsidP="00B44671">
      <w:pPr>
        <w:widowControl w:val="0"/>
        <w:autoSpaceDE w:val="0"/>
        <w:autoSpaceDN w:val="0"/>
        <w:adjustRightInd w:val="0"/>
        <w:ind w:firstLine="426"/>
        <w:jc w:val="both"/>
        <w:rPr>
          <w:rFonts w:ascii="Times New Roman" w:hAnsi="Times New Roman"/>
          <w:sz w:val="22"/>
          <w:szCs w:val="22"/>
          <w:lang w:val="ru-RU"/>
        </w:rPr>
      </w:pPr>
      <w:r w:rsidRPr="0068757F">
        <w:rPr>
          <w:rFonts w:ascii="Times New Roman" w:hAnsi="Times New Roman"/>
          <w:sz w:val="22"/>
          <w:szCs w:val="22"/>
          <w:lang w:val="ru-RU"/>
        </w:rPr>
        <w:t>a)</w:t>
      </w:r>
      <w:r w:rsidRPr="0068757F">
        <w:rPr>
          <w:rFonts w:ascii="Times New Roman" w:hAnsi="Times New Roman"/>
          <w:sz w:val="22"/>
          <w:szCs w:val="22"/>
          <w:lang w:val="ru-RU"/>
        </w:rPr>
        <w:tab/>
        <w:t>предоставление неоправданных преимуществ по сравнению с другими контрагентами;</w:t>
      </w:r>
    </w:p>
    <w:p w:rsidR="00B44671" w:rsidRPr="0068757F" w:rsidRDefault="00B44671" w:rsidP="00B44671">
      <w:pPr>
        <w:widowControl w:val="0"/>
        <w:autoSpaceDE w:val="0"/>
        <w:autoSpaceDN w:val="0"/>
        <w:adjustRightInd w:val="0"/>
        <w:ind w:firstLine="426"/>
        <w:jc w:val="both"/>
        <w:rPr>
          <w:rFonts w:ascii="Times New Roman" w:hAnsi="Times New Roman"/>
          <w:sz w:val="22"/>
          <w:szCs w:val="22"/>
          <w:lang w:val="ru-RU"/>
        </w:rPr>
      </w:pPr>
      <w:r w:rsidRPr="0068757F">
        <w:rPr>
          <w:rFonts w:ascii="Times New Roman" w:hAnsi="Times New Roman"/>
          <w:sz w:val="22"/>
          <w:szCs w:val="22"/>
          <w:lang w:val="ru-RU"/>
        </w:rPr>
        <w:t>b)</w:t>
      </w:r>
      <w:r w:rsidRPr="0068757F">
        <w:rPr>
          <w:rFonts w:ascii="Times New Roman" w:hAnsi="Times New Roman"/>
          <w:sz w:val="22"/>
          <w:szCs w:val="22"/>
          <w:lang w:val="ru-RU"/>
        </w:rPr>
        <w:tab/>
        <w:t>предоставление каких-либо гарантий;</w:t>
      </w:r>
    </w:p>
    <w:p w:rsidR="00B44671" w:rsidRPr="0068757F" w:rsidRDefault="00B44671" w:rsidP="00B44671">
      <w:pPr>
        <w:widowControl w:val="0"/>
        <w:autoSpaceDE w:val="0"/>
        <w:autoSpaceDN w:val="0"/>
        <w:adjustRightInd w:val="0"/>
        <w:ind w:firstLine="426"/>
        <w:jc w:val="both"/>
        <w:rPr>
          <w:rFonts w:ascii="Times New Roman" w:hAnsi="Times New Roman"/>
          <w:sz w:val="22"/>
          <w:szCs w:val="22"/>
          <w:lang w:val="ru-RU"/>
        </w:rPr>
      </w:pPr>
      <w:r w:rsidRPr="0068757F">
        <w:rPr>
          <w:rFonts w:ascii="Times New Roman" w:hAnsi="Times New Roman"/>
          <w:sz w:val="22"/>
          <w:szCs w:val="22"/>
          <w:lang w:val="ru-RU"/>
        </w:rPr>
        <w:t>c)</w:t>
      </w:r>
      <w:r w:rsidRPr="0068757F">
        <w:rPr>
          <w:rFonts w:ascii="Times New Roman" w:hAnsi="Times New Roman"/>
          <w:sz w:val="22"/>
          <w:szCs w:val="22"/>
          <w:lang w:val="ru-RU"/>
        </w:rPr>
        <w:tab/>
        <w:t>ускорение существующих процедур;</w:t>
      </w:r>
    </w:p>
    <w:p w:rsidR="00B44671" w:rsidRPr="0068757F" w:rsidRDefault="00B44671" w:rsidP="00B44671">
      <w:pPr>
        <w:widowControl w:val="0"/>
        <w:autoSpaceDE w:val="0"/>
        <w:autoSpaceDN w:val="0"/>
        <w:adjustRightInd w:val="0"/>
        <w:ind w:firstLine="426"/>
        <w:jc w:val="both"/>
        <w:rPr>
          <w:rFonts w:ascii="Times New Roman" w:hAnsi="Times New Roman"/>
          <w:sz w:val="22"/>
          <w:szCs w:val="22"/>
          <w:lang w:val="ru-RU"/>
        </w:rPr>
      </w:pPr>
      <w:r w:rsidRPr="0068757F">
        <w:rPr>
          <w:rFonts w:ascii="Times New Roman" w:hAnsi="Times New Roman"/>
          <w:sz w:val="22"/>
          <w:szCs w:val="22"/>
          <w:lang w:val="ru-RU"/>
        </w:rPr>
        <w:t>d)</w:t>
      </w:r>
      <w:r w:rsidRPr="0068757F">
        <w:rPr>
          <w:rFonts w:ascii="Times New Roman" w:hAnsi="Times New Roman"/>
          <w:sz w:val="22"/>
          <w:szCs w:val="22"/>
          <w:lang w:val="ru-RU"/>
        </w:rPr>
        <w:tab/>
        <w:t>иные действия, выполняемые работником в рамках своих должностных обязанностей, но не соответствующие принципам прозрачности и открытости взаимоотношений между сторонами.</w:t>
      </w:r>
    </w:p>
    <w:p w:rsidR="00B44671" w:rsidRPr="0068757F" w:rsidRDefault="00B44671" w:rsidP="00B44671">
      <w:pPr>
        <w:widowControl w:val="0"/>
        <w:autoSpaceDE w:val="0"/>
        <w:autoSpaceDN w:val="0"/>
        <w:adjustRightInd w:val="0"/>
        <w:ind w:firstLine="426"/>
        <w:jc w:val="both"/>
        <w:rPr>
          <w:rFonts w:ascii="Times New Roman" w:hAnsi="Times New Roman"/>
          <w:sz w:val="22"/>
          <w:szCs w:val="22"/>
          <w:lang w:val="ru-RU"/>
        </w:rPr>
      </w:pPr>
      <w:r w:rsidRPr="0068757F">
        <w:rPr>
          <w:rFonts w:ascii="Times New Roman" w:hAnsi="Times New Roman"/>
          <w:sz w:val="22"/>
          <w:szCs w:val="22"/>
          <w:lang w:val="ru-RU"/>
        </w:rPr>
        <w:lastRenderedPageBreak/>
        <w:t>7.4. В случае возникновения у Стороны оснований полагать, что произошло или может произойти нарушение другой Стороной, ее аффилированными (взаимосвязанными) лицами, работниками, уполномоченными представителями или посредниками каких-либо обязательств, предусмотренных данной статьей, Сторона обязуется незамедлительно уведомить об этом другую Сторону в письменной форме и по адресу электронной почты, указанной в Договоре.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такое нарушение произошло или может произойти.</w:t>
      </w:r>
    </w:p>
    <w:p w:rsidR="00B44671" w:rsidRPr="0068757F" w:rsidRDefault="00B44671" w:rsidP="00B44671">
      <w:pPr>
        <w:widowControl w:val="0"/>
        <w:autoSpaceDE w:val="0"/>
        <w:autoSpaceDN w:val="0"/>
        <w:adjustRightInd w:val="0"/>
        <w:ind w:firstLine="426"/>
        <w:jc w:val="both"/>
        <w:rPr>
          <w:rFonts w:ascii="Times New Roman" w:hAnsi="Times New Roman"/>
          <w:sz w:val="22"/>
          <w:szCs w:val="22"/>
          <w:lang w:val="ru-RU"/>
        </w:rPr>
      </w:pPr>
      <w:r w:rsidRPr="0068757F">
        <w:rPr>
          <w:rFonts w:ascii="Times New Roman" w:hAnsi="Times New Roman"/>
          <w:sz w:val="22"/>
          <w:szCs w:val="22"/>
          <w:lang w:val="ru-RU"/>
        </w:rPr>
        <w:t>7.5. Сторона, получившая уведомление о нарушении каких-либо положений настоящей статьи, обязана рассмотреть уведомление и сообщить другой стороне об итогах его рассмотрения в течение 10 (десяти) рабочих дней с даты получения письменного уведомления.</w:t>
      </w:r>
    </w:p>
    <w:p w:rsidR="00B44671" w:rsidRPr="0068757F" w:rsidRDefault="00B44671" w:rsidP="00B44671">
      <w:pPr>
        <w:widowControl w:val="0"/>
        <w:autoSpaceDE w:val="0"/>
        <w:autoSpaceDN w:val="0"/>
        <w:adjustRightInd w:val="0"/>
        <w:ind w:firstLine="426"/>
        <w:jc w:val="both"/>
        <w:rPr>
          <w:rFonts w:ascii="Times New Roman" w:hAnsi="Times New Roman"/>
          <w:sz w:val="22"/>
          <w:szCs w:val="22"/>
          <w:lang w:val="ru-RU"/>
        </w:rPr>
      </w:pPr>
      <w:r w:rsidRPr="0068757F">
        <w:rPr>
          <w:rFonts w:ascii="Times New Roman" w:hAnsi="Times New Roman"/>
          <w:sz w:val="22"/>
          <w:szCs w:val="22"/>
          <w:lang w:val="ru-RU"/>
        </w:rPr>
        <w:t>7.6. Стороны гарантируют осуществление надлежащего разбирательства по фактам нарушения положений настоящей статьи оговорки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B44671" w:rsidRPr="0068757F" w:rsidRDefault="00B44671" w:rsidP="00B44671">
      <w:pPr>
        <w:widowControl w:val="0"/>
        <w:autoSpaceDE w:val="0"/>
        <w:autoSpaceDN w:val="0"/>
        <w:adjustRightInd w:val="0"/>
        <w:ind w:firstLine="426"/>
        <w:jc w:val="both"/>
        <w:rPr>
          <w:rFonts w:ascii="Times New Roman" w:hAnsi="Times New Roman"/>
          <w:sz w:val="22"/>
          <w:szCs w:val="22"/>
          <w:lang w:val="ru-RU"/>
        </w:rPr>
      </w:pPr>
      <w:r w:rsidRPr="0068757F">
        <w:rPr>
          <w:rFonts w:ascii="Times New Roman" w:hAnsi="Times New Roman"/>
          <w:sz w:val="22"/>
          <w:szCs w:val="22"/>
          <w:lang w:val="ru-RU"/>
        </w:rPr>
        <w:t>7.7. В случае подтверждения факта нарушения одной стороной положений настоящей статьи и/или неполучения другой стороной информации об итогах рассмотрения уведомления о нарушении,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w:t>
      </w:r>
    </w:p>
    <w:p w:rsidR="00B44671" w:rsidRPr="0068757F" w:rsidRDefault="00B44671" w:rsidP="00B44671">
      <w:pPr>
        <w:ind w:firstLine="567"/>
        <w:rPr>
          <w:rFonts w:ascii="Times New Roman" w:hAnsi="Times New Roman"/>
          <w:color w:val="FF0000"/>
          <w:sz w:val="22"/>
          <w:szCs w:val="22"/>
          <w:lang w:val="ru-RU" w:eastAsia="ru-RU"/>
        </w:rPr>
      </w:pPr>
    </w:p>
    <w:p w:rsidR="00B44671" w:rsidRPr="0068757F" w:rsidRDefault="00B44671" w:rsidP="00B44671">
      <w:pPr>
        <w:spacing w:after="120"/>
        <w:ind w:firstLine="567"/>
        <w:jc w:val="center"/>
        <w:rPr>
          <w:rFonts w:ascii="Times New Roman" w:hAnsi="Times New Roman"/>
          <w:b/>
          <w:sz w:val="22"/>
          <w:szCs w:val="22"/>
          <w:lang w:val="ru-RU" w:eastAsia="ru-RU"/>
        </w:rPr>
      </w:pPr>
      <w:r w:rsidRPr="0068757F">
        <w:rPr>
          <w:rFonts w:ascii="Times New Roman" w:hAnsi="Times New Roman"/>
          <w:b/>
          <w:sz w:val="22"/>
          <w:szCs w:val="22"/>
          <w:lang w:val="ru-RU" w:eastAsia="ru-RU"/>
        </w:rPr>
        <w:t>8. Прочие условия</w:t>
      </w:r>
    </w:p>
    <w:p w:rsidR="00B44671" w:rsidRPr="0068757F" w:rsidRDefault="00B44671" w:rsidP="00B44671">
      <w:pPr>
        <w:ind w:firstLine="567"/>
        <w:jc w:val="both"/>
        <w:rPr>
          <w:rFonts w:ascii="Times New Roman" w:hAnsi="Times New Roman"/>
          <w:sz w:val="22"/>
          <w:szCs w:val="22"/>
          <w:lang w:val="ru-RU" w:eastAsia="ru-RU"/>
        </w:rPr>
      </w:pPr>
      <w:r w:rsidRPr="0068757F">
        <w:rPr>
          <w:rFonts w:ascii="Times New Roman" w:hAnsi="Times New Roman"/>
          <w:sz w:val="22"/>
          <w:szCs w:val="22"/>
          <w:lang w:val="ru-RU" w:eastAsia="ru-RU"/>
        </w:rPr>
        <w:t xml:space="preserve">8.1. Настоящий Договор вступает в силу с момента его подписания </w:t>
      </w:r>
      <w:r w:rsidRPr="0068757F">
        <w:rPr>
          <w:rFonts w:ascii="Times New Roman" w:hAnsi="Times New Roman"/>
          <w:sz w:val="22"/>
          <w:szCs w:val="22"/>
          <w:lang w:val="ru-RU"/>
        </w:rPr>
        <w:t>уполномоченными представителями сторон</w:t>
      </w:r>
      <w:r w:rsidRPr="0068757F">
        <w:rPr>
          <w:rFonts w:ascii="Times New Roman" w:hAnsi="Times New Roman"/>
          <w:sz w:val="22"/>
          <w:szCs w:val="22"/>
          <w:lang w:val="ru-RU" w:eastAsia="ru-RU"/>
        </w:rPr>
        <w:t xml:space="preserve"> и действует до полного выполнения сторонами всех своих обязательств.</w:t>
      </w:r>
    </w:p>
    <w:p w:rsidR="00B44671" w:rsidRPr="0068757F" w:rsidRDefault="00B44671" w:rsidP="00B44671">
      <w:pPr>
        <w:ind w:firstLine="567"/>
        <w:jc w:val="both"/>
        <w:rPr>
          <w:rFonts w:ascii="Times New Roman" w:hAnsi="Times New Roman"/>
          <w:sz w:val="22"/>
          <w:szCs w:val="22"/>
          <w:lang w:val="ru-RU" w:eastAsia="ru-RU"/>
        </w:rPr>
      </w:pPr>
      <w:r w:rsidRPr="0068757F">
        <w:rPr>
          <w:rFonts w:ascii="Times New Roman" w:hAnsi="Times New Roman"/>
          <w:sz w:val="22"/>
          <w:szCs w:val="22"/>
          <w:lang w:val="ru-RU" w:eastAsia="ru-RU"/>
        </w:rPr>
        <w:t>8.2. Любые изменения и дополнения к настоящему Договору имеют силу только в том случае, если они оформлены в письменном виде и подписаны уполномоченными представителями обеих сторон.</w:t>
      </w:r>
    </w:p>
    <w:p w:rsidR="00B44671" w:rsidRPr="0068757F" w:rsidRDefault="00B44671" w:rsidP="00B44671">
      <w:pPr>
        <w:ind w:firstLine="567"/>
        <w:jc w:val="both"/>
        <w:rPr>
          <w:rFonts w:ascii="Times New Roman" w:hAnsi="Times New Roman"/>
          <w:sz w:val="22"/>
          <w:szCs w:val="22"/>
          <w:lang w:val="ru-RU" w:eastAsia="ru-RU"/>
        </w:rPr>
      </w:pPr>
      <w:r w:rsidRPr="0068757F">
        <w:rPr>
          <w:rFonts w:ascii="Times New Roman" w:hAnsi="Times New Roman"/>
          <w:sz w:val="22"/>
          <w:szCs w:val="22"/>
          <w:lang w:val="ru-RU" w:eastAsia="ru-RU"/>
        </w:rPr>
        <w:t>8.3. Настоящий договор составлен в двух экземплярах, имеющих одинаковую юридическую силу, по одному экземпляру для каждой стороны.</w:t>
      </w:r>
    </w:p>
    <w:p w:rsidR="00B44671" w:rsidRPr="0068757F" w:rsidRDefault="00B44671" w:rsidP="00B44671">
      <w:pPr>
        <w:ind w:firstLine="567"/>
        <w:rPr>
          <w:rFonts w:ascii="Times New Roman" w:hAnsi="Times New Roman"/>
          <w:sz w:val="22"/>
          <w:szCs w:val="22"/>
          <w:lang w:val="ru-RU" w:eastAsia="ru-RU"/>
        </w:rPr>
      </w:pPr>
    </w:p>
    <w:bookmarkEnd w:id="9"/>
    <w:p w:rsidR="00B44671" w:rsidRPr="0068757F" w:rsidRDefault="00B44671" w:rsidP="00B44671">
      <w:pPr>
        <w:spacing w:after="120"/>
        <w:ind w:firstLine="567"/>
        <w:jc w:val="center"/>
        <w:rPr>
          <w:rFonts w:ascii="Times New Roman" w:hAnsi="Times New Roman"/>
          <w:sz w:val="22"/>
          <w:szCs w:val="22"/>
          <w:lang w:val="ru-RU" w:eastAsia="ru-RU"/>
        </w:rPr>
      </w:pPr>
      <w:r w:rsidRPr="0068757F">
        <w:rPr>
          <w:rFonts w:ascii="Times New Roman" w:hAnsi="Times New Roman"/>
          <w:b/>
          <w:sz w:val="22"/>
          <w:szCs w:val="22"/>
          <w:lang w:val="ru-RU" w:eastAsia="ru-RU"/>
        </w:rPr>
        <w:t>9 Юридические адреса, банковские реквизиты и подписи сторон</w:t>
      </w:r>
      <w:r w:rsidRPr="0068757F">
        <w:rPr>
          <w:rFonts w:ascii="Times New Roman" w:hAnsi="Times New Roman"/>
          <w:sz w:val="22"/>
          <w:szCs w:val="22"/>
          <w:lang w:val="ru-RU" w:eastAsia="ru-RU"/>
        </w:rPr>
        <w:tab/>
      </w:r>
    </w:p>
    <w:tbl>
      <w:tblPr>
        <w:tblW w:w="9498" w:type="dxa"/>
        <w:tblInd w:w="108" w:type="dxa"/>
        <w:tblLook w:val="01E0" w:firstRow="1" w:lastRow="1" w:firstColumn="1" w:lastColumn="1" w:noHBand="0" w:noVBand="0"/>
      </w:tblPr>
      <w:tblGrid>
        <w:gridCol w:w="4395"/>
        <w:gridCol w:w="708"/>
        <w:gridCol w:w="4395"/>
      </w:tblGrid>
      <w:tr w:rsidR="00B44671" w:rsidRPr="0068757F" w:rsidTr="00B44671">
        <w:tc>
          <w:tcPr>
            <w:tcW w:w="4395" w:type="dxa"/>
          </w:tcPr>
          <w:p w:rsidR="00B44671" w:rsidRPr="0068757F" w:rsidRDefault="00B44671" w:rsidP="00B44671">
            <w:pPr>
              <w:ind w:firstLine="567"/>
              <w:jc w:val="center"/>
              <w:rPr>
                <w:rFonts w:ascii="Times New Roman" w:hAnsi="Times New Roman"/>
                <w:b/>
                <w:sz w:val="22"/>
                <w:szCs w:val="22"/>
                <w:lang w:val="ru-RU" w:eastAsia="ru-RU"/>
              </w:rPr>
            </w:pPr>
            <w:r w:rsidRPr="0068757F">
              <w:rPr>
                <w:rFonts w:ascii="Times New Roman" w:hAnsi="Times New Roman"/>
                <w:b/>
                <w:sz w:val="22"/>
                <w:szCs w:val="22"/>
                <w:lang w:val="ru-RU" w:eastAsia="ru-RU"/>
              </w:rPr>
              <w:t>ЗАКАЗЧИК:</w:t>
            </w:r>
          </w:p>
          <w:p w:rsidR="00B44671" w:rsidRPr="0068757F" w:rsidRDefault="00B44671" w:rsidP="00B44671">
            <w:pPr>
              <w:ind w:firstLine="567"/>
              <w:jc w:val="both"/>
              <w:rPr>
                <w:rFonts w:ascii="Times New Roman" w:hAnsi="Times New Roman"/>
                <w:sz w:val="22"/>
                <w:szCs w:val="22"/>
                <w:lang w:val="ru-RU" w:eastAsia="ru-RU"/>
              </w:rPr>
            </w:pPr>
            <w:r w:rsidRPr="0068757F">
              <w:rPr>
                <w:rFonts w:ascii="Times New Roman" w:hAnsi="Times New Roman"/>
                <w:sz w:val="22"/>
                <w:szCs w:val="22"/>
                <w:lang w:val="ru-RU" w:eastAsia="ru-RU"/>
              </w:rPr>
              <w:t>_____________________________</w:t>
            </w:r>
          </w:p>
          <w:p w:rsidR="00B44671" w:rsidRPr="0068757F" w:rsidRDefault="00B44671" w:rsidP="00B44671">
            <w:pPr>
              <w:ind w:firstLine="567"/>
              <w:jc w:val="both"/>
              <w:rPr>
                <w:rFonts w:ascii="Times New Roman" w:hAnsi="Times New Roman"/>
                <w:sz w:val="22"/>
                <w:szCs w:val="22"/>
                <w:lang w:val="ru-RU" w:eastAsia="ru-RU"/>
              </w:rPr>
            </w:pPr>
            <w:r w:rsidRPr="0068757F">
              <w:rPr>
                <w:rFonts w:ascii="Times New Roman" w:hAnsi="Times New Roman"/>
                <w:sz w:val="22"/>
                <w:szCs w:val="22"/>
                <w:lang w:val="ru-RU" w:eastAsia="ru-RU"/>
              </w:rPr>
              <w:t>_____________________________</w:t>
            </w:r>
          </w:p>
          <w:p w:rsidR="00B44671" w:rsidRPr="0068757F" w:rsidRDefault="00B44671" w:rsidP="00B44671">
            <w:pPr>
              <w:ind w:firstLine="567"/>
              <w:jc w:val="both"/>
              <w:rPr>
                <w:rFonts w:ascii="Times New Roman" w:hAnsi="Times New Roman"/>
                <w:sz w:val="22"/>
                <w:szCs w:val="22"/>
                <w:lang w:val="ru-RU" w:eastAsia="ru-RU"/>
              </w:rPr>
            </w:pPr>
            <w:r w:rsidRPr="0068757F">
              <w:rPr>
                <w:rFonts w:ascii="Times New Roman" w:hAnsi="Times New Roman"/>
                <w:sz w:val="22"/>
                <w:szCs w:val="22"/>
                <w:lang w:val="ru-RU" w:eastAsia="ru-RU"/>
              </w:rPr>
              <w:t>_____________________________</w:t>
            </w:r>
          </w:p>
          <w:p w:rsidR="00B44671" w:rsidRPr="0068757F" w:rsidRDefault="00B44671" w:rsidP="00B44671">
            <w:pPr>
              <w:ind w:firstLine="567"/>
              <w:jc w:val="both"/>
              <w:rPr>
                <w:rFonts w:ascii="Times New Roman" w:hAnsi="Times New Roman"/>
                <w:sz w:val="22"/>
                <w:szCs w:val="22"/>
                <w:lang w:val="ru-RU" w:eastAsia="ru-RU"/>
              </w:rPr>
            </w:pPr>
            <w:r w:rsidRPr="0068757F">
              <w:rPr>
                <w:rFonts w:ascii="Times New Roman" w:hAnsi="Times New Roman"/>
                <w:sz w:val="22"/>
                <w:szCs w:val="22"/>
                <w:lang w:val="ru-RU" w:eastAsia="ru-RU"/>
              </w:rPr>
              <w:t>_____________________________</w:t>
            </w:r>
          </w:p>
          <w:p w:rsidR="00B44671" w:rsidRPr="0068757F" w:rsidRDefault="00B44671" w:rsidP="00B44671">
            <w:pPr>
              <w:ind w:firstLine="567"/>
              <w:jc w:val="both"/>
              <w:rPr>
                <w:rFonts w:ascii="Times New Roman" w:hAnsi="Times New Roman"/>
                <w:sz w:val="22"/>
                <w:szCs w:val="22"/>
                <w:lang w:val="ru-RU" w:eastAsia="ru-RU"/>
              </w:rPr>
            </w:pPr>
            <w:r w:rsidRPr="0068757F">
              <w:rPr>
                <w:rFonts w:ascii="Times New Roman" w:hAnsi="Times New Roman"/>
                <w:sz w:val="22"/>
                <w:szCs w:val="22"/>
                <w:lang w:val="ru-RU" w:eastAsia="ru-RU"/>
              </w:rPr>
              <w:t>_____________________________</w:t>
            </w:r>
          </w:p>
          <w:p w:rsidR="00B44671" w:rsidRPr="0068757F" w:rsidRDefault="00B44671" w:rsidP="00B44671">
            <w:pPr>
              <w:ind w:firstLine="567"/>
              <w:jc w:val="both"/>
              <w:rPr>
                <w:rFonts w:ascii="Times New Roman" w:hAnsi="Times New Roman"/>
                <w:sz w:val="22"/>
                <w:szCs w:val="22"/>
                <w:lang w:val="ru-RU" w:eastAsia="ru-RU"/>
              </w:rPr>
            </w:pPr>
          </w:p>
          <w:p w:rsidR="00B44671" w:rsidRPr="0068757F" w:rsidRDefault="00B44671" w:rsidP="00B44671">
            <w:pPr>
              <w:ind w:firstLine="567"/>
              <w:jc w:val="both"/>
              <w:rPr>
                <w:rFonts w:ascii="Times New Roman" w:hAnsi="Times New Roman"/>
                <w:sz w:val="22"/>
                <w:szCs w:val="22"/>
                <w:lang w:val="ru-RU" w:eastAsia="ru-RU"/>
              </w:rPr>
            </w:pPr>
          </w:p>
          <w:p w:rsidR="00B44671" w:rsidRPr="0068757F" w:rsidRDefault="00B44671" w:rsidP="00B44671">
            <w:pPr>
              <w:ind w:firstLine="567"/>
              <w:jc w:val="both"/>
              <w:rPr>
                <w:rFonts w:ascii="Times New Roman" w:hAnsi="Times New Roman"/>
                <w:sz w:val="22"/>
                <w:szCs w:val="22"/>
                <w:lang w:val="ru-RU" w:eastAsia="ru-RU"/>
              </w:rPr>
            </w:pPr>
            <w:r w:rsidRPr="0068757F">
              <w:rPr>
                <w:rFonts w:ascii="Times New Roman" w:hAnsi="Times New Roman"/>
                <w:sz w:val="22"/>
                <w:szCs w:val="22"/>
                <w:lang w:val="ru-RU" w:eastAsia="ru-RU"/>
              </w:rPr>
              <w:t>Руководитель</w:t>
            </w:r>
          </w:p>
          <w:p w:rsidR="00B44671" w:rsidRPr="0068757F" w:rsidRDefault="00B44671" w:rsidP="00B44671">
            <w:pPr>
              <w:ind w:firstLine="567"/>
              <w:jc w:val="both"/>
              <w:rPr>
                <w:rFonts w:ascii="Times New Roman" w:hAnsi="Times New Roman"/>
                <w:sz w:val="22"/>
                <w:szCs w:val="22"/>
                <w:lang w:val="ru-RU" w:eastAsia="ru-RU"/>
              </w:rPr>
            </w:pPr>
          </w:p>
          <w:p w:rsidR="00B44671" w:rsidRPr="0068757F" w:rsidRDefault="00B44671" w:rsidP="00B44671">
            <w:pPr>
              <w:ind w:firstLine="567"/>
              <w:jc w:val="both"/>
              <w:rPr>
                <w:rFonts w:ascii="Times New Roman" w:hAnsi="Times New Roman"/>
                <w:sz w:val="22"/>
                <w:szCs w:val="22"/>
                <w:lang w:val="ru-RU" w:eastAsia="ru-RU"/>
              </w:rPr>
            </w:pPr>
            <w:r w:rsidRPr="0068757F">
              <w:rPr>
                <w:rFonts w:ascii="Times New Roman" w:hAnsi="Times New Roman"/>
                <w:sz w:val="22"/>
                <w:szCs w:val="22"/>
                <w:lang w:val="ru-RU" w:eastAsia="ru-RU"/>
              </w:rPr>
              <w:t>_____________   _______________</w:t>
            </w:r>
          </w:p>
          <w:p w:rsidR="00B44671" w:rsidRPr="0068757F" w:rsidRDefault="00B44671" w:rsidP="00B44671">
            <w:pPr>
              <w:ind w:firstLine="567"/>
              <w:jc w:val="both"/>
              <w:rPr>
                <w:rFonts w:ascii="Times New Roman" w:hAnsi="Times New Roman"/>
                <w:sz w:val="22"/>
                <w:szCs w:val="22"/>
                <w:lang w:val="ru-RU" w:eastAsia="ru-RU"/>
              </w:rPr>
            </w:pPr>
          </w:p>
          <w:p w:rsidR="00B44671" w:rsidRPr="0068757F" w:rsidRDefault="00B44671" w:rsidP="00B44671">
            <w:pPr>
              <w:ind w:firstLine="567"/>
              <w:jc w:val="both"/>
              <w:rPr>
                <w:rFonts w:ascii="Times New Roman" w:hAnsi="Times New Roman"/>
                <w:sz w:val="22"/>
                <w:szCs w:val="22"/>
                <w:lang w:val="ru-RU" w:eastAsia="ru-RU"/>
              </w:rPr>
            </w:pPr>
          </w:p>
          <w:p w:rsidR="00B44671" w:rsidRPr="0068757F" w:rsidRDefault="00B44671" w:rsidP="00B44671">
            <w:pPr>
              <w:ind w:firstLine="567"/>
              <w:jc w:val="both"/>
              <w:rPr>
                <w:rFonts w:ascii="Times New Roman" w:hAnsi="Times New Roman"/>
                <w:sz w:val="22"/>
                <w:szCs w:val="22"/>
                <w:lang w:val="ru-RU" w:eastAsia="ru-RU"/>
              </w:rPr>
            </w:pPr>
            <w:r w:rsidRPr="0068757F">
              <w:rPr>
                <w:rFonts w:ascii="Times New Roman" w:hAnsi="Times New Roman"/>
                <w:sz w:val="22"/>
                <w:szCs w:val="22"/>
                <w:lang w:val="ru-RU" w:eastAsia="ru-RU"/>
              </w:rPr>
              <w:t>Главный бухгалтер</w:t>
            </w:r>
          </w:p>
          <w:p w:rsidR="00B44671" w:rsidRPr="0068757F" w:rsidRDefault="00B44671" w:rsidP="00B44671">
            <w:pPr>
              <w:ind w:firstLine="567"/>
              <w:jc w:val="both"/>
              <w:rPr>
                <w:rFonts w:ascii="Times New Roman" w:hAnsi="Times New Roman"/>
                <w:sz w:val="22"/>
                <w:szCs w:val="22"/>
                <w:lang w:val="ru-RU" w:eastAsia="ru-RU"/>
              </w:rPr>
            </w:pPr>
          </w:p>
          <w:p w:rsidR="00B44671" w:rsidRPr="0068757F" w:rsidRDefault="00B44671" w:rsidP="00B44671">
            <w:pPr>
              <w:ind w:firstLine="567"/>
              <w:jc w:val="both"/>
              <w:rPr>
                <w:rFonts w:ascii="Times New Roman" w:hAnsi="Times New Roman"/>
                <w:sz w:val="22"/>
                <w:szCs w:val="22"/>
                <w:lang w:val="ru-RU" w:eastAsia="ru-RU"/>
              </w:rPr>
            </w:pPr>
            <w:r w:rsidRPr="0068757F">
              <w:rPr>
                <w:rFonts w:ascii="Times New Roman" w:hAnsi="Times New Roman"/>
                <w:sz w:val="22"/>
                <w:szCs w:val="22"/>
                <w:lang w:val="ru-RU" w:eastAsia="ru-RU"/>
              </w:rPr>
              <w:t>____________   ________________</w:t>
            </w:r>
          </w:p>
        </w:tc>
        <w:tc>
          <w:tcPr>
            <w:tcW w:w="708" w:type="dxa"/>
          </w:tcPr>
          <w:p w:rsidR="00B44671" w:rsidRPr="0068757F" w:rsidRDefault="00B44671" w:rsidP="00B44671">
            <w:pPr>
              <w:ind w:firstLine="567"/>
              <w:jc w:val="both"/>
              <w:rPr>
                <w:rFonts w:ascii="Times New Roman" w:hAnsi="Times New Roman"/>
                <w:sz w:val="22"/>
                <w:szCs w:val="22"/>
                <w:lang w:val="ru-RU" w:eastAsia="ru-RU"/>
              </w:rPr>
            </w:pPr>
          </w:p>
        </w:tc>
        <w:tc>
          <w:tcPr>
            <w:tcW w:w="4395" w:type="dxa"/>
          </w:tcPr>
          <w:p w:rsidR="00B44671" w:rsidRPr="0068757F" w:rsidRDefault="00B44671" w:rsidP="00B44671">
            <w:pPr>
              <w:ind w:firstLine="567"/>
              <w:jc w:val="center"/>
              <w:rPr>
                <w:rFonts w:ascii="Times New Roman" w:hAnsi="Times New Roman"/>
                <w:b/>
                <w:sz w:val="22"/>
                <w:szCs w:val="22"/>
                <w:lang w:val="ru-RU" w:eastAsia="ru-RU"/>
              </w:rPr>
            </w:pPr>
            <w:r w:rsidRPr="0068757F">
              <w:rPr>
                <w:rFonts w:ascii="Times New Roman" w:hAnsi="Times New Roman"/>
                <w:b/>
                <w:sz w:val="22"/>
                <w:szCs w:val="22"/>
                <w:lang w:val="ru-RU" w:eastAsia="ru-RU"/>
              </w:rPr>
              <w:t>ПОДРЯДЧИК:</w:t>
            </w:r>
          </w:p>
          <w:p w:rsidR="00B44671" w:rsidRPr="0068757F" w:rsidRDefault="00B44671" w:rsidP="00B44671">
            <w:pPr>
              <w:ind w:firstLine="567"/>
              <w:jc w:val="both"/>
              <w:rPr>
                <w:rFonts w:ascii="Times New Roman" w:hAnsi="Times New Roman"/>
                <w:sz w:val="22"/>
                <w:szCs w:val="22"/>
                <w:lang w:val="ru-RU" w:eastAsia="ru-RU"/>
              </w:rPr>
            </w:pPr>
            <w:r w:rsidRPr="0068757F">
              <w:rPr>
                <w:rFonts w:ascii="Times New Roman" w:hAnsi="Times New Roman"/>
                <w:sz w:val="22"/>
                <w:szCs w:val="22"/>
                <w:lang w:val="ru-RU" w:eastAsia="ru-RU"/>
              </w:rPr>
              <w:t>_____________________________</w:t>
            </w:r>
          </w:p>
          <w:p w:rsidR="00B44671" w:rsidRPr="0068757F" w:rsidRDefault="00B44671" w:rsidP="00B44671">
            <w:pPr>
              <w:ind w:firstLine="567"/>
              <w:jc w:val="both"/>
              <w:rPr>
                <w:rFonts w:ascii="Times New Roman" w:hAnsi="Times New Roman"/>
                <w:sz w:val="22"/>
                <w:szCs w:val="22"/>
                <w:lang w:val="ru-RU" w:eastAsia="ru-RU"/>
              </w:rPr>
            </w:pPr>
            <w:r w:rsidRPr="0068757F">
              <w:rPr>
                <w:rFonts w:ascii="Times New Roman" w:hAnsi="Times New Roman"/>
                <w:sz w:val="22"/>
                <w:szCs w:val="22"/>
                <w:lang w:val="ru-RU" w:eastAsia="ru-RU"/>
              </w:rPr>
              <w:t>_____________________________</w:t>
            </w:r>
          </w:p>
          <w:p w:rsidR="00B44671" w:rsidRPr="0068757F" w:rsidRDefault="00B44671" w:rsidP="00B44671">
            <w:pPr>
              <w:ind w:firstLine="567"/>
              <w:jc w:val="both"/>
              <w:rPr>
                <w:rFonts w:ascii="Times New Roman" w:hAnsi="Times New Roman"/>
                <w:sz w:val="22"/>
                <w:szCs w:val="22"/>
                <w:lang w:val="ru-RU" w:eastAsia="ru-RU"/>
              </w:rPr>
            </w:pPr>
            <w:r w:rsidRPr="0068757F">
              <w:rPr>
                <w:rFonts w:ascii="Times New Roman" w:hAnsi="Times New Roman"/>
                <w:sz w:val="22"/>
                <w:szCs w:val="22"/>
                <w:lang w:val="ru-RU" w:eastAsia="ru-RU"/>
              </w:rPr>
              <w:t>_____________________________</w:t>
            </w:r>
          </w:p>
          <w:p w:rsidR="00B44671" w:rsidRPr="0068757F" w:rsidRDefault="00B44671" w:rsidP="00B44671">
            <w:pPr>
              <w:ind w:firstLine="567"/>
              <w:jc w:val="both"/>
              <w:rPr>
                <w:rFonts w:ascii="Times New Roman" w:hAnsi="Times New Roman"/>
                <w:sz w:val="22"/>
                <w:szCs w:val="22"/>
                <w:lang w:val="ru-RU" w:eastAsia="ru-RU"/>
              </w:rPr>
            </w:pPr>
            <w:r w:rsidRPr="0068757F">
              <w:rPr>
                <w:rFonts w:ascii="Times New Roman" w:hAnsi="Times New Roman"/>
                <w:sz w:val="22"/>
                <w:szCs w:val="22"/>
                <w:lang w:val="ru-RU" w:eastAsia="ru-RU"/>
              </w:rPr>
              <w:t>_____________________________</w:t>
            </w:r>
          </w:p>
          <w:p w:rsidR="00B44671" w:rsidRPr="0068757F" w:rsidRDefault="00B44671" w:rsidP="00B44671">
            <w:pPr>
              <w:ind w:firstLine="567"/>
              <w:jc w:val="both"/>
              <w:rPr>
                <w:rFonts w:ascii="Times New Roman" w:hAnsi="Times New Roman"/>
                <w:sz w:val="22"/>
                <w:szCs w:val="22"/>
                <w:lang w:val="ru-RU" w:eastAsia="ru-RU"/>
              </w:rPr>
            </w:pPr>
            <w:r w:rsidRPr="0068757F">
              <w:rPr>
                <w:rFonts w:ascii="Times New Roman" w:hAnsi="Times New Roman"/>
                <w:sz w:val="22"/>
                <w:szCs w:val="22"/>
                <w:lang w:val="ru-RU" w:eastAsia="ru-RU"/>
              </w:rPr>
              <w:t>_____________________________</w:t>
            </w:r>
          </w:p>
          <w:p w:rsidR="00B44671" w:rsidRPr="0068757F" w:rsidRDefault="00B44671" w:rsidP="00B44671">
            <w:pPr>
              <w:ind w:firstLine="567"/>
              <w:jc w:val="both"/>
              <w:rPr>
                <w:rFonts w:ascii="Times New Roman" w:hAnsi="Times New Roman"/>
                <w:sz w:val="22"/>
                <w:szCs w:val="22"/>
                <w:lang w:val="ru-RU" w:eastAsia="ru-RU"/>
              </w:rPr>
            </w:pPr>
          </w:p>
          <w:p w:rsidR="00B44671" w:rsidRPr="0068757F" w:rsidRDefault="00B44671" w:rsidP="00B44671">
            <w:pPr>
              <w:ind w:firstLine="567"/>
              <w:jc w:val="both"/>
              <w:rPr>
                <w:rFonts w:ascii="Times New Roman" w:hAnsi="Times New Roman"/>
                <w:sz w:val="22"/>
                <w:szCs w:val="22"/>
                <w:lang w:val="ru-RU" w:eastAsia="ru-RU"/>
              </w:rPr>
            </w:pPr>
          </w:p>
          <w:p w:rsidR="00B44671" w:rsidRPr="0068757F" w:rsidRDefault="00B44671" w:rsidP="00B44671">
            <w:pPr>
              <w:ind w:firstLine="567"/>
              <w:jc w:val="both"/>
              <w:rPr>
                <w:rFonts w:ascii="Times New Roman" w:hAnsi="Times New Roman"/>
                <w:sz w:val="22"/>
                <w:szCs w:val="22"/>
                <w:lang w:val="ru-RU" w:eastAsia="ru-RU"/>
              </w:rPr>
            </w:pPr>
            <w:r w:rsidRPr="0068757F">
              <w:rPr>
                <w:rFonts w:ascii="Times New Roman" w:hAnsi="Times New Roman"/>
                <w:sz w:val="22"/>
                <w:szCs w:val="22"/>
                <w:lang w:val="ru-RU" w:eastAsia="ru-RU"/>
              </w:rPr>
              <w:t>Руководитель</w:t>
            </w:r>
          </w:p>
          <w:p w:rsidR="00B44671" w:rsidRPr="0068757F" w:rsidRDefault="00B44671" w:rsidP="00B44671">
            <w:pPr>
              <w:ind w:firstLine="567"/>
              <w:jc w:val="both"/>
              <w:rPr>
                <w:rFonts w:ascii="Times New Roman" w:hAnsi="Times New Roman"/>
                <w:sz w:val="22"/>
                <w:szCs w:val="22"/>
                <w:lang w:val="ru-RU" w:eastAsia="ru-RU"/>
              </w:rPr>
            </w:pPr>
          </w:p>
          <w:p w:rsidR="00B44671" w:rsidRPr="0068757F" w:rsidRDefault="00B44671" w:rsidP="00B44671">
            <w:pPr>
              <w:ind w:firstLine="567"/>
              <w:jc w:val="both"/>
              <w:rPr>
                <w:rFonts w:ascii="Times New Roman" w:hAnsi="Times New Roman"/>
                <w:sz w:val="22"/>
                <w:szCs w:val="22"/>
                <w:lang w:val="ru-RU" w:eastAsia="ru-RU"/>
              </w:rPr>
            </w:pPr>
            <w:r w:rsidRPr="0068757F">
              <w:rPr>
                <w:rFonts w:ascii="Times New Roman" w:hAnsi="Times New Roman"/>
                <w:sz w:val="22"/>
                <w:szCs w:val="22"/>
                <w:lang w:val="ru-RU" w:eastAsia="ru-RU"/>
              </w:rPr>
              <w:t>_____________   _______________</w:t>
            </w:r>
          </w:p>
          <w:p w:rsidR="00B44671" w:rsidRPr="0068757F" w:rsidRDefault="00B44671" w:rsidP="00B44671">
            <w:pPr>
              <w:ind w:firstLine="567"/>
              <w:jc w:val="both"/>
              <w:rPr>
                <w:rFonts w:ascii="Times New Roman" w:hAnsi="Times New Roman"/>
                <w:sz w:val="22"/>
                <w:szCs w:val="22"/>
                <w:lang w:val="ru-RU" w:eastAsia="ru-RU"/>
              </w:rPr>
            </w:pPr>
          </w:p>
          <w:p w:rsidR="00B44671" w:rsidRPr="0068757F" w:rsidRDefault="00B44671" w:rsidP="00B44671">
            <w:pPr>
              <w:ind w:firstLine="567"/>
              <w:jc w:val="both"/>
              <w:rPr>
                <w:rFonts w:ascii="Times New Roman" w:hAnsi="Times New Roman"/>
                <w:sz w:val="22"/>
                <w:szCs w:val="22"/>
                <w:lang w:val="ru-RU" w:eastAsia="ru-RU"/>
              </w:rPr>
            </w:pPr>
          </w:p>
          <w:p w:rsidR="00B44671" w:rsidRPr="0068757F" w:rsidRDefault="00B44671" w:rsidP="00B44671">
            <w:pPr>
              <w:ind w:firstLine="567"/>
              <w:jc w:val="both"/>
              <w:rPr>
                <w:rFonts w:ascii="Times New Roman" w:hAnsi="Times New Roman"/>
                <w:sz w:val="22"/>
                <w:szCs w:val="22"/>
                <w:lang w:val="ru-RU" w:eastAsia="ru-RU"/>
              </w:rPr>
            </w:pPr>
            <w:r w:rsidRPr="0068757F">
              <w:rPr>
                <w:rFonts w:ascii="Times New Roman" w:hAnsi="Times New Roman"/>
                <w:sz w:val="22"/>
                <w:szCs w:val="22"/>
                <w:lang w:val="ru-RU" w:eastAsia="ru-RU"/>
              </w:rPr>
              <w:t>Главный бухгалтер</w:t>
            </w:r>
          </w:p>
          <w:p w:rsidR="00B44671" w:rsidRPr="0068757F" w:rsidRDefault="00B44671" w:rsidP="00B44671">
            <w:pPr>
              <w:ind w:firstLine="567"/>
              <w:jc w:val="both"/>
              <w:rPr>
                <w:rFonts w:ascii="Times New Roman" w:hAnsi="Times New Roman"/>
                <w:sz w:val="22"/>
                <w:szCs w:val="22"/>
                <w:lang w:val="ru-RU" w:eastAsia="ru-RU"/>
              </w:rPr>
            </w:pPr>
          </w:p>
          <w:p w:rsidR="00B44671" w:rsidRPr="0068757F" w:rsidRDefault="00B44671" w:rsidP="00B44671">
            <w:pPr>
              <w:ind w:firstLine="567"/>
              <w:jc w:val="both"/>
              <w:rPr>
                <w:rFonts w:ascii="Times New Roman" w:hAnsi="Times New Roman"/>
                <w:sz w:val="22"/>
                <w:szCs w:val="22"/>
                <w:lang w:val="ru-RU" w:eastAsia="ru-RU"/>
              </w:rPr>
            </w:pPr>
            <w:r w:rsidRPr="0068757F">
              <w:rPr>
                <w:rFonts w:ascii="Times New Roman" w:hAnsi="Times New Roman"/>
                <w:sz w:val="22"/>
                <w:szCs w:val="22"/>
                <w:lang w:val="ru-RU" w:eastAsia="ru-RU"/>
              </w:rPr>
              <w:t>____________   ________________</w:t>
            </w:r>
          </w:p>
        </w:tc>
      </w:tr>
    </w:tbl>
    <w:p w:rsidR="00B44671" w:rsidRPr="0068757F" w:rsidRDefault="00B44671" w:rsidP="00B44671">
      <w:pPr>
        <w:rPr>
          <w:rFonts w:ascii="Times New Roman" w:hAnsi="Times New Roman"/>
          <w:color w:val="FF0000"/>
          <w:sz w:val="22"/>
          <w:szCs w:val="22"/>
          <w:lang w:val="ru-RU" w:eastAsia="ru-RU"/>
        </w:rPr>
      </w:pPr>
    </w:p>
    <w:p w:rsidR="00B44671" w:rsidRPr="0068757F" w:rsidRDefault="00B44671" w:rsidP="00B44671">
      <w:pPr>
        <w:ind w:firstLine="567"/>
        <w:jc w:val="right"/>
        <w:rPr>
          <w:rFonts w:ascii="Times New Roman" w:hAnsi="Times New Roman"/>
          <w:sz w:val="22"/>
          <w:szCs w:val="22"/>
          <w:lang w:val="ru-RU" w:eastAsia="ru-RU"/>
        </w:rPr>
      </w:pPr>
      <w:r w:rsidRPr="0068757F">
        <w:rPr>
          <w:rFonts w:ascii="Times New Roman" w:hAnsi="Times New Roman"/>
          <w:color w:val="FF0000"/>
          <w:sz w:val="22"/>
          <w:szCs w:val="22"/>
          <w:lang w:val="ru-RU" w:eastAsia="ru-RU"/>
        </w:rPr>
        <w:br w:type="page"/>
      </w:r>
      <w:bookmarkStart w:id="10" w:name="_Hlk68014806"/>
      <w:r w:rsidRPr="0068757F">
        <w:rPr>
          <w:rFonts w:ascii="Times New Roman" w:hAnsi="Times New Roman"/>
          <w:sz w:val="22"/>
          <w:szCs w:val="22"/>
          <w:lang w:val="ru-RU" w:eastAsia="ru-RU"/>
        </w:rPr>
        <w:lastRenderedPageBreak/>
        <w:t>Приложение №1</w:t>
      </w:r>
    </w:p>
    <w:p w:rsidR="00B44671" w:rsidRPr="0068757F" w:rsidRDefault="00B44671" w:rsidP="00B44671">
      <w:pPr>
        <w:ind w:firstLine="567"/>
        <w:jc w:val="right"/>
        <w:rPr>
          <w:rFonts w:ascii="Times New Roman" w:hAnsi="Times New Roman"/>
          <w:sz w:val="22"/>
          <w:szCs w:val="22"/>
          <w:lang w:val="ru-RU" w:eastAsia="ru-RU"/>
        </w:rPr>
      </w:pPr>
      <w:r w:rsidRPr="0068757F">
        <w:rPr>
          <w:rFonts w:ascii="Times New Roman" w:hAnsi="Times New Roman"/>
          <w:sz w:val="22"/>
          <w:szCs w:val="22"/>
          <w:lang w:val="ru-RU" w:eastAsia="ru-RU"/>
        </w:rPr>
        <w:t xml:space="preserve">к договору №________ </w:t>
      </w:r>
    </w:p>
    <w:p w:rsidR="00B44671" w:rsidRPr="0068757F" w:rsidRDefault="00B44671" w:rsidP="00B44671">
      <w:pPr>
        <w:ind w:firstLine="567"/>
        <w:jc w:val="right"/>
        <w:rPr>
          <w:rFonts w:ascii="Times New Roman" w:hAnsi="Times New Roman"/>
          <w:sz w:val="22"/>
          <w:szCs w:val="22"/>
          <w:lang w:val="ru-RU" w:eastAsia="ru-RU"/>
        </w:rPr>
      </w:pPr>
      <w:r w:rsidRPr="0068757F">
        <w:rPr>
          <w:rFonts w:ascii="Times New Roman" w:hAnsi="Times New Roman"/>
          <w:sz w:val="22"/>
          <w:szCs w:val="22"/>
          <w:lang w:val="ru-RU" w:eastAsia="ru-RU"/>
        </w:rPr>
        <w:t>от «_____» ___________ 2022г.</w:t>
      </w:r>
    </w:p>
    <w:p w:rsidR="00B44671" w:rsidRPr="0068757F" w:rsidRDefault="00B44671" w:rsidP="00B44671">
      <w:pPr>
        <w:ind w:firstLine="567"/>
        <w:rPr>
          <w:rFonts w:ascii="Times New Roman" w:hAnsi="Times New Roman"/>
          <w:color w:val="FF0000"/>
          <w:sz w:val="22"/>
          <w:szCs w:val="22"/>
          <w:lang w:val="ru-RU" w:eastAsia="ru-RU"/>
        </w:rPr>
      </w:pPr>
    </w:p>
    <w:p w:rsidR="00B44671" w:rsidRPr="0068757F" w:rsidRDefault="00B44671" w:rsidP="00B44671">
      <w:pPr>
        <w:ind w:firstLine="567"/>
        <w:rPr>
          <w:rFonts w:ascii="Times New Roman" w:hAnsi="Times New Roman"/>
          <w:color w:val="FF0000"/>
          <w:sz w:val="22"/>
          <w:szCs w:val="22"/>
          <w:lang w:val="ru-RU" w:eastAsia="ru-RU"/>
        </w:rPr>
      </w:pPr>
    </w:p>
    <w:p w:rsidR="00B44671" w:rsidRPr="0068757F" w:rsidRDefault="00B44671" w:rsidP="00B44671">
      <w:pPr>
        <w:ind w:firstLine="567"/>
        <w:rPr>
          <w:rFonts w:ascii="Times New Roman" w:hAnsi="Times New Roman"/>
          <w:color w:val="FF0000"/>
          <w:sz w:val="22"/>
          <w:szCs w:val="22"/>
          <w:lang w:val="ru-RU" w:eastAsia="ru-RU"/>
        </w:rPr>
      </w:pPr>
    </w:p>
    <w:p w:rsidR="00B44671" w:rsidRPr="0068757F" w:rsidRDefault="00B44671" w:rsidP="00B44671">
      <w:pPr>
        <w:ind w:firstLine="567"/>
        <w:rPr>
          <w:rFonts w:ascii="Times New Roman" w:hAnsi="Times New Roman"/>
          <w:color w:val="FF0000"/>
          <w:sz w:val="22"/>
          <w:szCs w:val="22"/>
          <w:lang w:val="ru-RU" w:eastAsia="ru-RU"/>
        </w:rPr>
      </w:pPr>
    </w:p>
    <w:p w:rsidR="00B44671" w:rsidRPr="0068757F" w:rsidRDefault="00B44671" w:rsidP="00B44671">
      <w:pPr>
        <w:ind w:firstLine="567"/>
        <w:jc w:val="center"/>
        <w:rPr>
          <w:rFonts w:ascii="Times New Roman" w:hAnsi="Times New Roman"/>
          <w:b/>
          <w:sz w:val="22"/>
          <w:szCs w:val="22"/>
          <w:lang w:val="ru-RU" w:eastAsia="ru-RU"/>
        </w:rPr>
      </w:pPr>
      <w:r w:rsidRPr="0068757F">
        <w:rPr>
          <w:rFonts w:ascii="Times New Roman" w:hAnsi="Times New Roman"/>
          <w:b/>
          <w:sz w:val="22"/>
          <w:szCs w:val="22"/>
          <w:lang w:val="ru-RU" w:eastAsia="ru-RU"/>
        </w:rPr>
        <w:t>Перечень выполняемых работ</w:t>
      </w:r>
    </w:p>
    <w:p w:rsidR="00B44671" w:rsidRPr="0068757F" w:rsidRDefault="00B44671" w:rsidP="006D1B5F">
      <w:pPr>
        <w:jc w:val="center"/>
        <w:rPr>
          <w:rFonts w:ascii="Times New Roman" w:hAnsi="Times New Roman"/>
          <w:sz w:val="22"/>
          <w:szCs w:val="22"/>
          <w:lang w:val="ru-RU" w:eastAsia="ru-RU"/>
        </w:rPr>
      </w:pPr>
      <w:r w:rsidRPr="0068757F">
        <w:rPr>
          <w:rFonts w:ascii="Times New Roman" w:hAnsi="Times New Roman"/>
          <w:sz w:val="22"/>
          <w:szCs w:val="22"/>
          <w:lang w:val="ru-RU" w:eastAsia="ru-RU"/>
        </w:rPr>
        <w:t xml:space="preserve"> </w:t>
      </w:r>
      <w:bookmarkStart w:id="11" w:name="_Hlk77080322"/>
      <w:r w:rsidRPr="0068757F">
        <w:rPr>
          <w:rFonts w:ascii="Times New Roman" w:hAnsi="Times New Roman"/>
          <w:sz w:val="22"/>
          <w:szCs w:val="22"/>
          <w:lang w:val="ru-RU" w:eastAsia="ru-RU"/>
        </w:rPr>
        <w:t>По объекту</w:t>
      </w:r>
      <w:bookmarkEnd w:id="11"/>
      <w:r w:rsidR="006D1B5F" w:rsidRPr="0068757F">
        <w:t xml:space="preserve"> </w:t>
      </w:r>
      <w:r w:rsidR="006C04DD">
        <w:rPr>
          <w:lang w:val="ru-RU"/>
        </w:rPr>
        <w:t>«</w:t>
      </w:r>
      <w:proofErr w:type="spellStart"/>
      <w:r w:rsidR="006C04DD" w:rsidRPr="006C04DD">
        <w:rPr>
          <w:rFonts w:ascii="Times New Roman" w:hAnsi="Times New Roman"/>
          <w:sz w:val="22"/>
          <w:szCs w:val="22"/>
          <w:lang w:val="ru-RU" w:eastAsia="ru-RU"/>
        </w:rPr>
        <w:t>Текуший</w:t>
      </w:r>
      <w:proofErr w:type="spellEnd"/>
      <w:r w:rsidR="006C04DD" w:rsidRPr="006C04DD">
        <w:rPr>
          <w:rFonts w:ascii="Times New Roman" w:hAnsi="Times New Roman"/>
          <w:sz w:val="22"/>
          <w:szCs w:val="22"/>
          <w:lang w:val="ru-RU" w:eastAsia="ru-RU"/>
        </w:rPr>
        <w:t xml:space="preserve"> ремонт в </w:t>
      </w:r>
      <w:proofErr w:type="spellStart"/>
      <w:r w:rsidR="006C04DD" w:rsidRPr="006C04DD">
        <w:rPr>
          <w:rFonts w:ascii="Times New Roman" w:hAnsi="Times New Roman"/>
          <w:sz w:val="22"/>
          <w:szCs w:val="22"/>
          <w:lang w:val="ru-RU" w:eastAsia="ru-RU"/>
        </w:rPr>
        <w:t>Чартакском</w:t>
      </w:r>
      <w:proofErr w:type="spellEnd"/>
      <w:r w:rsidR="006C04DD" w:rsidRPr="006C04DD">
        <w:rPr>
          <w:rFonts w:ascii="Times New Roman" w:hAnsi="Times New Roman"/>
          <w:sz w:val="22"/>
          <w:szCs w:val="22"/>
          <w:lang w:val="ru-RU" w:eastAsia="ru-RU"/>
        </w:rPr>
        <w:t xml:space="preserve"> филиале: АО «Национальный банк внешнеэкономической деятельности Республики Узбекистан», расположенном по адресу: город Чартак ул.Истиқлол-5. Наманганская область</w:t>
      </w:r>
      <w:r w:rsidR="006C04DD">
        <w:rPr>
          <w:rFonts w:ascii="Times New Roman" w:hAnsi="Times New Roman"/>
          <w:sz w:val="22"/>
          <w:szCs w:val="22"/>
          <w:lang w:val="ru-RU" w:eastAsia="ru-RU"/>
        </w:rPr>
        <w:t>»</w:t>
      </w:r>
      <w:r w:rsidR="006D1B5F" w:rsidRPr="0068757F">
        <w:rPr>
          <w:rFonts w:ascii="Times New Roman" w:hAnsi="Times New Roman"/>
          <w:sz w:val="22"/>
          <w:szCs w:val="22"/>
          <w:lang w:val="ru-RU" w:eastAsia="ru-RU"/>
        </w:rPr>
        <w:t>.</w:t>
      </w:r>
    </w:p>
    <w:p w:rsidR="00B44671" w:rsidRDefault="00B44671" w:rsidP="00B44671">
      <w:pPr>
        <w:ind w:firstLine="567"/>
        <w:jc w:val="center"/>
        <w:rPr>
          <w:rFonts w:ascii="Times New Roman" w:hAnsi="Times New Roman"/>
          <w:color w:val="FF0000"/>
          <w:sz w:val="22"/>
          <w:szCs w:val="22"/>
          <w:lang w:val="ru-RU" w:eastAsia="ru-RU"/>
        </w:rPr>
      </w:pPr>
    </w:p>
    <w:tbl>
      <w:tblPr>
        <w:tblW w:w="808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1"/>
        <w:gridCol w:w="5245"/>
        <w:gridCol w:w="1244"/>
        <w:gridCol w:w="1100"/>
      </w:tblGrid>
      <w:tr w:rsidR="009E7874" w:rsidRPr="009E7874" w:rsidTr="006C04DD">
        <w:trPr>
          <w:trHeight w:val="493"/>
        </w:trPr>
        <w:tc>
          <w:tcPr>
            <w:tcW w:w="491" w:type="dxa"/>
            <w:vMerge w:val="restart"/>
            <w:shd w:val="clear" w:color="auto" w:fill="auto"/>
            <w:vAlign w:val="center"/>
            <w:hideMark/>
          </w:tcPr>
          <w:p w:rsidR="009E7874" w:rsidRPr="009E7874" w:rsidRDefault="009E7874" w:rsidP="009E7874">
            <w:pPr>
              <w:jc w:val="center"/>
              <w:rPr>
                <w:rFonts w:ascii="Times New Roman" w:hAnsi="Times New Roman"/>
                <w:sz w:val="22"/>
                <w:szCs w:val="22"/>
              </w:rPr>
            </w:pPr>
            <w:r w:rsidRPr="009E7874">
              <w:rPr>
                <w:rFonts w:ascii="Times New Roman" w:hAnsi="Times New Roman"/>
                <w:sz w:val="22"/>
                <w:szCs w:val="22"/>
              </w:rPr>
              <w:t>№</w:t>
            </w:r>
          </w:p>
        </w:tc>
        <w:tc>
          <w:tcPr>
            <w:tcW w:w="5245" w:type="dxa"/>
            <w:vMerge w:val="restart"/>
            <w:shd w:val="clear" w:color="auto" w:fill="auto"/>
            <w:vAlign w:val="center"/>
            <w:hideMark/>
          </w:tcPr>
          <w:p w:rsidR="009E7874" w:rsidRPr="009E7874" w:rsidRDefault="009E7874" w:rsidP="009E7874">
            <w:pPr>
              <w:jc w:val="center"/>
              <w:rPr>
                <w:rFonts w:ascii="Times New Roman" w:hAnsi="Times New Roman"/>
                <w:sz w:val="22"/>
                <w:szCs w:val="22"/>
              </w:rPr>
            </w:pPr>
            <w:proofErr w:type="spellStart"/>
            <w:r w:rsidRPr="009E7874">
              <w:rPr>
                <w:rFonts w:ascii="Times New Roman" w:hAnsi="Times New Roman"/>
                <w:sz w:val="22"/>
                <w:szCs w:val="22"/>
              </w:rPr>
              <w:t>Наименование</w:t>
            </w:r>
            <w:proofErr w:type="spellEnd"/>
            <w:r w:rsidRPr="009E7874">
              <w:rPr>
                <w:rFonts w:ascii="Times New Roman" w:hAnsi="Times New Roman"/>
                <w:sz w:val="22"/>
                <w:szCs w:val="22"/>
              </w:rPr>
              <w:t xml:space="preserve"> </w:t>
            </w:r>
            <w:proofErr w:type="spellStart"/>
            <w:r w:rsidRPr="009E7874">
              <w:rPr>
                <w:rFonts w:ascii="Times New Roman" w:hAnsi="Times New Roman"/>
                <w:sz w:val="22"/>
                <w:szCs w:val="22"/>
              </w:rPr>
              <w:t>затрат</w:t>
            </w:r>
            <w:proofErr w:type="spellEnd"/>
          </w:p>
        </w:tc>
        <w:tc>
          <w:tcPr>
            <w:tcW w:w="2344" w:type="dxa"/>
            <w:gridSpan w:val="2"/>
            <w:vMerge w:val="restart"/>
            <w:shd w:val="clear" w:color="auto" w:fill="auto"/>
            <w:vAlign w:val="center"/>
            <w:hideMark/>
          </w:tcPr>
          <w:p w:rsidR="009E7874" w:rsidRPr="009E7874" w:rsidRDefault="009E7874" w:rsidP="009E7874">
            <w:pPr>
              <w:jc w:val="center"/>
              <w:rPr>
                <w:rFonts w:ascii="Times New Roman" w:hAnsi="Times New Roman"/>
                <w:sz w:val="22"/>
                <w:szCs w:val="22"/>
              </w:rPr>
            </w:pPr>
            <w:proofErr w:type="spellStart"/>
            <w:r w:rsidRPr="009E7874">
              <w:rPr>
                <w:rFonts w:ascii="Times New Roman" w:hAnsi="Times New Roman"/>
                <w:sz w:val="22"/>
                <w:szCs w:val="22"/>
              </w:rPr>
              <w:t>Стоимость</w:t>
            </w:r>
            <w:proofErr w:type="spellEnd"/>
            <w:r w:rsidRPr="009E7874">
              <w:rPr>
                <w:rFonts w:ascii="Times New Roman" w:hAnsi="Times New Roman"/>
                <w:sz w:val="22"/>
                <w:szCs w:val="22"/>
              </w:rPr>
              <w:t xml:space="preserve"> в </w:t>
            </w:r>
            <w:proofErr w:type="spellStart"/>
            <w:r w:rsidRPr="009E7874">
              <w:rPr>
                <w:rFonts w:ascii="Times New Roman" w:hAnsi="Times New Roman"/>
                <w:sz w:val="22"/>
                <w:szCs w:val="22"/>
              </w:rPr>
              <w:t>текущих</w:t>
            </w:r>
            <w:proofErr w:type="spellEnd"/>
            <w:r w:rsidRPr="009E7874">
              <w:rPr>
                <w:rFonts w:ascii="Times New Roman" w:hAnsi="Times New Roman"/>
                <w:sz w:val="22"/>
                <w:szCs w:val="22"/>
              </w:rPr>
              <w:t xml:space="preserve"> </w:t>
            </w:r>
            <w:proofErr w:type="spellStart"/>
            <w:r w:rsidRPr="009E7874">
              <w:rPr>
                <w:rFonts w:ascii="Times New Roman" w:hAnsi="Times New Roman"/>
                <w:sz w:val="22"/>
                <w:szCs w:val="22"/>
              </w:rPr>
              <w:t>ценах</w:t>
            </w:r>
            <w:proofErr w:type="spellEnd"/>
            <w:r w:rsidRPr="009E7874">
              <w:rPr>
                <w:rFonts w:ascii="Times New Roman" w:hAnsi="Times New Roman"/>
                <w:sz w:val="22"/>
                <w:szCs w:val="22"/>
              </w:rPr>
              <w:t xml:space="preserve"> (</w:t>
            </w:r>
            <w:proofErr w:type="spellStart"/>
            <w:r w:rsidRPr="009E7874">
              <w:rPr>
                <w:rFonts w:ascii="Times New Roman" w:hAnsi="Times New Roman"/>
                <w:sz w:val="22"/>
                <w:szCs w:val="22"/>
              </w:rPr>
              <w:t>тыс</w:t>
            </w:r>
            <w:proofErr w:type="spellEnd"/>
            <w:r w:rsidRPr="009E7874">
              <w:rPr>
                <w:rFonts w:ascii="Times New Roman" w:hAnsi="Times New Roman"/>
                <w:sz w:val="22"/>
                <w:szCs w:val="22"/>
              </w:rPr>
              <w:t xml:space="preserve">. </w:t>
            </w:r>
            <w:proofErr w:type="spellStart"/>
            <w:r w:rsidRPr="009E7874">
              <w:rPr>
                <w:rFonts w:ascii="Times New Roman" w:hAnsi="Times New Roman"/>
                <w:sz w:val="22"/>
                <w:szCs w:val="22"/>
              </w:rPr>
              <w:t>сум</w:t>
            </w:r>
            <w:proofErr w:type="spellEnd"/>
            <w:r w:rsidRPr="009E7874">
              <w:rPr>
                <w:rFonts w:ascii="Times New Roman" w:hAnsi="Times New Roman"/>
                <w:sz w:val="22"/>
                <w:szCs w:val="22"/>
              </w:rPr>
              <w:t>)</w:t>
            </w:r>
          </w:p>
        </w:tc>
      </w:tr>
      <w:tr w:rsidR="009E7874" w:rsidRPr="009E7874" w:rsidTr="006C04DD">
        <w:trPr>
          <w:trHeight w:val="285"/>
        </w:trPr>
        <w:tc>
          <w:tcPr>
            <w:tcW w:w="491" w:type="dxa"/>
            <w:vMerge/>
            <w:vAlign w:val="center"/>
            <w:hideMark/>
          </w:tcPr>
          <w:p w:rsidR="009E7874" w:rsidRPr="009E7874" w:rsidRDefault="009E7874" w:rsidP="009E7874">
            <w:pPr>
              <w:rPr>
                <w:rFonts w:ascii="Times New Roman" w:hAnsi="Times New Roman"/>
                <w:sz w:val="22"/>
                <w:szCs w:val="22"/>
              </w:rPr>
            </w:pPr>
          </w:p>
        </w:tc>
        <w:tc>
          <w:tcPr>
            <w:tcW w:w="5245" w:type="dxa"/>
            <w:vMerge/>
            <w:vAlign w:val="center"/>
            <w:hideMark/>
          </w:tcPr>
          <w:p w:rsidR="009E7874" w:rsidRPr="009E7874" w:rsidRDefault="009E7874" w:rsidP="009E7874">
            <w:pPr>
              <w:rPr>
                <w:rFonts w:ascii="Times New Roman" w:hAnsi="Times New Roman"/>
                <w:sz w:val="22"/>
                <w:szCs w:val="22"/>
              </w:rPr>
            </w:pPr>
          </w:p>
        </w:tc>
        <w:tc>
          <w:tcPr>
            <w:tcW w:w="2344" w:type="dxa"/>
            <w:gridSpan w:val="2"/>
            <w:vMerge/>
            <w:vAlign w:val="center"/>
            <w:hideMark/>
          </w:tcPr>
          <w:p w:rsidR="009E7874" w:rsidRPr="009E7874" w:rsidRDefault="009E7874" w:rsidP="009E7874">
            <w:pPr>
              <w:rPr>
                <w:rFonts w:ascii="Times New Roman" w:hAnsi="Times New Roman"/>
                <w:sz w:val="22"/>
                <w:szCs w:val="22"/>
              </w:rPr>
            </w:pPr>
          </w:p>
        </w:tc>
      </w:tr>
      <w:tr w:rsidR="009E7874" w:rsidRPr="009E7874" w:rsidTr="006C04DD">
        <w:trPr>
          <w:trHeight w:val="285"/>
        </w:trPr>
        <w:tc>
          <w:tcPr>
            <w:tcW w:w="491" w:type="dxa"/>
            <w:vMerge/>
            <w:vAlign w:val="center"/>
            <w:hideMark/>
          </w:tcPr>
          <w:p w:rsidR="009E7874" w:rsidRPr="009E7874" w:rsidRDefault="009E7874" w:rsidP="009E7874">
            <w:pPr>
              <w:rPr>
                <w:rFonts w:ascii="Times New Roman" w:hAnsi="Times New Roman"/>
                <w:sz w:val="22"/>
                <w:szCs w:val="22"/>
              </w:rPr>
            </w:pPr>
          </w:p>
        </w:tc>
        <w:tc>
          <w:tcPr>
            <w:tcW w:w="5245" w:type="dxa"/>
            <w:vMerge/>
            <w:vAlign w:val="center"/>
            <w:hideMark/>
          </w:tcPr>
          <w:p w:rsidR="009E7874" w:rsidRPr="009E7874" w:rsidRDefault="009E7874" w:rsidP="009E7874">
            <w:pPr>
              <w:rPr>
                <w:rFonts w:ascii="Times New Roman" w:hAnsi="Times New Roman"/>
                <w:sz w:val="22"/>
                <w:szCs w:val="22"/>
              </w:rPr>
            </w:pPr>
          </w:p>
        </w:tc>
        <w:tc>
          <w:tcPr>
            <w:tcW w:w="1244" w:type="dxa"/>
            <w:vMerge w:val="restart"/>
            <w:shd w:val="clear" w:color="auto" w:fill="auto"/>
            <w:vAlign w:val="center"/>
            <w:hideMark/>
          </w:tcPr>
          <w:p w:rsidR="009E7874" w:rsidRPr="009E7874" w:rsidRDefault="009E7874" w:rsidP="009E7874">
            <w:pPr>
              <w:jc w:val="center"/>
              <w:rPr>
                <w:rFonts w:ascii="Times New Roman" w:hAnsi="Times New Roman"/>
                <w:sz w:val="22"/>
                <w:szCs w:val="22"/>
              </w:rPr>
            </w:pPr>
            <w:r w:rsidRPr="009E7874">
              <w:rPr>
                <w:rFonts w:ascii="Times New Roman" w:hAnsi="Times New Roman"/>
                <w:sz w:val="22"/>
                <w:szCs w:val="22"/>
              </w:rPr>
              <w:t> </w:t>
            </w:r>
          </w:p>
        </w:tc>
        <w:tc>
          <w:tcPr>
            <w:tcW w:w="1100" w:type="dxa"/>
            <w:vMerge w:val="restart"/>
            <w:shd w:val="clear" w:color="auto" w:fill="auto"/>
            <w:vAlign w:val="center"/>
            <w:hideMark/>
          </w:tcPr>
          <w:p w:rsidR="009E7874" w:rsidRPr="009E7874" w:rsidRDefault="009E7874" w:rsidP="009E7874">
            <w:pPr>
              <w:jc w:val="center"/>
              <w:rPr>
                <w:rFonts w:ascii="Times New Roman" w:hAnsi="Times New Roman"/>
                <w:sz w:val="22"/>
                <w:szCs w:val="22"/>
              </w:rPr>
            </w:pPr>
            <w:r w:rsidRPr="009E7874">
              <w:rPr>
                <w:rFonts w:ascii="Times New Roman" w:hAnsi="Times New Roman"/>
                <w:sz w:val="22"/>
                <w:szCs w:val="22"/>
              </w:rPr>
              <w:t> </w:t>
            </w:r>
          </w:p>
        </w:tc>
      </w:tr>
      <w:tr w:rsidR="009E7874" w:rsidRPr="009E7874" w:rsidTr="006C04DD">
        <w:trPr>
          <w:trHeight w:val="285"/>
        </w:trPr>
        <w:tc>
          <w:tcPr>
            <w:tcW w:w="491" w:type="dxa"/>
            <w:vMerge/>
            <w:vAlign w:val="center"/>
            <w:hideMark/>
          </w:tcPr>
          <w:p w:rsidR="009E7874" w:rsidRPr="009E7874" w:rsidRDefault="009E7874" w:rsidP="009E7874">
            <w:pPr>
              <w:rPr>
                <w:rFonts w:ascii="Times New Roman" w:hAnsi="Times New Roman"/>
                <w:sz w:val="22"/>
                <w:szCs w:val="22"/>
              </w:rPr>
            </w:pPr>
          </w:p>
        </w:tc>
        <w:tc>
          <w:tcPr>
            <w:tcW w:w="5245" w:type="dxa"/>
            <w:vMerge/>
            <w:vAlign w:val="center"/>
            <w:hideMark/>
          </w:tcPr>
          <w:p w:rsidR="009E7874" w:rsidRPr="009E7874" w:rsidRDefault="009E7874" w:rsidP="009E7874">
            <w:pPr>
              <w:rPr>
                <w:rFonts w:ascii="Times New Roman" w:hAnsi="Times New Roman"/>
                <w:sz w:val="22"/>
                <w:szCs w:val="22"/>
              </w:rPr>
            </w:pPr>
          </w:p>
        </w:tc>
        <w:tc>
          <w:tcPr>
            <w:tcW w:w="1244" w:type="dxa"/>
            <w:vMerge/>
            <w:vAlign w:val="center"/>
            <w:hideMark/>
          </w:tcPr>
          <w:p w:rsidR="009E7874" w:rsidRPr="009E7874" w:rsidRDefault="009E7874" w:rsidP="009E7874">
            <w:pPr>
              <w:rPr>
                <w:rFonts w:ascii="Times New Roman" w:hAnsi="Times New Roman"/>
                <w:sz w:val="22"/>
                <w:szCs w:val="22"/>
              </w:rPr>
            </w:pPr>
          </w:p>
        </w:tc>
        <w:tc>
          <w:tcPr>
            <w:tcW w:w="1100" w:type="dxa"/>
            <w:vMerge/>
            <w:vAlign w:val="center"/>
            <w:hideMark/>
          </w:tcPr>
          <w:p w:rsidR="009E7874" w:rsidRPr="009E7874" w:rsidRDefault="009E7874" w:rsidP="009E7874">
            <w:pPr>
              <w:rPr>
                <w:rFonts w:ascii="Times New Roman" w:hAnsi="Times New Roman"/>
                <w:sz w:val="22"/>
                <w:szCs w:val="22"/>
              </w:rPr>
            </w:pPr>
          </w:p>
        </w:tc>
      </w:tr>
      <w:tr w:rsidR="009E7874" w:rsidRPr="009E7874" w:rsidTr="006C04DD">
        <w:trPr>
          <w:trHeight w:val="235"/>
        </w:trPr>
        <w:tc>
          <w:tcPr>
            <w:tcW w:w="491" w:type="dxa"/>
            <w:shd w:val="clear" w:color="auto" w:fill="auto"/>
            <w:hideMark/>
          </w:tcPr>
          <w:p w:rsidR="009E7874" w:rsidRPr="009E7874" w:rsidRDefault="009E7874" w:rsidP="009E7874">
            <w:pPr>
              <w:jc w:val="center"/>
              <w:rPr>
                <w:rFonts w:ascii="Times New Roman" w:hAnsi="Times New Roman"/>
                <w:sz w:val="22"/>
                <w:szCs w:val="22"/>
              </w:rPr>
            </w:pPr>
            <w:r w:rsidRPr="009E7874">
              <w:rPr>
                <w:rFonts w:ascii="Times New Roman" w:hAnsi="Times New Roman"/>
                <w:sz w:val="22"/>
                <w:szCs w:val="22"/>
              </w:rPr>
              <w:t>1</w:t>
            </w:r>
          </w:p>
        </w:tc>
        <w:tc>
          <w:tcPr>
            <w:tcW w:w="5245" w:type="dxa"/>
            <w:shd w:val="clear" w:color="auto" w:fill="auto"/>
            <w:hideMark/>
          </w:tcPr>
          <w:p w:rsidR="009E7874" w:rsidRPr="009E7874" w:rsidRDefault="009E7874" w:rsidP="009E7874">
            <w:pPr>
              <w:rPr>
                <w:rFonts w:ascii="Times New Roman" w:hAnsi="Times New Roman"/>
                <w:sz w:val="22"/>
                <w:szCs w:val="22"/>
              </w:rPr>
            </w:pPr>
            <w:proofErr w:type="spellStart"/>
            <w:r w:rsidRPr="009E7874">
              <w:rPr>
                <w:rFonts w:ascii="Times New Roman" w:hAnsi="Times New Roman"/>
                <w:sz w:val="22"/>
                <w:szCs w:val="22"/>
              </w:rPr>
              <w:t>Основная</w:t>
            </w:r>
            <w:proofErr w:type="spellEnd"/>
            <w:r w:rsidRPr="009E7874">
              <w:rPr>
                <w:rFonts w:ascii="Times New Roman" w:hAnsi="Times New Roman"/>
                <w:sz w:val="22"/>
                <w:szCs w:val="22"/>
              </w:rPr>
              <w:t xml:space="preserve"> </w:t>
            </w:r>
            <w:proofErr w:type="spellStart"/>
            <w:r w:rsidRPr="009E7874">
              <w:rPr>
                <w:rFonts w:ascii="Times New Roman" w:hAnsi="Times New Roman"/>
                <w:sz w:val="22"/>
                <w:szCs w:val="22"/>
              </w:rPr>
              <w:t>заработная</w:t>
            </w:r>
            <w:proofErr w:type="spellEnd"/>
            <w:r w:rsidRPr="009E7874">
              <w:rPr>
                <w:rFonts w:ascii="Times New Roman" w:hAnsi="Times New Roman"/>
                <w:sz w:val="22"/>
                <w:szCs w:val="22"/>
              </w:rPr>
              <w:t xml:space="preserve"> </w:t>
            </w:r>
            <w:proofErr w:type="spellStart"/>
            <w:r w:rsidRPr="009E7874">
              <w:rPr>
                <w:rFonts w:ascii="Times New Roman" w:hAnsi="Times New Roman"/>
                <w:sz w:val="22"/>
                <w:szCs w:val="22"/>
              </w:rPr>
              <w:t>плата</w:t>
            </w:r>
            <w:proofErr w:type="spellEnd"/>
          </w:p>
        </w:tc>
        <w:tc>
          <w:tcPr>
            <w:tcW w:w="1244" w:type="dxa"/>
            <w:shd w:val="clear" w:color="auto" w:fill="auto"/>
            <w:vAlign w:val="center"/>
          </w:tcPr>
          <w:p w:rsidR="009E7874" w:rsidRPr="009E7874" w:rsidRDefault="009E7874" w:rsidP="009E7874">
            <w:pPr>
              <w:jc w:val="right"/>
              <w:rPr>
                <w:rFonts w:ascii="Times New Roman" w:hAnsi="Times New Roman"/>
                <w:sz w:val="22"/>
                <w:szCs w:val="22"/>
              </w:rPr>
            </w:pPr>
          </w:p>
        </w:tc>
        <w:tc>
          <w:tcPr>
            <w:tcW w:w="1100" w:type="dxa"/>
            <w:shd w:val="clear" w:color="auto" w:fill="auto"/>
            <w:vAlign w:val="center"/>
          </w:tcPr>
          <w:p w:rsidR="009E7874" w:rsidRPr="009E7874" w:rsidRDefault="009E7874" w:rsidP="009E7874">
            <w:pPr>
              <w:jc w:val="center"/>
              <w:rPr>
                <w:rFonts w:ascii="Times New Roman" w:hAnsi="Times New Roman"/>
                <w:sz w:val="22"/>
                <w:szCs w:val="22"/>
              </w:rPr>
            </w:pPr>
          </w:p>
        </w:tc>
      </w:tr>
      <w:tr w:rsidR="009E7874" w:rsidRPr="009E7874" w:rsidTr="006C04DD">
        <w:trPr>
          <w:trHeight w:val="115"/>
        </w:trPr>
        <w:tc>
          <w:tcPr>
            <w:tcW w:w="491" w:type="dxa"/>
            <w:shd w:val="clear" w:color="auto" w:fill="auto"/>
            <w:hideMark/>
          </w:tcPr>
          <w:p w:rsidR="009E7874" w:rsidRPr="009E7874" w:rsidRDefault="009E7874" w:rsidP="009E7874">
            <w:pPr>
              <w:jc w:val="center"/>
              <w:rPr>
                <w:rFonts w:ascii="Times New Roman" w:hAnsi="Times New Roman"/>
                <w:sz w:val="22"/>
                <w:szCs w:val="22"/>
              </w:rPr>
            </w:pPr>
            <w:r w:rsidRPr="009E7874">
              <w:rPr>
                <w:rFonts w:ascii="Times New Roman" w:hAnsi="Times New Roman"/>
                <w:sz w:val="22"/>
                <w:szCs w:val="22"/>
              </w:rPr>
              <w:t>2</w:t>
            </w:r>
          </w:p>
        </w:tc>
        <w:tc>
          <w:tcPr>
            <w:tcW w:w="5245" w:type="dxa"/>
            <w:shd w:val="clear" w:color="auto" w:fill="auto"/>
            <w:hideMark/>
          </w:tcPr>
          <w:p w:rsidR="009E7874" w:rsidRPr="009E7874" w:rsidRDefault="009E7874" w:rsidP="009E7874">
            <w:pPr>
              <w:rPr>
                <w:rFonts w:ascii="Times New Roman" w:hAnsi="Times New Roman"/>
                <w:sz w:val="22"/>
                <w:szCs w:val="22"/>
              </w:rPr>
            </w:pPr>
            <w:proofErr w:type="spellStart"/>
            <w:r w:rsidRPr="009E7874">
              <w:rPr>
                <w:rFonts w:ascii="Times New Roman" w:hAnsi="Times New Roman"/>
                <w:sz w:val="22"/>
                <w:szCs w:val="22"/>
              </w:rPr>
              <w:t>Отчисления</w:t>
            </w:r>
            <w:proofErr w:type="spellEnd"/>
            <w:r w:rsidRPr="009E7874">
              <w:rPr>
                <w:rFonts w:ascii="Times New Roman" w:hAnsi="Times New Roman"/>
                <w:sz w:val="22"/>
                <w:szCs w:val="22"/>
              </w:rPr>
              <w:t xml:space="preserve"> в </w:t>
            </w:r>
            <w:proofErr w:type="spellStart"/>
            <w:r w:rsidRPr="009E7874">
              <w:rPr>
                <w:rFonts w:ascii="Times New Roman" w:hAnsi="Times New Roman"/>
                <w:sz w:val="22"/>
                <w:szCs w:val="22"/>
              </w:rPr>
              <w:t>соцстрах</w:t>
            </w:r>
            <w:proofErr w:type="spellEnd"/>
            <w:r w:rsidRPr="009E7874">
              <w:rPr>
                <w:rFonts w:ascii="Times New Roman" w:hAnsi="Times New Roman"/>
                <w:sz w:val="22"/>
                <w:szCs w:val="22"/>
              </w:rPr>
              <w:t xml:space="preserve"> </w:t>
            </w:r>
            <w:proofErr w:type="spellStart"/>
            <w:r w:rsidRPr="009E7874">
              <w:rPr>
                <w:rFonts w:ascii="Times New Roman" w:hAnsi="Times New Roman"/>
                <w:sz w:val="22"/>
                <w:szCs w:val="22"/>
              </w:rPr>
              <w:t>от</w:t>
            </w:r>
            <w:proofErr w:type="spellEnd"/>
            <w:r w:rsidRPr="009E7874">
              <w:rPr>
                <w:rFonts w:ascii="Times New Roman" w:hAnsi="Times New Roman"/>
                <w:sz w:val="22"/>
                <w:szCs w:val="22"/>
              </w:rPr>
              <w:t xml:space="preserve"> </w:t>
            </w:r>
            <w:proofErr w:type="spellStart"/>
            <w:r w:rsidRPr="009E7874">
              <w:rPr>
                <w:rFonts w:ascii="Times New Roman" w:hAnsi="Times New Roman"/>
                <w:sz w:val="22"/>
                <w:szCs w:val="22"/>
              </w:rPr>
              <w:t>фонд</w:t>
            </w:r>
            <w:proofErr w:type="spellEnd"/>
            <w:r w:rsidRPr="009E7874">
              <w:rPr>
                <w:rFonts w:ascii="Times New Roman" w:hAnsi="Times New Roman"/>
                <w:sz w:val="22"/>
                <w:szCs w:val="22"/>
              </w:rPr>
              <w:t xml:space="preserve"> </w:t>
            </w:r>
            <w:proofErr w:type="spellStart"/>
            <w:r w:rsidRPr="009E7874">
              <w:rPr>
                <w:rFonts w:ascii="Times New Roman" w:hAnsi="Times New Roman"/>
                <w:sz w:val="22"/>
                <w:szCs w:val="22"/>
              </w:rPr>
              <w:t>заработной</w:t>
            </w:r>
            <w:proofErr w:type="spellEnd"/>
            <w:r w:rsidRPr="009E7874">
              <w:rPr>
                <w:rFonts w:ascii="Times New Roman" w:hAnsi="Times New Roman"/>
                <w:sz w:val="22"/>
                <w:szCs w:val="22"/>
              </w:rPr>
              <w:t xml:space="preserve"> </w:t>
            </w:r>
            <w:proofErr w:type="spellStart"/>
            <w:r w:rsidRPr="009E7874">
              <w:rPr>
                <w:rFonts w:ascii="Times New Roman" w:hAnsi="Times New Roman"/>
                <w:sz w:val="22"/>
                <w:szCs w:val="22"/>
              </w:rPr>
              <w:t>платы</w:t>
            </w:r>
            <w:proofErr w:type="spellEnd"/>
          </w:p>
        </w:tc>
        <w:tc>
          <w:tcPr>
            <w:tcW w:w="1244" w:type="dxa"/>
            <w:shd w:val="clear" w:color="auto" w:fill="auto"/>
            <w:vAlign w:val="center"/>
          </w:tcPr>
          <w:p w:rsidR="009E7874" w:rsidRPr="009E7874" w:rsidRDefault="009E7874" w:rsidP="009E7874">
            <w:pPr>
              <w:jc w:val="right"/>
              <w:rPr>
                <w:rFonts w:ascii="Times New Roman" w:hAnsi="Times New Roman"/>
                <w:sz w:val="22"/>
                <w:szCs w:val="22"/>
              </w:rPr>
            </w:pPr>
          </w:p>
        </w:tc>
        <w:tc>
          <w:tcPr>
            <w:tcW w:w="1100" w:type="dxa"/>
            <w:shd w:val="clear" w:color="auto" w:fill="auto"/>
            <w:vAlign w:val="center"/>
          </w:tcPr>
          <w:p w:rsidR="009E7874" w:rsidRPr="009E7874" w:rsidRDefault="009E7874" w:rsidP="009E7874">
            <w:pPr>
              <w:jc w:val="center"/>
              <w:rPr>
                <w:rFonts w:ascii="Times New Roman" w:hAnsi="Times New Roman"/>
                <w:sz w:val="22"/>
                <w:szCs w:val="22"/>
              </w:rPr>
            </w:pPr>
          </w:p>
        </w:tc>
      </w:tr>
      <w:tr w:rsidR="009E7874" w:rsidRPr="009E7874" w:rsidTr="006C04DD">
        <w:trPr>
          <w:trHeight w:val="279"/>
        </w:trPr>
        <w:tc>
          <w:tcPr>
            <w:tcW w:w="491" w:type="dxa"/>
            <w:shd w:val="clear" w:color="auto" w:fill="auto"/>
            <w:hideMark/>
          </w:tcPr>
          <w:p w:rsidR="009E7874" w:rsidRPr="009E7874" w:rsidRDefault="009E7874" w:rsidP="009E7874">
            <w:pPr>
              <w:jc w:val="center"/>
              <w:rPr>
                <w:rFonts w:ascii="Times New Roman" w:hAnsi="Times New Roman"/>
                <w:sz w:val="22"/>
                <w:szCs w:val="22"/>
              </w:rPr>
            </w:pPr>
            <w:r w:rsidRPr="009E7874">
              <w:rPr>
                <w:rFonts w:ascii="Times New Roman" w:hAnsi="Times New Roman"/>
                <w:sz w:val="22"/>
                <w:szCs w:val="22"/>
              </w:rPr>
              <w:t>3</w:t>
            </w:r>
          </w:p>
        </w:tc>
        <w:tc>
          <w:tcPr>
            <w:tcW w:w="5245" w:type="dxa"/>
            <w:shd w:val="clear" w:color="auto" w:fill="auto"/>
            <w:hideMark/>
          </w:tcPr>
          <w:p w:rsidR="009E7874" w:rsidRPr="009E7874" w:rsidRDefault="009E7874" w:rsidP="009E7874">
            <w:pPr>
              <w:rPr>
                <w:rFonts w:ascii="Times New Roman" w:hAnsi="Times New Roman"/>
                <w:sz w:val="22"/>
                <w:szCs w:val="22"/>
              </w:rPr>
            </w:pPr>
            <w:proofErr w:type="spellStart"/>
            <w:r w:rsidRPr="009E7874">
              <w:rPr>
                <w:rFonts w:ascii="Times New Roman" w:hAnsi="Times New Roman"/>
                <w:sz w:val="22"/>
                <w:szCs w:val="22"/>
              </w:rPr>
              <w:t>Эксплуатация</w:t>
            </w:r>
            <w:proofErr w:type="spellEnd"/>
            <w:r w:rsidRPr="009E7874">
              <w:rPr>
                <w:rFonts w:ascii="Times New Roman" w:hAnsi="Times New Roman"/>
                <w:sz w:val="22"/>
                <w:szCs w:val="22"/>
              </w:rPr>
              <w:t xml:space="preserve"> </w:t>
            </w:r>
            <w:proofErr w:type="spellStart"/>
            <w:r w:rsidRPr="009E7874">
              <w:rPr>
                <w:rFonts w:ascii="Times New Roman" w:hAnsi="Times New Roman"/>
                <w:sz w:val="22"/>
                <w:szCs w:val="22"/>
              </w:rPr>
              <w:t>машин</w:t>
            </w:r>
            <w:proofErr w:type="spellEnd"/>
            <w:r w:rsidRPr="009E7874">
              <w:rPr>
                <w:rFonts w:ascii="Times New Roman" w:hAnsi="Times New Roman"/>
                <w:sz w:val="22"/>
                <w:szCs w:val="22"/>
              </w:rPr>
              <w:t xml:space="preserve"> и </w:t>
            </w:r>
            <w:proofErr w:type="spellStart"/>
            <w:r w:rsidRPr="009E7874">
              <w:rPr>
                <w:rFonts w:ascii="Times New Roman" w:hAnsi="Times New Roman"/>
                <w:sz w:val="22"/>
                <w:szCs w:val="22"/>
              </w:rPr>
              <w:t>механизмов</w:t>
            </w:r>
            <w:proofErr w:type="spellEnd"/>
          </w:p>
        </w:tc>
        <w:tc>
          <w:tcPr>
            <w:tcW w:w="1244" w:type="dxa"/>
            <w:shd w:val="clear" w:color="auto" w:fill="auto"/>
            <w:vAlign w:val="center"/>
          </w:tcPr>
          <w:p w:rsidR="009E7874" w:rsidRPr="009E7874" w:rsidRDefault="009E7874" w:rsidP="009E7874">
            <w:pPr>
              <w:jc w:val="right"/>
              <w:rPr>
                <w:rFonts w:ascii="Times New Roman" w:hAnsi="Times New Roman"/>
                <w:sz w:val="22"/>
                <w:szCs w:val="22"/>
              </w:rPr>
            </w:pPr>
          </w:p>
        </w:tc>
        <w:tc>
          <w:tcPr>
            <w:tcW w:w="1100" w:type="dxa"/>
            <w:shd w:val="clear" w:color="auto" w:fill="auto"/>
            <w:vAlign w:val="center"/>
          </w:tcPr>
          <w:p w:rsidR="009E7874" w:rsidRPr="009E7874" w:rsidRDefault="009E7874" w:rsidP="009E7874">
            <w:pPr>
              <w:jc w:val="center"/>
              <w:rPr>
                <w:rFonts w:ascii="Times New Roman" w:hAnsi="Times New Roman"/>
                <w:sz w:val="22"/>
                <w:szCs w:val="22"/>
              </w:rPr>
            </w:pPr>
          </w:p>
        </w:tc>
      </w:tr>
      <w:tr w:rsidR="009E7874" w:rsidRPr="009E7874" w:rsidTr="006C04DD">
        <w:trPr>
          <w:trHeight w:val="145"/>
        </w:trPr>
        <w:tc>
          <w:tcPr>
            <w:tcW w:w="491" w:type="dxa"/>
            <w:shd w:val="clear" w:color="auto" w:fill="auto"/>
            <w:hideMark/>
          </w:tcPr>
          <w:p w:rsidR="009E7874" w:rsidRPr="009E7874" w:rsidRDefault="009E7874" w:rsidP="009E7874">
            <w:pPr>
              <w:jc w:val="center"/>
              <w:rPr>
                <w:rFonts w:ascii="Times New Roman" w:hAnsi="Times New Roman"/>
                <w:sz w:val="22"/>
                <w:szCs w:val="22"/>
              </w:rPr>
            </w:pPr>
            <w:r w:rsidRPr="009E7874">
              <w:rPr>
                <w:rFonts w:ascii="Times New Roman" w:hAnsi="Times New Roman"/>
                <w:sz w:val="22"/>
                <w:szCs w:val="22"/>
              </w:rPr>
              <w:t>4</w:t>
            </w:r>
          </w:p>
        </w:tc>
        <w:tc>
          <w:tcPr>
            <w:tcW w:w="5245" w:type="dxa"/>
            <w:shd w:val="clear" w:color="auto" w:fill="auto"/>
            <w:hideMark/>
          </w:tcPr>
          <w:p w:rsidR="009E7874" w:rsidRPr="009E7874" w:rsidRDefault="009E7874" w:rsidP="009E7874">
            <w:pPr>
              <w:rPr>
                <w:rFonts w:ascii="Times New Roman" w:hAnsi="Times New Roman"/>
                <w:sz w:val="22"/>
                <w:szCs w:val="22"/>
              </w:rPr>
            </w:pPr>
            <w:proofErr w:type="spellStart"/>
            <w:r w:rsidRPr="009E7874">
              <w:rPr>
                <w:rFonts w:ascii="Times New Roman" w:hAnsi="Times New Roman"/>
                <w:sz w:val="22"/>
                <w:szCs w:val="22"/>
              </w:rPr>
              <w:t>Строительные</w:t>
            </w:r>
            <w:proofErr w:type="spellEnd"/>
            <w:r w:rsidRPr="009E7874">
              <w:rPr>
                <w:rFonts w:ascii="Times New Roman" w:hAnsi="Times New Roman"/>
                <w:sz w:val="22"/>
                <w:szCs w:val="22"/>
              </w:rPr>
              <w:t xml:space="preserve"> </w:t>
            </w:r>
            <w:proofErr w:type="spellStart"/>
            <w:r w:rsidRPr="009E7874">
              <w:rPr>
                <w:rFonts w:ascii="Times New Roman" w:hAnsi="Times New Roman"/>
                <w:sz w:val="22"/>
                <w:szCs w:val="22"/>
              </w:rPr>
              <w:t>материалы</w:t>
            </w:r>
            <w:proofErr w:type="spellEnd"/>
            <w:r w:rsidRPr="009E7874">
              <w:rPr>
                <w:rFonts w:ascii="Times New Roman" w:hAnsi="Times New Roman"/>
                <w:sz w:val="22"/>
                <w:szCs w:val="22"/>
              </w:rPr>
              <w:t xml:space="preserve">, </w:t>
            </w:r>
            <w:proofErr w:type="spellStart"/>
            <w:r w:rsidRPr="009E7874">
              <w:rPr>
                <w:rFonts w:ascii="Times New Roman" w:hAnsi="Times New Roman"/>
                <w:sz w:val="22"/>
                <w:szCs w:val="22"/>
              </w:rPr>
              <w:t>изделия</w:t>
            </w:r>
            <w:proofErr w:type="spellEnd"/>
            <w:r w:rsidRPr="009E7874">
              <w:rPr>
                <w:rFonts w:ascii="Times New Roman" w:hAnsi="Times New Roman"/>
                <w:sz w:val="22"/>
                <w:szCs w:val="22"/>
              </w:rPr>
              <w:t xml:space="preserve"> и </w:t>
            </w:r>
            <w:proofErr w:type="spellStart"/>
            <w:r w:rsidRPr="009E7874">
              <w:rPr>
                <w:rFonts w:ascii="Times New Roman" w:hAnsi="Times New Roman"/>
                <w:sz w:val="22"/>
                <w:szCs w:val="22"/>
              </w:rPr>
              <w:t>Конструкции</w:t>
            </w:r>
            <w:proofErr w:type="spellEnd"/>
          </w:p>
        </w:tc>
        <w:tc>
          <w:tcPr>
            <w:tcW w:w="1244" w:type="dxa"/>
            <w:shd w:val="clear" w:color="auto" w:fill="auto"/>
            <w:vAlign w:val="center"/>
          </w:tcPr>
          <w:p w:rsidR="009E7874" w:rsidRPr="009E7874" w:rsidRDefault="009E7874" w:rsidP="009E7874">
            <w:pPr>
              <w:jc w:val="right"/>
              <w:rPr>
                <w:rFonts w:ascii="Times New Roman" w:hAnsi="Times New Roman"/>
                <w:sz w:val="22"/>
                <w:szCs w:val="22"/>
              </w:rPr>
            </w:pPr>
          </w:p>
        </w:tc>
        <w:tc>
          <w:tcPr>
            <w:tcW w:w="1100" w:type="dxa"/>
            <w:shd w:val="clear" w:color="auto" w:fill="auto"/>
            <w:vAlign w:val="center"/>
          </w:tcPr>
          <w:p w:rsidR="009E7874" w:rsidRPr="009E7874" w:rsidRDefault="009E7874" w:rsidP="009E7874">
            <w:pPr>
              <w:jc w:val="center"/>
              <w:rPr>
                <w:rFonts w:ascii="Times New Roman" w:hAnsi="Times New Roman"/>
                <w:sz w:val="22"/>
                <w:szCs w:val="22"/>
              </w:rPr>
            </w:pPr>
          </w:p>
        </w:tc>
      </w:tr>
      <w:tr w:rsidR="009E7874" w:rsidRPr="009E7874" w:rsidTr="006C04DD">
        <w:trPr>
          <w:trHeight w:val="166"/>
        </w:trPr>
        <w:tc>
          <w:tcPr>
            <w:tcW w:w="491" w:type="dxa"/>
            <w:shd w:val="clear" w:color="auto" w:fill="auto"/>
            <w:hideMark/>
          </w:tcPr>
          <w:p w:rsidR="009E7874" w:rsidRPr="009E7874" w:rsidRDefault="009E7874" w:rsidP="009E7874">
            <w:pPr>
              <w:jc w:val="center"/>
              <w:rPr>
                <w:rFonts w:ascii="Times New Roman" w:hAnsi="Times New Roman"/>
                <w:sz w:val="22"/>
                <w:szCs w:val="22"/>
              </w:rPr>
            </w:pPr>
            <w:r w:rsidRPr="009E7874">
              <w:rPr>
                <w:rFonts w:ascii="Times New Roman" w:hAnsi="Times New Roman"/>
                <w:sz w:val="22"/>
                <w:szCs w:val="22"/>
              </w:rPr>
              <w:t>5</w:t>
            </w:r>
          </w:p>
        </w:tc>
        <w:tc>
          <w:tcPr>
            <w:tcW w:w="5245" w:type="dxa"/>
            <w:shd w:val="clear" w:color="auto" w:fill="auto"/>
            <w:hideMark/>
          </w:tcPr>
          <w:p w:rsidR="009E7874" w:rsidRPr="009E7874" w:rsidRDefault="009E7874" w:rsidP="009E7874">
            <w:pPr>
              <w:rPr>
                <w:rFonts w:ascii="Times New Roman" w:hAnsi="Times New Roman"/>
                <w:sz w:val="22"/>
                <w:szCs w:val="22"/>
              </w:rPr>
            </w:pPr>
            <w:proofErr w:type="spellStart"/>
            <w:r w:rsidRPr="009E7874">
              <w:rPr>
                <w:rFonts w:ascii="Times New Roman" w:hAnsi="Times New Roman"/>
                <w:sz w:val="22"/>
                <w:szCs w:val="22"/>
              </w:rPr>
              <w:t>Оборудования</w:t>
            </w:r>
            <w:proofErr w:type="spellEnd"/>
          </w:p>
        </w:tc>
        <w:tc>
          <w:tcPr>
            <w:tcW w:w="1244" w:type="dxa"/>
            <w:shd w:val="clear" w:color="auto" w:fill="auto"/>
            <w:vAlign w:val="center"/>
          </w:tcPr>
          <w:p w:rsidR="009E7874" w:rsidRPr="009E7874" w:rsidRDefault="009E7874" w:rsidP="009E7874">
            <w:pPr>
              <w:jc w:val="right"/>
              <w:rPr>
                <w:rFonts w:ascii="Times New Roman" w:hAnsi="Times New Roman"/>
                <w:sz w:val="22"/>
                <w:szCs w:val="22"/>
              </w:rPr>
            </w:pPr>
          </w:p>
        </w:tc>
        <w:tc>
          <w:tcPr>
            <w:tcW w:w="1100" w:type="dxa"/>
            <w:shd w:val="clear" w:color="auto" w:fill="auto"/>
            <w:vAlign w:val="center"/>
          </w:tcPr>
          <w:p w:rsidR="009E7874" w:rsidRPr="009E7874" w:rsidRDefault="009E7874" w:rsidP="009E7874">
            <w:pPr>
              <w:jc w:val="center"/>
              <w:rPr>
                <w:rFonts w:ascii="Times New Roman" w:hAnsi="Times New Roman"/>
                <w:sz w:val="22"/>
                <w:szCs w:val="22"/>
              </w:rPr>
            </w:pPr>
          </w:p>
        </w:tc>
      </w:tr>
      <w:tr w:rsidR="009E7874" w:rsidRPr="009E7874" w:rsidTr="006C04DD">
        <w:trPr>
          <w:trHeight w:val="70"/>
        </w:trPr>
        <w:tc>
          <w:tcPr>
            <w:tcW w:w="491" w:type="dxa"/>
            <w:shd w:val="clear" w:color="auto" w:fill="auto"/>
            <w:hideMark/>
          </w:tcPr>
          <w:p w:rsidR="009E7874" w:rsidRPr="009E7874" w:rsidRDefault="009E7874" w:rsidP="009E7874">
            <w:pPr>
              <w:jc w:val="center"/>
              <w:rPr>
                <w:rFonts w:ascii="Times New Roman" w:hAnsi="Times New Roman"/>
                <w:sz w:val="22"/>
                <w:szCs w:val="22"/>
              </w:rPr>
            </w:pPr>
            <w:r w:rsidRPr="009E7874">
              <w:rPr>
                <w:rFonts w:ascii="Times New Roman" w:hAnsi="Times New Roman"/>
                <w:sz w:val="22"/>
                <w:szCs w:val="22"/>
              </w:rPr>
              <w:t>6</w:t>
            </w:r>
          </w:p>
        </w:tc>
        <w:tc>
          <w:tcPr>
            <w:tcW w:w="5245" w:type="dxa"/>
            <w:shd w:val="clear" w:color="auto" w:fill="auto"/>
            <w:hideMark/>
          </w:tcPr>
          <w:p w:rsidR="009E7874" w:rsidRPr="009E7874" w:rsidRDefault="009E7874" w:rsidP="009E7874">
            <w:pPr>
              <w:rPr>
                <w:rFonts w:ascii="Times New Roman" w:hAnsi="Times New Roman"/>
                <w:sz w:val="22"/>
                <w:szCs w:val="22"/>
              </w:rPr>
            </w:pPr>
            <w:proofErr w:type="spellStart"/>
            <w:r w:rsidRPr="009E7874">
              <w:rPr>
                <w:rFonts w:ascii="Times New Roman" w:hAnsi="Times New Roman"/>
                <w:sz w:val="22"/>
                <w:szCs w:val="22"/>
              </w:rPr>
              <w:t>Затраты</w:t>
            </w:r>
            <w:proofErr w:type="spellEnd"/>
            <w:r w:rsidRPr="009E7874">
              <w:rPr>
                <w:rFonts w:ascii="Times New Roman" w:hAnsi="Times New Roman"/>
                <w:sz w:val="22"/>
                <w:szCs w:val="22"/>
              </w:rPr>
              <w:t xml:space="preserve"> </w:t>
            </w:r>
            <w:proofErr w:type="spellStart"/>
            <w:r w:rsidRPr="009E7874">
              <w:rPr>
                <w:rFonts w:ascii="Times New Roman" w:hAnsi="Times New Roman"/>
                <w:sz w:val="22"/>
                <w:szCs w:val="22"/>
              </w:rPr>
              <w:t>на</w:t>
            </w:r>
            <w:proofErr w:type="spellEnd"/>
            <w:r w:rsidRPr="009E7874">
              <w:rPr>
                <w:rFonts w:ascii="Times New Roman" w:hAnsi="Times New Roman"/>
                <w:sz w:val="22"/>
                <w:szCs w:val="22"/>
              </w:rPr>
              <w:t xml:space="preserve"> </w:t>
            </w:r>
            <w:proofErr w:type="spellStart"/>
            <w:r w:rsidRPr="009E7874">
              <w:rPr>
                <w:rFonts w:ascii="Times New Roman" w:hAnsi="Times New Roman"/>
                <w:sz w:val="22"/>
                <w:szCs w:val="22"/>
              </w:rPr>
              <w:t>транспортных</w:t>
            </w:r>
            <w:proofErr w:type="spellEnd"/>
            <w:r w:rsidRPr="009E7874">
              <w:rPr>
                <w:rFonts w:ascii="Times New Roman" w:hAnsi="Times New Roman"/>
                <w:sz w:val="22"/>
                <w:szCs w:val="22"/>
              </w:rPr>
              <w:t xml:space="preserve"> </w:t>
            </w:r>
            <w:proofErr w:type="spellStart"/>
            <w:r w:rsidRPr="009E7874">
              <w:rPr>
                <w:rFonts w:ascii="Times New Roman" w:hAnsi="Times New Roman"/>
                <w:sz w:val="22"/>
                <w:szCs w:val="22"/>
              </w:rPr>
              <w:t>услуг</w:t>
            </w:r>
            <w:proofErr w:type="spellEnd"/>
          </w:p>
        </w:tc>
        <w:tc>
          <w:tcPr>
            <w:tcW w:w="1244" w:type="dxa"/>
            <w:shd w:val="clear" w:color="auto" w:fill="auto"/>
            <w:vAlign w:val="center"/>
          </w:tcPr>
          <w:p w:rsidR="009E7874" w:rsidRPr="009E7874" w:rsidRDefault="009E7874" w:rsidP="009E7874">
            <w:pPr>
              <w:jc w:val="right"/>
              <w:rPr>
                <w:rFonts w:ascii="Times New Roman" w:hAnsi="Times New Roman"/>
                <w:sz w:val="22"/>
                <w:szCs w:val="22"/>
              </w:rPr>
            </w:pPr>
          </w:p>
        </w:tc>
        <w:tc>
          <w:tcPr>
            <w:tcW w:w="1100" w:type="dxa"/>
            <w:shd w:val="clear" w:color="auto" w:fill="auto"/>
            <w:vAlign w:val="center"/>
          </w:tcPr>
          <w:p w:rsidR="009E7874" w:rsidRPr="009E7874" w:rsidRDefault="009E7874" w:rsidP="009E7874">
            <w:pPr>
              <w:jc w:val="center"/>
              <w:rPr>
                <w:rFonts w:ascii="Times New Roman" w:hAnsi="Times New Roman"/>
                <w:sz w:val="22"/>
                <w:szCs w:val="22"/>
              </w:rPr>
            </w:pPr>
          </w:p>
        </w:tc>
      </w:tr>
      <w:tr w:rsidR="009E7874" w:rsidRPr="009E7874" w:rsidTr="006C04DD">
        <w:trPr>
          <w:trHeight w:val="70"/>
        </w:trPr>
        <w:tc>
          <w:tcPr>
            <w:tcW w:w="491" w:type="dxa"/>
            <w:shd w:val="clear" w:color="auto" w:fill="auto"/>
            <w:hideMark/>
          </w:tcPr>
          <w:p w:rsidR="009E7874" w:rsidRPr="009E7874" w:rsidRDefault="009E7874" w:rsidP="009E7874">
            <w:pPr>
              <w:jc w:val="center"/>
              <w:rPr>
                <w:rFonts w:ascii="Times New Roman" w:hAnsi="Times New Roman"/>
                <w:sz w:val="22"/>
                <w:szCs w:val="22"/>
              </w:rPr>
            </w:pPr>
            <w:r w:rsidRPr="009E7874">
              <w:rPr>
                <w:rFonts w:ascii="Times New Roman" w:hAnsi="Times New Roman"/>
                <w:sz w:val="22"/>
                <w:szCs w:val="22"/>
              </w:rPr>
              <w:t> </w:t>
            </w:r>
          </w:p>
        </w:tc>
        <w:tc>
          <w:tcPr>
            <w:tcW w:w="5245" w:type="dxa"/>
            <w:shd w:val="clear" w:color="auto" w:fill="auto"/>
            <w:hideMark/>
          </w:tcPr>
          <w:p w:rsidR="009E7874" w:rsidRPr="009E7874" w:rsidRDefault="009E7874" w:rsidP="009E7874">
            <w:pPr>
              <w:rPr>
                <w:rFonts w:ascii="Times New Roman" w:hAnsi="Times New Roman"/>
                <w:b/>
                <w:bCs/>
                <w:sz w:val="22"/>
                <w:szCs w:val="22"/>
              </w:rPr>
            </w:pPr>
            <w:proofErr w:type="spellStart"/>
            <w:r w:rsidRPr="009E7874">
              <w:rPr>
                <w:rFonts w:ascii="Times New Roman" w:hAnsi="Times New Roman"/>
                <w:b/>
                <w:bCs/>
                <w:sz w:val="22"/>
                <w:szCs w:val="22"/>
              </w:rPr>
              <w:t>Итого</w:t>
            </w:r>
            <w:proofErr w:type="spellEnd"/>
            <w:r w:rsidRPr="009E7874">
              <w:rPr>
                <w:rFonts w:ascii="Times New Roman" w:hAnsi="Times New Roman"/>
                <w:b/>
                <w:bCs/>
                <w:sz w:val="22"/>
                <w:szCs w:val="22"/>
              </w:rPr>
              <w:t xml:space="preserve"> </w:t>
            </w:r>
            <w:proofErr w:type="spellStart"/>
            <w:r w:rsidRPr="009E7874">
              <w:rPr>
                <w:rFonts w:ascii="Times New Roman" w:hAnsi="Times New Roman"/>
                <w:b/>
                <w:bCs/>
                <w:sz w:val="22"/>
                <w:szCs w:val="22"/>
              </w:rPr>
              <w:t>прямых</w:t>
            </w:r>
            <w:proofErr w:type="spellEnd"/>
            <w:r w:rsidRPr="009E7874">
              <w:rPr>
                <w:rFonts w:ascii="Times New Roman" w:hAnsi="Times New Roman"/>
                <w:b/>
                <w:bCs/>
                <w:sz w:val="22"/>
                <w:szCs w:val="22"/>
              </w:rPr>
              <w:t xml:space="preserve"> </w:t>
            </w:r>
            <w:proofErr w:type="spellStart"/>
            <w:r w:rsidRPr="009E7874">
              <w:rPr>
                <w:rFonts w:ascii="Times New Roman" w:hAnsi="Times New Roman"/>
                <w:b/>
                <w:bCs/>
                <w:sz w:val="22"/>
                <w:szCs w:val="22"/>
              </w:rPr>
              <w:t>затрат</w:t>
            </w:r>
            <w:proofErr w:type="spellEnd"/>
          </w:p>
        </w:tc>
        <w:tc>
          <w:tcPr>
            <w:tcW w:w="1244" w:type="dxa"/>
            <w:shd w:val="clear" w:color="auto" w:fill="auto"/>
            <w:vAlign w:val="center"/>
          </w:tcPr>
          <w:p w:rsidR="009E7874" w:rsidRPr="009E7874" w:rsidRDefault="009E7874" w:rsidP="009E7874">
            <w:pPr>
              <w:jc w:val="right"/>
              <w:rPr>
                <w:rFonts w:ascii="Times New Roman" w:hAnsi="Times New Roman"/>
                <w:sz w:val="22"/>
                <w:szCs w:val="22"/>
              </w:rPr>
            </w:pPr>
          </w:p>
        </w:tc>
        <w:tc>
          <w:tcPr>
            <w:tcW w:w="1100" w:type="dxa"/>
            <w:shd w:val="clear" w:color="auto" w:fill="auto"/>
            <w:vAlign w:val="center"/>
          </w:tcPr>
          <w:p w:rsidR="009E7874" w:rsidRPr="009E7874" w:rsidRDefault="009E7874" w:rsidP="009E7874">
            <w:pPr>
              <w:jc w:val="center"/>
              <w:rPr>
                <w:rFonts w:ascii="Times New Roman" w:hAnsi="Times New Roman"/>
                <w:sz w:val="22"/>
                <w:szCs w:val="22"/>
              </w:rPr>
            </w:pPr>
          </w:p>
        </w:tc>
      </w:tr>
      <w:tr w:rsidR="009E7874" w:rsidRPr="009E7874" w:rsidTr="006C04DD">
        <w:trPr>
          <w:trHeight w:val="78"/>
        </w:trPr>
        <w:tc>
          <w:tcPr>
            <w:tcW w:w="491" w:type="dxa"/>
            <w:shd w:val="clear" w:color="auto" w:fill="auto"/>
            <w:hideMark/>
          </w:tcPr>
          <w:p w:rsidR="009E7874" w:rsidRPr="009E7874" w:rsidRDefault="009E7874" w:rsidP="009E7874">
            <w:pPr>
              <w:jc w:val="center"/>
              <w:rPr>
                <w:rFonts w:ascii="Times New Roman" w:hAnsi="Times New Roman"/>
                <w:sz w:val="22"/>
                <w:szCs w:val="22"/>
              </w:rPr>
            </w:pPr>
            <w:r>
              <w:rPr>
                <w:rFonts w:ascii="Times New Roman" w:hAnsi="Times New Roman"/>
                <w:sz w:val="22"/>
                <w:szCs w:val="22"/>
              </w:rPr>
              <w:t>7</w:t>
            </w:r>
          </w:p>
        </w:tc>
        <w:tc>
          <w:tcPr>
            <w:tcW w:w="5245" w:type="dxa"/>
            <w:shd w:val="clear" w:color="auto" w:fill="auto"/>
            <w:hideMark/>
          </w:tcPr>
          <w:p w:rsidR="009E7874" w:rsidRPr="009E7874" w:rsidRDefault="009E7874" w:rsidP="009E7874">
            <w:pPr>
              <w:rPr>
                <w:rFonts w:ascii="Times New Roman" w:hAnsi="Times New Roman"/>
                <w:sz w:val="22"/>
                <w:szCs w:val="22"/>
              </w:rPr>
            </w:pPr>
            <w:proofErr w:type="spellStart"/>
            <w:r w:rsidRPr="009E7874">
              <w:rPr>
                <w:rFonts w:ascii="Times New Roman" w:hAnsi="Times New Roman"/>
                <w:sz w:val="22"/>
                <w:szCs w:val="22"/>
              </w:rPr>
              <w:t>Прочие</w:t>
            </w:r>
            <w:proofErr w:type="spellEnd"/>
            <w:r w:rsidRPr="009E7874">
              <w:rPr>
                <w:rFonts w:ascii="Times New Roman" w:hAnsi="Times New Roman"/>
                <w:sz w:val="22"/>
                <w:szCs w:val="22"/>
              </w:rPr>
              <w:t xml:space="preserve"> </w:t>
            </w:r>
            <w:proofErr w:type="spellStart"/>
            <w:r w:rsidRPr="009E7874">
              <w:rPr>
                <w:rFonts w:ascii="Times New Roman" w:hAnsi="Times New Roman"/>
                <w:sz w:val="22"/>
                <w:szCs w:val="22"/>
              </w:rPr>
              <w:t>затраты</w:t>
            </w:r>
            <w:proofErr w:type="spellEnd"/>
            <w:r w:rsidRPr="009E7874">
              <w:rPr>
                <w:rFonts w:ascii="Times New Roman" w:hAnsi="Times New Roman"/>
                <w:sz w:val="22"/>
                <w:szCs w:val="22"/>
              </w:rPr>
              <w:t xml:space="preserve"> </w:t>
            </w:r>
            <w:proofErr w:type="spellStart"/>
            <w:r w:rsidRPr="009E7874">
              <w:rPr>
                <w:rFonts w:ascii="Times New Roman" w:hAnsi="Times New Roman"/>
                <w:sz w:val="22"/>
                <w:szCs w:val="22"/>
              </w:rPr>
              <w:t>подрядчика</w:t>
            </w:r>
            <w:proofErr w:type="spellEnd"/>
          </w:p>
        </w:tc>
        <w:tc>
          <w:tcPr>
            <w:tcW w:w="1244" w:type="dxa"/>
            <w:shd w:val="clear" w:color="auto" w:fill="auto"/>
            <w:vAlign w:val="center"/>
          </w:tcPr>
          <w:p w:rsidR="009E7874" w:rsidRPr="009E7874" w:rsidRDefault="009E7874" w:rsidP="009E7874">
            <w:pPr>
              <w:jc w:val="right"/>
              <w:rPr>
                <w:rFonts w:ascii="Times New Roman" w:hAnsi="Times New Roman"/>
                <w:sz w:val="22"/>
                <w:szCs w:val="22"/>
              </w:rPr>
            </w:pPr>
          </w:p>
        </w:tc>
        <w:tc>
          <w:tcPr>
            <w:tcW w:w="1100" w:type="dxa"/>
            <w:shd w:val="clear" w:color="auto" w:fill="auto"/>
            <w:vAlign w:val="center"/>
          </w:tcPr>
          <w:p w:rsidR="009E7874" w:rsidRPr="009E7874" w:rsidRDefault="009E7874" w:rsidP="009E7874">
            <w:pPr>
              <w:jc w:val="center"/>
              <w:rPr>
                <w:rFonts w:ascii="Times New Roman" w:hAnsi="Times New Roman"/>
                <w:sz w:val="22"/>
                <w:szCs w:val="22"/>
              </w:rPr>
            </w:pPr>
          </w:p>
        </w:tc>
      </w:tr>
      <w:tr w:rsidR="009E7874" w:rsidRPr="009E7874" w:rsidTr="006C04DD">
        <w:trPr>
          <w:trHeight w:val="70"/>
        </w:trPr>
        <w:tc>
          <w:tcPr>
            <w:tcW w:w="491" w:type="dxa"/>
            <w:shd w:val="clear" w:color="auto" w:fill="auto"/>
            <w:hideMark/>
          </w:tcPr>
          <w:p w:rsidR="009E7874" w:rsidRPr="009E7874" w:rsidRDefault="009E7874" w:rsidP="009E7874">
            <w:pPr>
              <w:jc w:val="center"/>
              <w:rPr>
                <w:rFonts w:ascii="Times New Roman" w:hAnsi="Times New Roman"/>
                <w:sz w:val="22"/>
                <w:szCs w:val="22"/>
              </w:rPr>
            </w:pPr>
            <w:r w:rsidRPr="009E7874">
              <w:rPr>
                <w:rFonts w:ascii="Times New Roman" w:hAnsi="Times New Roman"/>
                <w:sz w:val="22"/>
                <w:szCs w:val="22"/>
              </w:rPr>
              <w:t> </w:t>
            </w:r>
          </w:p>
        </w:tc>
        <w:tc>
          <w:tcPr>
            <w:tcW w:w="5245" w:type="dxa"/>
            <w:shd w:val="clear" w:color="auto" w:fill="auto"/>
            <w:hideMark/>
          </w:tcPr>
          <w:p w:rsidR="009E7874" w:rsidRPr="009E7874" w:rsidRDefault="009E7874" w:rsidP="009E7874">
            <w:pPr>
              <w:rPr>
                <w:rFonts w:ascii="Times New Roman" w:hAnsi="Times New Roman"/>
                <w:b/>
                <w:bCs/>
                <w:sz w:val="22"/>
                <w:szCs w:val="22"/>
              </w:rPr>
            </w:pPr>
            <w:proofErr w:type="spellStart"/>
            <w:r w:rsidRPr="009E7874">
              <w:rPr>
                <w:rFonts w:ascii="Times New Roman" w:hAnsi="Times New Roman"/>
                <w:b/>
                <w:bCs/>
                <w:sz w:val="22"/>
                <w:szCs w:val="22"/>
              </w:rPr>
              <w:t>Всего</w:t>
            </w:r>
            <w:proofErr w:type="spellEnd"/>
          </w:p>
        </w:tc>
        <w:tc>
          <w:tcPr>
            <w:tcW w:w="1244" w:type="dxa"/>
            <w:shd w:val="clear" w:color="auto" w:fill="auto"/>
            <w:vAlign w:val="center"/>
          </w:tcPr>
          <w:p w:rsidR="009E7874" w:rsidRPr="009E7874" w:rsidRDefault="009E7874" w:rsidP="009E7874">
            <w:pPr>
              <w:jc w:val="right"/>
              <w:rPr>
                <w:rFonts w:ascii="Times New Roman" w:hAnsi="Times New Roman"/>
                <w:b/>
                <w:bCs/>
                <w:sz w:val="22"/>
                <w:szCs w:val="22"/>
              </w:rPr>
            </w:pPr>
          </w:p>
        </w:tc>
        <w:tc>
          <w:tcPr>
            <w:tcW w:w="1100" w:type="dxa"/>
            <w:shd w:val="clear" w:color="auto" w:fill="auto"/>
            <w:vAlign w:val="center"/>
          </w:tcPr>
          <w:p w:rsidR="009E7874" w:rsidRPr="009E7874" w:rsidRDefault="009E7874" w:rsidP="009E7874">
            <w:pPr>
              <w:jc w:val="center"/>
              <w:rPr>
                <w:rFonts w:ascii="Times New Roman" w:hAnsi="Times New Roman"/>
                <w:b/>
                <w:bCs/>
                <w:sz w:val="22"/>
                <w:szCs w:val="22"/>
              </w:rPr>
            </w:pPr>
          </w:p>
        </w:tc>
      </w:tr>
      <w:tr w:rsidR="009E7874" w:rsidRPr="009E7874" w:rsidTr="006C04DD">
        <w:trPr>
          <w:trHeight w:val="70"/>
        </w:trPr>
        <w:tc>
          <w:tcPr>
            <w:tcW w:w="491" w:type="dxa"/>
            <w:shd w:val="clear" w:color="auto" w:fill="auto"/>
            <w:hideMark/>
          </w:tcPr>
          <w:p w:rsidR="009E7874" w:rsidRPr="009E7874" w:rsidRDefault="009E7874" w:rsidP="009E7874">
            <w:pPr>
              <w:jc w:val="center"/>
              <w:rPr>
                <w:rFonts w:ascii="Times New Roman" w:hAnsi="Times New Roman"/>
                <w:sz w:val="22"/>
                <w:szCs w:val="22"/>
              </w:rPr>
            </w:pPr>
            <w:r w:rsidRPr="009E7874">
              <w:rPr>
                <w:rFonts w:ascii="Times New Roman" w:hAnsi="Times New Roman"/>
                <w:sz w:val="22"/>
                <w:szCs w:val="22"/>
              </w:rPr>
              <w:t> </w:t>
            </w:r>
            <w:r>
              <w:rPr>
                <w:rFonts w:ascii="Times New Roman" w:hAnsi="Times New Roman"/>
                <w:sz w:val="22"/>
                <w:szCs w:val="22"/>
              </w:rPr>
              <w:t>8</w:t>
            </w:r>
          </w:p>
        </w:tc>
        <w:tc>
          <w:tcPr>
            <w:tcW w:w="5245" w:type="dxa"/>
            <w:shd w:val="clear" w:color="auto" w:fill="auto"/>
            <w:hideMark/>
          </w:tcPr>
          <w:p w:rsidR="009E7874" w:rsidRPr="009E7874" w:rsidRDefault="009E7874" w:rsidP="009E7874">
            <w:pPr>
              <w:rPr>
                <w:rFonts w:ascii="Times New Roman" w:hAnsi="Times New Roman"/>
                <w:sz w:val="22"/>
                <w:szCs w:val="22"/>
              </w:rPr>
            </w:pPr>
            <w:proofErr w:type="spellStart"/>
            <w:r w:rsidRPr="009E7874">
              <w:rPr>
                <w:rFonts w:ascii="Times New Roman" w:hAnsi="Times New Roman"/>
                <w:sz w:val="22"/>
                <w:szCs w:val="22"/>
              </w:rPr>
              <w:t>Страхование</w:t>
            </w:r>
            <w:proofErr w:type="spellEnd"/>
            <w:r w:rsidRPr="009E7874">
              <w:rPr>
                <w:rFonts w:ascii="Times New Roman" w:hAnsi="Times New Roman"/>
                <w:sz w:val="22"/>
                <w:szCs w:val="22"/>
              </w:rPr>
              <w:t xml:space="preserve"> </w:t>
            </w:r>
            <w:proofErr w:type="spellStart"/>
            <w:r w:rsidRPr="009E7874">
              <w:rPr>
                <w:rFonts w:ascii="Times New Roman" w:hAnsi="Times New Roman"/>
                <w:sz w:val="22"/>
                <w:szCs w:val="22"/>
              </w:rPr>
              <w:t>строительных</w:t>
            </w:r>
            <w:proofErr w:type="spellEnd"/>
            <w:r w:rsidRPr="009E7874">
              <w:rPr>
                <w:rFonts w:ascii="Times New Roman" w:hAnsi="Times New Roman"/>
                <w:sz w:val="22"/>
                <w:szCs w:val="22"/>
              </w:rPr>
              <w:t xml:space="preserve"> </w:t>
            </w:r>
            <w:proofErr w:type="spellStart"/>
            <w:r w:rsidRPr="009E7874">
              <w:rPr>
                <w:rFonts w:ascii="Times New Roman" w:hAnsi="Times New Roman"/>
                <w:sz w:val="22"/>
                <w:szCs w:val="22"/>
              </w:rPr>
              <w:t>рисков</w:t>
            </w:r>
            <w:proofErr w:type="spellEnd"/>
            <w:r w:rsidRPr="009E7874">
              <w:rPr>
                <w:rFonts w:ascii="Times New Roman" w:hAnsi="Times New Roman"/>
                <w:sz w:val="22"/>
                <w:szCs w:val="22"/>
              </w:rPr>
              <w:t xml:space="preserve"> </w:t>
            </w:r>
          </w:p>
        </w:tc>
        <w:tc>
          <w:tcPr>
            <w:tcW w:w="1244" w:type="dxa"/>
            <w:shd w:val="clear" w:color="auto" w:fill="auto"/>
            <w:vAlign w:val="center"/>
          </w:tcPr>
          <w:p w:rsidR="009E7874" w:rsidRPr="009E7874" w:rsidRDefault="009E7874" w:rsidP="009E7874">
            <w:pPr>
              <w:jc w:val="right"/>
              <w:rPr>
                <w:rFonts w:ascii="Times New Roman" w:hAnsi="Times New Roman"/>
                <w:sz w:val="22"/>
                <w:szCs w:val="22"/>
              </w:rPr>
            </w:pPr>
          </w:p>
        </w:tc>
        <w:tc>
          <w:tcPr>
            <w:tcW w:w="1100" w:type="dxa"/>
            <w:shd w:val="clear" w:color="auto" w:fill="auto"/>
            <w:vAlign w:val="center"/>
          </w:tcPr>
          <w:p w:rsidR="009E7874" w:rsidRPr="009E7874" w:rsidRDefault="009E7874" w:rsidP="009E7874">
            <w:pPr>
              <w:jc w:val="center"/>
              <w:rPr>
                <w:rFonts w:ascii="Times New Roman" w:hAnsi="Times New Roman"/>
                <w:sz w:val="22"/>
                <w:szCs w:val="22"/>
              </w:rPr>
            </w:pPr>
          </w:p>
        </w:tc>
      </w:tr>
      <w:tr w:rsidR="009E7874" w:rsidRPr="009E7874" w:rsidTr="006C04DD">
        <w:trPr>
          <w:trHeight w:val="70"/>
        </w:trPr>
        <w:tc>
          <w:tcPr>
            <w:tcW w:w="491" w:type="dxa"/>
            <w:shd w:val="clear" w:color="auto" w:fill="auto"/>
            <w:hideMark/>
          </w:tcPr>
          <w:p w:rsidR="009E7874" w:rsidRPr="009E7874" w:rsidRDefault="009E7874" w:rsidP="009E7874">
            <w:pPr>
              <w:jc w:val="center"/>
              <w:rPr>
                <w:rFonts w:ascii="Times New Roman" w:hAnsi="Times New Roman"/>
                <w:sz w:val="22"/>
                <w:szCs w:val="22"/>
              </w:rPr>
            </w:pPr>
            <w:r w:rsidRPr="009E7874">
              <w:rPr>
                <w:rFonts w:ascii="Times New Roman" w:hAnsi="Times New Roman"/>
                <w:sz w:val="22"/>
                <w:szCs w:val="22"/>
              </w:rPr>
              <w:t> </w:t>
            </w:r>
            <w:r>
              <w:rPr>
                <w:rFonts w:ascii="Times New Roman" w:hAnsi="Times New Roman"/>
                <w:sz w:val="22"/>
                <w:szCs w:val="22"/>
              </w:rPr>
              <w:t>9</w:t>
            </w:r>
          </w:p>
        </w:tc>
        <w:tc>
          <w:tcPr>
            <w:tcW w:w="5245" w:type="dxa"/>
            <w:shd w:val="clear" w:color="auto" w:fill="auto"/>
            <w:hideMark/>
          </w:tcPr>
          <w:p w:rsidR="009E7874" w:rsidRPr="009E7874" w:rsidRDefault="009E7874" w:rsidP="009E7874">
            <w:pPr>
              <w:rPr>
                <w:rFonts w:ascii="Times New Roman" w:hAnsi="Times New Roman"/>
                <w:sz w:val="22"/>
                <w:szCs w:val="22"/>
              </w:rPr>
            </w:pPr>
            <w:proofErr w:type="spellStart"/>
            <w:r w:rsidRPr="009E7874">
              <w:rPr>
                <w:rFonts w:ascii="Times New Roman" w:hAnsi="Times New Roman"/>
                <w:sz w:val="22"/>
                <w:szCs w:val="22"/>
              </w:rPr>
              <w:t>Коэффициент</w:t>
            </w:r>
            <w:proofErr w:type="spellEnd"/>
            <w:r w:rsidRPr="009E7874">
              <w:rPr>
                <w:rFonts w:ascii="Times New Roman" w:hAnsi="Times New Roman"/>
                <w:sz w:val="22"/>
                <w:szCs w:val="22"/>
              </w:rPr>
              <w:t xml:space="preserve"> </w:t>
            </w:r>
            <w:proofErr w:type="spellStart"/>
            <w:r w:rsidRPr="009E7874">
              <w:rPr>
                <w:rFonts w:ascii="Times New Roman" w:hAnsi="Times New Roman"/>
                <w:sz w:val="22"/>
                <w:szCs w:val="22"/>
              </w:rPr>
              <w:t>риски</w:t>
            </w:r>
            <w:proofErr w:type="spellEnd"/>
            <w:r w:rsidRPr="009E7874">
              <w:rPr>
                <w:rFonts w:ascii="Times New Roman" w:hAnsi="Times New Roman"/>
                <w:sz w:val="22"/>
                <w:szCs w:val="22"/>
              </w:rPr>
              <w:t xml:space="preserve">   </w:t>
            </w:r>
          </w:p>
        </w:tc>
        <w:tc>
          <w:tcPr>
            <w:tcW w:w="1244" w:type="dxa"/>
            <w:shd w:val="clear" w:color="auto" w:fill="auto"/>
            <w:vAlign w:val="center"/>
          </w:tcPr>
          <w:p w:rsidR="009E7874" w:rsidRPr="009E7874" w:rsidRDefault="009E7874" w:rsidP="009E7874">
            <w:pPr>
              <w:jc w:val="right"/>
              <w:rPr>
                <w:rFonts w:ascii="Times New Roman" w:hAnsi="Times New Roman"/>
                <w:sz w:val="22"/>
                <w:szCs w:val="22"/>
              </w:rPr>
            </w:pPr>
          </w:p>
        </w:tc>
        <w:tc>
          <w:tcPr>
            <w:tcW w:w="1100" w:type="dxa"/>
            <w:shd w:val="clear" w:color="auto" w:fill="auto"/>
            <w:vAlign w:val="center"/>
          </w:tcPr>
          <w:p w:rsidR="009E7874" w:rsidRPr="009E7874" w:rsidRDefault="009E7874" w:rsidP="009E7874">
            <w:pPr>
              <w:jc w:val="center"/>
              <w:rPr>
                <w:rFonts w:ascii="Times New Roman" w:hAnsi="Times New Roman"/>
                <w:sz w:val="22"/>
                <w:szCs w:val="22"/>
              </w:rPr>
            </w:pPr>
          </w:p>
        </w:tc>
      </w:tr>
      <w:tr w:rsidR="009E7874" w:rsidRPr="009E7874" w:rsidTr="006C04DD">
        <w:trPr>
          <w:trHeight w:val="163"/>
        </w:trPr>
        <w:tc>
          <w:tcPr>
            <w:tcW w:w="491" w:type="dxa"/>
            <w:shd w:val="clear" w:color="auto" w:fill="auto"/>
            <w:hideMark/>
          </w:tcPr>
          <w:p w:rsidR="009E7874" w:rsidRPr="009E7874" w:rsidRDefault="009E7874" w:rsidP="009E7874">
            <w:pPr>
              <w:jc w:val="center"/>
              <w:rPr>
                <w:rFonts w:ascii="Times New Roman" w:hAnsi="Times New Roman"/>
                <w:sz w:val="22"/>
                <w:szCs w:val="22"/>
              </w:rPr>
            </w:pPr>
            <w:r w:rsidRPr="009E7874">
              <w:rPr>
                <w:rFonts w:ascii="Times New Roman" w:hAnsi="Times New Roman"/>
                <w:sz w:val="22"/>
                <w:szCs w:val="22"/>
              </w:rPr>
              <w:t> </w:t>
            </w:r>
          </w:p>
        </w:tc>
        <w:tc>
          <w:tcPr>
            <w:tcW w:w="5245" w:type="dxa"/>
            <w:shd w:val="clear" w:color="auto" w:fill="auto"/>
            <w:hideMark/>
          </w:tcPr>
          <w:p w:rsidR="009E7874" w:rsidRPr="009E7874" w:rsidRDefault="009E7874" w:rsidP="009E7874">
            <w:pPr>
              <w:rPr>
                <w:rFonts w:ascii="Times New Roman" w:hAnsi="Times New Roman"/>
                <w:b/>
                <w:bCs/>
                <w:sz w:val="22"/>
                <w:szCs w:val="22"/>
              </w:rPr>
            </w:pPr>
            <w:proofErr w:type="spellStart"/>
            <w:r w:rsidRPr="009E7874">
              <w:rPr>
                <w:rFonts w:ascii="Times New Roman" w:hAnsi="Times New Roman"/>
                <w:b/>
                <w:bCs/>
                <w:sz w:val="22"/>
                <w:szCs w:val="22"/>
              </w:rPr>
              <w:t>Итого</w:t>
            </w:r>
            <w:proofErr w:type="spellEnd"/>
          </w:p>
        </w:tc>
        <w:tc>
          <w:tcPr>
            <w:tcW w:w="1244" w:type="dxa"/>
            <w:shd w:val="clear" w:color="auto" w:fill="auto"/>
            <w:vAlign w:val="center"/>
          </w:tcPr>
          <w:p w:rsidR="009E7874" w:rsidRPr="009E7874" w:rsidRDefault="009E7874" w:rsidP="009E7874">
            <w:pPr>
              <w:jc w:val="right"/>
              <w:rPr>
                <w:rFonts w:ascii="Times New Roman" w:hAnsi="Times New Roman"/>
                <w:b/>
                <w:bCs/>
                <w:sz w:val="22"/>
                <w:szCs w:val="22"/>
              </w:rPr>
            </w:pPr>
          </w:p>
        </w:tc>
        <w:tc>
          <w:tcPr>
            <w:tcW w:w="1100" w:type="dxa"/>
            <w:shd w:val="clear" w:color="auto" w:fill="auto"/>
            <w:vAlign w:val="center"/>
          </w:tcPr>
          <w:p w:rsidR="009E7874" w:rsidRPr="009E7874" w:rsidRDefault="009E7874" w:rsidP="009E7874">
            <w:pPr>
              <w:jc w:val="center"/>
              <w:rPr>
                <w:rFonts w:ascii="Times New Roman" w:hAnsi="Times New Roman"/>
                <w:sz w:val="22"/>
                <w:szCs w:val="22"/>
              </w:rPr>
            </w:pPr>
          </w:p>
        </w:tc>
      </w:tr>
      <w:tr w:rsidR="009E7874" w:rsidRPr="009E7874" w:rsidTr="006C04DD">
        <w:trPr>
          <w:trHeight w:val="70"/>
        </w:trPr>
        <w:tc>
          <w:tcPr>
            <w:tcW w:w="491" w:type="dxa"/>
            <w:shd w:val="clear" w:color="auto" w:fill="auto"/>
            <w:hideMark/>
          </w:tcPr>
          <w:p w:rsidR="009E7874" w:rsidRPr="009E7874" w:rsidRDefault="009E7874" w:rsidP="009E7874">
            <w:pPr>
              <w:jc w:val="center"/>
              <w:rPr>
                <w:rFonts w:ascii="Times New Roman" w:hAnsi="Times New Roman"/>
                <w:sz w:val="22"/>
                <w:szCs w:val="22"/>
              </w:rPr>
            </w:pPr>
            <w:r w:rsidRPr="009E7874">
              <w:rPr>
                <w:rFonts w:ascii="Times New Roman" w:hAnsi="Times New Roman"/>
                <w:sz w:val="22"/>
                <w:szCs w:val="22"/>
              </w:rPr>
              <w:t> </w:t>
            </w:r>
            <w:r>
              <w:rPr>
                <w:rFonts w:ascii="Times New Roman" w:hAnsi="Times New Roman"/>
                <w:sz w:val="22"/>
                <w:szCs w:val="22"/>
              </w:rPr>
              <w:t>10</w:t>
            </w:r>
          </w:p>
        </w:tc>
        <w:tc>
          <w:tcPr>
            <w:tcW w:w="5245" w:type="dxa"/>
            <w:shd w:val="clear" w:color="auto" w:fill="auto"/>
            <w:hideMark/>
          </w:tcPr>
          <w:p w:rsidR="009E7874" w:rsidRPr="009E7874" w:rsidRDefault="009E7874" w:rsidP="009E7874">
            <w:pPr>
              <w:rPr>
                <w:rFonts w:ascii="Times New Roman" w:hAnsi="Times New Roman"/>
                <w:b/>
                <w:bCs/>
                <w:sz w:val="22"/>
                <w:szCs w:val="22"/>
              </w:rPr>
            </w:pPr>
            <w:r w:rsidRPr="009E7874">
              <w:rPr>
                <w:rFonts w:ascii="Times New Roman" w:hAnsi="Times New Roman"/>
                <w:b/>
                <w:bCs/>
                <w:sz w:val="22"/>
                <w:szCs w:val="22"/>
              </w:rPr>
              <w:t>НДС 15%</w:t>
            </w:r>
          </w:p>
        </w:tc>
        <w:tc>
          <w:tcPr>
            <w:tcW w:w="1244" w:type="dxa"/>
            <w:shd w:val="clear" w:color="auto" w:fill="auto"/>
            <w:vAlign w:val="center"/>
          </w:tcPr>
          <w:p w:rsidR="009E7874" w:rsidRPr="009E7874" w:rsidRDefault="009E7874" w:rsidP="009E7874">
            <w:pPr>
              <w:jc w:val="right"/>
              <w:rPr>
                <w:rFonts w:ascii="Times New Roman" w:hAnsi="Times New Roman"/>
                <w:sz w:val="22"/>
                <w:szCs w:val="22"/>
              </w:rPr>
            </w:pPr>
          </w:p>
        </w:tc>
        <w:tc>
          <w:tcPr>
            <w:tcW w:w="1100" w:type="dxa"/>
            <w:shd w:val="clear" w:color="auto" w:fill="auto"/>
            <w:vAlign w:val="center"/>
          </w:tcPr>
          <w:p w:rsidR="009E7874" w:rsidRPr="009E7874" w:rsidRDefault="009E7874" w:rsidP="009E7874">
            <w:pPr>
              <w:jc w:val="center"/>
              <w:rPr>
                <w:rFonts w:ascii="Times New Roman" w:hAnsi="Times New Roman"/>
                <w:sz w:val="22"/>
                <w:szCs w:val="22"/>
              </w:rPr>
            </w:pPr>
          </w:p>
        </w:tc>
      </w:tr>
      <w:tr w:rsidR="009E7874" w:rsidRPr="009E7874" w:rsidTr="006C04DD">
        <w:trPr>
          <w:trHeight w:val="70"/>
        </w:trPr>
        <w:tc>
          <w:tcPr>
            <w:tcW w:w="491" w:type="dxa"/>
            <w:shd w:val="clear" w:color="auto" w:fill="auto"/>
            <w:hideMark/>
          </w:tcPr>
          <w:p w:rsidR="009E7874" w:rsidRPr="009E7874" w:rsidRDefault="009E7874" w:rsidP="009E7874">
            <w:pPr>
              <w:jc w:val="center"/>
              <w:rPr>
                <w:rFonts w:ascii="Times New Roman" w:hAnsi="Times New Roman"/>
                <w:sz w:val="22"/>
                <w:szCs w:val="22"/>
              </w:rPr>
            </w:pPr>
            <w:r w:rsidRPr="009E7874">
              <w:rPr>
                <w:rFonts w:ascii="Times New Roman" w:hAnsi="Times New Roman"/>
                <w:sz w:val="22"/>
                <w:szCs w:val="22"/>
              </w:rPr>
              <w:t> </w:t>
            </w:r>
            <w:r>
              <w:rPr>
                <w:rFonts w:ascii="Times New Roman" w:hAnsi="Times New Roman"/>
                <w:sz w:val="22"/>
                <w:szCs w:val="22"/>
              </w:rPr>
              <w:t>11</w:t>
            </w:r>
          </w:p>
        </w:tc>
        <w:tc>
          <w:tcPr>
            <w:tcW w:w="5245" w:type="dxa"/>
            <w:shd w:val="clear" w:color="auto" w:fill="auto"/>
            <w:hideMark/>
          </w:tcPr>
          <w:p w:rsidR="009E7874" w:rsidRPr="009E7874" w:rsidRDefault="009E7874" w:rsidP="009E7874">
            <w:pPr>
              <w:rPr>
                <w:rFonts w:ascii="Times New Roman" w:hAnsi="Times New Roman"/>
                <w:sz w:val="22"/>
                <w:szCs w:val="22"/>
              </w:rPr>
            </w:pPr>
            <w:proofErr w:type="spellStart"/>
            <w:r w:rsidRPr="009E7874">
              <w:rPr>
                <w:rFonts w:ascii="Times New Roman" w:hAnsi="Times New Roman"/>
                <w:sz w:val="22"/>
                <w:szCs w:val="22"/>
              </w:rPr>
              <w:t>Всего</w:t>
            </w:r>
            <w:proofErr w:type="spellEnd"/>
            <w:r w:rsidRPr="009E7874">
              <w:rPr>
                <w:rFonts w:ascii="Times New Roman" w:hAnsi="Times New Roman"/>
                <w:sz w:val="22"/>
                <w:szCs w:val="22"/>
              </w:rPr>
              <w:t xml:space="preserve"> </w:t>
            </w:r>
            <w:proofErr w:type="spellStart"/>
            <w:r w:rsidRPr="009E7874">
              <w:rPr>
                <w:rFonts w:ascii="Times New Roman" w:hAnsi="Times New Roman"/>
                <w:sz w:val="22"/>
                <w:szCs w:val="22"/>
              </w:rPr>
              <w:t>затрат</w:t>
            </w:r>
            <w:proofErr w:type="spellEnd"/>
            <w:r w:rsidRPr="009E7874">
              <w:rPr>
                <w:rFonts w:ascii="Times New Roman" w:hAnsi="Times New Roman"/>
                <w:sz w:val="22"/>
                <w:szCs w:val="22"/>
              </w:rPr>
              <w:t xml:space="preserve"> </w:t>
            </w:r>
            <w:proofErr w:type="spellStart"/>
            <w:r w:rsidRPr="009E7874">
              <w:rPr>
                <w:rFonts w:ascii="Times New Roman" w:hAnsi="Times New Roman"/>
                <w:sz w:val="22"/>
                <w:szCs w:val="22"/>
              </w:rPr>
              <w:t>подрядчика</w:t>
            </w:r>
            <w:proofErr w:type="spellEnd"/>
          </w:p>
        </w:tc>
        <w:tc>
          <w:tcPr>
            <w:tcW w:w="1244" w:type="dxa"/>
            <w:shd w:val="clear" w:color="auto" w:fill="auto"/>
            <w:vAlign w:val="center"/>
          </w:tcPr>
          <w:p w:rsidR="009E7874" w:rsidRPr="009E7874" w:rsidRDefault="009E7874" w:rsidP="009E7874">
            <w:pPr>
              <w:jc w:val="right"/>
              <w:rPr>
                <w:rFonts w:ascii="Times New Roman" w:hAnsi="Times New Roman"/>
                <w:b/>
                <w:bCs/>
                <w:sz w:val="22"/>
                <w:szCs w:val="22"/>
              </w:rPr>
            </w:pPr>
          </w:p>
        </w:tc>
        <w:tc>
          <w:tcPr>
            <w:tcW w:w="1100" w:type="dxa"/>
            <w:shd w:val="clear" w:color="auto" w:fill="auto"/>
            <w:vAlign w:val="center"/>
          </w:tcPr>
          <w:p w:rsidR="009E7874" w:rsidRPr="009E7874" w:rsidRDefault="009E7874" w:rsidP="009E7874">
            <w:pPr>
              <w:jc w:val="center"/>
              <w:rPr>
                <w:rFonts w:ascii="Times New Roman" w:hAnsi="Times New Roman"/>
                <w:sz w:val="22"/>
                <w:szCs w:val="22"/>
              </w:rPr>
            </w:pPr>
          </w:p>
        </w:tc>
      </w:tr>
      <w:tr w:rsidR="009E7874" w:rsidRPr="009E7874" w:rsidTr="006C04DD">
        <w:trPr>
          <w:trHeight w:val="76"/>
        </w:trPr>
        <w:tc>
          <w:tcPr>
            <w:tcW w:w="491" w:type="dxa"/>
            <w:shd w:val="clear" w:color="auto" w:fill="auto"/>
            <w:hideMark/>
          </w:tcPr>
          <w:p w:rsidR="009E7874" w:rsidRPr="009E7874" w:rsidRDefault="009E7874" w:rsidP="009E7874">
            <w:pPr>
              <w:jc w:val="center"/>
              <w:rPr>
                <w:rFonts w:ascii="Times New Roman" w:hAnsi="Times New Roman"/>
                <w:sz w:val="22"/>
                <w:szCs w:val="22"/>
              </w:rPr>
            </w:pPr>
            <w:r w:rsidRPr="009E7874">
              <w:rPr>
                <w:rFonts w:ascii="Times New Roman" w:hAnsi="Times New Roman"/>
                <w:sz w:val="22"/>
                <w:szCs w:val="22"/>
              </w:rPr>
              <w:t> </w:t>
            </w:r>
            <w:r>
              <w:rPr>
                <w:rFonts w:ascii="Times New Roman" w:hAnsi="Times New Roman"/>
                <w:sz w:val="22"/>
                <w:szCs w:val="22"/>
              </w:rPr>
              <w:t>12</w:t>
            </w:r>
          </w:p>
        </w:tc>
        <w:tc>
          <w:tcPr>
            <w:tcW w:w="5245" w:type="dxa"/>
            <w:shd w:val="clear" w:color="auto" w:fill="auto"/>
            <w:hideMark/>
          </w:tcPr>
          <w:p w:rsidR="009E7874" w:rsidRPr="009E7874" w:rsidRDefault="009E7874" w:rsidP="009E7874">
            <w:pPr>
              <w:rPr>
                <w:rFonts w:ascii="Times New Roman" w:hAnsi="Times New Roman"/>
                <w:sz w:val="22"/>
                <w:szCs w:val="22"/>
              </w:rPr>
            </w:pPr>
            <w:proofErr w:type="spellStart"/>
            <w:r w:rsidRPr="009E7874">
              <w:rPr>
                <w:rFonts w:ascii="Times New Roman" w:hAnsi="Times New Roman"/>
                <w:sz w:val="22"/>
                <w:szCs w:val="22"/>
              </w:rPr>
              <w:t>Проектных</w:t>
            </w:r>
            <w:proofErr w:type="spellEnd"/>
            <w:r w:rsidRPr="009E7874">
              <w:rPr>
                <w:rFonts w:ascii="Times New Roman" w:hAnsi="Times New Roman"/>
                <w:sz w:val="22"/>
                <w:szCs w:val="22"/>
              </w:rPr>
              <w:t xml:space="preserve"> </w:t>
            </w:r>
            <w:proofErr w:type="spellStart"/>
            <w:r w:rsidRPr="009E7874">
              <w:rPr>
                <w:rFonts w:ascii="Times New Roman" w:hAnsi="Times New Roman"/>
                <w:sz w:val="22"/>
                <w:szCs w:val="22"/>
              </w:rPr>
              <w:t>сметный</w:t>
            </w:r>
            <w:proofErr w:type="spellEnd"/>
            <w:r w:rsidRPr="009E7874">
              <w:rPr>
                <w:rFonts w:ascii="Times New Roman" w:hAnsi="Times New Roman"/>
                <w:sz w:val="22"/>
                <w:szCs w:val="22"/>
              </w:rPr>
              <w:t xml:space="preserve"> </w:t>
            </w:r>
            <w:proofErr w:type="spellStart"/>
            <w:r w:rsidRPr="009E7874">
              <w:rPr>
                <w:rFonts w:ascii="Times New Roman" w:hAnsi="Times New Roman"/>
                <w:sz w:val="22"/>
                <w:szCs w:val="22"/>
              </w:rPr>
              <w:t>документации</w:t>
            </w:r>
            <w:proofErr w:type="spellEnd"/>
            <w:r w:rsidRPr="009E7874">
              <w:rPr>
                <w:rFonts w:ascii="Times New Roman" w:hAnsi="Times New Roman"/>
                <w:sz w:val="22"/>
                <w:szCs w:val="22"/>
              </w:rPr>
              <w:t xml:space="preserve"> </w:t>
            </w:r>
          </w:p>
        </w:tc>
        <w:tc>
          <w:tcPr>
            <w:tcW w:w="1244" w:type="dxa"/>
            <w:shd w:val="clear" w:color="auto" w:fill="auto"/>
            <w:vAlign w:val="center"/>
          </w:tcPr>
          <w:p w:rsidR="009E7874" w:rsidRPr="009E7874" w:rsidRDefault="009E7874" w:rsidP="009E7874">
            <w:pPr>
              <w:jc w:val="right"/>
              <w:rPr>
                <w:rFonts w:ascii="Times New Roman" w:hAnsi="Times New Roman"/>
                <w:b/>
                <w:bCs/>
                <w:sz w:val="22"/>
                <w:szCs w:val="22"/>
              </w:rPr>
            </w:pPr>
          </w:p>
        </w:tc>
        <w:tc>
          <w:tcPr>
            <w:tcW w:w="1100" w:type="dxa"/>
            <w:shd w:val="clear" w:color="auto" w:fill="auto"/>
            <w:vAlign w:val="center"/>
          </w:tcPr>
          <w:p w:rsidR="009E7874" w:rsidRPr="009E7874" w:rsidRDefault="009E7874" w:rsidP="009E7874">
            <w:pPr>
              <w:jc w:val="center"/>
              <w:rPr>
                <w:rFonts w:ascii="Times New Roman" w:hAnsi="Times New Roman"/>
                <w:sz w:val="22"/>
                <w:szCs w:val="22"/>
              </w:rPr>
            </w:pPr>
          </w:p>
        </w:tc>
      </w:tr>
      <w:tr w:rsidR="009E7874" w:rsidRPr="009E7874" w:rsidTr="006C04DD">
        <w:trPr>
          <w:trHeight w:val="108"/>
        </w:trPr>
        <w:tc>
          <w:tcPr>
            <w:tcW w:w="491" w:type="dxa"/>
            <w:shd w:val="clear" w:color="auto" w:fill="auto"/>
            <w:hideMark/>
          </w:tcPr>
          <w:p w:rsidR="009E7874" w:rsidRPr="009E7874" w:rsidRDefault="009E7874" w:rsidP="009E7874">
            <w:pPr>
              <w:jc w:val="center"/>
              <w:rPr>
                <w:rFonts w:ascii="Times New Roman" w:hAnsi="Times New Roman"/>
                <w:sz w:val="22"/>
                <w:szCs w:val="22"/>
              </w:rPr>
            </w:pPr>
            <w:r w:rsidRPr="009E7874">
              <w:rPr>
                <w:rFonts w:ascii="Times New Roman" w:hAnsi="Times New Roman"/>
                <w:sz w:val="22"/>
                <w:szCs w:val="22"/>
              </w:rPr>
              <w:t> </w:t>
            </w:r>
            <w:r>
              <w:rPr>
                <w:rFonts w:ascii="Times New Roman" w:hAnsi="Times New Roman"/>
                <w:sz w:val="22"/>
                <w:szCs w:val="22"/>
              </w:rPr>
              <w:t>13</w:t>
            </w:r>
          </w:p>
        </w:tc>
        <w:tc>
          <w:tcPr>
            <w:tcW w:w="5245" w:type="dxa"/>
            <w:shd w:val="clear" w:color="auto" w:fill="auto"/>
            <w:hideMark/>
          </w:tcPr>
          <w:p w:rsidR="009E7874" w:rsidRPr="009E7874" w:rsidRDefault="009E7874" w:rsidP="009E7874">
            <w:pPr>
              <w:rPr>
                <w:rFonts w:ascii="Times New Roman" w:hAnsi="Times New Roman"/>
                <w:sz w:val="22"/>
                <w:szCs w:val="22"/>
              </w:rPr>
            </w:pPr>
            <w:proofErr w:type="spellStart"/>
            <w:r w:rsidRPr="009E7874">
              <w:rPr>
                <w:rFonts w:ascii="Times New Roman" w:hAnsi="Times New Roman"/>
                <w:sz w:val="22"/>
                <w:szCs w:val="22"/>
              </w:rPr>
              <w:t>Экспертиза</w:t>
            </w:r>
            <w:proofErr w:type="spellEnd"/>
          </w:p>
        </w:tc>
        <w:tc>
          <w:tcPr>
            <w:tcW w:w="1244" w:type="dxa"/>
            <w:shd w:val="clear" w:color="auto" w:fill="auto"/>
            <w:vAlign w:val="center"/>
          </w:tcPr>
          <w:p w:rsidR="009E7874" w:rsidRPr="009E7874" w:rsidRDefault="009E7874" w:rsidP="009E7874">
            <w:pPr>
              <w:jc w:val="right"/>
              <w:rPr>
                <w:rFonts w:ascii="Times New Roman" w:hAnsi="Times New Roman"/>
                <w:b/>
                <w:bCs/>
                <w:sz w:val="22"/>
                <w:szCs w:val="22"/>
              </w:rPr>
            </w:pPr>
          </w:p>
        </w:tc>
        <w:tc>
          <w:tcPr>
            <w:tcW w:w="1100" w:type="dxa"/>
            <w:shd w:val="clear" w:color="auto" w:fill="auto"/>
            <w:vAlign w:val="center"/>
          </w:tcPr>
          <w:p w:rsidR="009E7874" w:rsidRPr="009E7874" w:rsidRDefault="009E7874" w:rsidP="009E7874">
            <w:pPr>
              <w:jc w:val="center"/>
              <w:rPr>
                <w:rFonts w:ascii="Times New Roman" w:hAnsi="Times New Roman"/>
                <w:sz w:val="22"/>
                <w:szCs w:val="22"/>
              </w:rPr>
            </w:pPr>
          </w:p>
        </w:tc>
      </w:tr>
      <w:tr w:rsidR="009E7874" w:rsidRPr="009E7874" w:rsidTr="006C04DD">
        <w:trPr>
          <w:trHeight w:val="70"/>
        </w:trPr>
        <w:tc>
          <w:tcPr>
            <w:tcW w:w="491" w:type="dxa"/>
            <w:shd w:val="clear" w:color="auto" w:fill="auto"/>
            <w:hideMark/>
          </w:tcPr>
          <w:p w:rsidR="009E7874" w:rsidRPr="009E7874" w:rsidRDefault="009E7874" w:rsidP="009E7874">
            <w:pPr>
              <w:jc w:val="center"/>
              <w:rPr>
                <w:rFonts w:ascii="Times New Roman" w:hAnsi="Times New Roman"/>
                <w:sz w:val="22"/>
                <w:szCs w:val="22"/>
              </w:rPr>
            </w:pPr>
            <w:r w:rsidRPr="009E7874">
              <w:rPr>
                <w:rFonts w:ascii="Times New Roman" w:hAnsi="Times New Roman"/>
                <w:sz w:val="22"/>
                <w:szCs w:val="22"/>
              </w:rPr>
              <w:t> </w:t>
            </w:r>
          </w:p>
        </w:tc>
        <w:tc>
          <w:tcPr>
            <w:tcW w:w="5245" w:type="dxa"/>
            <w:shd w:val="clear" w:color="auto" w:fill="auto"/>
            <w:hideMark/>
          </w:tcPr>
          <w:p w:rsidR="009E7874" w:rsidRPr="009E7874" w:rsidRDefault="009E7874" w:rsidP="009E7874">
            <w:pPr>
              <w:rPr>
                <w:rFonts w:ascii="Times New Roman" w:hAnsi="Times New Roman"/>
                <w:b/>
                <w:bCs/>
                <w:sz w:val="22"/>
                <w:szCs w:val="22"/>
              </w:rPr>
            </w:pPr>
            <w:proofErr w:type="spellStart"/>
            <w:r w:rsidRPr="009E7874">
              <w:rPr>
                <w:rFonts w:ascii="Times New Roman" w:hAnsi="Times New Roman"/>
                <w:b/>
                <w:bCs/>
                <w:sz w:val="22"/>
                <w:szCs w:val="22"/>
              </w:rPr>
              <w:t>Затрат</w:t>
            </w:r>
            <w:proofErr w:type="spellEnd"/>
            <w:r w:rsidRPr="009E7874">
              <w:rPr>
                <w:rFonts w:ascii="Times New Roman" w:hAnsi="Times New Roman"/>
                <w:b/>
                <w:bCs/>
                <w:sz w:val="22"/>
                <w:szCs w:val="22"/>
              </w:rPr>
              <w:t xml:space="preserve"> </w:t>
            </w:r>
            <w:proofErr w:type="spellStart"/>
            <w:r w:rsidRPr="009E7874">
              <w:rPr>
                <w:rFonts w:ascii="Times New Roman" w:hAnsi="Times New Roman"/>
                <w:b/>
                <w:bCs/>
                <w:sz w:val="22"/>
                <w:szCs w:val="22"/>
              </w:rPr>
              <w:t>заказчика</w:t>
            </w:r>
            <w:proofErr w:type="spellEnd"/>
            <w:r w:rsidRPr="009E7874">
              <w:rPr>
                <w:rFonts w:ascii="Times New Roman" w:hAnsi="Times New Roman"/>
                <w:b/>
                <w:bCs/>
                <w:sz w:val="22"/>
                <w:szCs w:val="22"/>
              </w:rPr>
              <w:t xml:space="preserve"> </w:t>
            </w:r>
          </w:p>
        </w:tc>
        <w:tc>
          <w:tcPr>
            <w:tcW w:w="1244" w:type="dxa"/>
            <w:shd w:val="clear" w:color="auto" w:fill="auto"/>
            <w:vAlign w:val="center"/>
          </w:tcPr>
          <w:p w:rsidR="009E7874" w:rsidRPr="009E7874" w:rsidRDefault="009E7874" w:rsidP="009E7874">
            <w:pPr>
              <w:jc w:val="right"/>
              <w:rPr>
                <w:rFonts w:ascii="Times New Roman" w:hAnsi="Times New Roman"/>
                <w:b/>
                <w:bCs/>
                <w:sz w:val="22"/>
                <w:szCs w:val="22"/>
              </w:rPr>
            </w:pPr>
          </w:p>
        </w:tc>
        <w:tc>
          <w:tcPr>
            <w:tcW w:w="1100" w:type="dxa"/>
            <w:shd w:val="clear" w:color="auto" w:fill="auto"/>
            <w:vAlign w:val="center"/>
          </w:tcPr>
          <w:p w:rsidR="009E7874" w:rsidRPr="009E7874" w:rsidRDefault="009E7874" w:rsidP="009E7874">
            <w:pPr>
              <w:jc w:val="center"/>
              <w:rPr>
                <w:rFonts w:ascii="Times New Roman" w:hAnsi="Times New Roman"/>
                <w:b/>
                <w:bCs/>
                <w:sz w:val="22"/>
                <w:szCs w:val="22"/>
              </w:rPr>
            </w:pPr>
          </w:p>
        </w:tc>
      </w:tr>
      <w:tr w:rsidR="009E7874" w:rsidRPr="009E7874" w:rsidTr="006C04DD">
        <w:trPr>
          <w:trHeight w:val="70"/>
        </w:trPr>
        <w:tc>
          <w:tcPr>
            <w:tcW w:w="491" w:type="dxa"/>
            <w:shd w:val="clear" w:color="auto" w:fill="auto"/>
            <w:hideMark/>
          </w:tcPr>
          <w:p w:rsidR="009E7874" w:rsidRPr="009E7874" w:rsidRDefault="009E7874" w:rsidP="009E7874">
            <w:pPr>
              <w:jc w:val="center"/>
              <w:rPr>
                <w:rFonts w:ascii="Times New Roman" w:hAnsi="Times New Roman"/>
                <w:sz w:val="22"/>
                <w:szCs w:val="22"/>
              </w:rPr>
            </w:pPr>
            <w:r w:rsidRPr="009E7874">
              <w:rPr>
                <w:rFonts w:ascii="Times New Roman" w:hAnsi="Times New Roman"/>
                <w:sz w:val="22"/>
                <w:szCs w:val="22"/>
              </w:rPr>
              <w:t> </w:t>
            </w:r>
          </w:p>
        </w:tc>
        <w:tc>
          <w:tcPr>
            <w:tcW w:w="5245" w:type="dxa"/>
            <w:shd w:val="clear" w:color="auto" w:fill="auto"/>
            <w:noWrap/>
            <w:vAlign w:val="bottom"/>
            <w:hideMark/>
          </w:tcPr>
          <w:p w:rsidR="009E7874" w:rsidRPr="009E7874" w:rsidRDefault="009E7874" w:rsidP="009E7874">
            <w:pPr>
              <w:rPr>
                <w:rFonts w:ascii="Times New Roman" w:hAnsi="Times New Roman"/>
                <w:b/>
                <w:bCs/>
                <w:sz w:val="22"/>
                <w:szCs w:val="22"/>
              </w:rPr>
            </w:pPr>
            <w:proofErr w:type="spellStart"/>
            <w:r w:rsidRPr="009E7874">
              <w:rPr>
                <w:rFonts w:ascii="Times New Roman" w:hAnsi="Times New Roman"/>
                <w:b/>
                <w:bCs/>
                <w:sz w:val="22"/>
                <w:szCs w:val="22"/>
              </w:rPr>
              <w:t>Всего</w:t>
            </w:r>
            <w:proofErr w:type="spellEnd"/>
            <w:r w:rsidRPr="009E7874">
              <w:rPr>
                <w:rFonts w:ascii="Times New Roman" w:hAnsi="Times New Roman"/>
                <w:b/>
                <w:bCs/>
                <w:sz w:val="22"/>
                <w:szCs w:val="22"/>
              </w:rPr>
              <w:t xml:space="preserve"> </w:t>
            </w:r>
            <w:proofErr w:type="spellStart"/>
            <w:r w:rsidRPr="009E7874">
              <w:rPr>
                <w:rFonts w:ascii="Times New Roman" w:hAnsi="Times New Roman"/>
                <w:b/>
                <w:bCs/>
                <w:sz w:val="22"/>
                <w:szCs w:val="22"/>
              </w:rPr>
              <w:t>стоимость</w:t>
            </w:r>
            <w:proofErr w:type="spellEnd"/>
            <w:r w:rsidRPr="009E7874">
              <w:rPr>
                <w:rFonts w:ascii="Times New Roman" w:hAnsi="Times New Roman"/>
                <w:b/>
                <w:bCs/>
                <w:sz w:val="22"/>
                <w:szCs w:val="22"/>
              </w:rPr>
              <w:t xml:space="preserve"> </w:t>
            </w:r>
            <w:proofErr w:type="spellStart"/>
            <w:r w:rsidRPr="009E7874">
              <w:rPr>
                <w:rFonts w:ascii="Times New Roman" w:hAnsi="Times New Roman"/>
                <w:b/>
                <w:bCs/>
                <w:sz w:val="22"/>
                <w:szCs w:val="22"/>
              </w:rPr>
              <w:t>строительства</w:t>
            </w:r>
            <w:proofErr w:type="spellEnd"/>
            <w:r w:rsidRPr="009E7874">
              <w:rPr>
                <w:rFonts w:ascii="Times New Roman" w:hAnsi="Times New Roman"/>
                <w:b/>
                <w:bCs/>
                <w:sz w:val="22"/>
                <w:szCs w:val="22"/>
              </w:rPr>
              <w:t xml:space="preserve">   </w:t>
            </w:r>
          </w:p>
        </w:tc>
        <w:tc>
          <w:tcPr>
            <w:tcW w:w="1244" w:type="dxa"/>
            <w:shd w:val="clear" w:color="auto" w:fill="auto"/>
            <w:vAlign w:val="center"/>
          </w:tcPr>
          <w:p w:rsidR="009E7874" w:rsidRPr="009E7874" w:rsidRDefault="009E7874" w:rsidP="009E7874">
            <w:pPr>
              <w:jc w:val="right"/>
              <w:rPr>
                <w:rFonts w:ascii="Times New Roman" w:hAnsi="Times New Roman"/>
                <w:b/>
                <w:bCs/>
                <w:sz w:val="22"/>
                <w:szCs w:val="22"/>
              </w:rPr>
            </w:pPr>
          </w:p>
        </w:tc>
        <w:tc>
          <w:tcPr>
            <w:tcW w:w="1100" w:type="dxa"/>
            <w:shd w:val="clear" w:color="auto" w:fill="auto"/>
            <w:vAlign w:val="center"/>
          </w:tcPr>
          <w:p w:rsidR="009E7874" w:rsidRPr="009E7874" w:rsidRDefault="009E7874" w:rsidP="009E7874">
            <w:pPr>
              <w:jc w:val="center"/>
              <w:rPr>
                <w:rFonts w:ascii="Times New Roman" w:hAnsi="Times New Roman"/>
                <w:b/>
                <w:bCs/>
                <w:sz w:val="22"/>
                <w:szCs w:val="22"/>
              </w:rPr>
            </w:pPr>
          </w:p>
        </w:tc>
      </w:tr>
    </w:tbl>
    <w:p w:rsidR="009E7874" w:rsidRDefault="009E7874" w:rsidP="00B44671">
      <w:pPr>
        <w:ind w:firstLine="567"/>
        <w:rPr>
          <w:rFonts w:ascii="Times New Roman" w:hAnsi="Times New Roman"/>
          <w:color w:val="FF0000"/>
          <w:sz w:val="22"/>
          <w:szCs w:val="22"/>
          <w:lang w:val="ru-RU" w:eastAsia="ru-RU"/>
        </w:rPr>
      </w:pPr>
    </w:p>
    <w:p w:rsidR="00B44671" w:rsidRPr="0068757F" w:rsidRDefault="00B44671" w:rsidP="00B44671">
      <w:pPr>
        <w:ind w:firstLine="567"/>
        <w:rPr>
          <w:rFonts w:ascii="Times New Roman" w:hAnsi="Times New Roman"/>
          <w:color w:val="FF0000"/>
          <w:sz w:val="22"/>
          <w:szCs w:val="22"/>
          <w:lang w:val="ru-RU" w:eastAsia="ru-RU"/>
        </w:rPr>
      </w:pPr>
    </w:p>
    <w:tbl>
      <w:tblPr>
        <w:tblpPr w:leftFromText="180" w:rightFromText="180" w:vertAnchor="text" w:horzAnchor="margin" w:tblpY="419"/>
        <w:tblOverlap w:val="never"/>
        <w:tblW w:w="9411" w:type="dxa"/>
        <w:tblLook w:val="01E0" w:firstRow="1" w:lastRow="1" w:firstColumn="1" w:lastColumn="1" w:noHBand="0" w:noVBand="0"/>
      </w:tblPr>
      <w:tblGrid>
        <w:gridCol w:w="4403"/>
        <w:gridCol w:w="858"/>
        <w:gridCol w:w="4150"/>
      </w:tblGrid>
      <w:tr w:rsidR="00B44671" w:rsidRPr="006D1B5F" w:rsidTr="00B44671">
        <w:trPr>
          <w:trHeight w:val="1908"/>
        </w:trPr>
        <w:tc>
          <w:tcPr>
            <w:tcW w:w="4403" w:type="dxa"/>
          </w:tcPr>
          <w:p w:rsidR="00B44671" w:rsidRPr="0068757F" w:rsidRDefault="00B44671" w:rsidP="00B44671">
            <w:pPr>
              <w:ind w:firstLine="567"/>
              <w:jc w:val="both"/>
              <w:rPr>
                <w:rFonts w:ascii="Times New Roman" w:hAnsi="Times New Roman"/>
                <w:sz w:val="22"/>
                <w:szCs w:val="22"/>
                <w:lang w:val="ru-RU" w:eastAsia="ru-RU"/>
              </w:rPr>
            </w:pPr>
            <w:r w:rsidRPr="0068757F">
              <w:rPr>
                <w:rFonts w:ascii="Times New Roman" w:hAnsi="Times New Roman"/>
                <w:b/>
                <w:sz w:val="22"/>
                <w:szCs w:val="22"/>
                <w:lang w:val="ru-RU" w:eastAsia="ru-RU"/>
              </w:rPr>
              <w:t>ЗАКАЗЧИК</w:t>
            </w:r>
            <w:r w:rsidRPr="0068757F">
              <w:rPr>
                <w:rFonts w:ascii="Times New Roman" w:hAnsi="Times New Roman"/>
                <w:sz w:val="22"/>
                <w:szCs w:val="22"/>
                <w:lang w:val="ru-RU" w:eastAsia="ru-RU"/>
              </w:rPr>
              <w:t xml:space="preserve"> </w:t>
            </w:r>
          </w:p>
          <w:p w:rsidR="00B44671" w:rsidRPr="0068757F" w:rsidRDefault="00B44671" w:rsidP="00B44671">
            <w:pPr>
              <w:ind w:firstLine="567"/>
              <w:jc w:val="both"/>
              <w:rPr>
                <w:rFonts w:ascii="Times New Roman" w:hAnsi="Times New Roman"/>
                <w:sz w:val="22"/>
                <w:szCs w:val="22"/>
                <w:lang w:val="ru-RU" w:eastAsia="ru-RU"/>
              </w:rPr>
            </w:pPr>
            <w:r w:rsidRPr="0068757F">
              <w:rPr>
                <w:rFonts w:ascii="Times New Roman" w:hAnsi="Times New Roman"/>
                <w:sz w:val="22"/>
                <w:szCs w:val="22"/>
                <w:lang w:val="ru-RU" w:eastAsia="ru-RU"/>
              </w:rPr>
              <w:t>_____________________</w:t>
            </w:r>
          </w:p>
          <w:p w:rsidR="00B44671" w:rsidRPr="0068757F" w:rsidRDefault="00B44671" w:rsidP="00B44671">
            <w:pPr>
              <w:ind w:firstLine="567"/>
              <w:jc w:val="both"/>
              <w:rPr>
                <w:rFonts w:ascii="Times New Roman" w:hAnsi="Times New Roman"/>
                <w:sz w:val="22"/>
                <w:szCs w:val="22"/>
                <w:lang w:val="ru-RU" w:eastAsia="ru-RU"/>
              </w:rPr>
            </w:pPr>
            <w:r w:rsidRPr="0068757F">
              <w:rPr>
                <w:rFonts w:ascii="Times New Roman" w:hAnsi="Times New Roman"/>
                <w:sz w:val="22"/>
                <w:szCs w:val="22"/>
                <w:lang w:val="ru-RU" w:eastAsia="ru-RU"/>
              </w:rPr>
              <w:t>__________________________</w:t>
            </w:r>
          </w:p>
          <w:p w:rsidR="00B44671" w:rsidRPr="0068757F" w:rsidRDefault="00B44671" w:rsidP="00B44671">
            <w:pPr>
              <w:ind w:firstLine="567"/>
              <w:jc w:val="both"/>
              <w:rPr>
                <w:rFonts w:ascii="Times New Roman" w:hAnsi="Times New Roman"/>
                <w:sz w:val="22"/>
                <w:szCs w:val="22"/>
                <w:lang w:val="ru-RU" w:eastAsia="ru-RU"/>
              </w:rPr>
            </w:pPr>
          </w:p>
          <w:p w:rsidR="00B44671" w:rsidRPr="0068757F" w:rsidRDefault="00B44671" w:rsidP="00B44671">
            <w:pPr>
              <w:ind w:firstLine="567"/>
              <w:jc w:val="both"/>
              <w:rPr>
                <w:rFonts w:ascii="Times New Roman" w:hAnsi="Times New Roman"/>
                <w:sz w:val="22"/>
                <w:szCs w:val="22"/>
                <w:lang w:val="ru-RU" w:eastAsia="ru-RU"/>
              </w:rPr>
            </w:pPr>
          </w:p>
          <w:p w:rsidR="00B44671" w:rsidRPr="0068757F" w:rsidRDefault="00B44671" w:rsidP="00B44671">
            <w:pPr>
              <w:ind w:firstLine="567"/>
              <w:jc w:val="both"/>
              <w:rPr>
                <w:rFonts w:ascii="Times New Roman" w:hAnsi="Times New Roman"/>
                <w:sz w:val="22"/>
                <w:szCs w:val="22"/>
                <w:lang w:val="ru-RU" w:eastAsia="ru-RU"/>
              </w:rPr>
            </w:pPr>
            <w:r w:rsidRPr="0068757F">
              <w:rPr>
                <w:rFonts w:ascii="Times New Roman" w:hAnsi="Times New Roman"/>
                <w:sz w:val="22"/>
                <w:szCs w:val="22"/>
                <w:lang w:val="ru-RU" w:eastAsia="ru-RU"/>
              </w:rPr>
              <w:t>____________  ______________.</w:t>
            </w:r>
          </w:p>
        </w:tc>
        <w:tc>
          <w:tcPr>
            <w:tcW w:w="858" w:type="dxa"/>
          </w:tcPr>
          <w:p w:rsidR="00B44671" w:rsidRPr="0068757F" w:rsidRDefault="00B44671" w:rsidP="00B44671">
            <w:pPr>
              <w:ind w:firstLine="567"/>
              <w:jc w:val="both"/>
              <w:rPr>
                <w:rFonts w:ascii="Times New Roman" w:hAnsi="Times New Roman"/>
                <w:sz w:val="22"/>
                <w:szCs w:val="22"/>
                <w:lang w:val="ru-RU" w:eastAsia="ru-RU"/>
              </w:rPr>
            </w:pPr>
          </w:p>
        </w:tc>
        <w:tc>
          <w:tcPr>
            <w:tcW w:w="4150" w:type="dxa"/>
          </w:tcPr>
          <w:p w:rsidR="00B44671" w:rsidRPr="0068757F" w:rsidRDefault="00B44671" w:rsidP="00B44671">
            <w:pPr>
              <w:ind w:firstLine="567"/>
              <w:jc w:val="both"/>
              <w:rPr>
                <w:rFonts w:ascii="Times New Roman" w:hAnsi="Times New Roman"/>
                <w:sz w:val="22"/>
                <w:szCs w:val="22"/>
                <w:lang w:val="ru-RU" w:eastAsia="ru-RU"/>
              </w:rPr>
            </w:pPr>
            <w:r w:rsidRPr="0068757F">
              <w:rPr>
                <w:rFonts w:ascii="Times New Roman" w:hAnsi="Times New Roman"/>
                <w:b/>
                <w:sz w:val="22"/>
                <w:szCs w:val="22"/>
                <w:lang w:val="ru-RU" w:eastAsia="ru-RU"/>
              </w:rPr>
              <w:t>ПОДРЯДЧИК</w:t>
            </w:r>
          </w:p>
          <w:p w:rsidR="00B44671" w:rsidRPr="0068757F" w:rsidRDefault="00B44671" w:rsidP="00B44671">
            <w:pPr>
              <w:ind w:firstLine="567"/>
              <w:jc w:val="both"/>
              <w:rPr>
                <w:rFonts w:ascii="Times New Roman" w:hAnsi="Times New Roman"/>
                <w:sz w:val="22"/>
                <w:szCs w:val="22"/>
                <w:lang w:val="ru-RU" w:eastAsia="ru-RU"/>
              </w:rPr>
            </w:pPr>
            <w:r w:rsidRPr="0068757F">
              <w:rPr>
                <w:rFonts w:ascii="Times New Roman" w:hAnsi="Times New Roman"/>
                <w:sz w:val="22"/>
                <w:szCs w:val="22"/>
                <w:lang w:val="ru-RU" w:eastAsia="ru-RU"/>
              </w:rPr>
              <w:t>_____________________</w:t>
            </w:r>
          </w:p>
          <w:p w:rsidR="00B44671" w:rsidRPr="0068757F" w:rsidRDefault="00B44671" w:rsidP="00B44671">
            <w:pPr>
              <w:ind w:firstLine="567"/>
              <w:jc w:val="both"/>
              <w:rPr>
                <w:rFonts w:ascii="Times New Roman" w:hAnsi="Times New Roman"/>
                <w:sz w:val="22"/>
                <w:szCs w:val="22"/>
                <w:lang w:val="ru-RU" w:eastAsia="ru-RU"/>
              </w:rPr>
            </w:pPr>
            <w:r w:rsidRPr="0068757F">
              <w:rPr>
                <w:rFonts w:ascii="Times New Roman" w:hAnsi="Times New Roman"/>
                <w:sz w:val="22"/>
                <w:szCs w:val="22"/>
                <w:lang w:val="ru-RU" w:eastAsia="ru-RU"/>
              </w:rPr>
              <w:t>__________________________</w:t>
            </w:r>
          </w:p>
          <w:p w:rsidR="00B44671" w:rsidRPr="0068757F" w:rsidRDefault="00B44671" w:rsidP="00B44671">
            <w:pPr>
              <w:ind w:firstLine="567"/>
              <w:jc w:val="both"/>
              <w:rPr>
                <w:rFonts w:ascii="Times New Roman" w:hAnsi="Times New Roman"/>
                <w:sz w:val="22"/>
                <w:szCs w:val="22"/>
                <w:lang w:val="ru-RU" w:eastAsia="ru-RU"/>
              </w:rPr>
            </w:pPr>
          </w:p>
          <w:p w:rsidR="00B44671" w:rsidRPr="0068757F" w:rsidRDefault="00B44671" w:rsidP="00B44671">
            <w:pPr>
              <w:ind w:firstLine="567"/>
              <w:jc w:val="both"/>
              <w:rPr>
                <w:rFonts w:ascii="Times New Roman" w:hAnsi="Times New Roman"/>
                <w:sz w:val="22"/>
                <w:szCs w:val="22"/>
                <w:lang w:val="ru-RU" w:eastAsia="ru-RU"/>
              </w:rPr>
            </w:pPr>
          </w:p>
          <w:p w:rsidR="00B44671" w:rsidRPr="006D1B5F" w:rsidRDefault="00B44671" w:rsidP="00B44671">
            <w:pPr>
              <w:ind w:firstLine="567"/>
              <w:jc w:val="both"/>
              <w:rPr>
                <w:rFonts w:ascii="Times New Roman" w:hAnsi="Times New Roman"/>
                <w:sz w:val="22"/>
                <w:szCs w:val="22"/>
                <w:lang w:val="ru-RU" w:eastAsia="ru-RU"/>
              </w:rPr>
            </w:pPr>
            <w:r w:rsidRPr="0068757F">
              <w:rPr>
                <w:rFonts w:ascii="Times New Roman" w:hAnsi="Times New Roman"/>
                <w:sz w:val="22"/>
                <w:szCs w:val="22"/>
                <w:lang w:val="ru-RU" w:eastAsia="ru-RU"/>
              </w:rPr>
              <w:t>____________  ______________.</w:t>
            </w:r>
          </w:p>
        </w:tc>
        <w:bookmarkEnd w:id="10"/>
      </w:tr>
    </w:tbl>
    <w:p w:rsidR="00B44671" w:rsidRPr="00F33BAB" w:rsidRDefault="00B44671" w:rsidP="00B44671">
      <w:pPr>
        <w:rPr>
          <w:rFonts w:ascii="Times New Roman" w:hAnsi="Times New Roman"/>
          <w:b/>
          <w:color w:val="FF0000"/>
          <w:sz w:val="22"/>
          <w:szCs w:val="22"/>
          <w:lang w:val="ru-RU" w:eastAsia="ru-RU"/>
        </w:rPr>
      </w:pPr>
    </w:p>
    <w:sectPr w:rsidR="00B44671" w:rsidRPr="00F33BAB" w:rsidSect="00A36699">
      <w:footerReference w:type="even" r:id="rId9"/>
      <w:footerReference w:type="default" r:id="rId10"/>
      <w:type w:val="continuous"/>
      <w:pgSz w:w="11906" w:h="16838"/>
      <w:pgMar w:top="1134" w:right="851"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65A02" w:rsidRDefault="00765A02">
      <w:r>
        <w:separator/>
      </w:r>
    </w:p>
  </w:endnote>
  <w:endnote w:type="continuationSeparator" w:id="0">
    <w:p w:rsidR="00765A02" w:rsidRDefault="00765A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Calibri"/>
    <w:panose1 w:val="00000000000000000000"/>
    <w:charset w:val="00"/>
    <w:family w:val="auto"/>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Liberation Sans">
    <w:altName w:val="Arial"/>
    <w:panose1 w:val="00000000000000000000"/>
    <w:charset w:val="CC"/>
    <w:family w:val="swiss"/>
    <w:notTrueType/>
    <w:pitch w:val="variable"/>
    <w:sig w:usb0="00000201" w:usb1="00000000" w:usb2="00000000" w:usb3="00000000" w:csb0="00000004" w:csb1="00000000"/>
  </w:font>
  <w:font w:name="DejaVu Sans">
    <w:altName w:val="Arial"/>
    <w:charset w:val="01"/>
    <w:family w:val="auto"/>
    <w:pitch w:val="variable"/>
  </w:font>
  <w:font w:name="Georgia">
    <w:panose1 w:val="02040502050405020303"/>
    <w:charset w:val="CC"/>
    <w:family w:val="roman"/>
    <w:pitch w:val="variable"/>
    <w:sig w:usb0="00000287" w:usb1="00000000" w:usb2="00000000" w:usb3="00000000" w:csb0="0000009F" w:csb1="00000000"/>
  </w:font>
  <w:font w:name="DejaVu Sans Mono">
    <w:panose1 w:val="00000000000000000000"/>
    <w:charset w:val="CC"/>
    <w:family w:val="auto"/>
    <w:notTrueType/>
    <w:pitch w:val="fixed"/>
    <w:sig w:usb0="00000201" w:usb1="00000000" w:usb2="00000000" w:usb3="00000000" w:csb0="00000004"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CC"/>
    <w:family w:val="swiss"/>
    <w:pitch w:val="variable"/>
    <w:sig w:usb0="A0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Futuris">
    <w:altName w:val="Times New Roman"/>
    <w:charset w:val="00"/>
    <w:family w:val="auto"/>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Times New Roman Cyr">
    <w:panose1 w:val="020206030504050203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22E7" w:rsidRDefault="002722E7" w:rsidP="00380212">
    <w:pPr>
      <w:pStyle w:val="ab"/>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rsidR="002722E7" w:rsidRDefault="002722E7" w:rsidP="00380212">
    <w:pPr>
      <w:pStyle w:val="ab"/>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22E7" w:rsidRDefault="002722E7">
    <w:pPr>
      <w:pStyle w:val="ab"/>
      <w:jc w:val="right"/>
    </w:pPr>
    <w:r>
      <w:fldChar w:fldCharType="begin"/>
    </w:r>
    <w:r>
      <w:instrText>PAGE   \* MERGEFORMAT</w:instrText>
    </w:r>
    <w:r>
      <w:fldChar w:fldCharType="separate"/>
    </w:r>
    <w:r>
      <w:rPr>
        <w:noProof/>
      </w:rPr>
      <w:t>18</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65A02" w:rsidRDefault="00765A02">
      <w:r>
        <w:separator/>
      </w:r>
    </w:p>
  </w:footnote>
  <w:footnote w:type="continuationSeparator" w:id="0">
    <w:p w:rsidR="00765A02" w:rsidRDefault="00765A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decimal"/>
      <w:pStyle w:val="sect1"/>
      <w:lvlText w:val="%1."/>
      <w:lvlJc w:val="left"/>
      <w:pPr>
        <w:tabs>
          <w:tab w:val="num" w:pos="432"/>
        </w:tabs>
        <w:ind w:left="432" w:hanging="432"/>
      </w:pPr>
      <w:rPr>
        <w:rFonts w:cs="Times New Roman"/>
      </w:rPr>
    </w:lvl>
    <w:lvl w:ilvl="1">
      <w:start w:val="1"/>
      <w:numFmt w:val="decimal"/>
      <w:pStyle w:val="sect2"/>
      <w:lvlText w:val="%1.%2."/>
      <w:lvlJc w:val="left"/>
      <w:pPr>
        <w:tabs>
          <w:tab w:val="num" w:pos="576"/>
        </w:tabs>
        <w:ind w:left="576" w:hanging="576"/>
      </w:pPr>
      <w:rPr>
        <w:rFonts w:cs="Times New Roman"/>
      </w:rPr>
    </w:lvl>
    <w:lvl w:ilvl="2">
      <w:start w:val="1"/>
      <w:numFmt w:val="decimal"/>
      <w:pStyle w:val="sect3"/>
      <w:lvlText w:val="%1.%2.%3."/>
      <w:lvlJc w:val="left"/>
      <w:pPr>
        <w:tabs>
          <w:tab w:val="num" w:pos="720"/>
        </w:tabs>
        <w:ind w:left="720" w:hanging="720"/>
      </w:pPr>
      <w:rPr>
        <w:rFonts w:cs="Times New Roman"/>
      </w:rPr>
    </w:lvl>
    <w:lvl w:ilvl="3">
      <w:start w:val="1"/>
      <w:numFmt w:val="decimal"/>
      <w:pStyle w:val="sect4"/>
      <w:lvlText w:val="%1.%2.%3.%4."/>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15:restartNumberingAfterBreak="0">
    <w:nsid w:val="00000002"/>
    <w:multiLevelType w:val="multilevel"/>
    <w:tmpl w:val="00000002"/>
    <w:name w:val="WW8Num7"/>
    <w:lvl w:ilvl="0">
      <w:start w:val="1"/>
      <w:numFmt w:val="bullet"/>
      <w:lvlText w:val=""/>
      <w:lvlJc w:val="left"/>
      <w:pPr>
        <w:tabs>
          <w:tab w:val="num" w:pos="750"/>
        </w:tabs>
        <w:ind w:left="750" w:hanging="360"/>
      </w:pPr>
      <w:rPr>
        <w:rFonts w:ascii="Symbol" w:hAnsi="Symbol"/>
      </w:rPr>
    </w:lvl>
    <w:lvl w:ilvl="1">
      <w:start w:val="1"/>
      <w:numFmt w:val="bullet"/>
      <w:lvlText w:val="◦"/>
      <w:lvlJc w:val="left"/>
      <w:pPr>
        <w:tabs>
          <w:tab w:val="num" w:pos="1110"/>
        </w:tabs>
        <w:ind w:left="1110" w:hanging="360"/>
      </w:pPr>
      <w:rPr>
        <w:rFonts w:ascii="OpenSymbol" w:hAnsi="OpenSymbol"/>
      </w:rPr>
    </w:lvl>
    <w:lvl w:ilvl="2">
      <w:start w:val="1"/>
      <w:numFmt w:val="bullet"/>
      <w:lvlText w:val="▪"/>
      <w:lvlJc w:val="left"/>
      <w:pPr>
        <w:tabs>
          <w:tab w:val="num" w:pos="1470"/>
        </w:tabs>
        <w:ind w:left="1470" w:hanging="360"/>
      </w:pPr>
      <w:rPr>
        <w:rFonts w:ascii="OpenSymbol" w:hAnsi="OpenSymbol"/>
      </w:rPr>
    </w:lvl>
    <w:lvl w:ilvl="3">
      <w:start w:val="1"/>
      <w:numFmt w:val="bullet"/>
      <w:lvlText w:val=""/>
      <w:lvlJc w:val="left"/>
      <w:pPr>
        <w:tabs>
          <w:tab w:val="num" w:pos="1830"/>
        </w:tabs>
        <w:ind w:left="1830" w:hanging="360"/>
      </w:pPr>
      <w:rPr>
        <w:rFonts w:ascii="Symbol" w:hAnsi="Symbol"/>
      </w:rPr>
    </w:lvl>
    <w:lvl w:ilvl="4">
      <w:start w:val="1"/>
      <w:numFmt w:val="bullet"/>
      <w:lvlText w:val="◦"/>
      <w:lvlJc w:val="left"/>
      <w:pPr>
        <w:tabs>
          <w:tab w:val="num" w:pos="2190"/>
        </w:tabs>
        <w:ind w:left="2190" w:hanging="360"/>
      </w:pPr>
      <w:rPr>
        <w:rFonts w:ascii="OpenSymbol" w:hAnsi="OpenSymbol"/>
      </w:rPr>
    </w:lvl>
    <w:lvl w:ilvl="5">
      <w:start w:val="1"/>
      <w:numFmt w:val="bullet"/>
      <w:lvlText w:val="▪"/>
      <w:lvlJc w:val="left"/>
      <w:pPr>
        <w:tabs>
          <w:tab w:val="num" w:pos="2550"/>
        </w:tabs>
        <w:ind w:left="2550" w:hanging="360"/>
      </w:pPr>
      <w:rPr>
        <w:rFonts w:ascii="OpenSymbol" w:hAnsi="OpenSymbol"/>
      </w:rPr>
    </w:lvl>
    <w:lvl w:ilvl="6">
      <w:start w:val="1"/>
      <w:numFmt w:val="bullet"/>
      <w:lvlText w:val=""/>
      <w:lvlJc w:val="left"/>
      <w:pPr>
        <w:tabs>
          <w:tab w:val="num" w:pos="2910"/>
        </w:tabs>
        <w:ind w:left="2910" w:hanging="360"/>
      </w:pPr>
      <w:rPr>
        <w:rFonts w:ascii="Symbol" w:hAnsi="Symbol"/>
      </w:rPr>
    </w:lvl>
    <w:lvl w:ilvl="7">
      <w:start w:val="1"/>
      <w:numFmt w:val="bullet"/>
      <w:lvlText w:val="◦"/>
      <w:lvlJc w:val="left"/>
      <w:pPr>
        <w:tabs>
          <w:tab w:val="num" w:pos="3270"/>
        </w:tabs>
        <w:ind w:left="3270" w:hanging="360"/>
      </w:pPr>
      <w:rPr>
        <w:rFonts w:ascii="OpenSymbol" w:hAnsi="OpenSymbol"/>
      </w:rPr>
    </w:lvl>
    <w:lvl w:ilvl="8">
      <w:start w:val="1"/>
      <w:numFmt w:val="bullet"/>
      <w:lvlText w:val="▪"/>
      <w:lvlJc w:val="left"/>
      <w:pPr>
        <w:tabs>
          <w:tab w:val="num" w:pos="3630"/>
        </w:tabs>
        <w:ind w:left="3630" w:hanging="360"/>
      </w:pPr>
      <w:rPr>
        <w:rFonts w:ascii="OpenSymbol" w:hAnsi="OpenSymbol"/>
      </w:rPr>
    </w:lvl>
  </w:abstractNum>
  <w:abstractNum w:abstractNumId="2" w15:restartNumberingAfterBreak="0">
    <w:nsid w:val="00000003"/>
    <w:multiLevelType w:val="multilevel"/>
    <w:tmpl w:val="00000003"/>
    <w:name w:val="WWNum3"/>
    <w:lvl w:ilvl="0">
      <w:start w:val="1"/>
      <w:numFmt w:val="none"/>
      <w:suff w:val="nothing"/>
      <w:lvlText w:val=""/>
      <w:lvlJc w:val="left"/>
      <w:pPr>
        <w:tabs>
          <w:tab w:val="num" w:pos="0"/>
        </w:tabs>
        <w:ind w:left="720" w:hanging="360"/>
      </w:pPr>
      <w:rPr>
        <w:rFonts w:cs="Times New Roman"/>
      </w:rPr>
    </w:lvl>
    <w:lvl w:ilvl="1">
      <w:start w:val="1"/>
      <w:numFmt w:val="none"/>
      <w:suff w:val="nothing"/>
      <w:lvlText w:val=""/>
      <w:lvlJc w:val="left"/>
      <w:pPr>
        <w:tabs>
          <w:tab w:val="num" w:pos="0"/>
        </w:tabs>
        <w:ind w:left="1080" w:hanging="360"/>
      </w:pPr>
      <w:rPr>
        <w:rFonts w:cs="Times New Roman"/>
      </w:rPr>
    </w:lvl>
    <w:lvl w:ilvl="2">
      <w:start w:val="1"/>
      <w:numFmt w:val="none"/>
      <w:suff w:val="nothing"/>
      <w:lvlText w:val=""/>
      <w:lvlJc w:val="left"/>
      <w:pPr>
        <w:tabs>
          <w:tab w:val="num" w:pos="0"/>
        </w:tabs>
        <w:ind w:left="1440" w:hanging="360"/>
      </w:pPr>
      <w:rPr>
        <w:rFonts w:cs="Times New Roman"/>
      </w:rPr>
    </w:lvl>
    <w:lvl w:ilvl="3">
      <w:start w:val="1"/>
      <w:numFmt w:val="none"/>
      <w:suff w:val="nothing"/>
      <w:lvlText w:val=""/>
      <w:lvlJc w:val="left"/>
      <w:pPr>
        <w:tabs>
          <w:tab w:val="num" w:pos="0"/>
        </w:tabs>
        <w:ind w:left="1800" w:hanging="360"/>
      </w:pPr>
      <w:rPr>
        <w:rFonts w:cs="Times New Roman"/>
      </w:rPr>
    </w:lvl>
    <w:lvl w:ilvl="4">
      <w:start w:val="1"/>
      <w:numFmt w:val="none"/>
      <w:suff w:val="nothing"/>
      <w:lvlText w:val=""/>
      <w:lvlJc w:val="left"/>
      <w:pPr>
        <w:tabs>
          <w:tab w:val="num" w:pos="0"/>
        </w:tabs>
        <w:ind w:left="2160" w:hanging="360"/>
      </w:pPr>
      <w:rPr>
        <w:rFonts w:cs="Times New Roman"/>
      </w:rPr>
    </w:lvl>
    <w:lvl w:ilvl="5">
      <w:start w:val="1"/>
      <w:numFmt w:val="none"/>
      <w:suff w:val="nothing"/>
      <w:lvlText w:val=""/>
      <w:lvlJc w:val="left"/>
      <w:pPr>
        <w:tabs>
          <w:tab w:val="num" w:pos="0"/>
        </w:tabs>
        <w:ind w:left="2520" w:hanging="360"/>
      </w:pPr>
      <w:rPr>
        <w:rFonts w:cs="Times New Roman"/>
      </w:rPr>
    </w:lvl>
    <w:lvl w:ilvl="6">
      <w:start w:val="1"/>
      <w:numFmt w:val="none"/>
      <w:suff w:val="nothing"/>
      <w:lvlText w:val=""/>
      <w:lvlJc w:val="left"/>
      <w:pPr>
        <w:tabs>
          <w:tab w:val="num" w:pos="0"/>
        </w:tabs>
        <w:ind w:left="2880" w:hanging="360"/>
      </w:pPr>
      <w:rPr>
        <w:rFonts w:cs="Times New Roman"/>
      </w:rPr>
    </w:lvl>
    <w:lvl w:ilvl="7">
      <w:start w:val="1"/>
      <w:numFmt w:val="none"/>
      <w:suff w:val="nothing"/>
      <w:lvlText w:val=""/>
      <w:lvlJc w:val="left"/>
      <w:pPr>
        <w:tabs>
          <w:tab w:val="num" w:pos="0"/>
        </w:tabs>
        <w:ind w:left="3240" w:hanging="360"/>
      </w:pPr>
      <w:rPr>
        <w:rFonts w:cs="Times New Roman"/>
      </w:rPr>
    </w:lvl>
    <w:lvl w:ilvl="8">
      <w:start w:val="1"/>
      <w:numFmt w:val="none"/>
      <w:suff w:val="nothing"/>
      <w:lvlText w:val=""/>
      <w:lvlJc w:val="left"/>
      <w:pPr>
        <w:tabs>
          <w:tab w:val="num" w:pos="0"/>
        </w:tabs>
        <w:ind w:left="3600" w:hanging="360"/>
      </w:pPr>
      <w:rPr>
        <w:rFonts w:cs="Times New Roman"/>
      </w:rPr>
    </w:lvl>
  </w:abstractNum>
  <w:abstractNum w:abstractNumId="3" w15:restartNumberingAfterBreak="0">
    <w:nsid w:val="01D27570"/>
    <w:multiLevelType w:val="hybridMultilevel"/>
    <w:tmpl w:val="163C5E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4695D75"/>
    <w:multiLevelType w:val="hybridMultilevel"/>
    <w:tmpl w:val="DAC8BDB8"/>
    <w:lvl w:ilvl="0" w:tplc="5CD252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FC956C2"/>
    <w:multiLevelType w:val="hybridMultilevel"/>
    <w:tmpl w:val="1D00D9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0D3272A"/>
    <w:multiLevelType w:val="multilevel"/>
    <w:tmpl w:val="494C4DD2"/>
    <w:lvl w:ilvl="0">
      <w:start w:val="1"/>
      <w:numFmt w:val="decimal"/>
      <w:lvlText w:val="%1."/>
      <w:lvlJc w:val="left"/>
      <w:pPr>
        <w:ind w:left="360" w:hanging="360"/>
      </w:pPr>
      <w:rPr>
        <w:rFonts w:cs="Times New Roman"/>
      </w:r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 w15:restartNumberingAfterBreak="0">
    <w:nsid w:val="125872EA"/>
    <w:multiLevelType w:val="hybridMultilevel"/>
    <w:tmpl w:val="8BFCB8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58A790D"/>
    <w:multiLevelType w:val="multilevel"/>
    <w:tmpl w:val="0419001F"/>
    <w:styleLink w:val="5"/>
    <w:lvl w:ilvl="0">
      <w:start w:val="8"/>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A4D411B"/>
    <w:multiLevelType w:val="multilevel"/>
    <w:tmpl w:val="0419001F"/>
    <w:styleLink w:val="3"/>
    <w:lvl w:ilvl="0">
      <w:start w:val="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C2269AE"/>
    <w:multiLevelType w:val="multilevel"/>
    <w:tmpl w:val="0419001F"/>
    <w:numStyleLink w:val="3"/>
  </w:abstractNum>
  <w:abstractNum w:abstractNumId="11" w15:restartNumberingAfterBreak="0">
    <w:nsid w:val="1E7E07CE"/>
    <w:multiLevelType w:val="hybridMultilevel"/>
    <w:tmpl w:val="42785ED4"/>
    <w:lvl w:ilvl="0" w:tplc="5C6E4F1A">
      <w:start w:val="1"/>
      <w:numFmt w:val="bullet"/>
      <w:lvlText w:val=""/>
      <w:lvlJc w:val="left"/>
      <w:pPr>
        <w:ind w:left="753" w:hanging="360"/>
      </w:pPr>
      <w:rPr>
        <w:rFonts w:ascii="Symbol" w:hAnsi="Symbol" w:hint="default"/>
        <w:sz w:val="16"/>
        <w:szCs w:val="16"/>
      </w:rPr>
    </w:lvl>
    <w:lvl w:ilvl="1" w:tplc="04190003">
      <w:start w:val="1"/>
      <w:numFmt w:val="bullet"/>
      <w:lvlText w:val="o"/>
      <w:lvlJc w:val="left"/>
      <w:pPr>
        <w:ind w:left="1473" w:hanging="360"/>
      </w:pPr>
      <w:rPr>
        <w:rFonts w:ascii="Courier New" w:hAnsi="Courier New" w:cs="Courier New" w:hint="default"/>
      </w:rPr>
    </w:lvl>
    <w:lvl w:ilvl="2" w:tplc="04190005">
      <w:start w:val="1"/>
      <w:numFmt w:val="bullet"/>
      <w:lvlText w:val=""/>
      <w:lvlJc w:val="left"/>
      <w:pPr>
        <w:ind w:left="2193" w:hanging="360"/>
      </w:pPr>
      <w:rPr>
        <w:rFonts w:ascii="Wingdings" w:hAnsi="Wingdings" w:hint="default"/>
      </w:rPr>
    </w:lvl>
    <w:lvl w:ilvl="3" w:tplc="04190001">
      <w:start w:val="1"/>
      <w:numFmt w:val="bullet"/>
      <w:lvlText w:val=""/>
      <w:lvlJc w:val="left"/>
      <w:pPr>
        <w:ind w:left="2913" w:hanging="360"/>
      </w:pPr>
      <w:rPr>
        <w:rFonts w:ascii="Symbol" w:hAnsi="Symbol" w:hint="default"/>
      </w:rPr>
    </w:lvl>
    <w:lvl w:ilvl="4" w:tplc="04190003">
      <w:start w:val="1"/>
      <w:numFmt w:val="bullet"/>
      <w:lvlText w:val="o"/>
      <w:lvlJc w:val="left"/>
      <w:pPr>
        <w:ind w:left="3633" w:hanging="360"/>
      </w:pPr>
      <w:rPr>
        <w:rFonts w:ascii="Courier New" w:hAnsi="Courier New" w:cs="Courier New" w:hint="default"/>
      </w:rPr>
    </w:lvl>
    <w:lvl w:ilvl="5" w:tplc="04190005">
      <w:start w:val="1"/>
      <w:numFmt w:val="bullet"/>
      <w:lvlText w:val=""/>
      <w:lvlJc w:val="left"/>
      <w:pPr>
        <w:ind w:left="4353" w:hanging="360"/>
      </w:pPr>
      <w:rPr>
        <w:rFonts w:ascii="Wingdings" w:hAnsi="Wingdings" w:hint="default"/>
      </w:rPr>
    </w:lvl>
    <w:lvl w:ilvl="6" w:tplc="04190001">
      <w:start w:val="1"/>
      <w:numFmt w:val="bullet"/>
      <w:lvlText w:val=""/>
      <w:lvlJc w:val="left"/>
      <w:pPr>
        <w:ind w:left="5073" w:hanging="360"/>
      </w:pPr>
      <w:rPr>
        <w:rFonts w:ascii="Symbol" w:hAnsi="Symbol" w:hint="default"/>
      </w:rPr>
    </w:lvl>
    <w:lvl w:ilvl="7" w:tplc="04190003">
      <w:start w:val="1"/>
      <w:numFmt w:val="bullet"/>
      <w:lvlText w:val="o"/>
      <w:lvlJc w:val="left"/>
      <w:pPr>
        <w:ind w:left="5793" w:hanging="360"/>
      </w:pPr>
      <w:rPr>
        <w:rFonts w:ascii="Courier New" w:hAnsi="Courier New" w:cs="Courier New" w:hint="default"/>
      </w:rPr>
    </w:lvl>
    <w:lvl w:ilvl="8" w:tplc="04190005">
      <w:start w:val="1"/>
      <w:numFmt w:val="bullet"/>
      <w:lvlText w:val=""/>
      <w:lvlJc w:val="left"/>
      <w:pPr>
        <w:ind w:left="6513" w:hanging="360"/>
      </w:pPr>
      <w:rPr>
        <w:rFonts w:ascii="Wingdings" w:hAnsi="Wingdings" w:hint="default"/>
      </w:rPr>
    </w:lvl>
  </w:abstractNum>
  <w:abstractNum w:abstractNumId="12" w15:restartNumberingAfterBreak="0">
    <w:nsid w:val="208663BE"/>
    <w:multiLevelType w:val="multilevel"/>
    <w:tmpl w:val="0419001F"/>
    <w:styleLink w:val="6"/>
    <w:lvl w:ilvl="0">
      <w:start w:val="9"/>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3BA4CFF"/>
    <w:multiLevelType w:val="hybridMultilevel"/>
    <w:tmpl w:val="0E68E6D6"/>
    <w:lvl w:ilvl="0" w:tplc="261680A0">
      <w:start w:val="1"/>
      <w:numFmt w:val="bullet"/>
      <w:lvlText w:val="-"/>
      <w:lvlJc w:val="left"/>
      <w:pPr>
        <w:ind w:left="720" w:hanging="360"/>
      </w:pPr>
      <w:rPr>
        <w:rFonts w:ascii="Courier New" w:hAnsi="Courier New" w:hint="default"/>
        <w:b w:val="0"/>
        <w:i w:val="0"/>
        <w:strike w:val="0"/>
        <w:dstrike w:val="0"/>
        <w:color w:val="000000"/>
        <w:sz w:val="28"/>
        <w:szCs w:val="28"/>
        <w:u w:val="none" w:color="000000"/>
        <w:effect w:val="none"/>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B7B4B6E"/>
    <w:multiLevelType w:val="multilevel"/>
    <w:tmpl w:val="61F43DC6"/>
    <w:lvl w:ilvl="0">
      <w:start w:val="1"/>
      <w:numFmt w:val="upperRoman"/>
      <w:lvlText w:val="%1."/>
      <w:lvlJc w:val="left"/>
      <w:pPr>
        <w:ind w:left="644" w:hanging="360"/>
      </w:pPr>
      <w:rPr>
        <w:rFonts w:ascii="Times New Roman" w:eastAsia="Times New Roman" w:hAnsi="Times New Roman" w:cs="Times New Roman"/>
        <w:b/>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15" w15:restartNumberingAfterBreak="0">
    <w:nsid w:val="2CF608E1"/>
    <w:multiLevelType w:val="multilevel"/>
    <w:tmpl w:val="9D4296FC"/>
    <w:lvl w:ilvl="0">
      <w:start w:val="3"/>
      <w:numFmt w:val="decimal"/>
      <w:lvlText w:val="%1."/>
      <w:lvlJc w:val="left"/>
      <w:pPr>
        <w:ind w:left="360" w:hanging="360"/>
      </w:pPr>
      <w:rPr>
        <w:rFonts w:hint="default"/>
        <w:b w:val="0"/>
      </w:rPr>
    </w:lvl>
    <w:lvl w:ilvl="1">
      <w:start w:val="1"/>
      <w:numFmt w:val="decimal"/>
      <w:lvlText w:val="%1.%2."/>
      <w:lvlJc w:val="left"/>
      <w:pPr>
        <w:ind w:left="501" w:hanging="360"/>
      </w:pPr>
      <w:rPr>
        <w:rFonts w:hint="default"/>
      </w:rPr>
    </w:lvl>
    <w:lvl w:ilvl="2">
      <w:start w:val="1"/>
      <w:numFmt w:val="decimal"/>
      <w:lvlText w:val="%1.%2.%3."/>
      <w:lvlJc w:val="left"/>
      <w:pPr>
        <w:ind w:left="1002" w:hanging="720"/>
      </w:pPr>
      <w:rPr>
        <w:rFonts w:hint="default"/>
      </w:rPr>
    </w:lvl>
    <w:lvl w:ilvl="3">
      <w:start w:val="1"/>
      <w:numFmt w:val="decimal"/>
      <w:lvlText w:val="%1.%2.%3.%4."/>
      <w:lvlJc w:val="left"/>
      <w:pPr>
        <w:ind w:left="1143" w:hanging="720"/>
      </w:pPr>
      <w:rPr>
        <w:rFonts w:hint="default"/>
      </w:rPr>
    </w:lvl>
    <w:lvl w:ilvl="4">
      <w:start w:val="1"/>
      <w:numFmt w:val="decimal"/>
      <w:lvlText w:val="%1.%2.%3.%4.%5."/>
      <w:lvlJc w:val="left"/>
      <w:pPr>
        <w:ind w:left="1644" w:hanging="1080"/>
      </w:pPr>
      <w:rPr>
        <w:rFonts w:hint="default"/>
      </w:rPr>
    </w:lvl>
    <w:lvl w:ilvl="5">
      <w:start w:val="1"/>
      <w:numFmt w:val="decimal"/>
      <w:lvlText w:val="%1.%2.%3.%4.%5.%6."/>
      <w:lvlJc w:val="left"/>
      <w:pPr>
        <w:ind w:left="1785" w:hanging="1080"/>
      </w:pPr>
      <w:rPr>
        <w:rFonts w:hint="default"/>
      </w:rPr>
    </w:lvl>
    <w:lvl w:ilvl="6">
      <w:start w:val="1"/>
      <w:numFmt w:val="decimal"/>
      <w:lvlText w:val="%1.%2.%3.%4.%5.%6.%7."/>
      <w:lvlJc w:val="left"/>
      <w:pPr>
        <w:ind w:left="2286" w:hanging="1440"/>
      </w:pPr>
      <w:rPr>
        <w:rFonts w:hint="default"/>
      </w:rPr>
    </w:lvl>
    <w:lvl w:ilvl="7">
      <w:start w:val="1"/>
      <w:numFmt w:val="decimal"/>
      <w:lvlText w:val="%1.%2.%3.%4.%5.%6.%7.%8."/>
      <w:lvlJc w:val="left"/>
      <w:pPr>
        <w:ind w:left="2427" w:hanging="1440"/>
      </w:pPr>
      <w:rPr>
        <w:rFonts w:hint="default"/>
      </w:rPr>
    </w:lvl>
    <w:lvl w:ilvl="8">
      <w:start w:val="1"/>
      <w:numFmt w:val="decimal"/>
      <w:lvlText w:val="%1.%2.%3.%4.%5.%6.%7.%8.%9."/>
      <w:lvlJc w:val="left"/>
      <w:pPr>
        <w:ind w:left="2928" w:hanging="1800"/>
      </w:pPr>
      <w:rPr>
        <w:rFonts w:hint="default"/>
      </w:rPr>
    </w:lvl>
  </w:abstractNum>
  <w:abstractNum w:abstractNumId="16" w15:restartNumberingAfterBreak="0">
    <w:nsid w:val="2ECA4949"/>
    <w:multiLevelType w:val="hybridMultilevel"/>
    <w:tmpl w:val="824AD7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84B512D"/>
    <w:multiLevelType w:val="multilevel"/>
    <w:tmpl w:val="3650182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3A3253C7"/>
    <w:multiLevelType w:val="hybridMultilevel"/>
    <w:tmpl w:val="6818C3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D715659"/>
    <w:multiLevelType w:val="multilevel"/>
    <w:tmpl w:val="0419001F"/>
    <w:styleLink w:val="2"/>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E185AF7"/>
    <w:multiLevelType w:val="multilevel"/>
    <w:tmpl w:val="0419001F"/>
    <w:styleLink w:val="7"/>
    <w:lvl w:ilvl="0">
      <w:start w:val="10"/>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0B652F6"/>
    <w:multiLevelType w:val="multilevel"/>
    <w:tmpl w:val="0419001F"/>
    <w:numStyleLink w:val="1"/>
  </w:abstractNum>
  <w:abstractNum w:abstractNumId="22" w15:restartNumberingAfterBreak="0">
    <w:nsid w:val="45506316"/>
    <w:multiLevelType w:val="hybridMultilevel"/>
    <w:tmpl w:val="33EEAE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9C31181"/>
    <w:multiLevelType w:val="multilevel"/>
    <w:tmpl w:val="E970EDD6"/>
    <w:lvl w:ilvl="0">
      <w:start w:val="1"/>
      <w:numFmt w:val="decimal"/>
      <w:lvlText w:val="%1."/>
      <w:lvlJc w:val="left"/>
      <w:pPr>
        <w:tabs>
          <w:tab w:val="num" w:pos="357"/>
        </w:tabs>
        <w:ind w:left="360" w:hanging="360"/>
      </w:pPr>
      <w:rPr>
        <w:rFonts w:hint="default"/>
        <w:b w:val="0"/>
      </w:rPr>
    </w:lvl>
    <w:lvl w:ilvl="1">
      <w:start w:val="1"/>
      <w:numFmt w:val="decimal"/>
      <w:lvlText w:val="%1.%2."/>
      <w:lvlJc w:val="left"/>
      <w:pPr>
        <w:ind w:left="573"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49E80BB5"/>
    <w:multiLevelType w:val="hybridMultilevel"/>
    <w:tmpl w:val="A580AD22"/>
    <w:lvl w:ilvl="0" w:tplc="ED1A8C58">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D7557EA"/>
    <w:multiLevelType w:val="hybridMultilevel"/>
    <w:tmpl w:val="D7345EA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0FA5B16"/>
    <w:multiLevelType w:val="multilevel"/>
    <w:tmpl w:val="4428308C"/>
    <w:lvl w:ilvl="0">
      <w:start w:val="3"/>
      <w:numFmt w:val="upperRoman"/>
      <w:lvlText w:val="%1."/>
      <w:lvlJc w:val="left"/>
      <w:pPr>
        <w:ind w:left="1080" w:hanging="720"/>
      </w:pPr>
      <w:rPr>
        <w:rFonts w:hint="default"/>
      </w:rPr>
    </w:lvl>
    <w:lvl w:ilvl="1">
      <w:start w:val="2"/>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520316D2"/>
    <w:multiLevelType w:val="hybridMultilevel"/>
    <w:tmpl w:val="A55AED9C"/>
    <w:lvl w:ilvl="0" w:tplc="0000441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8" w15:restartNumberingAfterBreak="0">
    <w:nsid w:val="538C5B94"/>
    <w:multiLevelType w:val="multilevel"/>
    <w:tmpl w:val="0419001F"/>
    <w:numStyleLink w:val="5"/>
  </w:abstractNum>
  <w:abstractNum w:abstractNumId="29" w15:restartNumberingAfterBreak="0">
    <w:nsid w:val="5C1D0CA8"/>
    <w:multiLevelType w:val="hybridMultilevel"/>
    <w:tmpl w:val="8F6E0318"/>
    <w:lvl w:ilvl="0" w:tplc="261680A0">
      <w:start w:val="1"/>
      <w:numFmt w:val="bullet"/>
      <w:lvlText w:val="-"/>
      <w:lvlJc w:val="left"/>
      <w:pPr>
        <w:ind w:left="720" w:hanging="360"/>
      </w:pPr>
      <w:rPr>
        <w:rFonts w:ascii="Courier New" w:hAnsi="Courier New" w:hint="default"/>
        <w:b w:val="0"/>
        <w:i w:val="0"/>
        <w:strike w:val="0"/>
        <w:dstrike w:val="0"/>
        <w:color w:val="000000"/>
        <w:sz w:val="28"/>
        <w:szCs w:val="28"/>
        <w:u w:val="none" w:color="000000"/>
        <w:effect w:val="none"/>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EAE12EA"/>
    <w:multiLevelType w:val="multilevel"/>
    <w:tmpl w:val="0419001F"/>
    <w:numStyleLink w:val="7"/>
  </w:abstractNum>
  <w:abstractNum w:abstractNumId="31" w15:restartNumberingAfterBreak="0">
    <w:nsid w:val="5ECA3E85"/>
    <w:multiLevelType w:val="multilevel"/>
    <w:tmpl w:val="8474C1B0"/>
    <w:lvl w:ilvl="0">
      <w:start w:val="1"/>
      <w:numFmt w:val="bullet"/>
      <w:lvlText w:val=""/>
      <w:lvlJc w:val="left"/>
      <w:pPr>
        <w:ind w:left="720" w:hanging="360"/>
      </w:pPr>
      <w:rPr>
        <w:rFonts w:ascii="Symbol" w:hAnsi="Symbol" w:hint="default"/>
      </w:rPr>
    </w:lvl>
    <w:lvl w:ilvl="1">
      <w:start w:val="1"/>
      <w:numFmt w:val="bullet"/>
      <w:lvlText w:val=""/>
      <w:lvlJc w:val="left"/>
      <w:pPr>
        <w:ind w:left="1152" w:hanging="432"/>
      </w:pPr>
      <w:rPr>
        <w:rFonts w:ascii="Symbol" w:hAnsi="Symbol" w:hint="default"/>
      </w:rPr>
    </w:lvl>
    <w:lvl w:ilvl="2">
      <w:start w:val="1"/>
      <w:numFmt w:val="bullet"/>
      <w:lvlText w:val=""/>
      <w:lvlJc w:val="left"/>
      <w:pPr>
        <w:ind w:left="1584" w:hanging="504"/>
      </w:pPr>
      <w:rPr>
        <w:rFonts w:ascii="Symbol" w:hAnsi="Symbol" w:hint="default"/>
      </w:rPr>
    </w:lvl>
    <w:lvl w:ilvl="3">
      <w:start w:val="1"/>
      <w:numFmt w:val="decimal"/>
      <w:lvlText w:val="%1.%2.%3.%4."/>
      <w:lvlJc w:val="left"/>
      <w:pPr>
        <w:ind w:left="2088" w:hanging="648"/>
      </w:pPr>
      <w:rPr>
        <w:rFonts w:cs="Times New Roman"/>
      </w:rPr>
    </w:lvl>
    <w:lvl w:ilvl="4">
      <w:start w:val="1"/>
      <w:numFmt w:val="decimal"/>
      <w:lvlText w:val="%1.%2.%3.%4.%5."/>
      <w:lvlJc w:val="left"/>
      <w:pPr>
        <w:ind w:left="2592" w:hanging="792"/>
      </w:pPr>
      <w:rPr>
        <w:rFonts w:cs="Times New Roman"/>
      </w:rPr>
    </w:lvl>
    <w:lvl w:ilvl="5">
      <w:start w:val="1"/>
      <w:numFmt w:val="decimal"/>
      <w:lvlText w:val="%1.%2.%3.%4.%5.%6."/>
      <w:lvlJc w:val="left"/>
      <w:pPr>
        <w:ind w:left="3096" w:hanging="936"/>
      </w:pPr>
      <w:rPr>
        <w:rFonts w:cs="Times New Roman"/>
      </w:rPr>
    </w:lvl>
    <w:lvl w:ilvl="6">
      <w:start w:val="1"/>
      <w:numFmt w:val="decimal"/>
      <w:lvlText w:val="%1.%2.%3.%4.%5.%6.%7."/>
      <w:lvlJc w:val="left"/>
      <w:pPr>
        <w:ind w:left="3600" w:hanging="1080"/>
      </w:pPr>
      <w:rPr>
        <w:rFonts w:cs="Times New Roman"/>
      </w:rPr>
    </w:lvl>
    <w:lvl w:ilvl="7">
      <w:start w:val="1"/>
      <w:numFmt w:val="decimal"/>
      <w:lvlText w:val="%1.%2.%3.%4.%5.%6.%7.%8."/>
      <w:lvlJc w:val="left"/>
      <w:pPr>
        <w:ind w:left="4104" w:hanging="1224"/>
      </w:pPr>
      <w:rPr>
        <w:rFonts w:cs="Times New Roman"/>
      </w:rPr>
    </w:lvl>
    <w:lvl w:ilvl="8">
      <w:start w:val="1"/>
      <w:numFmt w:val="decimal"/>
      <w:lvlText w:val="%1.%2.%3.%4.%5.%6.%7.%8.%9."/>
      <w:lvlJc w:val="left"/>
      <w:pPr>
        <w:ind w:left="4680" w:hanging="1440"/>
      </w:pPr>
      <w:rPr>
        <w:rFonts w:cs="Times New Roman"/>
      </w:rPr>
    </w:lvl>
  </w:abstractNum>
  <w:abstractNum w:abstractNumId="32" w15:restartNumberingAfterBreak="0">
    <w:nsid w:val="672C52D5"/>
    <w:multiLevelType w:val="multilevel"/>
    <w:tmpl w:val="964E9598"/>
    <w:lvl w:ilvl="0">
      <w:start w:val="6"/>
      <w:numFmt w:val="decimal"/>
      <w:lvlText w:val="%1."/>
      <w:lvlJc w:val="left"/>
      <w:pPr>
        <w:ind w:left="360" w:hanging="360"/>
      </w:pPr>
      <w:rPr>
        <w:rFonts w:hint="default"/>
        <w:b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69C02E77"/>
    <w:multiLevelType w:val="multilevel"/>
    <w:tmpl w:val="0419001F"/>
    <w:numStyleLink w:val="2"/>
  </w:abstractNum>
  <w:abstractNum w:abstractNumId="34" w15:restartNumberingAfterBreak="0">
    <w:nsid w:val="6E207EB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F1D7078"/>
    <w:multiLevelType w:val="multilevel"/>
    <w:tmpl w:val="0419001F"/>
    <w:numStyleLink w:val="6"/>
  </w:abstractNum>
  <w:abstractNum w:abstractNumId="36" w15:restartNumberingAfterBreak="0">
    <w:nsid w:val="71E9549D"/>
    <w:multiLevelType w:val="hybridMultilevel"/>
    <w:tmpl w:val="9E4EB3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736711A8"/>
    <w:multiLevelType w:val="hybridMultilevel"/>
    <w:tmpl w:val="F9D2A6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5FA3790"/>
    <w:multiLevelType w:val="multilevel"/>
    <w:tmpl w:val="0419001F"/>
    <w:styleLink w:val="1"/>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762663C8"/>
    <w:multiLevelType w:val="hybridMultilevel"/>
    <w:tmpl w:val="6DCC835C"/>
    <w:lvl w:ilvl="0" w:tplc="D0A01B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6986CCA"/>
    <w:multiLevelType w:val="multilevel"/>
    <w:tmpl w:val="0419001F"/>
    <w:styleLink w:val="4"/>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7A3D5A16"/>
    <w:multiLevelType w:val="multilevel"/>
    <w:tmpl w:val="0419001F"/>
    <w:numStyleLink w:val="4"/>
  </w:abstractNum>
  <w:num w:numId="1">
    <w:abstractNumId w:val="14"/>
  </w:num>
  <w:num w:numId="2">
    <w:abstractNumId w:val="0"/>
  </w:num>
  <w:num w:numId="3">
    <w:abstractNumId w:val="13"/>
  </w:num>
  <w:num w:numId="4">
    <w:abstractNumId w:val="29"/>
  </w:num>
  <w:num w:numId="5">
    <w:abstractNumId w:val="24"/>
  </w:num>
  <w:num w:numId="6">
    <w:abstractNumId w:val="32"/>
  </w:num>
  <w:num w:numId="7">
    <w:abstractNumId w:val="26"/>
  </w:num>
  <w:num w:numId="8">
    <w:abstractNumId w:val="11"/>
  </w:num>
  <w:num w:numId="9">
    <w:abstractNumId w:val="17"/>
  </w:num>
  <w:num w:numId="10">
    <w:abstractNumId w:val="22"/>
  </w:num>
  <w:num w:numId="11">
    <w:abstractNumId w:val="18"/>
  </w:num>
  <w:num w:numId="12">
    <w:abstractNumId w:val="7"/>
  </w:num>
  <w:num w:numId="13">
    <w:abstractNumId w:val="37"/>
  </w:num>
  <w:num w:numId="14">
    <w:abstractNumId w:val="36"/>
  </w:num>
  <w:num w:numId="15">
    <w:abstractNumId w:val="3"/>
  </w:num>
  <w:num w:numId="16">
    <w:abstractNumId w:val="16"/>
  </w:num>
  <w:num w:numId="17">
    <w:abstractNumId w:val="31"/>
  </w:num>
  <w:num w:numId="18">
    <w:abstractNumId w:val="6"/>
  </w:num>
  <w:num w:numId="19">
    <w:abstractNumId w:val="5"/>
  </w:num>
  <w:num w:numId="20">
    <w:abstractNumId w:val="25"/>
  </w:num>
  <w:num w:numId="21">
    <w:abstractNumId w:val="27"/>
  </w:num>
  <w:num w:numId="22">
    <w:abstractNumId w:val="4"/>
  </w:num>
  <w:num w:numId="23">
    <w:abstractNumId w:val="34"/>
  </w:num>
  <w:num w:numId="24">
    <w:abstractNumId w:val="21"/>
  </w:num>
  <w:num w:numId="25">
    <w:abstractNumId w:val="38"/>
  </w:num>
  <w:num w:numId="26">
    <w:abstractNumId w:val="33"/>
  </w:num>
  <w:num w:numId="27">
    <w:abstractNumId w:val="19"/>
  </w:num>
  <w:num w:numId="28">
    <w:abstractNumId w:val="10"/>
  </w:num>
  <w:num w:numId="29">
    <w:abstractNumId w:val="9"/>
  </w:num>
  <w:num w:numId="30">
    <w:abstractNumId w:val="39"/>
  </w:num>
  <w:num w:numId="31">
    <w:abstractNumId w:val="41"/>
  </w:num>
  <w:num w:numId="32">
    <w:abstractNumId w:val="40"/>
  </w:num>
  <w:num w:numId="33">
    <w:abstractNumId w:val="28"/>
  </w:num>
  <w:num w:numId="34">
    <w:abstractNumId w:val="8"/>
  </w:num>
  <w:num w:numId="35">
    <w:abstractNumId w:val="35"/>
  </w:num>
  <w:num w:numId="36">
    <w:abstractNumId w:val="12"/>
  </w:num>
  <w:num w:numId="37">
    <w:abstractNumId w:val="30"/>
  </w:num>
  <w:num w:numId="38">
    <w:abstractNumId w:val="20"/>
  </w:num>
  <w:num w:numId="39">
    <w:abstractNumId w:val="23"/>
  </w:num>
  <w:num w:numId="40">
    <w:abstractNumId w:val="15"/>
  </w:num>
  <w:num w:numId="4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
  </w:num>
  <w:num w:numId="43">
    <w:abstractNumId w:val="2"/>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bookFoldPrintingSheets w:val="24"/>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0212"/>
    <w:rsid w:val="000007EB"/>
    <w:rsid w:val="00001700"/>
    <w:rsid w:val="00003357"/>
    <w:rsid w:val="00005561"/>
    <w:rsid w:val="00005782"/>
    <w:rsid w:val="00005C72"/>
    <w:rsid w:val="00006C04"/>
    <w:rsid w:val="00007835"/>
    <w:rsid w:val="00011235"/>
    <w:rsid w:val="000113BC"/>
    <w:rsid w:val="00011C81"/>
    <w:rsid w:val="00012056"/>
    <w:rsid w:val="00012089"/>
    <w:rsid w:val="0001227E"/>
    <w:rsid w:val="0001277C"/>
    <w:rsid w:val="00012D53"/>
    <w:rsid w:val="00013CC7"/>
    <w:rsid w:val="000146E7"/>
    <w:rsid w:val="00014B4D"/>
    <w:rsid w:val="00014CAF"/>
    <w:rsid w:val="00020A73"/>
    <w:rsid w:val="00021148"/>
    <w:rsid w:val="00021A7A"/>
    <w:rsid w:val="00021B75"/>
    <w:rsid w:val="00023CA1"/>
    <w:rsid w:val="000243C7"/>
    <w:rsid w:val="00024A37"/>
    <w:rsid w:val="000254B3"/>
    <w:rsid w:val="0002681A"/>
    <w:rsid w:val="00026BF0"/>
    <w:rsid w:val="00027311"/>
    <w:rsid w:val="00031924"/>
    <w:rsid w:val="00031F1F"/>
    <w:rsid w:val="00034EA9"/>
    <w:rsid w:val="000356CD"/>
    <w:rsid w:val="00036A54"/>
    <w:rsid w:val="00036C86"/>
    <w:rsid w:val="00037CAD"/>
    <w:rsid w:val="000401D4"/>
    <w:rsid w:val="00040216"/>
    <w:rsid w:val="00042352"/>
    <w:rsid w:val="000437C6"/>
    <w:rsid w:val="00043B73"/>
    <w:rsid w:val="00044015"/>
    <w:rsid w:val="00045144"/>
    <w:rsid w:val="00046D3A"/>
    <w:rsid w:val="00047994"/>
    <w:rsid w:val="00052C4A"/>
    <w:rsid w:val="00053BB0"/>
    <w:rsid w:val="000540FA"/>
    <w:rsid w:val="00055A31"/>
    <w:rsid w:val="000561CF"/>
    <w:rsid w:val="00057B96"/>
    <w:rsid w:val="00061F2F"/>
    <w:rsid w:val="00062507"/>
    <w:rsid w:val="00062D5A"/>
    <w:rsid w:val="00062EA3"/>
    <w:rsid w:val="00063AEF"/>
    <w:rsid w:val="00064C2B"/>
    <w:rsid w:val="00064DF6"/>
    <w:rsid w:val="00064E42"/>
    <w:rsid w:val="00066281"/>
    <w:rsid w:val="00070C41"/>
    <w:rsid w:val="000710F3"/>
    <w:rsid w:val="00071B58"/>
    <w:rsid w:val="00071C8D"/>
    <w:rsid w:val="00071D50"/>
    <w:rsid w:val="0007393E"/>
    <w:rsid w:val="00074272"/>
    <w:rsid w:val="00075569"/>
    <w:rsid w:val="0007560E"/>
    <w:rsid w:val="00076705"/>
    <w:rsid w:val="00077823"/>
    <w:rsid w:val="0008146F"/>
    <w:rsid w:val="000822B0"/>
    <w:rsid w:val="00082325"/>
    <w:rsid w:val="00082B42"/>
    <w:rsid w:val="000839D1"/>
    <w:rsid w:val="000857B0"/>
    <w:rsid w:val="0008680A"/>
    <w:rsid w:val="00086FDF"/>
    <w:rsid w:val="0008700F"/>
    <w:rsid w:val="000878E1"/>
    <w:rsid w:val="00090A39"/>
    <w:rsid w:val="00090A88"/>
    <w:rsid w:val="00091E99"/>
    <w:rsid w:val="00092E62"/>
    <w:rsid w:val="00093098"/>
    <w:rsid w:val="000943D0"/>
    <w:rsid w:val="000947F1"/>
    <w:rsid w:val="00094964"/>
    <w:rsid w:val="00097DAD"/>
    <w:rsid w:val="000A043C"/>
    <w:rsid w:val="000A047B"/>
    <w:rsid w:val="000A2DFF"/>
    <w:rsid w:val="000A3644"/>
    <w:rsid w:val="000A36FF"/>
    <w:rsid w:val="000A597F"/>
    <w:rsid w:val="000A5C7F"/>
    <w:rsid w:val="000A5FFD"/>
    <w:rsid w:val="000A73D4"/>
    <w:rsid w:val="000A7838"/>
    <w:rsid w:val="000B0822"/>
    <w:rsid w:val="000B0902"/>
    <w:rsid w:val="000B186E"/>
    <w:rsid w:val="000B1FCE"/>
    <w:rsid w:val="000B30CB"/>
    <w:rsid w:val="000B350C"/>
    <w:rsid w:val="000B4F0E"/>
    <w:rsid w:val="000B5C4A"/>
    <w:rsid w:val="000B5CE6"/>
    <w:rsid w:val="000B5F5C"/>
    <w:rsid w:val="000B64C2"/>
    <w:rsid w:val="000B6A75"/>
    <w:rsid w:val="000B6FC0"/>
    <w:rsid w:val="000B7348"/>
    <w:rsid w:val="000B7A73"/>
    <w:rsid w:val="000C03AD"/>
    <w:rsid w:val="000C08D7"/>
    <w:rsid w:val="000C2A2E"/>
    <w:rsid w:val="000C2B98"/>
    <w:rsid w:val="000C4AF4"/>
    <w:rsid w:val="000C5C03"/>
    <w:rsid w:val="000C690A"/>
    <w:rsid w:val="000C6B3E"/>
    <w:rsid w:val="000D0AE2"/>
    <w:rsid w:val="000D1442"/>
    <w:rsid w:val="000D3E9F"/>
    <w:rsid w:val="000D44E1"/>
    <w:rsid w:val="000D4572"/>
    <w:rsid w:val="000D4584"/>
    <w:rsid w:val="000D4D7B"/>
    <w:rsid w:val="000D564F"/>
    <w:rsid w:val="000D64D9"/>
    <w:rsid w:val="000E0855"/>
    <w:rsid w:val="000E0B29"/>
    <w:rsid w:val="000E304C"/>
    <w:rsid w:val="000E4170"/>
    <w:rsid w:val="000E4C02"/>
    <w:rsid w:val="000E52C9"/>
    <w:rsid w:val="000E5F43"/>
    <w:rsid w:val="000E680D"/>
    <w:rsid w:val="000E68A3"/>
    <w:rsid w:val="000E7703"/>
    <w:rsid w:val="000F0ABC"/>
    <w:rsid w:val="000F2060"/>
    <w:rsid w:val="000F25FC"/>
    <w:rsid w:val="000F3D84"/>
    <w:rsid w:val="000F4674"/>
    <w:rsid w:val="000F4B12"/>
    <w:rsid w:val="000F524F"/>
    <w:rsid w:val="000F5943"/>
    <w:rsid w:val="000F6F6B"/>
    <w:rsid w:val="000F75E0"/>
    <w:rsid w:val="001003F4"/>
    <w:rsid w:val="00102248"/>
    <w:rsid w:val="00102BBF"/>
    <w:rsid w:val="001032B3"/>
    <w:rsid w:val="00104588"/>
    <w:rsid w:val="00104766"/>
    <w:rsid w:val="00104CF9"/>
    <w:rsid w:val="00104FB5"/>
    <w:rsid w:val="00105575"/>
    <w:rsid w:val="00105DA7"/>
    <w:rsid w:val="00107122"/>
    <w:rsid w:val="00107215"/>
    <w:rsid w:val="0010755F"/>
    <w:rsid w:val="0011058C"/>
    <w:rsid w:val="00110882"/>
    <w:rsid w:val="001109BD"/>
    <w:rsid w:val="00111EB7"/>
    <w:rsid w:val="0011298B"/>
    <w:rsid w:val="00113016"/>
    <w:rsid w:val="00113206"/>
    <w:rsid w:val="00113ED6"/>
    <w:rsid w:val="00122672"/>
    <w:rsid w:val="00123271"/>
    <w:rsid w:val="0012368D"/>
    <w:rsid w:val="0012541A"/>
    <w:rsid w:val="00125ABF"/>
    <w:rsid w:val="00125B68"/>
    <w:rsid w:val="00125CB2"/>
    <w:rsid w:val="001267B5"/>
    <w:rsid w:val="0013013C"/>
    <w:rsid w:val="001307D8"/>
    <w:rsid w:val="0013125B"/>
    <w:rsid w:val="0013360B"/>
    <w:rsid w:val="001338FB"/>
    <w:rsid w:val="00134E2D"/>
    <w:rsid w:val="00135E8A"/>
    <w:rsid w:val="00136C89"/>
    <w:rsid w:val="00137214"/>
    <w:rsid w:val="00137996"/>
    <w:rsid w:val="00141033"/>
    <w:rsid w:val="00141FAE"/>
    <w:rsid w:val="00143AC4"/>
    <w:rsid w:val="00145327"/>
    <w:rsid w:val="0014595E"/>
    <w:rsid w:val="00145AE1"/>
    <w:rsid w:val="00146B47"/>
    <w:rsid w:val="00146E2F"/>
    <w:rsid w:val="0014788A"/>
    <w:rsid w:val="00150622"/>
    <w:rsid w:val="00154B3C"/>
    <w:rsid w:val="00156C1B"/>
    <w:rsid w:val="001574C1"/>
    <w:rsid w:val="001577EB"/>
    <w:rsid w:val="0016024B"/>
    <w:rsid w:val="00162354"/>
    <w:rsid w:val="00163F75"/>
    <w:rsid w:val="0016506C"/>
    <w:rsid w:val="0016528A"/>
    <w:rsid w:val="001659E3"/>
    <w:rsid w:val="00165B7A"/>
    <w:rsid w:val="00170911"/>
    <w:rsid w:val="001738E7"/>
    <w:rsid w:val="00174F02"/>
    <w:rsid w:val="00175E15"/>
    <w:rsid w:val="00176EA8"/>
    <w:rsid w:val="00177FF1"/>
    <w:rsid w:val="001805CB"/>
    <w:rsid w:val="00180BB0"/>
    <w:rsid w:val="00180E72"/>
    <w:rsid w:val="00181501"/>
    <w:rsid w:val="001817D5"/>
    <w:rsid w:val="001819D4"/>
    <w:rsid w:val="00183003"/>
    <w:rsid w:val="00183192"/>
    <w:rsid w:val="001848F4"/>
    <w:rsid w:val="00184D54"/>
    <w:rsid w:val="00186039"/>
    <w:rsid w:val="00190A49"/>
    <w:rsid w:val="00192AD4"/>
    <w:rsid w:val="0019389E"/>
    <w:rsid w:val="00194236"/>
    <w:rsid w:val="001948D5"/>
    <w:rsid w:val="00194F5B"/>
    <w:rsid w:val="00195406"/>
    <w:rsid w:val="00197C2B"/>
    <w:rsid w:val="00197F64"/>
    <w:rsid w:val="001A06B8"/>
    <w:rsid w:val="001A0EDA"/>
    <w:rsid w:val="001A345B"/>
    <w:rsid w:val="001A3A3A"/>
    <w:rsid w:val="001A3E34"/>
    <w:rsid w:val="001A4A98"/>
    <w:rsid w:val="001A4E94"/>
    <w:rsid w:val="001A525E"/>
    <w:rsid w:val="001B018A"/>
    <w:rsid w:val="001B027D"/>
    <w:rsid w:val="001B27C2"/>
    <w:rsid w:val="001B3486"/>
    <w:rsid w:val="001B4495"/>
    <w:rsid w:val="001B4DF0"/>
    <w:rsid w:val="001B51D3"/>
    <w:rsid w:val="001B5F6E"/>
    <w:rsid w:val="001C0525"/>
    <w:rsid w:val="001C1775"/>
    <w:rsid w:val="001C2415"/>
    <w:rsid w:val="001C2B27"/>
    <w:rsid w:val="001C2BB9"/>
    <w:rsid w:val="001C5750"/>
    <w:rsid w:val="001C6D7E"/>
    <w:rsid w:val="001C6D9C"/>
    <w:rsid w:val="001C6F5C"/>
    <w:rsid w:val="001D0D7B"/>
    <w:rsid w:val="001D29C6"/>
    <w:rsid w:val="001D36E1"/>
    <w:rsid w:val="001D6F5D"/>
    <w:rsid w:val="001E017C"/>
    <w:rsid w:val="001E080F"/>
    <w:rsid w:val="001E1F10"/>
    <w:rsid w:val="001E30E7"/>
    <w:rsid w:val="001E49F7"/>
    <w:rsid w:val="001E7E13"/>
    <w:rsid w:val="001F0090"/>
    <w:rsid w:val="001F10C2"/>
    <w:rsid w:val="001F1827"/>
    <w:rsid w:val="001F288F"/>
    <w:rsid w:val="001F315E"/>
    <w:rsid w:val="001F3673"/>
    <w:rsid w:val="001F512E"/>
    <w:rsid w:val="001F6235"/>
    <w:rsid w:val="001F6700"/>
    <w:rsid w:val="001F6D07"/>
    <w:rsid w:val="002002E4"/>
    <w:rsid w:val="00200F5E"/>
    <w:rsid w:val="0020188C"/>
    <w:rsid w:val="002031E8"/>
    <w:rsid w:val="0020345B"/>
    <w:rsid w:val="00203980"/>
    <w:rsid w:val="002046F6"/>
    <w:rsid w:val="002050E9"/>
    <w:rsid w:val="00206380"/>
    <w:rsid w:val="00207ABC"/>
    <w:rsid w:val="002100E3"/>
    <w:rsid w:val="00210272"/>
    <w:rsid w:val="002109E4"/>
    <w:rsid w:val="00210F15"/>
    <w:rsid w:val="0021223C"/>
    <w:rsid w:val="00212910"/>
    <w:rsid w:val="00213198"/>
    <w:rsid w:val="00214B25"/>
    <w:rsid w:val="00215F1A"/>
    <w:rsid w:val="00216B92"/>
    <w:rsid w:val="00217075"/>
    <w:rsid w:val="0021716F"/>
    <w:rsid w:val="00217771"/>
    <w:rsid w:val="00217B92"/>
    <w:rsid w:val="002205E2"/>
    <w:rsid w:val="00221E23"/>
    <w:rsid w:val="0022219C"/>
    <w:rsid w:val="00223469"/>
    <w:rsid w:val="00223BCC"/>
    <w:rsid w:val="00224460"/>
    <w:rsid w:val="00224C2E"/>
    <w:rsid w:val="002254B7"/>
    <w:rsid w:val="00226057"/>
    <w:rsid w:val="00226696"/>
    <w:rsid w:val="00231694"/>
    <w:rsid w:val="0023257D"/>
    <w:rsid w:val="002329CB"/>
    <w:rsid w:val="002346FE"/>
    <w:rsid w:val="00235804"/>
    <w:rsid w:val="002404B7"/>
    <w:rsid w:val="00240902"/>
    <w:rsid w:val="00241AD8"/>
    <w:rsid w:val="00243E2D"/>
    <w:rsid w:val="00244651"/>
    <w:rsid w:val="002450DA"/>
    <w:rsid w:val="00246000"/>
    <w:rsid w:val="00250DC6"/>
    <w:rsid w:val="00251FEF"/>
    <w:rsid w:val="00253A47"/>
    <w:rsid w:val="00254F51"/>
    <w:rsid w:val="002567FF"/>
    <w:rsid w:val="00256A75"/>
    <w:rsid w:val="0025739F"/>
    <w:rsid w:val="002579CA"/>
    <w:rsid w:val="002606ED"/>
    <w:rsid w:val="00260D0E"/>
    <w:rsid w:val="00261944"/>
    <w:rsid w:val="0026405A"/>
    <w:rsid w:val="002662A6"/>
    <w:rsid w:val="00267825"/>
    <w:rsid w:val="00267D52"/>
    <w:rsid w:val="0027034C"/>
    <w:rsid w:val="00271D7E"/>
    <w:rsid w:val="0027226E"/>
    <w:rsid w:val="002722E7"/>
    <w:rsid w:val="00273507"/>
    <w:rsid w:val="00273E0C"/>
    <w:rsid w:val="002740AB"/>
    <w:rsid w:val="0027489C"/>
    <w:rsid w:val="00275C35"/>
    <w:rsid w:val="00276046"/>
    <w:rsid w:val="002772DF"/>
    <w:rsid w:val="002778FC"/>
    <w:rsid w:val="002810C5"/>
    <w:rsid w:val="00283F19"/>
    <w:rsid w:val="00284215"/>
    <w:rsid w:val="00284975"/>
    <w:rsid w:val="00284C9F"/>
    <w:rsid w:val="002855D4"/>
    <w:rsid w:val="002857D9"/>
    <w:rsid w:val="00286669"/>
    <w:rsid w:val="00287535"/>
    <w:rsid w:val="002917FE"/>
    <w:rsid w:val="00292A8F"/>
    <w:rsid w:val="002A016A"/>
    <w:rsid w:val="002A0C4F"/>
    <w:rsid w:val="002A1515"/>
    <w:rsid w:val="002A1520"/>
    <w:rsid w:val="002A3C51"/>
    <w:rsid w:val="002A5D8E"/>
    <w:rsid w:val="002A5E6A"/>
    <w:rsid w:val="002B22EE"/>
    <w:rsid w:val="002B3739"/>
    <w:rsid w:val="002B4540"/>
    <w:rsid w:val="002B4FD7"/>
    <w:rsid w:val="002B5975"/>
    <w:rsid w:val="002C079F"/>
    <w:rsid w:val="002C07AB"/>
    <w:rsid w:val="002C146D"/>
    <w:rsid w:val="002C1EF8"/>
    <w:rsid w:val="002C2174"/>
    <w:rsid w:val="002C2F82"/>
    <w:rsid w:val="002C5FB3"/>
    <w:rsid w:val="002C6367"/>
    <w:rsid w:val="002D0650"/>
    <w:rsid w:val="002D0A62"/>
    <w:rsid w:val="002D1958"/>
    <w:rsid w:val="002D1D1E"/>
    <w:rsid w:val="002D2024"/>
    <w:rsid w:val="002D2D03"/>
    <w:rsid w:val="002D354E"/>
    <w:rsid w:val="002D400F"/>
    <w:rsid w:val="002D447D"/>
    <w:rsid w:val="002D4E8D"/>
    <w:rsid w:val="002D51D8"/>
    <w:rsid w:val="002D63BA"/>
    <w:rsid w:val="002D6601"/>
    <w:rsid w:val="002D6E46"/>
    <w:rsid w:val="002D7DED"/>
    <w:rsid w:val="002E02BD"/>
    <w:rsid w:val="002E10F8"/>
    <w:rsid w:val="002E2920"/>
    <w:rsid w:val="002E29B6"/>
    <w:rsid w:val="002E4C65"/>
    <w:rsid w:val="002E52F3"/>
    <w:rsid w:val="002E5895"/>
    <w:rsid w:val="002E5D35"/>
    <w:rsid w:val="002E7F70"/>
    <w:rsid w:val="002F0098"/>
    <w:rsid w:val="002F26CC"/>
    <w:rsid w:val="002F293F"/>
    <w:rsid w:val="002F2A60"/>
    <w:rsid w:val="00300C86"/>
    <w:rsid w:val="00303C7E"/>
    <w:rsid w:val="0030584C"/>
    <w:rsid w:val="00311312"/>
    <w:rsid w:val="00311490"/>
    <w:rsid w:val="00315C22"/>
    <w:rsid w:val="00316ED5"/>
    <w:rsid w:val="00317680"/>
    <w:rsid w:val="00321D3E"/>
    <w:rsid w:val="003226BD"/>
    <w:rsid w:val="003229BA"/>
    <w:rsid w:val="00322C35"/>
    <w:rsid w:val="00322F43"/>
    <w:rsid w:val="00325801"/>
    <w:rsid w:val="003259EA"/>
    <w:rsid w:val="00325F53"/>
    <w:rsid w:val="00325FD6"/>
    <w:rsid w:val="00326BD0"/>
    <w:rsid w:val="003275C8"/>
    <w:rsid w:val="00327C94"/>
    <w:rsid w:val="0033030F"/>
    <w:rsid w:val="003311F0"/>
    <w:rsid w:val="00331AB7"/>
    <w:rsid w:val="00331BB6"/>
    <w:rsid w:val="003327D9"/>
    <w:rsid w:val="00332969"/>
    <w:rsid w:val="00334030"/>
    <w:rsid w:val="00334BD8"/>
    <w:rsid w:val="0033667B"/>
    <w:rsid w:val="0034004B"/>
    <w:rsid w:val="003405C8"/>
    <w:rsid w:val="00340C6E"/>
    <w:rsid w:val="00342251"/>
    <w:rsid w:val="00342AD6"/>
    <w:rsid w:val="0034477B"/>
    <w:rsid w:val="00345638"/>
    <w:rsid w:val="0034587A"/>
    <w:rsid w:val="003461EF"/>
    <w:rsid w:val="00346C61"/>
    <w:rsid w:val="00346CC9"/>
    <w:rsid w:val="00346D48"/>
    <w:rsid w:val="00347A57"/>
    <w:rsid w:val="00350E8A"/>
    <w:rsid w:val="00351B96"/>
    <w:rsid w:val="00352202"/>
    <w:rsid w:val="00354373"/>
    <w:rsid w:val="00354C5B"/>
    <w:rsid w:val="003558F8"/>
    <w:rsid w:val="00355B20"/>
    <w:rsid w:val="00360413"/>
    <w:rsid w:val="003608A4"/>
    <w:rsid w:val="003625F9"/>
    <w:rsid w:val="003632B8"/>
    <w:rsid w:val="00363F89"/>
    <w:rsid w:val="003644EE"/>
    <w:rsid w:val="0036459F"/>
    <w:rsid w:val="00365044"/>
    <w:rsid w:val="003650B7"/>
    <w:rsid w:val="003655FF"/>
    <w:rsid w:val="00365A92"/>
    <w:rsid w:val="00366277"/>
    <w:rsid w:val="003666BD"/>
    <w:rsid w:val="00367107"/>
    <w:rsid w:val="00367925"/>
    <w:rsid w:val="0037016B"/>
    <w:rsid w:val="00371036"/>
    <w:rsid w:val="00374067"/>
    <w:rsid w:val="00374871"/>
    <w:rsid w:val="00374BEA"/>
    <w:rsid w:val="00375CCC"/>
    <w:rsid w:val="00377B0D"/>
    <w:rsid w:val="00380212"/>
    <w:rsid w:val="00381A54"/>
    <w:rsid w:val="003843B4"/>
    <w:rsid w:val="00385391"/>
    <w:rsid w:val="00385FD7"/>
    <w:rsid w:val="00386037"/>
    <w:rsid w:val="00386469"/>
    <w:rsid w:val="003901EA"/>
    <w:rsid w:val="00391015"/>
    <w:rsid w:val="00392C3F"/>
    <w:rsid w:val="00392C6F"/>
    <w:rsid w:val="003949CA"/>
    <w:rsid w:val="00395423"/>
    <w:rsid w:val="00395B97"/>
    <w:rsid w:val="00397D50"/>
    <w:rsid w:val="00397E4F"/>
    <w:rsid w:val="003A0BCC"/>
    <w:rsid w:val="003A15DB"/>
    <w:rsid w:val="003A2629"/>
    <w:rsid w:val="003A364C"/>
    <w:rsid w:val="003A63FD"/>
    <w:rsid w:val="003B1C24"/>
    <w:rsid w:val="003B35E9"/>
    <w:rsid w:val="003B45D5"/>
    <w:rsid w:val="003B6097"/>
    <w:rsid w:val="003B6C13"/>
    <w:rsid w:val="003C092B"/>
    <w:rsid w:val="003C0F2E"/>
    <w:rsid w:val="003C18F0"/>
    <w:rsid w:val="003C3DCE"/>
    <w:rsid w:val="003C44DC"/>
    <w:rsid w:val="003C4838"/>
    <w:rsid w:val="003C4C4C"/>
    <w:rsid w:val="003C6C11"/>
    <w:rsid w:val="003C6DB2"/>
    <w:rsid w:val="003C7266"/>
    <w:rsid w:val="003D31DA"/>
    <w:rsid w:val="003D3A2A"/>
    <w:rsid w:val="003D40A1"/>
    <w:rsid w:val="003D46C6"/>
    <w:rsid w:val="003D47F9"/>
    <w:rsid w:val="003D6FB5"/>
    <w:rsid w:val="003D7BBB"/>
    <w:rsid w:val="003E03D3"/>
    <w:rsid w:val="003E48B0"/>
    <w:rsid w:val="003E60B5"/>
    <w:rsid w:val="003E6112"/>
    <w:rsid w:val="003E6856"/>
    <w:rsid w:val="003E6B20"/>
    <w:rsid w:val="003E6C52"/>
    <w:rsid w:val="003F18E0"/>
    <w:rsid w:val="003F4525"/>
    <w:rsid w:val="003F5304"/>
    <w:rsid w:val="003F6954"/>
    <w:rsid w:val="003F6B06"/>
    <w:rsid w:val="003F735E"/>
    <w:rsid w:val="003F7467"/>
    <w:rsid w:val="004005EC"/>
    <w:rsid w:val="004023BF"/>
    <w:rsid w:val="004036F9"/>
    <w:rsid w:val="00404C9C"/>
    <w:rsid w:val="00405283"/>
    <w:rsid w:val="0040595B"/>
    <w:rsid w:val="00406D6A"/>
    <w:rsid w:val="00407B83"/>
    <w:rsid w:val="00411053"/>
    <w:rsid w:val="00411612"/>
    <w:rsid w:val="0041182F"/>
    <w:rsid w:val="0041511A"/>
    <w:rsid w:val="0042063D"/>
    <w:rsid w:val="0042084B"/>
    <w:rsid w:val="0042154A"/>
    <w:rsid w:val="004225AF"/>
    <w:rsid w:val="00422F4D"/>
    <w:rsid w:val="00423528"/>
    <w:rsid w:val="00423A15"/>
    <w:rsid w:val="00423AD1"/>
    <w:rsid w:val="004244D9"/>
    <w:rsid w:val="00425B0D"/>
    <w:rsid w:val="00425DA0"/>
    <w:rsid w:val="00427B94"/>
    <w:rsid w:val="004304E5"/>
    <w:rsid w:val="0043087E"/>
    <w:rsid w:val="00431B49"/>
    <w:rsid w:val="00431E53"/>
    <w:rsid w:val="0043359D"/>
    <w:rsid w:val="004335C3"/>
    <w:rsid w:val="00433A40"/>
    <w:rsid w:val="00433C8E"/>
    <w:rsid w:val="00433D0D"/>
    <w:rsid w:val="004341BE"/>
    <w:rsid w:val="00434B99"/>
    <w:rsid w:val="004357E8"/>
    <w:rsid w:val="004403B5"/>
    <w:rsid w:val="0044150D"/>
    <w:rsid w:val="00441673"/>
    <w:rsid w:val="00441708"/>
    <w:rsid w:val="0044171D"/>
    <w:rsid w:val="00442144"/>
    <w:rsid w:val="0044224F"/>
    <w:rsid w:val="00445839"/>
    <w:rsid w:val="0045046D"/>
    <w:rsid w:val="00451323"/>
    <w:rsid w:val="004522DB"/>
    <w:rsid w:val="0045245B"/>
    <w:rsid w:val="00453D70"/>
    <w:rsid w:val="00453E5E"/>
    <w:rsid w:val="00453F49"/>
    <w:rsid w:val="00454356"/>
    <w:rsid w:val="00454821"/>
    <w:rsid w:val="004548AE"/>
    <w:rsid w:val="00455967"/>
    <w:rsid w:val="00455980"/>
    <w:rsid w:val="00455F7A"/>
    <w:rsid w:val="004562BE"/>
    <w:rsid w:val="00457213"/>
    <w:rsid w:val="00457C33"/>
    <w:rsid w:val="00460E0D"/>
    <w:rsid w:val="004616D2"/>
    <w:rsid w:val="00461D30"/>
    <w:rsid w:val="00463F13"/>
    <w:rsid w:val="00465410"/>
    <w:rsid w:val="0046592E"/>
    <w:rsid w:val="00465AF2"/>
    <w:rsid w:val="00466138"/>
    <w:rsid w:val="00466A2C"/>
    <w:rsid w:val="004674DD"/>
    <w:rsid w:val="00470405"/>
    <w:rsid w:val="004728B5"/>
    <w:rsid w:val="00472B39"/>
    <w:rsid w:val="00473E90"/>
    <w:rsid w:val="004741F2"/>
    <w:rsid w:val="004746CB"/>
    <w:rsid w:val="00480064"/>
    <w:rsid w:val="00480CCE"/>
    <w:rsid w:val="004824CA"/>
    <w:rsid w:val="0048312A"/>
    <w:rsid w:val="0048627C"/>
    <w:rsid w:val="00487AFB"/>
    <w:rsid w:val="00487E2F"/>
    <w:rsid w:val="00490B40"/>
    <w:rsid w:val="00493C55"/>
    <w:rsid w:val="00494415"/>
    <w:rsid w:val="00494C3B"/>
    <w:rsid w:val="00495FA0"/>
    <w:rsid w:val="004962C7"/>
    <w:rsid w:val="00497650"/>
    <w:rsid w:val="004A0681"/>
    <w:rsid w:val="004A1254"/>
    <w:rsid w:val="004A2739"/>
    <w:rsid w:val="004A2D56"/>
    <w:rsid w:val="004A403F"/>
    <w:rsid w:val="004A4DF3"/>
    <w:rsid w:val="004A5017"/>
    <w:rsid w:val="004A5541"/>
    <w:rsid w:val="004A6F0E"/>
    <w:rsid w:val="004A7C0B"/>
    <w:rsid w:val="004B20FE"/>
    <w:rsid w:val="004B278B"/>
    <w:rsid w:val="004B393B"/>
    <w:rsid w:val="004B42A2"/>
    <w:rsid w:val="004B5F49"/>
    <w:rsid w:val="004B6A24"/>
    <w:rsid w:val="004B7136"/>
    <w:rsid w:val="004B779D"/>
    <w:rsid w:val="004B7E51"/>
    <w:rsid w:val="004B7FA7"/>
    <w:rsid w:val="004C0621"/>
    <w:rsid w:val="004C151A"/>
    <w:rsid w:val="004C21BF"/>
    <w:rsid w:val="004C27E2"/>
    <w:rsid w:val="004C400A"/>
    <w:rsid w:val="004C4BFB"/>
    <w:rsid w:val="004C4F68"/>
    <w:rsid w:val="004C5510"/>
    <w:rsid w:val="004C5A80"/>
    <w:rsid w:val="004C6E6D"/>
    <w:rsid w:val="004D21B2"/>
    <w:rsid w:val="004D425E"/>
    <w:rsid w:val="004D47F3"/>
    <w:rsid w:val="004D629F"/>
    <w:rsid w:val="004D6BF7"/>
    <w:rsid w:val="004D6CD7"/>
    <w:rsid w:val="004D7BEE"/>
    <w:rsid w:val="004E0B72"/>
    <w:rsid w:val="004E0DAF"/>
    <w:rsid w:val="004E1539"/>
    <w:rsid w:val="004E15ED"/>
    <w:rsid w:val="004E235C"/>
    <w:rsid w:val="004E3E3A"/>
    <w:rsid w:val="004E48D4"/>
    <w:rsid w:val="004E5A56"/>
    <w:rsid w:val="004E5E14"/>
    <w:rsid w:val="004E6ED8"/>
    <w:rsid w:val="004F1627"/>
    <w:rsid w:val="004F163B"/>
    <w:rsid w:val="004F18EF"/>
    <w:rsid w:val="004F2EB2"/>
    <w:rsid w:val="004F30DA"/>
    <w:rsid w:val="004F3C2C"/>
    <w:rsid w:val="004F439D"/>
    <w:rsid w:val="004F47F4"/>
    <w:rsid w:val="004F55AC"/>
    <w:rsid w:val="004F6CFA"/>
    <w:rsid w:val="005009D1"/>
    <w:rsid w:val="00501C4C"/>
    <w:rsid w:val="0050298F"/>
    <w:rsid w:val="00506778"/>
    <w:rsid w:val="005074AA"/>
    <w:rsid w:val="00507AE0"/>
    <w:rsid w:val="00511246"/>
    <w:rsid w:val="0051125F"/>
    <w:rsid w:val="00511521"/>
    <w:rsid w:val="00511B1A"/>
    <w:rsid w:val="00513736"/>
    <w:rsid w:val="0051647E"/>
    <w:rsid w:val="00516550"/>
    <w:rsid w:val="005171B0"/>
    <w:rsid w:val="005175C8"/>
    <w:rsid w:val="005177B7"/>
    <w:rsid w:val="00520941"/>
    <w:rsid w:val="00521540"/>
    <w:rsid w:val="00522551"/>
    <w:rsid w:val="005229DC"/>
    <w:rsid w:val="00522CEE"/>
    <w:rsid w:val="00523A5E"/>
    <w:rsid w:val="00523C95"/>
    <w:rsid w:val="00524BC6"/>
    <w:rsid w:val="005256F3"/>
    <w:rsid w:val="005256FC"/>
    <w:rsid w:val="00525B28"/>
    <w:rsid w:val="00527612"/>
    <w:rsid w:val="0053083E"/>
    <w:rsid w:val="00530899"/>
    <w:rsid w:val="00531276"/>
    <w:rsid w:val="00532258"/>
    <w:rsid w:val="005327D4"/>
    <w:rsid w:val="00533534"/>
    <w:rsid w:val="005359B7"/>
    <w:rsid w:val="00535CCC"/>
    <w:rsid w:val="00536A37"/>
    <w:rsid w:val="00536E07"/>
    <w:rsid w:val="00540787"/>
    <w:rsid w:val="00542252"/>
    <w:rsid w:val="00545197"/>
    <w:rsid w:val="00545C0A"/>
    <w:rsid w:val="005465C4"/>
    <w:rsid w:val="00546F1A"/>
    <w:rsid w:val="00547C0A"/>
    <w:rsid w:val="00550611"/>
    <w:rsid w:val="00550779"/>
    <w:rsid w:val="00553CED"/>
    <w:rsid w:val="005564D8"/>
    <w:rsid w:val="005565B8"/>
    <w:rsid w:val="005576E8"/>
    <w:rsid w:val="00562384"/>
    <w:rsid w:val="00562637"/>
    <w:rsid w:val="0056293C"/>
    <w:rsid w:val="00562D30"/>
    <w:rsid w:val="00562EE4"/>
    <w:rsid w:val="0056388D"/>
    <w:rsid w:val="00563A47"/>
    <w:rsid w:val="00564082"/>
    <w:rsid w:val="00564EA9"/>
    <w:rsid w:val="005656AB"/>
    <w:rsid w:val="0056594F"/>
    <w:rsid w:val="00565A75"/>
    <w:rsid w:val="00565B5C"/>
    <w:rsid w:val="00567551"/>
    <w:rsid w:val="005722F8"/>
    <w:rsid w:val="005724EB"/>
    <w:rsid w:val="005732A4"/>
    <w:rsid w:val="005732F1"/>
    <w:rsid w:val="005746DC"/>
    <w:rsid w:val="00576D96"/>
    <w:rsid w:val="00576E80"/>
    <w:rsid w:val="005801F3"/>
    <w:rsid w:val="00580D13"/>
    <w:rsid w:val="0058163A"/>
    <w:rsid w:val="005818DD"/>
    <w:rsid w:val="00582F6A"/>
    <w:rsid w:val="005874F3"/>
    <w:rsid w:val="0058758B"/>
    <w:rsid w:val="00591226"/>
    <w:rsid w:val="00591D2C"/>
    <w:rsid w:val="005955B5"/>
    <w:rsid w:val="00595935"/>
    <w:rsid w:val="00595E5A"/>
    <w:rsid w:val="00596BF1"/>
    <w:rsid w:val="005A04B9"/>
    <w:rsid w:val="005A20D2"/>
    <w:rsid w:val="005A405F"/>
    <w:rsid w:val="005A5CE8"/>
    <w:rsid w:val="005B1498"/>
    <w:rsid w:val="005B1DA0"/>
    <w:rsid w:val="005B641C"/>
    <w:rsid w:val="005B65B2"/>
    <w:rsid w:val="005B729F"/>
    <w:rsid w:val="005C0121"/>
    <w:rsid w:val="005C04FD"/>
    <w:rsid w:val="005C1F63"/>
    <w:rsid w:val="005C39F6"/>
    <w:rsid w:val="005C50E7"/>
    <w:rsid w:val="005C51AC"/>
    <w:rsid w:val="005C57CF"/>
    <w:rsid w:val="005C5C31"/>
    <w:rsid w:val="005C75FD"/>
    <w:rsid w:val="005D043F"/>
    <w:rsid w:val="005D08B4"/>
    <w:rsid w:val="005D0FB2"/>
    <w:rsid w:val="005D167F"/>
    <w:rsid w:val="005D4605"/>
    <w:rsid w:val="005D6E3A"/>
    <w:rsid w:val="005D778D"/>
    <w:rsid w:val="005E0121"/>
    <w:rsid w:val="005E1015"/>
    <w:rsid w:val="005E1A43"/>
    <w:rsid w:val="005E2261"/>
    <w:rsid w:val="005E2D82"/>
    <w:rsid w:val="005E33ED"/>
    <w:rsid w:val="005E3C9B"/>
    <w:rsid w:val="005E4119"/>
    <w:rsid w:val="005E42C0"/>
    <w:rsid w:val="005E5668"/>
    <w:rsid w:val="005E5BE1"/>
    <w:rsid w:val="005E6D86"/>
    <w:rsid w:val="005E74BC"/>
    <w:rsid w:val="005E77B4"/>
    <w:rsid w:val="005F1291"/>
    <w:rsid w:val="005F171E"/>
    <w:rsid w:val="005F207F"/>
    <w:rsid w:val="005F24FF"/>
    <w:rsid w:val="005F2E4F"/>
    <w:rsid w:val="005F3285"/>
    <w:rsid w:val="005F3A02"/>
    <w:rsid w:val="005F58A6"/>
    <w:rsid w:val="005F6CF2"/>
    <w:rsid w:val="005F7D0F"/>
    <w:rsid w:val="005F7E28"/>
    <w:rsid w:val="00600E2F"/>
    <w:rsid w:val="00601134"/>
    <w:rsid w:val="0060128B"/>
    <w:rsid w:val="00601CCA"/>
    <w:rsid w:val="00602814"/>
    <w:rsid w:val="00603169"/>
    <w:rsid w:val="006038FD"/>
    <w:rsid w:val="006062F0"/>
    <w:rsid w:val="00610E72"/>
    <w:rsid w:val="00611D94"/>
    <w:rsid w:val="00612639"/>
    <w:rsid w:val="006126A8"/>
    <w:rsid w:val="00612853"/>
    <w:rsid w:val="006154B2"/>
    <w:rsid w:val="00615B45"/>
    <w:rsid w:val="0061647A"/>
    <w:rsid w:val="00616697"/>
    <w:rsid w:val="006203E8"/>
    <w:rsid w:val="0062176F"/>
    <w:rsid w:val="0062183D"/>
    <w:rsid w:val="006228FB"/>
    <w:rsid w:val="00623B0C"/>
    <w:rsid w:val="00623BF4"/>
    <w:rsid w:val="00623E8E"/>
    <w:rsid w:val="00625122"/>
    <w:rsid w:val="0062710D"/>
    <w:rsid w:val="00631F79"/>
    <w:rsid w:val="00633C2E"/>
    <w:rsid w:val="00633F5F"/>
    <w:rsid w:val="0064032E"/>
    <w:rsid w:val="006460DF"/>
    <w:rsid w:val="00647572"/>
    <w:rsid w:val="0064775E"/>
    <w:rsid w:val="00652572"/>
    <w:rsid w:val="006545B2"/>
    <w:rsid w:val="00655DB9"/>
    <w:rsid w:val="0065628E"/>
    <w:rsid w:val="00656471"/>
    <w:rsid w:val="00660CEF"/>
    <w:rsid w:val="006658C7"/>
    <w:rsid w:val="00665A91"/>
    <w:rsid w:val="00666C8B"/>
    <w:rsid w:val="00666E29"/>
    <w:rsid w:val="00666F87"/>
    <w:rsid w:val="0067175B"/>
    <w:rsid w:val="00673231"/>
    <w:rsid w:val="00673774"/>
    <w:rsid w:val="006750AD"/>
    <w:rsid w:val="00675210"/>
    <w:rsid w:val="006759A4"/>
    <w:rsid w:val="00676C8A"/>
    <w:rsid w:val="006808E7"/>
    <w:rsid w:val="00681E4A"/>
    <w:rsid w:val="00681F9D"/>
    <w:rsid w:val="00682F02"/>
    <w:rsid w:val="00684E68"/>
    <w:rsid w:val="006854DD"/>
    <w:rsid w:val="0068757F"/>
    <w:rsid w:val="006902B1"/>
    <w:rsid w:val="006918F7"/>
    <w:rsid w:val="00691CB3"/>
    <w:rsid w:val="00692038"/>
    <w:rsid w:val="006924A0"/>
    <w:rsid w:val="00693664"/>
    <w:rsid w:val="006951ED"/>
    <w:rsid w:val="00695852"/>
    <w:rsid w:val="00696EE2"/>
    <w:rsid w:val="006973F5"/>
    <w:rsid w:val="006A15E9"/>
    <w:rsid w:val="006A1982"/>
    <w:rsid w:val="006A1A7B"/>
    <w:rsid w:val="006A1AAD"/>
    <w:rsid w:val="006A1DEB"/>
    <w:rsid w:val="006A542E"/>
    <w:rsid w:val="006A69C4"/>
    <w:rsid w:val="006A6BD0"/>
    <w:rsid w:val="006A703A"/>
    <w:rsid w:val="006A75BD"/>
    <w:rsid w:val="006A7E09"/>
    <w:rsid w:val="006B046F"/>
    <w:rsid w:val="006B1C72"/>
    <w:rsid w:val="006B4AAE"/>
    <w:rsid w:val="006B5F35"/>
    <w:rsid w:val="006C04DD"/>
    <w:rsid w:val="006C2EA3"/>
    <w:rsid w:val="006C3DE0"/>
    <w:rsid w:val="006C6F73"/>
    <w:rsid w:val="006C7662"/>
    <w:rsid w:val="006C7E77"/>
    <w:rsid w:val="006D0482"/>
    <w:rsid w:val="006D184E"/>
    <w:rsid w:val="006D1B5F"/>
    <w:rsid w:val="006D3BAA"/>
    <w:rsid w:val="006D4DFE"/>
    <w:rsid w:val="006D543E"/>
    <w:rsid w:val="006D5EEC"/>
    <w:rsid w:val="006E0006"/>
    <w:rsid w:val="006E00F2"/>
    <w:rsid w:val="006E04E6"/>
    <w:rsid w:val="006E34B6"/>
    <w:rsid w:val="006E52A7"/>
    <w:rsid w:val="006E55DB"/>
    <w:rsid w:val="006E5B75"/>
    <w:rsid w:val="006E6167"/>
    <w:rsid w:val="006E643B"/>
    <w:rsid w:val="006E77CC"/>
    <w:rsid w:val="006F004C"/>
    <w:rsid w:val="006F162B"/>
    <w:rsid w:val="006F1D28"/>
    <w:rsid w:val="006F3B0C"/>
    <w:rsid w:val="006F3BE9"/>
    <w:rsid w:val="006F437A"/>
    <w:rsid w:val="00701E5B"/>
    <w:rsid w:val="00702B56"/>
    <w:rsid w:val="00705E9E"/>
    <w:rsid w:val="0070609C"/>
    <w:rsid w:val="00707B90"/>
    <w:rsid w:val="0071292E"/>
    <w:rsid w:val="0071337F"/>
    <w:rsid w:val="007139A0"/>
    <w:rsid w:val="00715A8F"/>
    <w:rsid w:val="00715A98"/>
    <w:rsid w:val="00715B62"/>
    <w:rsid w:val="00715F37"/>
    <w:rsid w:val="007163BE"/>
    <w:rsid w:val="00720BA7"/>
    <w:rsid w:val="00721305"/>
    <w:rsid w:val="00723713"/>
    <w:rsid w:val="00723F10"/>
    <w:rsid w:val="007245AE"/>
    <w:rsid w:val="007277E4"/>
    <w:rsid w:val="0073009A"/>
    <w:rsid w:val="00731378"/>
    <w:rsid w:val="007336FC"/>
    <w:rsid w:val="00733CC3"/>
    <w:rsid w:val="00735A6C"/>
    <w:rsid w:val="00735AE5"/>
    <w:rsid w:val="007370DA"/>
    <w:rsid w:val="0073745C"/>
    <w:rsid w:val="00741496"/>
    <w:rsid w:val="007447F2"/>
    <w:rsid w:val="00744CA2"/>
    <w:rsid w:val="0074584B"/>
    <w:rsid w:val="007463A3"/>
    <w:rsid w:val="007471E8"/>
    <w:rsid w:val="00747C1D"/>
    <w:rsid w:val="00750CFB"/>
    <w:rsid w:val="00754662"/>
    <w:rsid w:val="007572E0"/>
    <w:rsid w:val="00757743"/>
    <w:rsid w:val="00760A86"/>
    <w:rsid w:val="00763A62"/>
    <w:rsid w:val="00764093"/>
    <w:rsid w:val="007644C3"/>
    <w:rsid w:val="00765A02"/>
    <w:rsid w:val="00767FEB"/>
    <w:rsid w:val="00770A01"/>
    <w:rsid w:val="00771802"/>
    <w:rsid w:val="00772DA7"/>
    <w:rsid w:val="00772FCF"/>
    <w:rsid w:val="00773939"/>
    <w:rsid w:val="00773C49"/>
    <w:rsid w:val="00777DBB"/>
    <w:rsid w:val="00781CC6"/>
    <w:rsid w:val="00784111"/>
    <w:rsid w:val="00785F8D"/>
    <w:rsid w:val="00786279"/>
    <w:rsid w:val="007864E2"/>
    <w:rsid w:val="00786796"/>
    <w:rsid w:val="007878B7"/>
    <w:rsid w:val="0079028D"/>
    <w:rsid w:val="0079065E"/>
    <w:rsid w:val="00790ECD"/>
    <w:rsid w:val="00795FB4"/>
    <w:rsid w:val="00797A92"/>
    <w:rsid w:val="00797F7A"/>
    <w:rsid w:val="007A1169"/>
    <w:rsid w:val="007A2581"/>
    <w:rsid w:val="007A4E8C"/>
    <w:rsid w:val="007A5A1B"/>
    <w:rsid w:val="007A65A7"/>
    <w:rsid w:val="007A7909"/>
    <w:rsid w:val="007B1C41"/>
    <w:rsid w:val="007B30F3"/>
    <w:rsid w:val="007B3A89"/>
    <w:rsid w:val="007B43BA"/>
    <w:rsid w:val="007B4ADE"/>
    <w:rsid w:val="007B4C9B"/>
    <w:rsid w:val="007B4E64"/>
    <w:rsid w:val="007B55A9"/>
    <w:rsid w:val="007B664A"/>
    <w:rsid w:val="007B672C"/>
    <w:rsid w:val="007B7AAC"/>
    <w:rsid w:val="007B7D3C"/>
    <w:rsid w:val="007C153B"/>
    <w:rsid w:val="007C1F51"/>
    <w:rsid w:val="007C3C1D"/>
    <w:rsid w:val="007C3DD6"/>
    <w:rsid w:val="007C4521"/>
    <w:rsid w:val="007C645C"/>
    <w:rsid w:val="007C6FB0"/>
    <w:rsid w:val="007C71EC"/>
    <w:rsid w:val="007D0E7E"/>
    <w:rsid w:val="007D1D0A"/>
    <w:rsid w:val="007D2505"/>
    <w:rsid w:val="007D2AC6"/>
    <w:rsid w:val="007D30B1"/>
    <w:rsid w:val="007D36F2"/>
    <w:rsid w:val="007D37DB"/>
    <w:rsid w:val="007D61E3"/>
    <w:rsid w:val="007D67E7"/>
    <w:rsid w:val="007D7538"/>
    <w:rsid w:val="007D7AC3"/>
    <w:rsid w:val="007E06D3"/>
    <w:rsid w:val="007E0703"/>
    <w:rsid w:val="007E1A1E"/>
    <w:rsid w:val="007E461B"/>
    <w:rsid w:val="007E46B2"/>
    <w:rsid w:val="007E6F3E"/>
    <w:rsid w:val="007E7D5C"/>
    <w:rsid w:val="007E7EC5"/>
    <w:rsid w:val="007F033F"/>
    <w:rsid w:val="007F089D"/>
    <w:rsid w:val="007F0B8F"/>
    <w:rsid w:val="007F1BFA"/>
    <w:rsid w:val="007F1F36"/>
    <w:rsid w:val="007F224C"/>
    <w:rsid w:val="007F2271"/>
    <w:rsid w:val="007F25F7"/>
    <w:rsid w:val="007F5935"/>
    <w:rsid w:val="007F5D5D"/>
    <w:rsid w:val="007F6D9C"/>
    <w:rsid w:val="007F6FB8"/>
    <w:rsid w:val="007F7082"/>
    <w:rsid w:val="007F77A1"/>
    <w:rsid w:val="008010E5"/>
    <w:rsid w:val="00804A75"/>
    <w:rsid w:val="008052C7"/>
    <w:rsid w:val="008056E9"/>
    <w:rsid w:val="00805A54"/>
    <w:rsid w:val="008061E0"/>
    <w:rsid w:val="00807354"/>
    <w:rsid w:val="008112B5"/>
    <w:rsid w:val="0081179E"/>
    <w:rsid w:val="008118F9"/>
    <w:rsid w:val="00811D41"/>
    <w:rsid w:val="00811DFC"/>
    <w:rsid w:val="00814911"/>
    <w:rsid w:val="00814E13"/>
    <w:rsid w:val="008153EB"/>
    <w:rsid w:val="0081564B"/>
    <w:rsid w:val="00815E8D"/>
    <w:rsid w:val="008167FF"/>
    <w:rsid w:val="00821275"/>
    <w:rsid w:val="00822491"/>
    <w:rsid w:val="00823B55"/>
    <w:rsid w:val="00825004"/>
    <w:rsid w:val="008256A9"/>
    <w:rsid w:val="00825996"/>
    <w:rsid w:val="00826E70"/>
    <w:rsid w:val="0082767C"/>
    <w:rsid w:val="008322B7"/>
    <w:rsid w:val="00832FA0"/>
    <w:rsid w:val="008330C5"/>
    <w:rsid w:val="00833C2C"/>
    <w:rsid w:val="0083424F"/>
    <w:rsid w:val="008347BF"/>
    <w:rsid w:val="008350E5"/>
    <w:rsid w:val="008354CE"/>
    <w:rsid w:val="00836BC5"/>
    <w:rsid w:val="00836E08"/>
    <w:rsid w:val="00837DFF"/>
    <w:rsid w:val="00841259"/>
    <w:rsid w:val="00841F96"/>
    <w:rsid w:val="00842627"/>
    <w:rsid w:val="0084280B"/>
    <w:rsid w:val="0084374B"/>
    <w:rsid w:val="00843A2E"/>
    <w:rsid w:val="00844BEA"/>
    <w:rsid w:val="00845195"/>
    <w:rsid w:val="008457AD"/>
    <w:rsid w:val="008477F7"/>
    <w:rsid w:val="00847F96"/>
    <w:rsid w:val="0085197C"/>
    <w:rsid w:val="00852E53"/>
    <w:rsid w:val="00852ED6"/>
    <w:rsid w:val="0085645C"/>
    <w:rsid w:val="0085795C"/>
    <w:rsid w:val="00857FF7"/>
    <w:rsid w:val="00860183"/>
    <w:rsid w:val="00860535"/>
    <w:rsid w:val="008606B4"/>
    <w:rsid w:val="00860B2B"/>
    <w:rsid w:val="00862684"/>
    <w:rsid w:val="00862AEF"/>
    <w:rsid w:val="00862F36"/>
    <w:rsid w:val="00864A0F"/>
    <w:rsid w:val="00864B78"/>
    <w:rsid w:val="008650AF"/>
    <w:rsid w:val="0086521D"/>
    <w:rsid w:val="00865620"/>
    <w:rsid w:val="00865E72"/>
    <w:rsid w:val="008669AC"/>
    <w:rsid w:val="00866A03"/>
    <w:rsid w:val="00867077"/>
    <w:rsid w:val="00867347"/>
    <w:rsid w:val="00871069"/>
    <w:rsid w:val="00871844"/>
    <w:rsid w:val="00871B42"/>
    <w:rsid w:val="00872E9F"/>
    <w:rsid w:val="00872F60"/>
    <w:rsid w:val="00873E29"/>
    <w:rsid w:val="0087417A"/>
    <w:rsid w:val="0087418D"/>
    <w:rsid w:val="00874FB8"/>
    <w:rsid w:val="008756FC"/>
    <w:rsid w:val="008775BA"/>
    <w:rsid w:val="0088139A"/>
    <w:rsid w:val="00881477"/>
    <w:rsid w:val="0088204B"/>
    <w:rsid w:val="008820F3"/>
    <w:rsid w:val="00882326"/>
    <w:rsid w:val="00882933"/>
    <w:rsid w:val="0088300F"/>
    <w:rsid w:val="00883AA3"/>
    <w:rsid w:val="00883CF2"/>
    <w:rsid w:val="00884536"/>
    <w:rsid w:val="00884EFA"/>
    <w:rsid w:val="0088726E"/>
    <w:rsid w:val="008903BD"/>
    <w:rsid w:val="008927A9"/>
    <w:rsid w:val="00893185"/>
    <w:rsid w:val="0089326B"/>
    <w:rsid w:val="00893435"/>
    <w:rsid w:val="0089390D"/>
    <w:rsid w:val="00893CA0"/>
    <w:rsid w:val="00894CBA"/>
    <w:rsid w:val="00895531"/>
    <w:rsid w:val="008958C6"/>
    <w:rsid w:val="008959D7"/>
    <w:rsid w:val="00895B8A"/>
    <w:rsid w:val="008A0E77"/>
    <w:rsid w:val="008A3C39"/>
    <w:rsid w:val="008A44BD"/>
    <w:rsid w:val="008A532F"/>
    <w:rsid w:val="008A63DD"/>
    <w:rsid w:val="008A69D7"/>
    <w:rsid w:val="008A6ABB"/>
    <w:rsid w:val="008B0FC5"/>
    <w:rsid w:val="008B1694"/>
    <w:rsid w:val="008B3146"/>
    <w:rsid w:val="008B327F"/>
    <w:rsid w:val="008B3341"/>
    <w:rsid w:val="008B34DF"/>
    <w:rsid w:val="008B36C1"/>
    <w:rsid w:val="008B4211"/>
    <w:rsid w:val="008B4219"/>
    <w:rsid w:val="008B4D0F"/>
    <w:rsid w:val="008B5B1D"/>
    <w:rsid w:val="008B794B"/>
    <w:rsid w:val="008B7ABD"/>
    <w:rsid w:val="008C067D"/>
    <w:rsid w:val="008C19B0"/>
    <w:rsid w:val="008C353A"/>
    <w:rsid w:val="008C3F26"/>
    <w:rsid w:val="008C4132"/>
    <w:rsid w:val="008C4F12"/>
    <w:rsid w:val="008C59C9"/>
    <w:rsid w:val="008C5BB0"/>
    <w:rsid w:val="008C682F"/>
    <w:rsid w:val="008D00FF"/>
    <w:rsid w:val="008D4049"/>
    <w:rsid w:val="008D4153"/>
    <w:rsid w:val="008D4C6B"/>
    <w:rsid w:val="008D6D6B"/>
    <w:rsid w:val="008D6FC3"/>
    <w:rsid w:val="008D73F7"/>
    <w:rsid w:val="008D79FA"/>
    <w:rsid w:val="008D7EE6"/>
    <w:rsid w:val="008E287C"/>
    <w:rsid w:val="008E2963"/>
    <w:rsid w:val="008E363A"/>
    <w:rsid w:val="008E39E2"/>
    <w:rsid w:val="008E3FE6"/>
    <w:rsid w:val="008E42BA"/>
    <w:rsid w:val="008E535B"/>
    <w:rsid w:val="008E5C2A"/>
    <w:rsid w:val="008E6322"/>
    <w:rsid w:val="008E6ED9"/>
    <w:rsid w:val="008E731A"/>
    <w:rsid w:val="008F0A0C"/>
    <w:rsid w:val="008F0BA1"/>
    <w:rsid w:val="008F0EDF"/>
    <w:rsid w:val="008F139F"/>
    <w:rsid w:val="008F1891"/>
    <w:rsid w:val="008F190E"/>
    <w:rsid w:val="008F298F"/>
    <w:rsid w:val="008F300E"/>
    <w:rsid w:val="008F3A07"/>
    <w:rsid w:val="008F5257"/>
    <w:rsid w:val="008F583A"/>
    <w:rsid w:val="008F5FE5"/>
    <w:rsid w:val="008F76B8"/>
    <w:rsid w:val="008F7773"/>
    <w:rsid w:val="00900C6D"/>
    <w:rsid w:val="00901095"/>
    <w:rsid w:val="009031E9"/>
    <w:rsid w:val="0090330E"/>
    <w:rsid w:val="00904AE7"/>
    <w:rsid w:val="00906530"/>
    <w:rsid w:val="00906F47"/>
    <w:rsid w:val="00907312"/>
    <w:rsid w:val="009108D9"/>
    <w:rsid w:val="0091158F"/>
    <w:rsid w:val="00911889"/>
    <w:rsid w:val="00912285"/>
    <w:rsid w:val="009124F7"/>
    <w:rsid w:val="00914135"/>
    <w:rsid w:val="00915366"/>
    <w:rsid w:val="00915797"/>
    <w:rsid w:val="00915936"/>
    <w:rsid w:val="00915B28"/>
    <w:rsid w:val="0091620D"/>
    <w:rsid w:val="00921420"/>
    <w:rsid w:val="009221A1"/>
    <w:rsid w:val="00923D5B"/>
    <w:rsid w:val="009240AE"/>
    <w:rsid w:val="00925FC8"/>
    <w:rsid w:val="00926951"/>
    <w:rsid w:val="00926BCA"/>
    <w:rsid w:val="00927335"/>
    <w:rsid w:val="009278AE"/>
    <w:rsid w:val="009307A6"/>
    <w:rsid w:val="009310E1"/>
    <w:rsid w:val="00932B2B"/>
    <w:rsid w:val="009337DC"/>
    <w:rsid w:val="00933D1D"/>
    <w:rsid w:val="00934D74"/>
    <w:rsid w:val="00935F14"/>
    <w:rsid w:val="009362FC"/>
    <w:rsid w:val="00936390"/>
    <w:rsid w:val="00936527"/>
    <w:rsid w:val="009365BC"/>
    <w:rsid w:val="00936FB4"/>
    <w:rsid w:val="00937F7B"/>
    <w:rsid w:val="00940607"/>
    <w:rsid w:val="0094081D"/>
    <w:rsid w:val="00941E20"/>
    <w:rsid w:val="00942958"/>
    <w:rsid w:val="009432B5"/>
    <w:rsid w:val="00943C3D"/>
    <w:rsid w:val="0094438E"/>
    <w:rsid w:val="00947712"/>
    <w:rsid w:val="009503EF"/>
    <w:rsid w:val="00951BAD"/>
    <w:rsid w:val="0095239E"/>
    <w:rsid w:val="00955461"/>
    <w:rsid w:val="00955488"/>
    <w:rsid w:val="00956083"/>
    <w:rsid w:val="0095633B"/>
    <w:rsid w:val="00956A93"/>
    <w:rsid w:val="009573BF"/>
    <w:rsid w:val="0095742A"/>
    <w:rsid w:val="00961658"/>
    <w:rsid w:val="0096264F"/>
    <w:rsid w:val="00962B3E"/>
    <w:rsid w:val="00966C79"/>
    <w:rsid w:val="00966D6A"/>
    <w:rsid w:val="009674F6"/>
    <w:rsid w:val="0097081C"/>
    <w:rsid w:val="00971221"/>
    <w:rsid w:val="00973ABE"/>
    <w:rsid w:val="0097475D"/>
    <w:rsid w:val="00974FC7"/>
    <w:rsid w:val="009758A4"/>
    <w:rsid w:val="009769DF"/>
    <w:rsid w:val="00980685"/>
    <w:rsid w:val="009827FF"/>
    <w:rsid w:val="009830A5"/>
    <w:rsid w:val="0098693F"/>
    <w:rsid w:val="00991DAD"/>
    <w:rsid w:val="0099315B"/>
    <w:rsid w:val="00995250"/>
    <w:rsid w:val="009956DC"/>
    <w:rsid w:val="00996088"/>
    <w:rsid w:val="009A1C0D"/>
    <w:rsid w:val="009A2FF8"/>
    <w:rsid w:val="009A38FF"/>
    <w:rsid w:val="009A4AA4"/>
    <w:rsid w:val="009A53EB"/>
    <w:rsid w:val="009A5B63"/>
    <w:rsid w:val="009B1A17"/>
    <w:rsid w:val="009B1E7A"/>
    <w:rsid w:val="009B3ECA"/>
    <w:rsid w:val="009B436D"/>
    <w:rsid w:val="009B70BC"/>
    <w:rsid w:val="009B76AE"/>
    <w:rsid w:val="009C0458"/>
    <w:rsid w:val="009C04EC"/>
    <w:rsid w:val="009C26CA"/>
    <w:rsid w:val="009C28EF"/>
    <w:rsid w:val="009C2B13"/>
    <w:rsid w:val="009C2CCE"/>
    <w:rsid w:val="009C4F53"/>
    <w:rsid w:val="009C5B3A"/>
    <w:rsid w:val="009C5EE7"/>
    <w:rsid w:val="009C6E6D"/>
    <w:rsid w:val="009C7445"/>
    <w:rsid w:val="009D087E"/>
    <w:rsid w:val="009D0999"/>
    <w:rsid w:val="009D267A"/>
    <w:rsid w:val="009D2715"/>
    <w:rsid w:val="009D2BBD"/>
    <w:rsid w:val="009D400B"/>
    <w:rsid w:val="009D5EE0"/>
    <w:rsid w:val="009D5EE8"/>
    <w:rsid w:val="009D6B40"/>
    <w:rsid w:val="009D7223"/>
    <w:rsid w:val="009D79A4"/>
    <w:rsid w:val="009E065E"/>
    <w:rsid w:val="009E246D"/>
    <w:rsid w:val="009E2679"/>
    <w:rsid w:val="009E2A17"/>
    <w:rsid w:val="009E319A"/>
    <w:rsid w:val="009E37F5"/>
    <w:rsid w:val="009E74FE"/>
    <w:rsid w:val="009E75AE"/>
    <w:rsid w:val="009E7874"/>
    <w:rsid w:val="009F1BDC"/>
    <w:rsid w:val="009F298D"/>
    <w:rsid w:val="009F3AE0"/>
    <w:rsid w:val="009F41D2"/>
    <w:rsid w:val="009F46AD"/>
    <w:rsid w:val="009F46C0"/>
    <w:rsid w:val="00A00ABF"/>
    <w:rsid w:val="00A01BE0"/>
    <w:rsid w:val="00A01D57"/>
    <w:rsid w:val="00A04831"/>
    <w:rsid w:val="00A079AA"/>
    <w:rsid w:val="00A10F0D"/>
    <w:rsid w:val="00A11F54"/>
    <w:rsid w:val="00A1207A"/>
    <w:rsid w:val="00A15AB2"/>
    <w:rsid w:val="00A160D4"/>
    <w:rsid w:val="00A1638E"/>
    <w:rsid w:val="00A17676"/>
    <w:rsid w:val="00A20A2F"/>
    <w:rsid w:val="00A22EA2"/>
    <w:rsid w:val="00A2370D"/>
    <w:rsid w:val="00A24392"/>
    <w:rsid w:val="00A24DA1"/>
    <w:rsid w:val="00A25355"/>
    <w:rsid w:val="00A261EC"/>
    <w:rsid w:val="00A2706D"/>
    <w:rsid w:val="00A274AF"/>
    <w:rsid w:val="00A332E4"/>
    <w:rsid w:val="00A350F8"/>
    <w:rsid w:val="00A35269"/>
    <w:rsid w:val="00A36699"/>
    <w:rsid w:val="00A37FF4"/>
    <w:rsid w:val="00A40010"/>
    <w:rsid w:val="00A421A1"/>
    <w:rsid w:val="00A42F30"/>
    <w:rsid w:val="00A43A6B"/>
    <w:rsid w:val="00A47DB9"/>
    <w:rsid w:val="00A50080"/>
    <w:rsid w:val="00A50DFF"/>
    <w:rsid w:val="00A51AAE"/>
    <w:rsid w:val="00A52AA8"/>
    <w:rsid w:val="00A5384A"/>
    <w:rsid w:val="00A53B50"/>
    <w:rsid w:val="00A558B1"/>
    <w:rsid w:val="00A55901"/>
    <w:rsid w:val="00A60625"/>
    <w:rsid w:val="00A62FC6"/>
    <w:rsid w:val="00A64146"/>
    <w:rsid w:val="00A646BC"/>
    <w:rsid w:val="00A647EC"/>
    <w:rsid w:val="00A64914"/>
    <w:rsid w:val="00A6571A"/>
    <w:rsid w:val="00A672BB"/>
    <w:rsid w:val="00A67C22"/>
    <w:rsid w:val="00A70128"/>
    <w:rsid w:val="00A70248"/>
    <w:rsid w:val="00A704EC"/>
    <w:rsid w:val="00A72DEA"/>
    <w:rsid w:val="00A73415"/>
    <w:rsid w:val="00A74F64"/>
    <w:rsid w:val="00A7532D"/>
    <w:rsid w:val="00A763E4"/>
    <w:rsid w:val="00A77A08"/>
    <w:rsid w:val="00A80D4E"/>
    <w:rsid w:val="00A824CE"/>
    <w:rsid w:val="00A8310F"/>
    <w:rsid w:val="00A8385D"/>
    <w:rsid w:val="00A83ACE"/>
    <w:rsid w:val="00A841EA"/>
    <w:rsid w:val="00A84B7F"/>
    <w:rsid w:val="00A85214"/>
    <w:rsid w:val="00A8595D"/>
    <w:rsid w:val="00A85D87"/>
    <w:rsid w:val="00A86052"/>
    <w:rsid w:val="00A87916"/>
    <w:rsid w:val="00A87F7A"/>
    <w:rsid w:val="00A909B0"/>
    <w:rsid w:val="00A91121"/>
    <w:rsid w:val="00A917E5"/>
    <w:rsid w:val="00A919CA"/>
    <w:rsid w:val="00A92046"/>
    <w:rsid w:val="00A9298E"/>
    <w:rsid w:val="00A932D1"/>
    <w:rsid w:val="00A933D6"/>
    <w:rsid w:val="00A94277"/>
    <w:rsid w:val="00A9434F"/>
    <w:rsid w:val="00A95D30"/>
    <w:rsid w:val="00A96771"/>
    <w:rsid w:val="00A96E87"/>
    <w:rsid w:val="00A975A1"/>
    <w:rsid w:val="00A97E39"/>
    <w:rsid w:val="00AA12D9"/>
    <w:rsid w:val="00AA2474"/>
    <w:rsid w:val="00AA29C6"/>
    <w:rsid w:val="00AA44DF"/>
    <w:rsid w:val="00AA4616"/>
    <w:rsid w:val="00AA5E47"/>
    <w:rsid w:val="00AA68E6"/>
    <w:rsid w:val="00AA6969"/>
    <w:rsid w:val="00AB014B"/>
    <w:rsid w:val="00AB0CCF"/>
    <w:rsid w:val="00AB0F1D"/>
    <w:rsid w:val="00AB23BD"/>
    <w:rsid w:val="00AB372F"/>
    <w:rsid w:val="00AB4055"/>
    <w:rsid w:val="00AB4740"/>
    <w:rsid w:val="00AB4ADF"/>
    <w:rsid w:val="00AB4B1F"/>
    <w:rsid w:val="00AB50A7"/>
    <w:rsid w:val="00AB520B"/>
    <w:rsid w:val="00AB6E5C"/>
    <w:rsid w:val="00AB76C2"/>
    <w:rsid w:val="00AC0A85"/>
    <w:rsid w:val="00AC0CB5"/>
    <w:rsid w:val="00AC32B8"/>
    <w:rsid w:val="00AC6F9D"/>
    <w:rsid w:val="00AD119E"/>
    <w:rsid w:val="00AD1B18"/>
    <w:rsid w:val="00AD1DB4"/>
    <w:rsid w:val="00AD2AC2"/>
    <w:rsid w:val="00AD3203"/>
    <w:rsid w:val="00AD3BE4"/>
    <w:rsid w:val="00AD43A2"/>
    <w:rsid w:val="00AD5244"/>
    <w:rsid w:val="00AD59ED"/>
    <w:rsid w:val="00AD5F57"/>
    <w:rsid w:val="00AD6118"/>
    <w:rsid w:val="00AD67F7"/>
    <w:rsid w:val="00AD6A88"/>
    <w:rsid w:val="00AE0373"/>
    <w:rsid w:val="00AE07E0"/>
    <w:rsid w:val="00AE35E8"/>
    <w:rsid w:val="00AE3A0C"/>
    <w:rsid w:val="00AE3D1E"/>
    <w:rsid w:val="00AE4144"/>
    <w:rsid w:val="00AE516E"/>
    <w:rsid w:val="00AE5F91"/>
    <w:rsid w:val="00AF04B8"/>
    <w:rsid w:val="00AF0AC9"/>
    <w:rsid w:val="00AF172D"/>
    <w:rsid w:val="00AF4F9F"/>
    <w:rsid w:val="00AF645E"/>
    <w:rsid w:val="00AF6A9F"/>
    <w:rsid w:val="00AF6C47"/>
    <w:rsid w:val="00AF7D6C"/>
    <w:rsid w:val="00B02205"/>
    <w:rsid w:val="00B0527F"/>
    <w:rsid w:val="00B06222"/>
    <w:rsid w:val="00B06B1B"/>
    <w:rsid w:val="00B07C72"/>
    <w:rsid w:val="00B1024E"/>
    <w:rsid w:val="00B126CD"/>
    <w:rsid w:val="00B1297E"/>
    <w:rsid w:val="00B13701"/>
    <w:rsid w:val="00B13A72"/>
    <w:rsid w:val="00B147A7"/>
    <w:rsid w:val="00B14840"/>
    <w:rsid w:val="00B148B9"/>
    <w:rsid w:val="00B14B71"/>
    <w:rsid w:val="00B151E1"/>
    <w:rsid w:val="00B163B8"/>
    <w:rsid w:val="00B16D00"/>
    <w:rsid w:val="00B1706B"/>
    <w:rsid w:val="00B17475"/>
    <w:rsid w:val="00B218F5"/>
    <w:rsid w:val="00B23A02"/>
    <w:rsid w:val="00B23D36"/>
    <w:rsid w:val="00B24615"/>
    <w:rsid w:val="00B24FA4"/>
    <w:rsid w:val="00B2612D"/>
    <w:rsid w:val="00B262AD"/>
    <w:rsid w:val="00B26EF2"/>
    <w:rsid w:val="00B27696"/>
    <w:rsid w:val="00B27E4C"/>
    <w:rsid w:val="00B30DA7"/>
    <w:rsid w:val="00B323A9"/>
    <w:rsid w:val="00B326D1"/>
    <w:rsid w:val="00B3282C"/>
    <w:rsid w:val="00B32F43"/>
    <w:rsid w:val="00B32F66"/>
    <w:rsid w:val="00B33CFE"/>
    <w:rsid w:val="00B34A55"/>
    <w:rsid w:val="00B34AEA"/>
    <w:rsid w:val="00B34BCF"/>
    <w:rsid w:val="00B35EFD"/>
    <w:rsid w:val="00B370C7"/>
    <w:rsid w:val="00B401C8"/>
    <w:rsid w:val="00B40DC3"/>
    <w:rsid w:val="00B410E5"/>
    <w:rsid w:val="00B41158"/>
    <w:rsid w:val="00B41ADC"/>
    <w:rsid w:val="00B43438"/>
    <w:rsid w:val="00B442A7"/>
    <w:rsid w:val="00B44671"/>
    <w:rsid w:val="00B44881"/>
    <w:rsid w:val="00B4495D"/>
    <w:rsid w:val="00B44BBA"/>
    <w:rsid w:val="00B46DFF"/>
    <w:rsid w:val="00B47948"/>
    <w:rsid w:val="00B50183"/>
    <w:rsid w:val="00B503C0"/>
    <w:rsid w:val="00B50405"/>
    <w:rsid w:val="00B51C2A"/>
    <w:rsid w:val="00B53D63"/>
    <w:rsid w:val="00B553D6"/>
    <w:rsid w:val="00B562A3"/>
    <w:rsid w:val="00B56B90"/>
    <w:rsid w:val="00B576E1"/>
    <w:rsid w:val="00B6036A"/>
    <w:rsid w:val="00B618E8"/>
    <w:rsid w:val="00B61ED7"/>
    <w:rsid w:val="00B62916"/>
    <w:rsid w:val="00B62995"/>
    <w:rsid w:val="00B62C6B"/>
    <w:rsid w:val="00B64A0F"/>
    <w:rsid w:val="00B655AB"/>
    <w:rsid w:val="00B65F01"/>
    <w:rsid w:val="00B708EB"/>
    <w:rsid w:val="00B71DD1"/>
    <w:rsid w:val="00B75921"/>
    <w:rsid w:val="00B7647A"/>
    <w:rsid w:val="00B76F31"/>
    <w:rsid w:val="00B80300"/>
    <w:rsid w:val="00B84876"/>
    <w:rsid w:val="00B8622E"/>
    <w:rsid w:val="00B8646C"/>
    <w:rsid w:val="00B865EA"/>
    <w:rsid w:val="00B8704E"/>
    <w:rsid w:val="00B87836"/>
    <w:rsid w:val="00B92432"/>
    <w:rsid w:val="00B92CC6"/>
    <w:rsid w:val="00B92FFB"/>
    <w:rsid w:val="00B931AA"/>
    <w:rsid w:val="00B93D12"/>
    <w:rsid w:val="00B93E5E"/>
    <w:rsid w:val="00B94E17"/>
    <w:rsid w:val="00B971C3"/>
    <w:rsid w:val="00BA0336"/>
    <w:rsid w:val="00BA0C09"/>
    <w:rsid w:val="00BA1572"/>
    <w:rsid w:val="00BA2C58"/>
    <w:rsid w:val="00BA2CDF"/>
    <w:rsid w:val="00BA2EE9"/>
    <w:rsid w:val="00BA5549"/>
    <w:rsid w:val="00BA5BB4"/>
    <w:rsid w:val="00BA7331"/>
    <w:rsid w:val="00BA75FC"/>
    <w:rsid w:val="00BB1147"/>
    <w:rsid w:val="00BB16AE"/>
    <w:rsid w:val="00BB1FC8"/>
    <w:rsid w:val="00BB2E8D"/>
    <w:rsid w:val="00BB4090"/>
    <w:rsid w:val="00BB4133"/>
    <w:rsid w:val="00BB4C2A"/>
    <w:rsid w:val="00BB4E28"/>
    <w:rsid w:val="00BB6A7B"/>
    <w:rsid w:val="00BB7D7C"/>
    <w:rsid w:val="00BC0CC2"/>
    <w:rsid w:val="00BC151A"/>
    <w:rsid w:val="00BC162C"/>
    <w:rsid w:val="00BC33BD"/>
    <w:rsid w:val="00BC5B78"/>
    <w:rsid w:val="00BC601C"/>
    <w:rsid w:val="00BC6837"/>
    <w:rsid w:val="00BC74AA"/>
    <w:rsid w:val="00BC77EC"/>
    <w:rsid w:val="00BC79BD"/>
    <w:rsid w:val="00BC7A27"/>
    <w:rsid w:val="00BC7EA1"/>
    <w:rsid w:val="00BD04D7"/>
    <w:rsid w:val="00BD5708"/>
    <w:rsid w:val="00BD598E"/>
    <w:rsid w:val="00BD5C58"/>
    <w:rsid w:val="00BD6231"/>
    <w:rsid w:val="00BD69F6"/>
    <w:rsid w:val="00BE0C3C"/>
    <w:rsid w:val="00BE12BA"/>
    <w:rsid w:val="00BE20BF"/>
    <w:rsid w:val="00BE3AB0"/>
    <w:rsid w:val="00BE588F"/>
    <w:rsid w:val="00BE7A92"/>
    <w:rsid w:val="00BF02C3"/>
    <w:rsid w:val="00BF07F9"/>
    <w:rsid w:val="00BF0970"/>
    <w:rsid w:val="00BF1163"/>
    <w:rsid w:val="00BF15C6"/>
    <w:rsid w:val="00BF16D9"/>
    <w:rsid w:val="00BF4C2D"/>
    <w:rsid w:val="00BF5226"/>
    <w:rsid w:val="00BF5822"/>
    <w:rsid w:val="00BF63F4"/>
    <w:rsid w:val="00BF7871"/>
    <w:rsid w:val="00C007C0"/>
    <w:rsid w:val="00C01332"/>
    <w:rsid w:val="00C01AF0"/>
    <w:rsid w:val="00C0235E"/>
    <w:rsid w:val="00C02CE7"/>
    <w:rsid w:val="00C040EA"/>
    <w:rsid w:val="00C054EA"/>
    <w:rsid w:val="00C057B3"/>
    <w:rsid w:val="00C059B5"/>
    <w:rsid w:val="00C05C29"/>
    <w:rsid w:val="00C0772D"/>
    <w:rsid w:val="00C105D4"/>
    <w:rsid w:val="00C10C17"/>
    <w:rsid w:val="00C11161"/>
    <w:rsid w:val="00C112CB"/>
    <w:rsid w:val="00C12B03"/>
    <w:rsid w:val="00C158DC"/>
    <w:rsid w:val="00C1635B"/>
    <w:rsid w:val="00C16C22"/>
    <w:rsid w:val="00C224D2"/>
    <w:rsid w:val="00C2318B"/>
    <w:rsid w:val="00C25487"/>
    <w:rsid w:val="00C25DF3"/>
    <w:rsid w:val="00C25F07"/>
    <w:rsid w:val="00C26F8B"/>
    <w:rsid w:val="00C309DE"/>
    <w:rsid w:val="00C310C7"/>
    <w:rsid w:val="00C312D9"/>
    <w:rsid w:val="00C3160E"/>
    <w:rsid w:val="00C33494"/>
    <w:rsid w:val="00C339DB"/>
    <w:rsid w:val="00C343F1"/>
    <w:rsid w:val="00C3528F"/>
    <w:rsid w:val="00C35F66"/>
    <w:rsid w:val="00C35FF4"/>
    <w:rsid w:val="00C36FB9"/>
    <w:rsid w:val="00C377B9"/>
    <w:rsid w:val="00C41E12"/>
    <w:rsid w:val="00C439E8"/>
    <w:rsid w:val="00C44179"/>
    <w:rsid w:val="00C4662C"/>
    <w:rsid w:val="00C46659"/>
    <w:rsid w:val="00C46DBC"/>
    <w:rsid w:val="00C4754C"/>
    <w:rsid w:val="00C51AD7"/>
    <w:rsid w:val="00C51E57"/>
    <w:rsid w:val="00C54314"/>
    <w:rsid w:val="00C55275"/>
    <w:rsid w:val="00C56E72"/>
    <w:rsid w:val="00C600FA"/>
    <w:rsid w:val="00C6275E"/>
    <w:rsid w:val="00C62AF0"/>
    <w:rsid w:val="00C62BEC"/>
    <w:rsid w:val="00C633AD"/>
    <w:rsid w:val="00C67E57"/>
    <w:rsid w:val="00C707C0"/>
    <w:rsid w:val="00C72533"/>
    <w:rsid w:val="00C72820"/>
    <w:rsid w:val="00C72849"/>
    <w:rsid w:val="00C72AB6"/>
    <w:rsid w:val="00C732D4"/>
    <w:rsid w:val="00C73518"/>
    <w:rsid w:val="00C7539F"/>
    <w:rsid w:val="00C75B77"/>
    <w:rsid w:val="00C761F5"/>
    <w:rsid w:val="00C76F23"/>
    <w:rsid w:val="00C80013"/>
    <w:rsid w:val="00C8040A"/>
    <w:rsid w:val="00C813DE"/>
    <w:rsid w:val="00C8227D"/>
    <w:rsid w:val="00C8281A"/>
    <w:rsid w:val="00C828E0"/>
    <w:rsid w:val="00C84B94"/>
    <w:rsid w:val="00C8516B"/>
    <w:rsid w:val="00C85EAA"/>
    <w:rsid w:val="00C86B3C"/>
    <w:rsid w:val="00C86E20"/>
    <w:rsid w:val="00C87D67"/>
    <w:rsid w:val="00C93607"/>
    <w:rsid w:val="00C941D8"/>
    <w:rsid w:val="00C95310"/>
    <w:rsid w:val="00C95F86"/>
    <w:rsid w:val="00C9686E"/>
    <w:rsid w:val="00C96A50"/>
    <w:rsid w:val="00CA0968"/>
    <w:rsid w:val="00CA2D21"/>
    <w:rsid w:val="00CA371D"/>
    <w:rsid w:val="00CA3A09"/>
    <w:rsid w:val="00CA5838"/>
    <w:rsid w:val="00CA7B05"/>
    <w:rsid w:val="00CB1896"/>
    <w:rsid w:val="00CB30B3"/>
    <w:rsid w:val="00CB3DF3"/>
    <w:rsid w:val="00CB3EF7"/>
    <w:rsid w:val="00CB5EE5"/>
    <w:rsid w:val="00CB6495"/>
    <w:rsid w:val="00CB6A59"/>
    <w:rsid w:val="00CB6C0E"/>
    <w:rsid w:val="00CB6E56"/>
    <w:rsid w:val="00CC04B6"/>
    <w:rsid w:val="00CC0A35"/>
    <w:rsid w:val="00CC1DC7"/>
    <w:rsid w:val="00CC3B19"/>
    <w:rsid w:val="00CC5289"/>
    <w:rsid w:val="00CC553C"/>
    <w:rsid w:val="00CC555B"/>
    <w:rsid w:val="00CC5575"/>
    <w:rsid w:val="00CC5A61"/>
    <w:rsid w:val="00CC6005"/>
    <w:rsid w:val="00CC652E"/>
    <w:rsid w:val="00CC6F2D"/>
    <w:rsid w:val="00CC6FB7"/>
    <w:rsid w:val="00CC7EF2"/>
    <w:rsid w:val="00CD0274"/>
    <w:rsid w:val="00CD06C3"/>
    <w:rsid w:val="00CD3A6F"/>
    <w:rsid w:val="00CD3C14"/>
    <w:rsid w:val="00CD4760"/>
    <w:rsid w:val="00CD60D5"/>
    <w:rsid w:val="00CD613B"/>
    <w:rsid w:val="00CD625C"/>
    <w:rsid w:val="00CD7AE6"/>
    <w:rsid w:val="00CD7B3F"/>
    <w:rsid w:val="00CE0480"/>
    <w:rsid w:val="00CE05BC"/>
    <w:rsid w:val="00CE23F1"/>
    <w:rsid w:val="00CE38E0"/>
    <w:rsid w:val="00CE4AD4"/>
    <w:rsid w:val="00CE630C"/>
    <w:rsid w:val="00CE6741"/>
    <w:rsid w:val="00CE71B4"/>
    <w:rsid w:val="00CE7DA9"/>
    <w:rsid w:val="00CF02BF"/>
    <w:rsid w:val="00CF2369"/>
    <w:rsid w:val="00CF2A70"/>
    <w:rsid w:val="00CF2CD2"/>
    <w:rsid w:val="00CF3F9D"/>
    <w:rsid w:val="00CF6DE3"/>
    <w:rsid w:val="00CF6FA2"/>
    <w:rsid w:val="00CF705C"/>
    <w:rsid w:val="00CF7E0B"/>
    <w:rsid w:val="00D02E3A"/>
    <w:rsid w:val="00D02EAC"/>
    <w:rsid w:val="00D03592"/>
    <w:rsid w:val="00D0387D"/>
    <w:rsid w:val="00D04A2F"/>
    <w:rsid w:val="00D04FAC"/>
    <w:rsid w:val="00D05207"/>
    <w:rsid w:val="00D057DD"/>
    <w:rsid w:val="00D05A24"/>
    <w:rsid w:val="00D05C1F"/>
    <w:rsid w:val="00D067AB"/>
    <w:rsid w:val="00D105DB"/>
    <w:rsid w:val="00D10993"/>
    <w:rsid w:val="00D125A1"/>
    <w:rsid w:val="00D12DE3"/>
    <w:rsid w:val="00D1526D"/>
    <w:rsid w:val="00D16CB7"/>
    <w:rsid w:val="00D219E6"/>
    <w:rsid w:val="00D21BC6"/>
    <w:rsid w:val="00D21F97"/>
    <w:rsid w:val="00D22B41"/>
    <w:rsid w:val="00D22CE5"/>
    <w:rsid w:val="00D24021"/>
    <w:rsid w:val="00D24711"/>
    <w:rsid w:val="00D248F2"/>
    <w:rsid w:val="00D249BD"/>
    <w:rsid w:val="00D26C7F"/>
    <w:rsid w:val="00D2747D"/>
    <w:rsid w:val="00D27CA8"/>
    <w:rsid w:val="00D27F84"/>
    <w:rsid w:val="00D27FF5"/>
    <w:rsid w:val="00D306B9"/>
    <w:rsid w:val="00D313DF"/>
    <w:rsid w:val="00D32416"/>
    <w:rsid w:val="00D32630"/>
    <w:rsid w:val="00D327BB"/>
    <w:rsid w:val="00D3787E"/>
    <w:rsid w:val="00D42DDC"/>
    <w:rsid w:val="00D44D90"/>
    <w:rsid w:val="00D4594E"/>
    <w:rsid w:val="00D460CA"/>
    <w:rsid w:val="00D47C5E"/>
    <w:rsid w:val="00D50A37"/>
    <w:rsid w:val="00D564B0"/>
    <w:rsid w:val="00D56C84"/>
    <w:rsid w:val="00D56DFD"/>
    <w:rsid w:val="00D56EE2"/>
    <w:rsid w:val="00D57353"/>
    <w:rsid w:val="00D6233F"/>
    <w:rsid w:val="00D62619"/>
    <w:rsid w:val="00D62A9D"/>
    <w:rsid w:val="00D632FF"/>
    <w:rsid w:val="00D649ED"/>
    <w:rsid w:val="00D66E5D"/>
    <w:rsid w:val="00D674C0"/>
    <w:rsid w:val="00D67C7B"/>
    <w:rsid w:val="00D70D68"/>
    <w:rsid w:val="00D739FB"/>
    <w:rsid w:val="00D75C3C"/>
    <w:rsid w:val="00D76BAB"/>
    <w:rsid w:val="00D77C81"/>
    <w:rsid w:val="00D80BBD"/>
    <w:rsid w:val="00D81912"/>
    <w:rsid w:val="00D820B7"/>
    <w:rsid w:val="00D82762"/>
    <w:rsid w:val="00D84F80"/>
    <w:rsid w:val="00D87043"/>
    <w:rsid w:val="00D875DE"/>
    <w:rsid w:val="00D87A20"/>
    <w:rsid w:val="00D9009C"/>
    <w:rsid w:val="00D909AA"/>
    <w:rsid w:val="00D92046"/>
    <w:rsid w:val="00D94A6C"/>
    <w:rsid w:val="00D95609"/>
    <w:rsid w:val="00D9655A"/>
    <w:rsid w:val="00D96E1B"/>
    <w:rsid w:val="00D9791C"/>
    <w:rsid w:val="00DA185D"/>
    <w:rsid w:val="00DA2EA3"/>
    <w:rsid w:val="00DA4B55"/>
    <w:rsid w:val="00DA6439"/>
    <w:rsid w:val="00DA6447"/>
    <w:rsid w:val="00DA738C"/>
    <w:rsid w:val="00DB06DA"/>
    <w:rsid w:val="00DB0834"/>
    <w:rsid w:val="00DB4CBB"/>
    <w:rsid w:val="00DB7471"/>
    <w:rsid w:val="00DC077F"/>
    <w:rsid w:val="00DC0D19"/>
    <w:rsid w:val="00DC1C7B"/>
    <w:rsid w:val="00DC2A40"/>
    <w:rsid w:val="00DC4D78"/>
    <w:rsid w:val="00DC501F"/>
    <w:rsid w:val="00DC5450"/>
    <w:rsid w:val="00DC5CFC"/>
    <w:rsid w:val="00DC64CC"/>
    <w:rsid w:val="00DC69B2"/>
    <w:rsid w:val="00DC72FE"/>
    <w:rsid w:val="00DC7A7C"/>
    <w:rsid w:val="00DC7BD1"/>
    <w:rsid w:val="00DD05C4"/>
    <w:rsid w:val="00DD1E96"/>
    <w:rsid w:val="00DD1F91"/>
    <w:rsid w:val="00DD2083"/>
    <w:rsid w:val="00DD28AD"/>
    <w:rsid w:val="00DD3CA1"/>
    <w:rsid w:val="00DD52EF"/>
    <w:rsid w:val="00DD652E"/>
    <w:rsid w:val="00DD6961"/>
    <w:rsid w:val="00DD7439"/>
    <w:rsid w:val="00DD7A8C"/>
    <w:rsid w:val="00DE0686"/>
    <w:rsid w:val="00DE13D0"/>
    <w:rsid w:val="00DE3854"/>
    <w:rsid w:val="00DE3862"/>
    <w:rsid w:val="00DE3AEB"/>
    <w:rsid w:val="00DE55EB"/>
    <w:rsid w:val="00DE5AF5"/>
    <w:rsid w:val="00DF494A"/>
    <w:rsid w:val="00DF76C2"/>
    <w:rsid w:val="00DF7A00"/>
    <w:rsid w:val="00E0009E"/>
    <w:rsid w:val="00E01A34"/>
    <w:rsid w:val="00E01F6E"/>
    <w:rsid w:val="00E023AD"/>
    <w:rsid w:val="00E032A8"/>
    <w:rsid w:val="00E040EC"/>
    <w:rsid w:val="00E0444C"/>
    <w:rsid w:val="00E04DED"/>
    <w:rsid w:val="00E0566E"/>
    <w:rsid w:val="00E05A69"/>
    <w:rsid w:val="00E0617F"/>
    <w:rsid w:val="00E06254"/>
    <w:rsid w:val="00E06922"/>
    <w:rsid w:val="00E06C3D"/>
    <w:rsid w:val="00E0735B"/>
    <w:rsid w:val="00E0784A"/>
    <w:rsid w:val="00E1120D"/>
    <w:rsid w:val="00E11AAC"/>
    <w:rsid w:val="00E11B56"/>
    <w:rsid w:val="00E13CB3"/>
    <w:rsid w:val="00E140C5"/>
    <w:rsid w:val="00E2013D"/>
    <w:rsid w:val="00E2121D"/>
    <w:rsid w:val="00E243A3"/>
    <w:rsid w:val="00E264BF"/>
    <w:rsid w:val="00E277BC"/>
    <w:rsid w:val="00E307C3"/>
    <w:rsid w:val="00E31EA5"/>
    <w:rsid w:val="00E34870"/>
    <w:rsid w:val="00E35506"/>
    <w:rsid w:val="00E35825"/>
    <w:rsid w:val="00E37564"/>
    <w:rsid w:val="00E404F3"/>
    <w:rsid w:val="00E40656"/>
    <w:rsid w:val="00E41263"/>
    <w:rsid w:val="00E4144B"/>
    <w:rsid w:val="00E41F03"/>
    <w:rsid w:val="00E42894"/>
    <w:rsid w:val="00E43352"/>
    <w:rsid w:val="00E43459"/>
    <w:rsid w:val="00E43797"/>
    <w:rsid w:val="00E449A8"/>
    <w:rsid w:val="00E45F87"/>
    <w:rsid w:val="00E47E15"/>
    <w:rsid w:val="00E505B3"/>
    <w:rsid w:val="00E50CA4"/>
    <w:rsid w:val="00E532DB"/>
    <w:rsid w:val="00E5376A"/>
    <w:rsid w:val="00E55D94"/>
    <w:rsid w:val="00E564A7"/>
    <w:rsid w:val="00E57DB0"/>
    <w:rsid w:val="00E617B6"/>
    <w:rsid w:val="00E627A7"/>
    <w:rsid w:val="00E64BCD"/>
    <w:rsid w:val="00E64DCD"/>
    <w:rsid w:val="00E65820"/>
    <w:rsid w:val="00E66446"/>
    <w:rsid w:val="00E6668B"/>
    <w:rsid w:val="00E6675B"/>
    <w:rsid w:val="00E66E5E"/>
    <w:rsid w:val="00E674C8"/>
    <w:rsid w:val="00E6778D"/>
    <w:rsid w:val="00E677CD"/>
    <w:rsid w:val="00E7184C"/>
    <w:rsid w:val="00E71C02"/>
    <w:rsid w:val="00E72EF6"/>
    <w:rsid w:val="00E74504"/>
    <w:rsid w:val="00E75221"/>
    <w:rsid w:val="00E757AB"/>
    <w:rsid w:val="00E75C49"/>
    <w:rsid w:val="00E76AB0"/>
    <w:rsid w:val="00E771FD"/>
    <w:rsid w:val="00E773B0"/>
    <w:rsid w:val="00E80A66"/>
    <w:rsid w:val="00E814AD"/>
    <w:rsid w:val="00E83671"/>
    <w:rsid w:val="00E83942"/>
    <w:rsid w:val="00E8395D"/>
    <w:rsid w:val="00E8396D"/>
    <w:rsid w:val="00E8423A"/>
    <w:rsid w:val="00E846D9"/>
    <w:rsid w:val="00E860F3"/>
    <w:rsid w:val="00E87F92"/>
    <w:rsid w:val="00E90CB8"/>
    <w:rsid w:val="00E924C8"/>
    <w:rsid w:val="00E92C92"/>
    <w:rsid w:val="00E95328"/>
    <w:rsid w:val="00E956D9"/>
    <w:rsid w:val="00E97039"/>
    <w:rsid w:val="00E9734D"/>
    <w:rsid w:val="00E97FA8"/>
    <w:rsid w:val="00EA2472"/>
    <w:rsid w:val="00EA2C55"/>
    <w:rsid w:val="00EA2E0E"/>
    <w:rsid w:val="00EA3753"/>
    <w:rsid w:val="00EA3941"/>
    <w:rsid w:val="00EA3EA8"/>
    <w:rsid w:val="00EA454D"/>
    <w:rsid w:val="00EA4E60"/>
    <w:rsid w:val="00EA52E5"/>
    <w:rsid w:val="00EA6F7F"/>
    <w:rsid w:val="00EA7010"/>
    <w:rsid w:val="00EA78CF"/>
    <w:rsid w:val="00EA7AB6"/>
    <w:rsid w:val="00EB0B7F"/>
    <w:rsid w:val="00EB30E8"/>
    <w:rsid w:val="00EB3D9D"/>
    <w:rsid w:val="00EB5159"/>
    <w:rsid w:val="00EB6B24"/>
    <w:rsid w:val="00EB6BBF"/>
    <w:rsid w:val="00EC1ECE"/>
    <w:rsid w:val="00EC493C"/>
    <w:rsid w:val="00EC6FB9"/>
    <w:rsid w:val="00EC777A"/>
    <w:rsid w:val="00ED0721"/>
    <w:rsid w:val="00ED19AA"/>
    <w:rsid w:val="00ED294B"/>
    <w:rsid w:val="00ED3E7F"/>
    <w:rsid w:val="00ED3F21"/>
    <w:rsid w:val="00ED42A8"/>
    <w:rsid w:val="00ED4E17"/>
    <w:rsid w:val="00ED6FEB"/>
    <w:rsid w:val="00ED7B09"/>
    <w:rsid w:val="00ED7ED4"/>
    <w:rsid w:val="00ED7F86"/>
    <w:rsid w:val="00EE1847"/>
    <w:rsid w:val="00EE2EFC"/>
    <w:rsid w:val="00EE3221"/>
    <w:rsid w:val="00EE38CB"/>
    <w:rsid w:val="00EE54B3"/>
    <w:rsid w:val="00EE5965"/>
    <w:rsid w:val="00EE5A73"/>
    <w:rsid w:val="00EE67F0"/>
    <w:rsid w:val="00EE6B63"/>
    <w:rsid w:val="00EF1961"/>
    <w:rsid w:val="00EF3CD8"/>
    <w:rsid w:val="00EF4035"/>
    <w:rsid w:val="00EF4BE4"/>
    <w:rsid w:val="00EF55FC"/>
    <w:rsid w:val="00F02C21"/>
    <w:rsid w:val="00F03647"/>
    <w:rsid w:val="00F06AAD"/>
    <w:rsid w:val="00F0704E"/>
    <w:rsid w:val="00F073A7"/>
    <w:rsid w:val="00F10CE4"/>
    <w:rsid w:val="00F10FFB"/>
    <w:rsid w:val="00F11025"/>
    <w:rsid w:val="00F11634"/>
    <w:rsid w:val="00F123CC"/>
    <w:rsid w:val="00F136DF"/>
    <w:rsid w:val="00F13B52"/>
    <w:rsid w:val="00F13F77"/>
    <w:rsid w:val="00F155CC"/>
    <w:rsid w:val="00F15FC5"/>
    <w:rsid w:val="00F16193"/>
    <w:rsid w:val="00F161FE"/>
    <w:rsid w:val="00F16CF2"/>
    <w:rsid w:val="00F2158A"/>
    <w:rsid w:val="00F21C41"/>
    <w:rsid w:val="00F22E26"/>
    <w:rsid w:val="00F23678"/>
    <w:rsid w:val="00F26470"/>
    <w:rsid w:val="00F26663"/>
    <w:rsid w:val="00F311CC"/>
    <w:rsid w:val="00F329D1"/>
    <w:rsid w:val="00F33BAB"/>
    <w:rsid w:val="00F3629C"/>
    <w:rsid w:val="00F36420"/>
    <w:rsid w:val="00F374CF"/>
    <w:rsid w:val="00F37EA2"/>
    <w:rsid w:val="00F400F9"/>
    <w:rsid w:val="00F40191"/>
    <w:rsid w:val="00F40215"/>
    <w:rsid w:val="00F41F8A"/>
    <w:rsid w:val="00F422A4"/>
    <w:rsid w:val="00F42B81"/>
    <w:rsid w:val="00F43DCB"/>
    <w:rsid w:val="00F45E12"/>
    <w:rsid w:val="00F4646F"/>
    <w:rsid w:val="00F467F0"/>
    <w:rsid w:val="00F47EFC"/>
    <w:rsid w:val="00F53471"/>
    <w:rsid w:val="00F53F5B"/>
    <w:rsid w:val="00F56FC4"/>
    <w:rsid w:val="00F600BE"/>
    <w:rsid w:val="00F602C7"/>
    <w:rsid w:val="00F6106D"/>
    <w:rsid w:val="00F62695"/>
    <w:rsid w:val="00F62F84"/>
    <w:rsid w:val="00F62FF1"/>
    <w:rsid w:val="00F64045"/>
    <w:rsid w:val="00F65C39"/>
    <w:rsid w:val="00F65D6B"/>
    <w:rsid w:val="00F70BAA"/>
    <w:rsid w:val="00F71575"/>
    <w:rsid w:val="00F723D7"/>
    <w:rsid w:val="00F72761"/>
    <w:rsid w:val="00F7322E"/>
    <w:rsid w:val="00F7361E"/>
    <w:rsid w:val="00F73C8C"/>
    <w:rsid w:val="00F73DF3"/>
    <w:rsid w:val="00F74114"/>
    <w:rsid w:val="00F74596"/>
    <w:rsid w:val="00F74E28"/>
    <w:rsid w:val="00F751BE"/>
    <w:rsid w:val="00F75886"/>
    <w:rsid w:val="00F75F08"/>
    <w:rsid w:val="00F7614B"/>
    <w:rsid w:val="00F764FF"/>
    <w:rsid w:val="00F76A7B"/>
    <w:rsid w:val="00F779A2"/>
    <w:rsid w:val="00F84E26"/>
    <w:rsid w:val="00F8514A"/>
    <w:rsid w:val="00F854AD"/>
    <w:rsid w:val="00F85F26"/>
    <w:rsid w:val="00F86771"/>
    <w:rsid w:val="00F8762C"/>
    <w:rsid w:val="00F87EC6"/>
    <w:rsid w:val="00F9025D"/>
    <w:rsid w:val="00F90897"/>
    <w:rsid w:val="00F916CF"/>
    <w:rsid w:val="00F92D92"/>
    <w:rsid w:val="00F93E1B"/>
    <w:rsid w:val="00F954BB"/>
    <w:rsid w:val="00F96147"/>
    <w:rsid w:val="00F96942"/>
    <w:rsid w:val="00FA2B53"/>
    <w:rsid w:val="00FA3106"/>
    <w:rsid w:val="00FA3EDB"/>
    <w:rsid w:val="00FA4542"/>
    <w:rsid w:val="00FA4C21"/>
    <w:rsid w:val="00FA53DB"/>
    <w:rsid w:val="00FA729E"/>
    <w:rsid w:val="00FA74E7"/>
    <w:rsid w:val="00FA7AA4"/>
    <w:rsid w:val="00FB1596"/>
    <w:rsid w:val="00FB4984"/>
    <w:rsid w:val="00FB52C1"/>
    <w:rsid w:val="00FB56AA"/>
    <w:rsid w:val="00FB5F33"/>
    <w:rsid w:val="00FC17F2"/>
    <w:rsid w:val="00FC5994"/>
    <w:rsid w:val="00FC6C75"/>
    <w:rsid w:val="00FC6DFF"/>
    <w:rsid w:val="00FD0721"/>
    <w:rsid w:val="00FD2900"/>
    <w:rsid w:val="00FD4768"/>
    <w:rsid w:val="00FD5929"/>
    <w:rsid w:val="00FD5E60"/>
    <w:rsid w:val="00FD6E43"/>
    <w:rsid w:val="00FE0D4D"/>
    <w:rsid w:val="00FE1461"/>
    <w:rsid w:val="00FE2408"/>
    <w:rsid w:val="00FE25C9"/>
    <w:rsid w:val="00FE4B9B"/>
    <w:rsid w:val="00FE513E"/>
    <w:rsid w:val="00FF0D6E"/>
    <w:rsid w:val="00FF1B3E"/>
    <w:rsid w:val="00FF1E44"/>
    <w:rsid w:val="00FF2F67"/>
    <w:rsid w:val="00FF3291"/>
    <w:rsid w:val="00FF3767"/>
    <w:rsid w:val="00FF3A8D"/>
    <w:rsid w:val="00FF48DA"/>
    <w:rsid w:val="00FF5D7F"/>
    <w:rsid w:val="00FF667D"/>
    <w:rsid w:val="00FF6E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1B105D4-0E74-4443-A62B-F79C8FD5B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Hyperlink" w:uiPriority="99"/>
    <w:lsdException w:name="FollowedHyperlink" w:uiPriority="99"/>
    <w:lsdException w:name="Strong" w:qFormat="1"/>
    <w:lsdException w:name="Emphasis" w:qFormat="1"/>
    <w:lsdException w:name="HTML Preformatted"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380212"/>
    <w:rPr>
      <w:rFonts w:ascii="Cambria" w:hAnsi="Cambria"/>
      <w:sz w:val="24"/>
      <w:szCs w:val="24"/>
      <w:lang w:val="en-US" w:eastAsia="en-US"/>
    </w:rPr>
  </w:style>
  <w:style w:type="paragraph" w:styleId="10">
    <w:name w:val="heading 1"/>
    <w:aliases w:val="H1"/>
    <w:basedOn w:val="a"/>
    <w:next w:val="a"/>
    <w:link w:val="11"/>
    <w:qFormat/>
    <w:rsid w:val="00380212"/>
    <w:pPr>
      <w:keepNext/>
      <w:spacing w:before="240" w:after="60"/>
      <w:outlineLvl w:val="0"/>
    </w:pPr>
    <w:rPr>
      <w:rFonts w:eastAsia="Calibri"/>
      <w:b/>
      <w:bCs/>
      <w:kern w:val="32"/>
      <w:sz w:val="32"/>
      <w:szCs w:val="32"/>
    </w:rPr>
  </w:style>
  <w:style w:type="paragraph" w:styleId="20">
    <w:name w:val="heading 2"/>
    <w:basedOn w:val="a"/>
    <w:next w:val="a"/>
    <w:link w:val="21"/>
    <w:qFormat/>
    <w:rsid w:val="00380212"/>
    <w:pPr>
      <w:keepNext/>
      <w:spacing w:before="240" w:after="60"/>
      <w:outlineLvl w:val="1"/>
    </w:pPr>
    <w:rPr>
      <w:rFonts w:eastAsia="Calibri"/>
      <w:b/>
      <w:bCs/>
      <w:i/>
      <w:iCs/>
    </w:rPr>
  </w:style>
  <w:style w:type="paragraph" w:styleId="30">
    <w:name w:val="heading 3"/>
    <w:aliases w:val="ТТЗХБ2,ТЗ 3,ТЗ_3"/>
    <w:basedOn w:val="a"/>
    <w:next w:val="a"/>
    <w:link w:val="31"/>
    <w:qFormat/>
    <w:rsid w:val="00380212"/>
    <w:pPr>
      <w:keepNext/>
      <w:spacing w:before="240" w:after="60"/>
      <w:outlineLvl w:val="2"/>
    </w:pPr>
    <w:rPr>
      <w:rFonts w:eastAsia="Calibri"/>
      <w:b/>
      <w:bCs/>
      <w:sz w:val="26"/>
      <w:szCs w:val="26"/>
    </w:rPr>
  </w:style>
  <w:style w:type="paragraph" w:styleId="40">
    <w:name w:val="heading 4"/>
    <w:basedOn w:val="a"/>
    <w:next w:val="a"/>
    <w:link w:val="41"/>
    <w:qFormat/>
    <w:rsid w:val="00380212"/>
    <w:pPr>
      <w:keepNext/>
      <w:spacing w:before="240" w:after="60"/>
      <w:outlineLvl w:val="3"/>
    </w:pPr>
    <w:rPr>
      <w:b/>
      <w:bCs/>
    </w:rPr>
  </w:style>
  <w:style w:type="paragraph" w:styleId="50">
    <w:name w:val="heading 5"/>
    <w:basedOn w:val="a"/>
    <w:next w:val="a"/>
    <w:link w:val="51"/>
    <w:qFormat/>
    <w:rsid w:val="00380212"/>
    <w:pPr>
      <w:spacing w:before="240" w:after="60"/>
      <w:outlineLvl w:val="4"/>
    </w:pPr>
    <w:rPr>
      <w:b/>
      <w:bCs/>
      <w:i/>
      <w:iCs/>
      <w:sz w:val="26"/>
      <w:szCs w:val="26"/>
    </w:rPr>
  </w:style>
  <w:style w:type="paragraph" w:styleId="60">
    <w:name w:val="heading 6"/>
    <w:basedOn w:val="a"/>
    <w:next w:val="a"/>
    <w:link w:val="61"/>
    <w:qFormat/>
    <w:rsid w:val="00380212"/>
    <w:pPr>
      <w:spacing w:before="240" w:after="60"/>
      <w:outlineLvl w:val="5"/>
    </w:pPr>
    <w:rPr>
      <w:b/>
      <w:bCs/>
      <w:sz w:val="22"/>
      <w:szCs w:val="22"/>
    </w:rPr>
  </w:style>
  <w:style w:type="paragraph" w:styleId="70">
    <w:name w:val="heading 7"/>
    <w:basedOn w:val="a"/>
    <w:next w:val="a"/>
    <w:link w:val="71"/>
    <w:qFormat/>
    <w:rsid w:val="00380212"/>
    <w:pPr>
      <w:spacing w:before="240" w:after="60"/>
      <w:outlineLvl w:val="6"/>
    </w:pPr>
  </w:style>
  <w:style w:type="paragraph" w:styleId="8">
    <w:name w:val="heading 8"/>
    <w:basedOn w:val="a"/>
    <w:next w:val="a"/>
    <w:link w:val="80"/>
    <w:qFormat/>
    <w:rsid w:val="00380212"/>
    <w:pPr>
      <w:spacing w:before="240" w:after="60"/>
      <w:outlineLvl w:val="7"/>
    </w:pPr>
    <w:rPr>
      <w:i/>
      <w:iCs/>
    </w:rPr>
  </w:style>
  <w:style w:type="paragraph" w:styleId="9">
    <w:name w:val="heading 9"/>
    <w:basedOn w:val="a"/>
    <w:next w:val="a"/>
    <w:link w:val="90"/>
    <w:qFormat/>
    <w:rsid w:val="00380212"/>
    <w:pPr>
      <w:spacing w:before="240" w:after="60"/>
      <w:outlineLvl w:val="8"/>
    </w:pPr>
    <w:rPr>
      <w:rFonts w:eastAsia="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H1 Знак"/>
    <w:link w:val="10"/>
    <w:locked/>
    <w:rsid w:val="00380212"/>
    <w:rPr>
      <w:rFonts w:ascii="Cambria" w:eastAsia="Calibri" w:hAnsi="Cambria"/>
      <w:b/>
      <w:bCs/>
      <w:kern w:val="32"/>
      <w:sz w:val="32"/>
      <w:szCs w:val="32"/>
      <w:lang w:val="en-US" w:eastAsia="en-US" w:bidi="ar-SA"/>
    </w:rPr>
  </w:style>
  <w:style w:type="character" w:customStyle="1" w:styleId="21">
    <w:name w:val="Заголовок 2 Знак"/>
    <w:link w:val="20"/>
    <w:locked/>
    <w:rsid w:val="00380212"/>
    <w:rPr>
      <w:rFonts w:ascii="Cambria" w:eastAsia="Calibri" w:hAnsi="Cambria"/>
      <w:b/>
      <w:bCs/>
      <w:i/>
      <w:iCs/>
      <w:sz w:val="24"/>
      <w:szCs w:val="24"/>
      <w:lang w:val="en-US" w:eastAsia="en-US" w:bidi="ar-SA"/>
    </w:rPr>
  </w:style>
  <w:style w:type="character" w:customStyle="1" w:styleId="31">
    <w:name w:val="Заголовок 3 Знак"/>
    <w:aliases w:val="ТТЗХБ2 Знак,ТЗ 3 Знак,ТЗ_3 Знак"/>
    <w:link w:val="30"/>
    <w:locked/>
    <w:rsid w:val="00380212"/>
    <w:rPr>
      <w:rFonts w:ascii="Cambria" w:eastAsia="Calibri" w:hAnsi="Cambria"/>
      <w:b/>
      <w:bCs/>
      <w:sz w:val="26"/>
      <w:szCs w:val="26"/>
      <w:lang w:val="en-US" w:eastAsia="en-US" w:bidi="ar-SA"/>
    </w:rPr>
  </w:style>
  <w:style w:type="character" w:customStyle="1" w:styleId="41">
    <w:name w:val="Заголовок 4 Знак"/>
    <w:link w:val="40"/>
    <w:locked/>
    <w:rsid w:val="00380212"/>
    <w:rPr>
      <w:rFonts w:ascii="Cambria" w:hAnsi="Cambria"/>
      <w:b/>
      <w:bCs/>
      <w:sz w:val="24"/>
      <w:szCs w:val="24"/>
      <w:lang w:val="en-US" w:eastAsia="en-US" w:bidi="ar-SA"/>
    </w:rPr>
  </w:style>
  <w:style w:type="character" w:customStyle="1" w:styleId="51">
    <w:name w:val="Заголовок 5 Знак"/>
    <w:link w:val="50"/>
    <w:locked/>
    <w:rsid w:val="00380212"/>
    <w:rPr>
      <w:rFonts w:ascii="Cambria" w:hAnsi="Cambria"/>
      <w:b/>
      <w:bCs/>
      <w:i/>
      <w:iCs/>
      <w:sz w:val="26"/>
      <w:szCs w:val="26"/>
      <w:lang w:val="en-US" w:eastAsia="en-US" w:bidi="ar-SA"/>
    </w:rPr>
  </w:style>
  <w:style w:type="character" w:customStyle="1" w:styleId="61">
    <w:name w:val="Заголовок 6 Знак"/>
    <w:link w:val="60"/>
    <w:locked/>
    <w:rsid w:val="00380212"/>
    <w:rPr>
      <w:rFonts w:ascii="Cambria" w:hAnsi="Cambria"/>
      <w:b/>
      <w:bCs/>
      <w:sz w:val="22"/>
      <w:szCs w:val="22"/>
      <w:lang w:val="en-US" w:eastAsia="en-US" w:bidi="ar-SA"/>
    </w:rPr>
  </w:style>
  <w:style w:type="character" w:customStyle="1" w:styleId="71">
    <w:name w:val="Заголовок 7 Знак"/>
    <w:link w:val="70"/>
    <w:locked/>
    <w:rsid w:val="00380212"/>
    <w:rPr>
      <w:rFonts w:ascii="Cambria" w:hAnsi="Cambria"/>
      <w:sz w:val="24"/>
      <w:szCs w:val="24"/>
      <w:lang w:val="en-US" w:eastAsia="en-US" w:bidi="ar-SA"/>
    </w:rPr>
  </w:style>
  <w:style w:type="character" w:customStyle="1" w:styleId="80">
    <w:name w:val="Заголовок 8 Знак"/>
    <w:link w:val="8"/>
    <w:locked/>
    <w:rsid w:val="00380212"/>
    <w:rPr>
      <w:rFonts w:ascii="Cambria" w:hAnsi="Cambria"/>
      <w:i/>
      <w:iCs/>
      <w:sz w:val="24"/>
      <w:szCs w:val="24"/>
      <w:lang w:val="en-US" w:eastAsia="en-US" w:bidi="ar-SA"/>
    </w:rPr>
  </w:style>
  <w:style w:type="character" w:customStyle="1" w:styleId="90">
    <w:name w:val="Заголовок 9 Знак"/>
    <w:link w:val="9"/>
    <w:semiHidden/>
    <w:locked/>
    <w:rsid w:val="00380212"/>
    <w:rPr>
      <w:rFonts w:ascii="Cambria" w:eastAsia="Calibri" w:hAnsi="Cambria"/>
      <w:sz w:val="22"/>
      <w:szCs w:val="22"/>
      <w:lang w:val="en-US" w:eastAsia="en-US" w:bidi="ar-SA"/>
    </w:rPr>
  </w:style>
  <w:style w:type="paragraph" w:customStyle="1" w:styleId="a3">
    <w:name w:val="Название"/>
    <w:basedOn w:val="a"/>
    <w:next w:val="a"/>
    <w:link w:val="a4"/>
    <w:qFormat/>
    <w:rsid w:val="00380212"/>
    <w:pPr>
      <w:spacing w:before="240" w:after="60"/>
      <w:jc w:val="center"/>
      <w:outlineLvl w:val="0"/>
    </w:pPr>
    <w:rPr>
      <w:rFonts w:eastAsia="Calibri"/>
      <w:b/>
      <w:bCs/>
      <w:kern w:val="28"/>
      <w:sz w:val="32"/>
      <w:szCs w:val="32"/>
    </w:rPr>
  </w:style>
  <w:style w:type="character" w:customStyle="1" w:styleId="a4">
    <w:name w:val="Название Знак"/>
    <w:link w:val="a3"/>
    <w:locked/>
    <w:rsid w:val="00380212"/>
    <w:rPr>
      <w:rFonts w:ascii="Cambria" w:eastAsia="Calibri" w:hAnsi="Cambria"/>
      <w:b/>
      <w:bCs/>
      <w:kern w:val="28"/>
      <w:sz w:val="32"/>
      <w:szCs w:val="32"/>
      <w:lang w:val="en-US" w:eastAsia="en-US" w:bidi="ar-SA"/>
    </w:rPr>
  </w:style>
  <w:style w:type="paragraph" w:styleId="a5">
    <w:name w:val="Subtitle"/>
    <w:aliases w:val="ТЗ 4"/>
    <w:basedOn w:val="a"/>
    <w:next w:val="a"/>
    <w:link w:val="a6"/>
    <w:qFormat/>
    <w:rsid w:val="00380212"/>
    <w:pPr>
      <w:spacing w:after="60"/>
      <w:jc w:val="center"/>
      <w:outlineLvl w:val="1"/>
    </w:pPr>
    <w:rPr>
      <w:rFonts w:eastAsia="Calibri"/>
    </w:rPr>
  </w:style>
  <w:style w:type="character" w:customStyle="1" w:styleId="a6">
    <w:name w:val="Подзаголовок Знак"/>
    <w:aliases w:val="ТЗ 4 Знак"/>
    <w:link w:val="a5"/>
    <w:locked/>
    <w:rsid w:val="00380212"/>
    <w:rPr>
      <w:rFonts w:ascii="Cambria" w:eastAsia="Calibri" w:hAnsi="Cambria"/>
      <w:sz w:val="24"/>
      <w:szCs w:val="24"/>
      <w:lang w:val="en-US" w:eastAsia="en-US" w:bidi="ar-SA"/>
    </w:rPr>
  </w:style>
  <w:style w:type="character" w:styleId="a7">
    <w:name w:val="Strong"/>
    <w:qFormat/>
    <w:rsid w:val="00380212"/>
    <w:rPr>
      <w:rFonts w:cs="Times New Roman"/>
      <w:b/>
      <w:bCs/>
    </w:rPr>
  </w:style>
  <w:style w:type="character" w:styleId="a8">
    <w:name w:val="Emphasis"/>
    <w:qFormat/>
    <w:rsid w:val="00380212"/>
    <w:rPr>
      <w:rFonts w:ascii="Calibri" w:hAnsi="Calibri" w:cs="Times New Roman"/>
      <w:b/>
      <w:i/>
      <w:iCs/>
    </w:rPr>
  </w:style>
  <w:style w:type="paragraph" w:customStyle="1" w:styleId="12">
    <w:name w:val="Без интервала1"/>
    <w:basedOn w:val="a"/>
    <w:rsid w:val="00380212"/>
    <w:rPr>
      <w:szCs w:val="32"/>
    </w:rPr>
  </w:style>
  <w:style w:type="paragraph" w:customStyle="1" w:styleId="13">
    <w:name w:val="Абзац списка1"/>
    <w:basedOn w:val="a"/>
    <w:qFormat/>
    <w:rsid w:val="00380212"/>
    <w:pPr>
      <w:ind w:left="720"/>
      <w:contextualSpacing/>
    </w:pPr>
  </w:style>
  <w:style w:type="paragraph" w:customStyle="1" w:styleId="210">
    <w:name w:val="Цитата 21"/>
    <w:basedOn w:val="a"/>
    <w:next w:val="a"/>
    <w:link w:val="QuoteChar"/>
    <w:rsid w:val="00380212"/>
    <w:rPr>
      <w:i/>
    </w:rPr>
  </w:style>
  <w:style w:type="character" w:customStyle="1" w:styleId="QuoteChar">
    <w:name w:val="Quote Char"/>
    <w:link w:val="210"/>
    <w:locked/>
    <w:rsid w:val="00380212"/>
    <w:rPr>
      <w:rFonts w:ascii="Cambria" w:hAnsi="Cambria"/>
      <w:i/>
      <w:sz w:val="24"/>
      <w:szCs w:val="24"/>
      <w:lang w:val="en-US" w:eastAsia="en-US" w:bidi="ar-SA"/>
    </w:rPr>
  </w:style>
  <w:style w:type="paragraph" w:customStyle="1" w:styleId="14">
    <w:name w:val="Выделенная цитата1"/>
    <w:basedOn w:val="a"/>
    <w:next w:val="a"/>
    <w:link w:val="IntenseQuoteChar"/>
    <w:rsid w:val="00380212"/>
    <w:pPr>
      <w:ind w:left="720" w:right="720"/>
    </w:pPr>
    <w:rPr>
      <w:b/>
      <w:i/>
      <w:szCs w:val="22"/>
    </w:rPr>
  </w:style>
  <w:style w:type="character" w:customStyle="1" w:styleId="IntenseQuoteChar">
    <w:name w:val="Intense Quote Char"/>
    <w:link w:val="14"/>
    <w:locked/>
    <w:rsid w:val="00380212"/>
    <w:rPr>
      <w:rFonts w:ascii="Cambria" w:hAnsi="Cambria"/>
      <w:b/>
      <w:i/>
      <w:sz w:val="24"/>
      <w:szCs w:val="22"/>
      <w:lang w:val="en-US" w:eastAsia="en-US" w:bidi="ar-SA"/>
    </w:rPr>
  </w:style>
  <w:style w:type="character" w:customStyle="1" w:styleId="15">
    <w:name w:val="Слабое выделение1"/>
    <w:rsid w:val="00380212"/>
    <w:rPr>
      <w:i/>
      <w:color w:val="5A5A5A"/>
    </w:rPr>
  </w:style>
  <w:style w:type="character" w:customStyle="1" w:styleId="16">
    <w:name w:val="Сильное выделение1"/>
    <w:rsid w:val="00380212"/>
    <w:rPr>
      <w:rFonts w:cs="Times New Roman"/>
      <w:b/>
      <w:i/>
      <w:sz w:val="24"/>
      <w:szCs w:val="24"/>
      <w:u w:val="single"/>
    </w:rPr>
  </w:style>
  <w:style w:type="character" w:customStyle="1" w:styleId="17">
    <w:name w:val="Слабая ссылка1"/>
    <w:rsid w:val="00380212"/>
    <w:rPr>
      <w:rFonts w:cs="Times New Roman"/>
      <w:sz w:val="24"/>
      <w:szCs w:val="24"/>
      <w:u w:val="single"/>
    </w:rPr>
  </w:style>
  <w:style w:type="character" w:customStyle="1" w:styleId="18">
    <w:name w:val="Сильная ссылка1"/>
    <w:rsid w:val="00380212"/>
    <w:rPr>
      <w:rFonts w:cs="Times New Roman"/>
      <w:b/>
      <w:sz w:val="24"/>
      <w:u w:val="single"/>
    </w:rPr>
  </w:style>
  <w:style w:type="character" w:customStyle="1" w:styleId="19">
    <w:name w:val="Название книги1"/>
    <w:rsid w:val="00380212"/>
    <w:rPr>
      <w:rFonts w:ascii="Cambria" w:hAnsi="Cambria" w:cs="Times New Roman"/>
      <w:b/>
      <w:i/>
      <w:sz w:val="24"/>
      <w:szCs w:val="24"/>
    </w:rPr>
  </w:style>
  <w:style w:type="paragraph" w:styleId="a9">
    <w:name w:val="header"/>
    <w:basedOn w:val="a"/>
    <w:link w:val="aa"/>
    <w:rsid w:val="00380212"/>
    <w:pPr>
      <w:tabs>
        <w:tab w:val="center" w:pos="4320"/>
        <w:tab w:val="right" w:pos="8640"/>
      </w:tabs>
    </w:pPr>
    <w:rPr>
      <w:lang w:val="ru-RU" w:eastAsia="ru-RU"/>
    </w:rPr>
  </w:style>
  <w:style w:type="character" w:customStyle="1" w:styleId="aa">
    <w:name w:val="Верхний колонтитул Знак"/>
    <w:link w:val="a9"/>
    <w:locked/>
    <w:rsid w:val="00380212"/>
    <w:rPr>
      <w:rFonts w:ascii="Cambria" w:hAnsi="Cambria"/>
      <w:sz w:val="24"/>
      <w:szCs w:val="24"/>
      <w:lang w:val="ru-RU" w:eastAsia="ru-RU" w:bidi="ar-SA"/>
    </w:rPr>
  </w:style>
  <w:style w:type="paragraph" w:styleId="ab">
    <w:name w:val="footer"/>
    <w:basedOn w:val="a"/>
    <w:link w:val="ac"/>
    <w:rsid w:val="00380212"/>
    <w:pPr>
      <w:tabs>
        <w:tab w:val="center" w:pos="4320"/>
        <w:tab w:val="right" w:pos="8640"/>
      </w:tabs>
    </w:pPr>
    <w:rPr>
      <w:lang w:val="ru-RU" w:eastAsia="ru-RU"/>
    </w:rPr>
  </w:style>
  <w:style w:type="character" w:customStyle="1" w:styleId="ac">
    <w:name w:val="Нижний колонтитул Знак"/>
    <w:link w:val="ab"/>
    <w:locked/>
    <w:rsid w:val="00380212"/>
    <w:rPr>
      <w:rFonts w:ascii="Cambria" w:hAnsi="Cambria"/>
      <w:sz w:val="24"/>
      <w:szCs w:val="24"/>
      <w:lang w:val="ru-RU" w:eastAsia="ru-RU" w:bidi="ar-SA"/>
    </w:rPr>
  </w:style>
  <w:style w:type="character" w:styleId="ad">
    <w:name w:val="page number"/>
    <w:rsid w:val="00380212"/>
    <w:rPr>
      <w:rFonts w:cs="Times New Roman"/>
    </w:rPr>
  </w:style>
  <w:style w:type="paragraph" w:customStyle="1" w:styleId="110">
    <w:name w:val="Абзац списка11"/>
    <w:aliases w:val="Абзац списка2,List_Paragraph,Multilevel para_II,List Paragraph1,List Paragraph (numbered (a)),Numbered list"/>
    <w:basedOn w:val="a"/>
    <w:link w:val="ae"/>
    <w:qFormat/>
    <w:rsid w:val="00380212"/>
    <w:pPr>
      <w:ind w:left="720"/>
      <w:contextualSpacing/>
    </w:pPr>
  </w:style>
  <w:style w:type="paragraph" w:styleId="af">
    <w:name w:val="Balloon Text"/>
    <w:basedOn w:val="a"/>
    <w:link w:val="af0"/>
    <w:rsid w:val="00380212"/>
    <w:rPr>
      <w:rFonts w:ascii="Tahoma" w:hAnsi="Tahoma" w:cs="Tahoma"/>
      <w:sz w:val="16"/>
      <w:szCs w:val="16"/>
    </w:rPr>
  </w:style>
  <w:style w:type="character" w:customStyle="1" w:styleId="af0">
    <w:name w:val="Текст выноски Знак"/>
    <w:link w:val="af"/>
    <w:locked/>
    <w:rsid w:val="00380212"/>
    <w:rPr>
      <w:rFonts w:ascii="Tahoma" w:hAnsi="Tahoma" w:cs="Tahoma"/>
      <w:sz w:val="16"/>
      <w:szCs w:val="16"/>
      <w:lang w:val="en-US" w:eastAsia="en-US" w:bidi="ar-SA"/>
    </w:rPr>
  </w:style>
  <w:style w:type="paragraph" w:styleId="af1">
    <w:name w:val="Block Text"/>
    <w:basedOn w:val="a"/>
    <w:rsid w:val="00380212"/>
    <w:pPr>
      <w:widowControl w:val="0"/>
      <w:autoSpaceDE w:val="0"/>
      <w:autoSpaceDN w:val="0"/>
      <w:adjustRightInd w:val="0"/>
      <w:spacing w:line="226" w:lineRule="exact"/>
      <w:ind w:left="720" w:right="28"/>
      <w:jc w:val="both"/>
    </w:pPr>
    <w:rPr>
      <w:rFonts w:ascii="Times New Roman" w:eastAsia="Calibri" w:hAnsi="Times New Roman"/>
      <w:szCs w:val="16"/>
      <w:lang w:val="en-GB"/>
    </w:rPr>
  </w:style>
  <w:style w:type="paragraph" w:styleId="af2">
    <w:name w:val="Body Text Indent"/>
    <w:basedOn w:val="a"/>
    <w:link w:val="af3"/>
    <w:rsid w:val="00380212"/>
    <w:pPr>
      <w:ind w:left="720"/>
    </w:pPr>
    <w:rPr>
      <w:rFonts w:ascii="Times New Roman" w:eastAsia="Calibri" w:hAnsi="Times New Roman"/>
      <w:szCs w:val="20"/>
      <w:lang w:val="en-GB"/>
    </w:rPr>
  </w:style>
  <w:style w:type="character" w:customStyle="1" w:styleId="af3">
    <w:name w:val="Основной текст с отступом Знак"/>
    <w:link w:val="af2"/>
    <w:locked/>
    <w:rsid w:val="00380212"/>
    <w:rPr>
      <w:rFonts w:eastAsia="Calibri"/>
      <w:sz w:val="24"/>
      <w:lang w:val="en-GB" w:eastAsia="en-US" w:bidi="ar-SA"/>
    </w:rPr>
  </w:style>
  <w:style w:type="paragraph" w:styleId="22">
    <w:name w:val="Body Text Indent 2"/>
    <w:basedOn w:val="a"/>
    <w:link w:val="23"/>
    <w:rsid w:val="00380212"/>
    <w:pPr>
      <w:ind w:left="720"/>
    </w:pPr>
    <w:rPr>
      <w:rFonts w:ascii="Times New Roman" w:eastAsia="Calibri" w:hAnsi="Times New Roman"/>
      <w:color w:val="FF0000"/>
      <w:szCs w:val="20"/>
      <w:lang w:val="en-GB"/>
    </w:rPr>
  </w:style>
  <w:style w:type="character" w:customStyle="1" w:styleId="23">
    <w:name w:val="Основной текст с отступом 2 Знак"/>
    <w:link w:val="22"/>
    <w:locked/>
    <w:rsid w:val="00380212"/>
    <w:rPr>
      <w:rFonts w:eastAsia="Calibri"/>
      <w:color w:val="FF0000"/>
      <w:sz w:val="24"/>
      <w:lang w:val="en-GB" w:eastAsia="en-US" w:bidi="ar-SA"/>
    </w:rPr>
  </w:style>
  <w:style w:type="paragraph" w:styleId="af4">
    <w:name w:val="Body Text"/>
    <w:basedOn w:val="a"/>
    <w:link w:val="af5"/>
    <w:rsid w:val="00380212"/>
    <w:pPr>
      <w:widowControl w:val="0"/>
      <w:tabs>
        <w:tab w:val="left" w:pos="5400"/>
      </w:tabs>
      <w:autoSpaceDE w:val="0"/>
      <w:autoSpaceDN w:val="0"/>
      <w:adjustRightInd w:val="0"/>
      <w:spacing w:line="231" w:lineRule="exact"/>
      <w:ind w:right="19"/>
    </w:pPr>
    <w:rPr>
      <w:rFonts w:ascii="Times New Roman" w:eastAsia="Calibri" w:hAnsi="Times New Roman"/>
      <w:szCs w:val="20"/>
    </w:rPr>
  </w:style>
  <w:style w:type="character" w:customStyle="1" w:styleId="af5">
    <w:name w:val="Основной текст Знак"/>
    <w:link w:val="af4"/>
    <w:locked/>
    <w:rsid w:val="00380212"/>
    <w:rPr>
      <w:rFonts w:eastAsia="Calibri"/>
      <w:sz w:val="24"/>
      <w:lang w:val="en-US" w:eastAsia="en-US" w:bidi="ar-SA"/>
    </w:rPr>
  </w:style>
  <w:style w:type="paragraph" w:styleId="af6">
    <w:name w:val="footnote text"/>
    <w:basedOn w:val="a"/>
    <w:link w:val="af7"/>
    <w:rsid w:val="00380212"/>
    <w:rPr>
      <w:rFonts w:ascii="Times New Roman" w:eastAsia="Calibri" w:hAnsi="Times New Roman"/>
      <w:sz w:val="20"/>
      <w:szCs w:val="20"/>
      <w:lang w:val="en-GB"/>
    </w:rPr>
  </w:style>
  <w:style w:type="character" w:customStyle="1" w:styleId="af7">
    <w:name w:val="Текст сноски Знак"/>
    <w:link w:val="af6"/>
    <w:locked/>
    <w:rsid w:val="00380212"/>
    <w:rPr>
      <w:rFonts w:eastAsia="Calibri"/>
      <w:lang w:val="en-GB" w:eastAsia="en-US" w:bidi="ar-SA"/>
    </w:rPr>
  </w:style>
  <w:style w:type="character" w:styleId="af8">
    <w:name w:val="footnote reference"/>
    <w:rsid w:val="00380212"/>
    <w:rPr>
      <w:vertAlign w:val="superscript"/>
    </w:rPr>
  </w:style>
  <w:style w:type="paragraph" w:styleId="32">
    <w:name w:val="Body Text Indent 3"/>
    <w:basedOn w:val="a"/>
    <w:link w:val="33"/>
    <w:rsid w:val="00380212"/>
    <w:pPr>
      <w:tabs>
        <w:tab w:val="left" w:pos="5400"/>
      </w:tabs>
      <w:ind w:left="360"/>
    </w:pPr>
    <w:rPr>
      <w:rFonts w:ascii="Times New Roman" w:eastAsia="Calibri" w:hAnsi="Times New Roman"/>
      <w:szCs w:val="20"/>
    </w:rPr>
  </w:style>
  <w:style w:type="character" w:customStyle="1" w:styleId="33">
    <w:name w:val="Основной текст с отступом 3 Знак"/>
    <w:link w:val="32"/>
    <w:locked/>
    <w:rsid w:val="00380212"/>
    <w:rPr>
      <w:rFonts w:eastAsia="Calibri"/>
      <w:sz w:val="24"/>
      <w:lang w:val="en-US" w:eastAsia="en-US" w:bidi="ar-SA"/>
    </w:rPr>
  </w:style>
  <w:style w:type="paragraph" w:styleId="24">
    <w:name w:val="Body Text 2"/>
    <w:basedOn w:val="a"/>
    <w:link w:val="25"/>
    <w:rsid w:val="00380212"/>
    <w:pPr>
      <w:jc w:val="center"/>
    </w:pPr>
    <w:rPr>
      <w:rFonts w:ascii="Times New Roman" w:eastAsia="Calibri" w:hAnsi="Times New Roman"/>
      <w:b/>
      <w:bCs/>
      <w:sz w:val="36"/>
      <w:szCs w:val="20"/>
      <w:lang w:val="en-GB"/>
    </w:rPr>
  </w:style>
  <w:style w:type="character" w:customStyle="1" w:styleId="25">
    <w:name w:val="Основной текст 2 Знак"/>
    <w:link w:val="24"/>
    <w:locked/>
    <w:rsid w:val="00380212"/>
    <w:rPr>
      <w:rFonts w:eastAsia="Calibri"/>
      <w:b/>
      <w:bCs/>
      <w:sz w:val="36"/>
      <w:lang w:val="en-GB" w:eastAsia="en-US" w:bidi="ar-SA"/>
    </w:rPr>
  </w:style>
  <w:style w:type="character" w:styleId="af9">
    <w:name w:val="Hyperlink"/>
    <w:uiPriority w:val="99"/>
    <w:rsid w:val="00380212"/>
    <w:rPr>
      <w:color w:val="0000FF"/>
      <w:u w:val="single"/>
    </w:rPr>
  </w:style>
  <w:style w:type="character" w:styleId="afa">
    <w:name w:val="FollowedHyperlink"/>
    <w:uiPriority w:val="99"/>
    <w:rsid w:val="00380212"/>
    <w:rPr>
      <w:color w:val="800080"/>
      <w:u w:val="single"/>
    </w:rPr>
  </w:style>
  <w:style w:type="paragraph" w:styleId="afb">
    <w:name w:val="annotation text"/>
    <w:basedOn w:val="a"/>
    <w:link w:val="afc"/>
    <w:rsid w:val="00380212"/>
    <w:rPr>
      <w:rFonts w:ascii="Times New Roman" w:eastAsia="Calibri" w:hAnsi="Times New Roman"/>
      <w:sz w:val="20"/>
      <w:szCs w:val="20"/>
      <w:lang w:val="en-GB"/>
    </w:rPr>
  </w:style>
  <w:style w:type="character" w:customStyle="1" w:styleId="afc">
    <w:name w:val="Текст примечания Знак"/>
    <w:link w:val="afb"/>
    <w:locked/>
    <w:rsid w:val="00380212"/>
    <w:rPr>
      <w:rFonts w:eastAsia="Calibri"/>
      <w:lang w:val="en-GB" w:eastAsia="en-US" w:bidi="ar-SA"/>
    </w:rPr>
  </w:style>
  <w:style w:type="paragraph" w:styleId="afd">
    <w:name w:val="annotation subject"/>
    <w:basedOn w:val="afb"/>
    <w:next w:val="afb"/>
    <w:link w:val="afe"/>
    <w:rsid w:val="00380212"/>
    <w:rPr>
      <w:b/>
      <w:bCs/>
    </w:rPr>
  </w:style>
  <w:style w:type="character" w:customStyle="1" w:styleId="afe">
    <w:name w:val="Тема примечания Знак"/>
    <w:link w:val="afd"/>
    <w:locked/>
    <w:rsid w:val="00380212"/>
    <w:rPr>
      <w:rFonts w:eastAsia="Calibri"/>
      <w:b/>
      <w:bCs/>
      <w:lang w:val="en-GB" w:eastAsia="en-US" w:bidi="ar-SA"/>
    </w:rPr>
  </w:style>
  <w:style w:type="paragraph" w:styleId="aff">
    <w:name w:val="Normal (Web)"/>
    <w:basedOn w:val="a"/>
    <w:rsid w:val="00380212"/>
    <w:rPr>
      <w:rFonts w:ascii="Times New Roman" w:eastAsia="Calibri" w:hAnsi="Times New Roman"/>
      <w:lang w:val="en-GB"/>
    </w:rPr>
  </w:style>
  <w:style w:type="character" w:customStyle="1" w:styleId="apple-style-span">
    <w:name w:val="apple-style-span"/>
    <w:rsid w:val="00380212"/>
  </w:style>
  <w:style w:type="paragraph" w:styleId="aff0">
    <w:name w:val="endnote text"/>
    <w:basedOn w:val="a"/>
    <w:link w:val="aff1"/>
    <w:semiHidden/>
    <w:rsid w:val="00380212"/>
    <w:rPr>
      <w:sz w:val="20"/>
      <w:szCs w:val="20"/>
    </w:rPr>
  </w:style>
  <w:style w:type="character" w:customStyle="1" w:styleId="aff1">
    <w:name w:val="Текст концевой сноски Знак"/>
    <w:link w:val="aff0"/>
    <w:semiHidden/>
    <w:locked/>
    <w:rsid w:val="00380212"/>
    <w:rPr>
      <w:rFonts w:ascii="Cambria" w:hAnsi="Cambria"/>
      <w:lang w:val="en-US" w:eastAsia="en-US" w:bidi="ar-SA"/>
    </w:rPr>
  </w:style>
  <w:style w:type="character" w:styleId="aff2">
    <w:name w:val="endnote reference"/>
    <w:rsid w:val="00380212"/>
    <w:rPr>
      <w:vertAlign w:val="superscript"/>
    </w:rPr>
  </w:style>
  <w:style w:type="character" w:customStyle="1" w:styleId="FontStyle25">
    <w:name w:val="Font Style25"/>
    <w:rsid w:val="00380212"/>
    <w:rPr>
      <w:rFonts w:ascii="Arial" w:hAnsi="Arial"/>
      <w:sz w:val="16"/>
    </w:rPr>
  </w:style>
  <w:style w:type="paragraph" w:customStyle="1" w:styleId="font5">
    <w:name w:val="font5"/>
    <w:basedOn w:val="a"/>
    <w:rsid w:val="00380212"/>
    <w:pPr>
      <w:spacing w:before="100" w:beforeAutospacing="1" w:after="100" w:afterAutospacing="1"/>
    </w:pPr>
    <w:rPr>
      <w:rFonts w:ascii="Calibri" w:eastAsia="Calibri" w:hAnsi="Calibri" w:cs="Calibri"/>
      <w:b/>
      <w:bCs/>
      <w:color w:val="000000"/>
      <w:sz w:val="20"/>
      <w:szCs w:val="20"/>
      <w:lang w:val="ru-RU" w:eastAsia="ru-RU"/>
    </w:rPr>
  </w:style>
  <w:style w:type="paragraph" w:customStyle="1" w:styleId="font6">
    <w:name w:val="font6"/>
    <w:basedOn w:val="a"/>
    <w:rsid w:val="00380212"/>
    <w:pPr>
      <w:spacing w:before="100" w:beforeAutospacing="1" w:after="100" w:afterAutospacing="1"/>
    </w:pPr>
    <w:rPr>
      <w:rFonts w:ascii="Calibri" w:eastAsia="Calibri" w:hAnsi="Calibri" w:cs="Calibri"/>
      <w:color w:val="000000"/>
      <w:sz w:val="20"/>
      <w:szCs w:val="20"/>
      <w:lang w:val="ru-RU" w:eastAsia="ru-RU"/>
    </w:rPr>
  </w:style>
  <w:style w:type="paragraph" w:customStyle="1" w:styleId="font7">
    <w:name w:val="font7"/>
    <w:basedOn w:val="a"/>
    <w:rsid w:val="00380212"/>
    <w:pPr>
      <w:spacing w:before="100" w:beforeAutospacing="1" w:after="100" w:afterAutospacing="1"/>
    </w:pPr>
    <w:rPr>
      <w:rFonts w:ascii="Calibri" w:eastAsia="Calibri" w:hAnsi="Calibri" w:cs="Calibri"/>
      <w:i/>
      <w:iCs/>
      <w:color w:val="000000"/>
      <w:sz w:val="22"/>
      <w:szCs w:val="22"/>
      <w:lang w:val="ru-RU" w:eastAsia="ru-RU"/>
    </w:rPr>
  </w:style>
  <w:style w:type="paragraph" w:customStyle="1" w:styleId="xl66">
    <w:name w:val="xl66"/>
    <w:basedOn w:val="a"/>
    <w:rsid w:val="00380212"/>
    <w:pPr>
      <w:shd w:val="clear" w:color="000000" w:fill="000000"/>
      <w:spacing w:before="100" w:beforeAutospacing="1" w:after="100" w:afterAutospacing="1"/>
    </w:pPr>
    <w:rPr>
      <w:rFonts w:ascii="Times New Roman" w:eastAsia="Calibri" w:hAnsi="Times New Roman"/>
      <w:lang w:val="ru-RU" w:eastAsia="ru-RU"/>
    </w:rPr>
  </w:style>
  <w:style w:type="paragraph" w:customStyle="1" w:styleId="xl67">
    <w:name w:val="xl67"/>
    <w:basedOn w:val="a"/>
    <w:rsid w:val="00380212"/>
    <w:pPr>
      <w:shd w:val="clear" w:color="000000" w:fill="0D0D0D"/>
      <w:spacing w:before="100" w:beforeAutospacing="1" w:after="100" w:afterAutospacing="1"/>
    </w:pPr>
    <w:rPr>
      <w:rFonts w:ascii="Times New Roman" w:eastAsia="Calibri" w:hAnsi="Times New Roman"/>
      <w:lang w:val="ru-RU" w:eastAsia="ru-RU"/>
    </w:rPr>
  </w:style>
  <w:style w:type="paragraph" w:customStyle="1" w:styleId="xl68">
    <w:name w:val="xl68"/>
    <w:basedOn w:val="a"/>
    <w:rsid w:val="00380212"/>
    <w:pPr>
      <w:shd w:val="clear" w:color="000000" w:fill="0D0D0D"/>
      <w:spacing w:before="100" w:beforeAutospacing="1" w:after="100" w:afterAutospacing="1"/>
    </w:pPr>
    <w:rPr>
      <w:rFonts w:ascii="Calibri" w:eastAsia="Calibri" w:hAnsi="Calibri" w:cs="Calibri"/>
      <w:lang w:val="ru-RU" w:eastAsia="ru-RU"/>
    </w:rPr>
  </w:style>
  <w:style w:type="paragraph" w:customStyle="1" w:styleId="xl69">
    <w:name w:val="xl69"/>
    <w:basedOn w:val="a"/>
    <w:rsid w:val="00380212"/>
    <w:pPr>
      <w:shd w:val="clear" w:color="000000" w:fill="0D0D0D"/>
      <w:spacing w:before="100" w:beforeAutospacing="1" w:after="100" w:afterAutospacing="1"/>
    </w:pPr>
    <w:rPr>
      <w:rFonts w:ascii="Calibri" w:eastAsia="Calibri" w:hAnsi="Calibri" w:cs="Calibri"/>
      <w:sz w:val="20"/>
      <w:szCs w:val="20"/>
      <w:lang w:val="ru-RU" w:eastAsia="ru-RU"/>
    </w:rPr>
  </w:style>
  <w:style w:type="paragraph" w:customStyle="1" w:styleId="xl70">
    <w:name w:val="xl70"/>
    <w:basedOn w:val="a"/>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71">
    <w:name w:val="xl71"/>
    <w:basedOn w:val="a"/>
    <w:rsid w:val="00380212"/>
    <w:pPr>
      <w:shd w:val="clear" w:color="000000" w:fill="D9D9D9"/>
      <w:spacing w:before="100" w:beforeAutospacing="1" w:after="100" w:afterAutospacing="1"/>
    </w:pPr>
    <w:rPr>
      <w:rFonts w:ascii="Times New Roman" w:eastAsia="Calibri" w:hAnsi="Times New Roman"/>
      <w:b/>
      <w:bCs/>
      <w:lang w:val="ru-RU" w:eastAsia="ru-RU"/>
    </w:rPr>
  </w:style>
  <w:style w:type="paragraph" w:customStyle="1" w:styleId="xl72">
    <w:name w:val="xl72"/>
    <w:basedOn w:val="a"/>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73">
    <w:name w:val="xl73"/>
    <w:basedOn w:val="a"/>
    <w:rsid w:val="00380212"/>
    <w:pPr>
      <w:shd w:val="clear" w:color="000000" w:fill="D9D9D9"/>
      <w:spacing w:before="100" w:beforeAutospacing="1" w:after="100" w:afterAutospacing="1"/>
    </w:pPr>
    <w:rPr>
      <w:rFonts w:ascii="Calibri" w:eastAsia="Calibri" w:hAnsi="Calibri" w:cs="Calibri"/>
      <w:sz w:val="20"/>
      <w:szCs w:val="20"/>
      <w:lang w:val="ru-RU" w:eastAsia="ru-RU"/>
    </w:rPr>
  </w:style>
  <w:style w:type="paragraph" w:customStyle="1" w:styleId="xl74">
    <w:name w:val="xl74"/>
    <w:basedOn w:val="a"/>
    <w:rsid w:val="00380212"/>
    <w:pPr>
      <w:shd w:val="clear" w:color="000000" w:fill="D9D9D9"/>
      <w:spacing w:before="100" w:beforeAutospacing="1" w:after="100" w:afterAutospacing="1"/>
    </w:pPr>
    <w:rPr>
      <w:rFonts w:ascii="Times New Roman" w:eastAsia="Calibri" w:hAnsi="Times New Roman"/>
      <w:sz w:val="20"/>
      <w:szCs w:val="20"/>
      <w:lang w:val="ru-RU" w:eastAsia="ru-RU"/>
    </w:rPr>
  </w:style>
  <w:style w:type="paragraph" w:customStyle="1" w:styleId="xl75">
    <w:name w:val="xl75"/>
    <w:basedOn w:val="a"/>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76">
    <w:name w:val="xl76"/>
    <w:basedOn w:val="a"/>
    <w:rsid w:val="00380212"/>
    <w:pPr>
      <w:shd w:val="clear" w:color="000000" w:fill="D9D9D9"/>
      <w:spacing w:before="100" w:beforeAutospacing="1" w:after="100" w:afterAutospacing="1"/>
    </w:pPr>
    <w:rPr>
      <w:rFonts w:ascii="Calibri" w:eastAsia="Calibri" w:hAnsi="Calibri" w:cs="Calibri"/>
      <w:sz w:val="20"/>
      <w:szCs w:val="20"/>
      <w:lang w:val="ru-RU" w:eastAsia="ru-RU"/>
    </w:rPr>
  </w:style>
  <w:style w:type="paragraph" w:customStyle="1" w:styleId="xl77">
    <w:name w:val="xl77"/>
    <w:basedOn w:val="a"/>
    <w:rsid w:val="00380212"/>
    <w:pPr>
      <w:shd w:val="clear" w:color="000000" w:fill="D9D9D9"/>
      <w:spacing w:before="100" w:beforeAutospacing="1" w:after="100" w:afterAutospacing="1"/>
      <w:ind w:firstLineChars="100" w:firstLine="100"/>
    </w:pPr>
    <w:rPr>
      <w:rFonts w:ascii="Calibri" w:eastAsia="Calibri" w:hAnsi="Calibri" w:cs="Calibri"/>
      <w:sz w:val="20"/>
      <w:szCs w:val="20"/>
      <w:lang w:val="ru-RU" w:eastAsia="ru-RU"/>
    </w:rPr>
  </w:style>
  <w:style w:type="paragraph" w:customStyle="1" w:styleId="xl78">
    <w:name w:val="xl78"/>
    <w:basedOn w:val="a"/>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79">
    <w:name w:val="xl79"/>
    <w:basedOn w:val="a"/>
    <w:rsid w:val="00380212"/>
    <w:pPr>
      <w:shd w:val="clear" w:color="000000" w:fill="D9D9D9"/>
      <w:spacing w:before="100" w:beforeAutospacing="1" w:after="100" w:afterAutospacing="1"/>
    </w:pPr>
    <w:rPr>
      <w:rFonts w:ascii="Times New Roman" w:eastAsia="Calibri" w:hAnsi="Times New Roman"/>
      <w:b/>
      <w:bCs/>
      <w:sz w:val="20"/>
      <w:szCs w:val="20"/>
      <w:lang w:val="ru-RU" w:eastAsia="ru-RU"/>
    </w:rPr>
  </w:style>
  <w:style w:type="paragraph" w:customStyle="1" w:styleId="xl80">
    <w:name w:val="xl80"/>
    <w:basedOn w:val="a"/>
    <w:rsid w:val="00380212"/>
    <w:pPr>
      <w:shd w:val="clear" w:color="000000" w:fill="B7DEE8"/>
      <w:spacing w:before="100" w:beforeAutospacing="1" w:after="100" w:afterAutospacing="1"/>
    </w:pPr>
    <w:rPr>
      <w:rFonts w:ascii="Calibri" w:eastAsia="Calibri" w:hAnsi="Calibri" w:cs="Calibri"/>
      <w:lang w:val="ru-RU" w:eastAsia="ru-RU"/>
    </w:rPr>
  </w:style>
  <w:style w:type="paragraph" w:customStyle="1" w:styleId="xl81">
    <w:name w:val="xl81"/>
    <w:basedOn w:val="a"/>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82">
    <w:name w:val="xl82"/>
    <w:basedOn w:val="a"/>
    <w:rsid w:val="00380212"/>
    <w:pPr>
      <w:shd w:val="clear" w:color="000000" w:fill="FCD5B4"/>
      <w:spacing w:before="100" w:beforeAutospacing="1" w:after="100" w:afterAutospacing="1"/>
    </w:pPr>
    <w:rPr>
      <w:rFonts w:ascii="Times New Roman" w:eastAsia="Calibri" w:hAnsi="Times New Roman"/>
      <w:b/>
      <w:bCs/>
      <w:lang w:val="ru-RU" w:eastAsia="ru-RU"/>
    </w:rPr>
  </w:style>
  <w:style w:type="paragraph" w:customStyle="1" w:styleId="xl83">
    <w:name w:val="xl83"/>
    <w:basedOn w:val="a"/>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84">
    <w:name w:val="xl84"/>
    <w:basedOn w:val="a"/>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85">
    <w:name w:val="xl85"/>
    <w:basedOn w:val="a"/>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86">
    <w:name w:val="xl86"/>
    <w:basedOn w:val="a"/>
    <w:rsid w:val="00380212"/>
    <w:pPr>
      <w:shd w:val="clear" w:color="000000" w:fill="FCD5B4"/>
      <w:spacing w:before="100" w:beforeAutospacing="1" w:after="100" w:afterAutospacing="1"/>
    </w:pPr>
    <w:rPr>
      <w:rFonts w:ascii="Calibri" w:eastAsia="Calibri" w:hAnsi="Calibri" w:cs="Calibri"/>
      <w:sz w:val="20"/>
      <w:szCs w:val="20"/>
      <w:lang w:val="ru-RU" w:eastAsia="ru-RU"/>
    </w:rPr>
  </w:style>
  <w:style w:type="paragraph" w:customStyle="1" w:styleId="xl87">
    <w:name w:val="xl87"/>
    <w:basedOn w:val="a"/>
    <w:rsid w:val="00380212"/>
    <w:pPr>
      <w:shd w:val="clear" w:color="000000" w:fill="FCD5B4"/>
      <w:spacing w:before="100" w:beforeAutospacing="1" w:after="100" w:afterAutospacing="1"/>
    </w:pPr>
    <w:rPr>
      <w:rFonts w:ascii="Times New Roman" w:eastAsia="Calibri" w:hAnsi="Times New Roman"/>
      <w:sz w:val="20"/>
      <w:szCs w:val="20"/>
      <w:lang w:val="ru-RU" w:eastAsia="ru-RU"/>
    </w:rPr>
  </w:style>
  <w:style w:type="paragraph" w:customStyle="1" w:styleId="xl88">
    <w:name w:val="xl88"/>
    <w:basedOn w:val="a"/>
    <w:rsid w:val="00380212"/>
    <w:pPr>
      <w:shd w:val="clear" w:color="000000" w:fill="FCD5B4"/>
      <w:spacing w:before="100" w:beforeAutospacing="1" w:after="100" w:afterAutospacing="1"/>
    </w:pPr>
    <w:rPr>
      <w:rFonts w:ascii="Calibri" w:eastAsia="Calibri" w:hAnsi="Calibri" w:cs="Calibri"/>
      <w:sz w:val="20"/>
      <w:szCs w:val="20"/>
      <w:lang w:val="ru-RU" w:eastAsia="ru-RU"/>
    </w:rPr>
  </w:style>
  <w:style w:type="paragraph" w:customStyle="1" w:styleId="xl89">
    <w:name w:val="xl89"/>
    <w:basedOn w:val="a"/>
    <w:rsid w:val="00380212"/>
    <w:pPr>
      <w:shd w:val="clear" w:color="000000" w:fill="FCD5B4"/>
      <w:spacing w:before="100" w:beforeAutospacing="1" w:after="100" w:afterAutospacing="1"/>
      <w:ind w:firstLineChars="100" w:firstLine="100"/>
    </w:pPr>
    <w:rPr>
      <w:rFonts w:ascii="Times New Roman" w:eastAsia="Calibri" w:hAnsi="Times New Roman"/>
      <w:b/>
      <w:bCs/>
      <w:sz w:val="20"/>
      <w:szCs w:val="20"/>
      <w:lang w:val="ru-RU" w:eastAsia="ru-RU"/>
    </w:rPr>
  </w:style>
  <w:style w:type="paragraph" w:customStyle="1" w:styleId="xl90">
    <w:name w:val="xl90"/>
    <w:basedOn w:val="a"/>
    <w:rsid w:val="00380212"/>
    <w:pPr>
      <w:shd w:val="clear" w:color="000000" w:fill="FCD5B4"/>
      <w:spacing w:before="100" w:beforeAutospacing="1" w:after="100" w:afterAutospacing="1"/>
      <w:ind w:firstLineChars="100" w:firstLine="100"/>
    </w:pPr>
    <w:rPr>
      <w:rFonts w:ascii="Calibri" w:eastAsia="Calibri" w:hAnsi="Calibri" w:cs="Calibri"/>
      <w:sz w:val="20"/>
      <w:szCs w:val="20"/>
      <w:lang w:val="ru-RU" w:eastAsia="ru-RU"/>
    </w:rPr>
  </w:style>
  <w:style w:type="paragraph" w:customStyle="1" w:styleId="xl91">
    <w:name w:val="xl91"/>
    <w:basedOn w:val="a"/>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92">
    <w:name w:val="xl92"/>
    <w:basedOn w:val="a"/>
    <w:rsid w:val="00380212"/>
    <w:pPr>
      <w:shd w:val="clear" w:color="000000" w:fill="FCD5B4"/>
      <w:spacing w:before="100" w:beforeAutospacing="1" w:after="100" w:afterAutospacing="1"/>
    </w:pPr>
    <w:rPr>
      <w:rFonts w:ascii="Times New Roman" w:eastAsia="Calibri" w:hAnsi="Times New Roman"/>
      <w:b/>
      <w:bCs/>
      <w:sz w:val="20"/>
      <w:szCs w:val="20"/>
      <w:lang w:val="ru-RU" w:eastAsia="ru-RU"/>
    </w:rPr>
  </w:style>
  <w:style w:type="paragraph" w:customStyle="1" w:styleId="xl93">
    <w:name w:val="xl93"/>
    <w:basedOn w:val="a"/>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94">
    <w:name w:val="xl94"/>
    <w:basedOn w:val="a"/>
    <w:rsid w:val="00380212"/>
    <w:pPr>
      <w:shd w:val="clear" w:color="000000" w:fill="FF0000"/>
      <w:spacing w:before="100" w:beforeAutospacing="1" w:after="100" w:afterAutospacing="1"/>
    </w:pPr>
    <w:rPr>
      <w:rFonts w:ascii="Times New Roman" w:eastAsia="Calibri" w:hAnsi="Times New Roman"/>
      <w:lang w:val="ru-RU" w:eastAsia="ru-RU"/>
    </w:rPr>
  </w:style>
  <w:style w:type="paragraph" w:customStyle="1" w:styleId="xl95">
    <w:name w:val="xl95"/>
    <w:basedOn w:val="a"/>
    <w:rsid w:val="00380212"/>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96">
    <w:name w:val="xl96"/>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97">
    <w:name w:val="xl97"/>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98">
    <w:name w:val="xl98"/>
    <w:basedOn w:val="a"/>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99">
    <w:name w:val="xl99"/>
    <w:basedOn w:val="a"/>
    <w:rsid w:val="00380212"/>
    <w:pPr>
      <w:shd w:val="clear" w:color="000000" w:fill="B7DEE8"/>
      <w:spacing w:before="100" w:beforeAutospacing="1" w:after="100" w:afterAutospacing="1"/>
      <w:jc w:val="center"/>
      <w:textAlignment w:val="center"/>
    </w:pPr>
    <w:rPr>
      <w:rFonts w:ascii="Times New Roman" w:eastAsia="Calibri" w:hAnsi="Times New Roman"/>
      <w:b/>
      <w:bCs/>
      <w:lang w:val="ru-RU" w:eastAsia="ru-RU"/>
    </w:rPr>
  </w:style>
  <w:style w:type="paragraph" w:customStyle="1" w:styleId="xl100">
    <w:name w:val="xl100"/>
    <w:basedOn w:val="a"/>
    <w:rsid w:val="00380212"/>
    <w:pPr>
      <w:shd w:val="clear" w:color="000000" w:fill="FCD5B4"/>
      <w:spacing w:before="100" w:beforeAutospacing="1" w:after="100" w:afterAutospacing="1"/>
      <w:jc w:val="center"/>
    </w:pPr>
    <w:rPr>
      <w:rFonts w:ascii="Times New Roman" w:eastAsia="Calibri" w:hAnsi="Times New Roman"/>
      <w:sz w:val="20"/>
      <w:szCs w:val="20"/>
      <w:u w:val="single"/>
      <w:lang w:val="ru-RU" w:eastAsia="ru-RU"/>
    </w:rPr>
  </w:style>
  <w:style w:type="paragraph" w:customStyle="1" w:styleId="xl101">
    <w:name w:val="xl101"/>
    <w:basedOn w:val="a"/>
    <w:rsid w:val="00380212"/>
    <w:pPr>
      <w:shd w:val="clear" w:color="000000" w:fill="D9D9D9"/>
      <w:spacing w:before="100" w:beforeAutospacing="1" w:after="100" w:afterAutospacing="1"/>
      <w:jc w:val="center"/>
    </w:pPr>
    <w:rPr>
      <w:rFonts w:ascii="Times New Roman" w:eastAsia="Calibri" w:hAnsi="Times New Roman"/>
      <w:sz w:val="20"/>
      <w:szCs w:val="20"/>
      <w:u w:val="single"/>
      <w:lang w:val="ru-RU" w:eastAsia="ru-RU"/>
    </w:rPr>
  </w:style>
  <w:style w:type="paragraph" w:customStyle="1" w:styleId="xl102">
    <w:name w:val="xl102"/>
    <w:basedOn w:val="a"/>
    <w:rsid w:val="00380212"/>
    <w:pPr>
      <w:shd w:val="clear" w:color="000000" w:fill="FCD5B4"/>
      <w:spacing w:before="100" w:beforeAutospacing="1" w:after="100" w:afterAutospacing="1"/>
      <w:jc w:val="center"/>
    </w:pPr>
    <w:rPr>
      <w:rFonts w:ascii="Times New Roman" w:eastAsia="Calibri" w:hAnsi="Times New Roman"/>
      <w:lang w:val="ru-RU" w:eastAsia="ru-RU"/>
    </w:rPr>
  </w:style>
  <w:style w:type="paragraph" w:customStyle="1" w:styleId="xl103">
    <w:name w:val="xl103"/>
    <w:basedOn w:val="a"/>
    <w:rsid w:val="00380212"/>
    <w:pPr>
      <w:shd w:val="clear" w:color="000000" w:fill="FCD5B4"/>
      <w:spacing w:before="100" w:beforeAutospacing="1" w:after="100" w:afterAutospacing="1"/>
      <w:jc w:val="center"/>
    </w:pPr>
    <w:rPr>
      <w:rFonts w:ascii="Calibri" w:eastAsia="Calibri" w:hAnsi="Calibri" w:cs="Calibri"/>
      <w:lang w:val="ru-RU" w:eastAsia="ru-RU"/>
    </w:rPr>
  </w:style>
  <w:style w:type="paragraph" w:customStyle="1" w:styleId="xl104">
    <w:name w:val="xl104"/>
    <w:basedOn w:val="a"/>
    <w:rsid w:val="00380212"/>
    <w:pPr>
      <w:shd w:val="clear" w:color="000000" w:fill="D9D9D9"/>
      <w:spacing w:before="100" w:beforeAutospacing="1" w:after="100" w:afterAutospacing="1"/>
      <w:jc w:val="center"/>
    </w:pPr>
    <w:rPr>
      <w:rFonts w:ascii="Times New Roman" w:eastAsia="Calibri" w:hAnsi="Times New Roman"/>
      <w:b/>
      <w:bCs/>
      <w:lang w:val="ru-RU" w:eastAsia="ru-RU"/>
    </w:rPr>
  </w:style>
  <w:style w:type="paragraph" w:customStyle="1" w:styleId="xl105">
    <w:name w:val="xl105"/>
    <w:basedOn w:val="a"/>
    <w:rsid w:val="00380212"/>
    <w:pPr>
      <w:shd w:val="clear" w:color="000000" w:fill="FCD5B4"/>
      <w:spacing w:before="100" w:beforeAutospacing="1" w:after="100" w:afterAutospacing="1"/>
      <w:jc w:val="center"/>
    </w:pPr>
    <w:rPr>
      <w:rFonts w:ascii="Times New Roman" w:eastAsia="Calibri" w:hAnsi="Times New Roman"/>
      <w:b/>
      <w:bCs/>
      <w:lang w:val="ru-RU" w:eastAsia="ru-RU"/>
    </w:rPr>
  </w:style>
  <w:style w:type="paragraph" w:customStyle="1" w:styleId="xl106">
    <w:name w:val="xl106"/>
    <w:basedOn w:val="a"/>
    <w:rsid w:val="00380212"/>
    <w:pPr>
      <w:shd w:val="clear" w:color="000000" w:fill="D9D9D9"/>
      <w:spacing w:before="100" w:beforeAutospacing="1" w:after="100" w:afterAutospacing="1"/>
      <w:jc w:val="center"/>
    </w:pPr>
    <w:rPr>
      <w:rFonts w:ascii="Calibri" w:eastAsia="Calibri" w:hAnsi="Calibri" w:cs="Calibri"/>
      <w:lang w:val="ru-RU" w:eastAsia="ru-RU"/>
    </w:rPr>
  </w:style>
  <w:style w:type="paragraph" w:customStyle="1" w:styleId="xl107">
    <w:name w:val="xl107"/>
    <w:basedOn w:val="a"/>
    <w:rsid w:val="00380212"/>
    <w:pPr>
      <w:shd w:val="clear" w:color="000000" w:fill="FCD5B4"/>
      <w:spacing w:before="100" w:beforeAutospacing="1" w:after="100" w:afterAutospacing="1"/>
      <w:jc w:val="center"/>
    </w:pPr>
    <w:rPr>
      <w:rFonts w:ascii="Times New Roman" w:eastAsia="Calibri" w:hAnsi="Times New Roman"/>
      <w:b/>
      <w:bCs/>
      <w:lang w:val="ru-RU" w:eastAsia="ru-RU"/>
    </w:rPr>
  </w:style>
  <w:style w:type="paragraph" w:customStyle="1" w:styleId="xl108">
    <w:name w:val="xl108"/>
    <w:basedOn w:val="a"/>
    <w:rsid w:val="00380212"/>
    <w:pPr>
      <w:shd w:val="clear" w:color="000000" w:fill="D9D9D9"/>
      <w:spacing w:before="100" w:beforeAutospacing="1" w:after="100" w:afterAutospacing="1"/>
      <w:jc w:val="center"/>
    </w:pPr>
    <w:rPr>
      <w:rFonts w:ascii="Times New Roman" w:eastAsia="Calibri" w:hAnsi="Times New Roman"/>
      <w:b/>
      <w:bCs/>
      <w:lang w:val="ru-RU" w:eastAsia="ru-RU"/>
    </w:rPr>
  </w:style>
  <w:style w:type="paragraph" w:customStyle="1" w:styleId="xl109">
    <w:name w:val="xl109"/>
    <w:basedOn w:val="a"/>
    <w:rsid w:val="00380212"/>
    <w:pPr>
      <w:shd w:val="clear" w:color="000000" w:fill="B7DEE8"/>
      <w:spacing w:before="100" w:beforeAutospacing="1" w:after="100" w:afterAutospacing="1"/>
      <w:jc w:val="center"/>
    </w:pPr>
    <w:rPr>
      <w:rFonts w:ascii="Calibri" w:eastAsia="Calibri" w:hAnsi="Calibri" w:cs="Calibri"/>
      <w:lang w:val="ru-RU" w:eastAsia="ru-RU"/>
    </w:rPr>
  </w:style>
  <w:style w:type="paragraph" w:customStyle="1" w:styleId="xl110">
    <w:name w:val="xl110"/>
    <w:basedOn w:val="a"/>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111">
    <w:name w:val="xl111"/>
    <w:basedOn w:val="a"/>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112">
    <w:name w:val="xl112"/>
    <w:basedOn w:val="a"/>
    <w:rsid w:val="00380212"/>
    <w:pPr>
      <w:shd w:val="clear" w:color="000000" w:fill="FCD5B4"/>
      <w:spacing w:before="100" w:beforeAutospacing="1" w:after="100" w:afterAutospacing="1"/>
    </w:pPr>
    <w:rPr>
      <w:rFonts w:ascii="Times New Roman" w:eastAsia="Calibri" w:hAnsi="Times New Roman"/>
      <w:sz w:val="20"/>
      <w:szCs w:val="20"/>
      <w:lang w:val="ru-RU" w:eastAsia="ru-RU"/>
    </w:rPr>
  </w:style>
  <w:style w:type="paragraph" w:customStyle="1" w:styleId="xl113">
    <w:name w:val="xl113"/>
    <w:basedOn w:val="a"/>
    <w:rsid w:val="00380212"/>
    <w:pPr>
      <w:shd w:val="clear" w:color="000000" w:fill="FCD5B4"/>
      <w:spacing w:before="100" w:beforeAutospacing="1" w:after="100" w:afterAutospacing="1"/>
    </w:pPr>
    <w:rPr>
      <w:rFonts w:ascii="Times New Roman" w:eastAsia="Calibri" w:hAnsi="Times New Roman"/>
      <w:sz w:val="20"/>
      <w:szCs w:val="20"/>
      <w:u w:val="single"/>
      <w:lang w:val="ru-RU" w:eastAsia="ru-RU"/>
    </w:rPr>
  </w:style>
  <w:style w:type="paragraph" w:customStyle="1" w:styleId="xl114">
    <w:name w:val="xl114"/>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15">
    <w:name w:val="xl115"/>
    <w:basedOn w:val="a"/>
    <w:rsid w:val="00380212"/>
    <w:pPr>
      <w:shd w:val="clear" w:color="000000" w:fill="FCD5B4"/>
      <w:spacing w:before="100" w:beforeAutospacing="1" w:after="100" w:afterAutospacing="1"/>
    </w:pPr>
    <w:rPr>
      <w:rFonts w:ascii="Times New Roman" w:eastAsia="Calibri" w:hAnsi="Times New Roman"/>
      <w:b/>
      <w:bCs/>
      <w:sz w:val="20"/>
      <w:szCs w:val="20"/>
      <w:lang w:val="ru-RU" w:eastAsia="ru-RU"/>
    </w:rPr>
  </w:style>
  <w:style w:type="paragraph" w:customStyle="1" w:styleId="xl116">
    <w:name w:val="xl116"/>
    <w:basedOn w:val="a"/>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117">
    <w:name w:val="xl117"/>
    <w:basedOn w:val="a"/>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118">
    <w:name w:val="xl118"/>
    <w:basedOn w:val="a"/>
    <w:rsid w:val="00380212"/>
    <w:pPr>
      <w:shd w:val="clear" w:color="000000" w:fill="FF0000"/>
      <w:spacing w:before="100" w:beforeAutospacing="1" w:after="100" w:afterAutospacing="1"/>
    </w:pPr>
    <w:rPr>
      <w:rFonts w:ascii="Times New Roman" w:eastAsia="Calibri" w:hAnsi="Times New Roman"/>
      <w:sz w:val="40"/>
      <w:szCs w:val="40"/>
      <w:lang w:val="ru-RU" w:eastAsia="ru-RU"/>
    </w:rPr>
  </w:style>
  <w:style w:type="paragraph" w:customStyle="1" w:styleId="xl119">
    <w:name w:val="xl119"/>
    <w:basedOn w:val="a"/>
    <w:rsid w:val="00380212"/>
    <w:pPr>
      <w:shd w:val="clear" w:color="000000" w:fill="FCD5B4"/>
      <w:spacing w:before="100" w:beforeAutospacing="1" w:after="100" w:afterAutospacing="1"/>
      <w:jc w:val="center"/>
    </w:pPr>
    <w:rPr>
      <w:rFonts w:ascii="Times New Roman" w:eastAsia="Calibri" w:hAnsi="Times New Roman"/>
      <w:lang w:val="ru-RU" w:eastAsia="ru-RU"/>
    </w:rPr>
  </w:style>
  <w:style w:type="paragraph" w:customStyle="1" w:styleId="xl120">
    <w:name w:val="xl120"/>
    <w:basedOn w:val="a"/>
    <w:rsid w:val="00380212"/>
    <w:pPr>
      <w:shd w:val="clear" w:color="000000" w:fill="FF0000"/>
      <w:spacing w:before="100" w:beforeAutospacing="1" w:after="100" w:afterAutospacing="1"/>
    </w:pPr>
    <w:rPr>
      <w:rFonts w:ascii="Times New Roman" w:eastAsia="Calibri" w:hAnsi="Times New Roman"/>
      <w:sz w:val="36"/>
      <w:szCs w:val="36"/>
      <w:lang w:val="ru-RU" w:eastAsia="ru-RU"/>
    </w:rPr>
  </w:style>
  <w:style w:type="paragraph" w:customStyle="1" w:styleId="xl121">
    <w:name w:val="xl121"/>
    <w:basedOn w:val="a"/>
    <w:rsid w:val="00380212"/>
    <w:pPr>
      <w:shd w:val="clear" w:color="000000" w:fill="D9D9D9"/>
      <w:spacing w:before="100" w:beforeAutospacing="1" w:after="100" w:afterAutospacing="1"/>
    </w:pPr>
    <w:rPr>
      <w:rFonts w:ascii="Times New Roman" w:eastAsia="Calibri" w:hAnsi="Times New Roman"/>
      <w:sz w:val="28"/>
      <w:szCs w:val="28"/>
      <w:lang w:val="ru-RU" w:eastAsia="ru-RU"/>
    </w:rPr>
  </w:style>
  <w:style w:type="paragraph" w:customStyle="1" w:styleId="xl122">
    <w:name w:val="xl122"/>
    <w:basedOn w:val="a"/>
    <w:rsid w:val="00380212"/>
    <w:pPr>
      <w:shd w:val="clear" w:color="000000" w:fill="FCD5B4"/>
      <w:spacing w:before="100" w:beforeAutospacing="1" w:after="100" w:afterAutospacing="1"/>
    </w:pPr>
    <w:rPr>
      <w:rFonts w:ascii="Times New Roman" w:eastAsia="Calibri" w:hAnsi="Times New Roman"/>
      <w:sz w:val="20"/>
      <w:szCs w:val="20"/>
      <w:lang w:val="ru-RU" w:eastAsia="ru-RU"/>
    </w:rPr>
  </w:style>
  <w:style w:type="paragraph" w:customStyle="1" w:styleId="xl123">
    <w:name w:val="xl123"/>
    <w:basedOn w:val="a"/>
    <w:rsid w:val="00380212"/>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124">
    <w:name w:val="xl124"/>
    <w:basedOn w:val="a"/>
    <w:rsid w:val="00380212"/>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125">
    <w:name w:val="xl125"/>
    <w:basedOn w:val="a"/>
    <w:rsid w:val="00380212"/>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126">
    <w:name w:val="xl126"/>
    <w:basedOn w:val="a"/>
    <w:rsid w:val="00380212"/>
    <w:pPr>
      <w:shd w:val="clear" w:color="000000" w:fill="B7DEE8"/>
      <w:spacing w:before="100" w:beforeAutospacing="1" w:after="100" w:afterAutospacing="1"/>
      <w:textAlignment w:val="center"/>
    </w:pPr>
    <w:rPr>
      <w:rFonts w:ascii="Times New Roman" w:eastAsia="Calibri" w:hAnsi="Times New Roman"/>
      <w:b/>
      <w:bCs/>
      <w:lang w:val="ru-RU" w:eastAsia="ru-RU"/>
    </w:rPr>
  </w:style>
  <w:style w:type="paragraph" w:customStyle="1" w:styleId="xl127">
    <w:name w:val="xl127"/>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28">
    <w:name w:val="xl128"/>
    <w:basedOn w:val="a"/>
    <w:rsid w:val="00380212"/>
    <w:pPr>
      <w:shd w:val="clear" w:color="000000" w:fill="B7DEE8"/>
      <w:spacing w:before="100" w:beforeAutospacing="1" w:after="100" w:afterAutospacing="1"/>
      <w:textAlignment w:val="center"/>
    </w:pPr>
    <w:rPr>
      <w:rFonts w:ascii="Times New Roman" w:eastAsia="Calibri" w:hAnsi="Times New Roman"/>
      <w:lang w:val="ru-RU" w:eastAsia="ru-RU"/>
    </w:rPr>
  </w:style>
  <w:style w:type="paragraph" w:customStyle="1" w:styleId="xl129">
    <w:name w:val="xl129"/>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30">
    <w:name w:val="xl130"/>
    <w:basedOn w:val="a"/>
    <w:rsid w:val="00380212"/>
    <w:pPr>
      <w:shd w:val="clear" w:color="000000" w:fill="B7DEE8"/>
      <w:spacing w:before="100" w:beforeAutospacing="1" w:after="100" w:afterAutospacing="1"/>
    </w:pPr>
    <w:rPr>
      <w:rFonts w:ascii="Calibri" w:eastAsia="Calibri" w:hAnsi="Calibri" w:cs="Calibri"/>
      <w:lang w:val="ru-RU" w:eastAsia="ru-RU"/>
    </w:rPr>
  </w:style>
  <w:style w:type="paragraph" w:customStyle="1" w:styleId="xl131">
    <w:name w:val="xl131"/>
    <w:basedOn w:val="a"/>
    <w:rsid w:val="00380212"/>
    <w:pPr>
      <w:shd w:val="clear" w:color="000000" w:fill="B7DEE8"/>
      <w:spacing w:before="100" w:beforeAutospacing="1" w:after="100" w:afterAutospacing="1"/>
    </w:pPr>
    <w:rPr>
      <w:rFonts w:ascii="Calibri" w:eastAsia="Calibri" w:hAnsi="Calibri" w:cs="Calibri"/>
      <w:sz w:val="20"/>
      <w:szCs w:val="20"/>
      <w:lang w:val="ru-RU" w:eastAsia="ru-RU"/>
    </w:rPr>
  </w:style>
  <w:style w:type="paragraph" w:customStyle="1" w:styleId="xl132">
    <w:name w:val="xl132"/>
    <w:basedOn w:val="a"/>
    <w:rsid w:val="00380212"/>
    <w:pPr>
      <w:shd w:val="clear" w:color="000000" w:fill="B7DEE8"/>
      <w:spacing w:before="100" w:beforeAutospacing="1" w:after="100" w:afterAutospacing="1"/>
    </w:pPr>
    <w:rPr>
      <w:rFonts w:ascii="Times New Roman" w:eastAsia="Calibri" w:hAnsi="Times New Roman"/>
      <w:sz w:val="20"/>
      <w:szCs w:val="20"/>
      <w:lang w:val="ru-RU" w:eastAsia="ru-RU"/>
    </w:rPr>
  </w:style>
  <w:style w:type="paragraph" w:customStyle="1" w:styleId="xl133">
    <w:name w:val="xl133"/>
    <w:basedOn w:val="a"/>
    <w:rsid w:val="00380212"/>
    <w:pPr>
      <w:shd w:val="clear" w:color="000000" w:fill="B7DEE8"/>
      <w:spacing w:before="100" w:beforeAutospacing="1" w:after="100" w:afterAutospacing="1"/>
      <w:jc w:val="center"/>
    </w:pPr>
    <w:rPr>
      <w:rFonts w:ascii="Times New Roman" w:eastAsia="Calibri" w:hAnsi="Times New Roman"/>
      <w:lang w:val="ru-RU" w:eastAsia="ru-RU"/>
    </w:rPr>
  </w:style>
  <w:style w:type="paragraph" w:customStyle="1" w:styleId="xl134">
    <w:name w:val="xl134"/>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35">
    <w:name w:val="xl135"/>
    <w:basedOn w:val="a"/>
    <w:rsid w:val="00380212"/>
    <w:pPr>
      <w:shd w:val="clear" w:color="000000" w:fill="9BBB59"/>
      <w:spacing w:before="100" w:beforeAutospacing="1" w:after="100" w:afterAutospacing="1"/>
      <w:jc w:val="center"/>
    </w:pPr>
    <w:rPr>
      <w:rFonts w:ascii="Times New Roman" w:eastAsia="Calibri" w:hAnsi="Times New Roman"/>
      <w:sz w:val="20"/>
      <w:szCs w:val="20"/>
      <w:lang w:val="ru-RU" w:eastAsia="ru-RU"/>
    </w:rPr>
  </w:style>
  <w:style w:type="paragraph" w:customStyle="1" w:styleId="xl136">
    <w:name w:val="xl136"/>
    <w:basedOn w:val="a"/>
    <w:rsid w:val="00380212"/>
    <w:pPr>
      <w:shd w:val="clear" w:color="000000" w:fill="9BBB59"/>
      <w:spacing w:before="100" w:beforeAutospacing="1" w:after="100" w:afterAutospacing="1"/>
      <w:jc w:val="center"/>
    </w:pPr>
    <w:rPr>
      <w:rFonts w:ascii="Times New Roman" w:eastAsia="Calibri" w:hAnsi="Times New Roman"/>
      <w:sz w:val="32"/>
      <w:szCs w:val="32"/>
      <w:lang w:val="ru-RU" w:eastAsia="ru-RU"/>
    </w:rPr>
  </w:style>
  <w:style w:type="paragraph" w:customStyle="1" w:styleId="xl137">
    <w:name w:val="xl137"/>
    <w:basedOn w:val="a"/>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138">
    <w:name w:val="xl138"/>
    <w:basedOn w:val="a"/>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139">
    <w:name w:val="xl139"/>
    <w:basedOn w:val="a"/>
    <w:rsid w:val="00380212"/>
    <w:pPr>
      <w:shd w:val="clear" w:color="000000" w:fill="D9D9D9"/>
      <w:spacing w:before="100" w:beforeAutospacing="1" w:after="100" w:afterAutospacing="1"/>
    </w:pPr>
    <w:rPr>
      <w:rFonts w:ascii="Times New Roman" w:eastAsia="Calibri" w:hAnsi="Times New Roman"/>
      <w:sz w:val="20"/>
      <w:szCs w:val="20"/>
      <w:lang w:val="ru-RU" w:eastAsia="ru-RU"/>
    </w:rPr>
  </w:style>
  <w:style w:type="paragraph" w:customStyle="1" w:styleId="xl140">
    <w:name w:val="xl140"/>
    <w:basedOn w:val="a"/>
    <w:rsid w:val="00380212"/>
    <w:pPr>
      <w:shd w:val="clear" w:color="000000" w:fill="D9D9D9"/>
      <w:spacing w:before="100" w:beforeAutospacing="1" w:after="100" w:afterAutospacing="1"/>
    </w:pPr>
    <w:rPr>
      <w:rFonts w:ascii="Times New Roman" w:eastAsia="Calibri" w:hAnsi="Times New Roman"/>
      <w:sz w:val="20"/>
      <w:szCs w:val="20"/>
      <w:u w:val="single"/>
      <w:lang w:val="ru-RU" w:eastAsia="ru-RU"/>
    </w:rPr>
  </w:style>
  <w:style w:type="paragraph" w:customStyle="1" w:styleId="xl141">
    <w:name w:val="xl141"/>
    <w:basedOn w:val="a"/>
    <w:rsid w:val="00380212"/>
    <w:pPr>
      <w:shd w:val="clear" w:color="000000" w:fill="D9D9D9"/>
      <w:spacing w:before="100" w:beforeAutospacing="1" w:after="100" w:afterAutospacing="1"/>
      <w:ind w:firstLineChars="100" w:firstLine="100"/>
    </w:pPr>
    <w:rPr>
      <w:rFonts w:ascii="Times New Roman" w:eastAsia="Calibri" w:hAnsi="Times New Roman"/>
      <w:b/>
      <w:bCs/>
      <w:sz w:val="20"/>
      <w:szCs w:val="20"/>
      <w:lang w:val="ru-RU" w:eastAsia="ru-RU"/>
    </w:rPr>
  </w:style>
  <w:style w:type="paragraph" w:customStyle="1" w:styleId="xl142">
    <w:name w:val="xl142"/>
    <w:basedOn w:val="a"/>
    <w:rsid w:val="00380212"/>
    <w:pPr>
      <w:shd w:val="clear" w:color="000000" w:fill="D9D9D9"/>
      <w:spacing w:before="100" w:beforeAutospacing="1" w:after="100" w:afterAutospacing="1"/>
    </w:pPr>
    <w:rPr>
      <w:rFonts w:ascii="Times New Roman" w:eastAsia="Calibri" w:hAnsi="Times New Roman"/>
      <w:b/>
      <w:bCs/>
      <w:sz w:val="20"/>
      <w:szCs w:val="20"/>
      <w:lang w:val="ru-RU" w:eastAsia="ru-RU"/>
    </w:rPr>
  </w:style>
  <w:style w:type="paragraph" w:customStyle="1" w:styleId="xl143">
    <w:name w:val="xl143"/>
    <w:basedOn w:val="a"/>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144">
    <w:name w:val="xl144"/>
    <w:basedOn w:val="a"/>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145">
    <w:name w:val="xl145"/>
    <w:basedOn w:val="a"/>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146">
    <w:name w:val="xl146"/>
    <w:basedOn w:val="a"/>
    <w:rsid w:val="00380212"/>
    <w:pPr>
      <w:spacing w:before="100" w:beforeAutospacing="1" w:after="100" w:afterAutospacing="1"/>
      <w:jc w:val="center"/>
    </w:pPr>
    <w:rPr>
      <w:rFonts w:ascii="Times New Roman" w:eastAsia="Calibri" w:hAnsi="Times New Roman"/>
      <w:b/>
      <w:bCs/>
      <w:sz w:val="28"/>
      <w:szCs w:val="28"/>
      <w:lang w:val="ru-RU" w:eastAsia="ru-RU"/>
    </w:rPr>
  </w:style>
  <w:style w:type="paragraph" w:styleId="26">
    <w:name w:val="toc 2"/>
    <w:basedOn w:val="a"/>
    <w:next w:val="a"/>
    <w:autoRedefine/>
    <w:rsid w:val="00380212"/>
    <w:pPr>
      <w:ind w:left="240"/>
    </w:pPr>
  </w:style>
  <w:style w:type="paragraph" w:styleId="34">
    <w:name w:val="toc 3"/>
    <w:basedOn w:val="a"/>
    <w:next w:val="a"/>
    <w:autoRedefine/>
    <w:rsid w:val="00380212"/>
    <w:pPr>
      <w:ind w:left="480"/>
    </w:pPr>
  </w:style>
  <w:style w:type="paragraph" w:styleId="1a">
    <w:name w:val="toc 1"/>
    <w:basedOn w:val="a"/>
    <w:next w:val="a"/>
    <w:autoRedefine/>
    <w:rsid w:val="00380212"/>
    <w:pPr>
      <w:spacing w:after="100" w:line="276" w:lineRule="auto"/>
    </w:pPr>
    <w:rPr>
      <w:rFonts w:ascii="Calibri" w:eastAsia="Calibri" w:hAnsi="Calibri"/>
      <w:sz w:val="22"/>
      <w:szCs w:val="22"/>
      <w:lang w:val="ru-RU" w:eastAsia="ru-RU"/>
    </w:rPr>
  </w:style>
  <w:style w:type="character" w:customStyle="1" w:styleId="comment">
    <w:name w:val="comment"/>
    <w:rsid w:val="00380212"/>
    <w:rPr>
      <w:shd w:val="clear" w:color="auto" w:fill="FFFF00"/>
    </w:rPr>
  </w:style>
  <w:style w:type="character" w:customStyle="1" w:styleId="toc-link">
    <w:name w:val="toc-link"/>
    <w:rsid w:val="00380212"/>
  </w:style>
  <w:style w:type="character" w:customStyle="1" w:styleId="numbering">
    <w:name w:val="numbering"/>
    <w:rsid w:val="00380212"/>
  </w:style>
  <w:style w:type="character" w:customStyle="1" w:styleId="bullet-symbols">
    <w:name w:val="bullet-symbols"/>
    <w:rsid w:val="00380212"/>
  </w:style>
  <w:style w:type="character" w:customStyle="1" w:styleId="numbering-symbols">
    <w:name w:val="numbering-symbols"/>
    <w:rsid w:val="00380212"/>
  </w:style>
  <w:style w:type="character" w:customStyle="1" w:styleId="aff3">
    <w:name w:val="Символ сноски"/>
    <w:rsid w:val="00380212"/>
  </w:style>
  <w:style w:type="character" w:customStyle="1" w:styleId="aff4">
    <w:name w:val="Символы концевой сноски"/>
    <w:rsid w:val="00380212"/>
  </w:style>
  <w:style w:type="paragraph" w:styleId="aff5">
    <w:name w:val="Title"/>
    <w:basedOn w:val="a"/>
    <w:next w:val="af4"/>
    <w:link w:val="aff6"/>
    <w:qFormat/>
    <w:rsid w:val="00380212"/>
    <w:pPr>
      <w:keepNext/>
      <w:widowControl w:val="0"/>
      <w:suppressAutoHyphens/>
      <w:spacing w:before="240" w:after="120"/>
    </w:pPr>
    <w:rPr>
      <w:rFonts w:ascii="Liberation Sans" w:hAnsi="Liberation Sans" w:cs="DejaVu Sans"/>
      <w:color w:val="000000"/>
      <w:kern w:val="1"/>
      <w:sz w:val="28"/>
      <w:szCs w:val="28"/>
      <w:lang w:val="ru-RU" w:eastAsia="zh-CN" w:bidi="hi-IN"/>
    </w:rPr>
  </w:style>
  <w:style w:type="paragraph" w:styleId="aff7">
    <w:name w:val="List"/>
    <w:basedOn w:val="af4"/>
    <w:rsid w:val="00380212"/>
    <w:pPr>
      <w:tabs>
        <w:tab w:val="clear" w:pos="5400"/>
      </w:tabs>
      <w:suppressAutoHyphens/>
      <w:autoSpaceDE/>
      <w:autoSpaceDN/>
      <w:adjustRightInd/>
      <w:spacing w:after="140" w:line="288" w:lineRule="auto"/>
      <w:ind w:right="0"/>
    </w:pPr>
    <w:rPr>
      <w:rFonts w:ascii="Georgia" w:eastAsia="Times New Roman" w:hAnsi="Georgia" w:cs="DejaVu Sans"/>
      <w:color w:val="000000"/>
      <w:kern w:val="1"/>
      <w:szCs w:val="24"/>
      <w:lang w:val="ru-RU" w:eastAsia="zh-CN" w:bidi="hi-IN"/>
    </w:rPr>
  </w:style>
  <w:style w:type="paragraph" w:styleId="aff8">
    <w:name w:val="caption"/>
    <w:basedOn w:val="a"/>
    <w:qFormat/>
    <w:rsid w:val="00380212"/>
    <w:pPr>
      <w:widowControl w:val="0"/>
      <w:suppressLineNumbers/>
      <w:suppressAutoHyphens/>
      <w:spacing w:before="120" w:after="120"/>
    </w:pPr>
    <w:rPr>
      <w:rFonts w:ascii="Georgia" w:hAnsi="Georgia" w:cs="DejaVu Sans"/>
      <w:i/>
      <w:iCs/>
      <w:color w:val="000000"/>
      <w:kern w:val="1"/>
      <w:lang w:val="ru-RU" w:eastAsia="zh-CN" w:bidi="hi-IN"/>
    </w:rPr>
  </w:style>
  <w:style w:type="paragraph" w:customStyle="1" w:styleId="1b">
    <w:name w:val="Указатель1"/>
    <w:basedOn w:val="a"/>
    <w:rsid w:val="00380212"/>
    <w:pPr>
      <w:widowControl w:val="0"/>
      <w:suppressLineNumbers/>
      <w:suppressAutoHyphens/>
      <w:spacing w:before="28" w:after="130"/>
    </w:pPr>
    <w:rPr>
      <w:rFonts w:ascii="Georgia" w:hAnsi="Georgia" w:cs="DejaVu Sans"/>
      <w:color w:val="000000"/>
      <w:kern w:val="1"/>
      <w:lang w:val="ru-RU" w:eastAsia="zh-CN" w:bidi="hi-IN"/>
    </w:rPr>
  </w:style>
  <w:style w:type="paragraph" w:customStyle="1" w:styleId="cover-text">
    <w:name w:val="cover-text"/>
    <w:rsid w:val="00380212"/>
    <w:pPr>
      <w:widowControl w:val="0"/>
      <w:suppressAutoHyphens/>
      <w:spacing w:before="28" w:after="130"/>
    </w:pPr>
    <w:rPr>
      <w:rFonts w:ascii="Georgia" w:hAnsi="Georgia" w:cs="DejaVu Sans"/>
      <w:color w:val="000000"/>
      <w:kern w:val="1"/>
      <w:sz w:val="28"/>
      <w:szCs w:val="24"/>
      <w:lang w:eastAsia="zh-CN" w:bidi="hi-IN"/>
    </w:rPr>
  </w:style>
  <w:style w:type="paragraph" w:customStyle="1" w:styleId="cover-bottom">
    <w:name w:val="cover-bottom"/>
    <w:rsid w:val="00380212"/>
    <w:pPr>
      <w:widowControl w:val="0"/>
      <w:suppressAutoHyphens/>
      <w:spacing w:before="142" w:after="120"/>
    </w:pPr>
    <w:rPr>
      <w:rFonts w:ascii="Georgia" w:hAnsi="Georgia" w:cs="DejaVu Sans"/>
      <w:color w:val="000000"/>
      <w:kern w:val="1"/>
      <w:sz w:val="22"/>
      <w:szCs w:val="24"/>
      <w:lang w:eastAsia="zh-CN" w:bidi="hi-IN"/>
    </w:rPr>
  </w:style>
  <w:style w:type="paragraph" w:customStyle="1" w:styleId="sect-default">
    <w:name w:val="sect-default"/>
    <w:rsid w:val="00380212"/>
    <w:pPr>
      <w:keepNext/>
      <w:widowControl w:val="0"/>
      <w:suppressAutoHyphens/>
      <w:spacing w:before="102" w:after="28"/>
    </w:pPr>
    <w:rPr>
      <w:rFonts w:ascii="Arial" w:hAnsi="Arial" w:cs="DejaVu Sans"/>
      <w:b/>
      <w:color w:val="527BBD"/>
      <w:kern w:val="1"/>
      <w:sz w:val="24"/>
      <w:szCs w:val="24"/>
      <w:lang w:eastAsia="zh-CN" w:bidi="hi-IN"/>
    </w:rPr>
  </w:style>
  <w:style w:type="paragraph" w:customStyle="1" w:styleId="sect0">
    <w:name w:val="sect0"/>
    <w:basedOn w:val="sect-default"/>
    <w:rsid w:val="00380212"/>
    <w:pPr>
      <w:pBdr>
        <w:bottom w:val="single" w:sz="8" w:space="0" w:color="C0C0C0"/>
      </w:pBdr>
      <w:spacing w:before="113" w:after="130"/>
    </w:pPr>
    <w:rPr>
      <w:sz w:val="48"/>
    </w:rPr>
  </w:style>
  <w:style w:type="paragraph" w:customStyle="1" w:styleId="sect1">
    <w:name w:val="sect1"/>
    <w:basedOn w:val="sect-default"/>
    <w:rsid w:val="00380212"/>
    <w:pPr>
      <w:numPr>
        <w:numId w:val="2"/>
      </w:numPr>
      <w:pBdr>
        <w:bottom w:val="single" w:sz="8" w:space="0" w:color="C0C0C0"/>
      </w:pBdr>
      <w:outlineLvl w:val="0"/>
    </w:pPr>
    <w:rPr>
      <w:sz w:val="36"/>
    </w:rPr>
  </w:style>
  <w:style w:type="paragraph" w:customStyle="1" w:styleId="sect-appendix">
    <w:name w:val="sect-appendix"/>
    <w:basedOn w:val="sect1"/>
    <w:rsid w:val="00380212"/>
    <w:pPr>
      <w:numPr>
        <w:numId w:val="0"/>
      </w:numPr>
    </w:pPr>
  </w:style>
  <w:style w:type="paragraph" w:customStyle="1" w:styleId="sect2">
    <w:name w:val="sect2"/>
    <w:basedOn w:val="sect-default"/>
    <w:rsid w:val="00380212"/>
    <w:pPr>
      <w:numPr>
        <w:ilvl w:val="1"/>
        <w:numId w:val="2"/>
      </w:numPr>
      <w:outlineLvl w:val="1"/>
    </w:pPr>
    <w:rPr>
      <w:sz w:val="28"/>
      <w:u w:val="single" w:color="C0C0C0"/>
    </w:rPr>
  </w:style>
  <w:style w:type="paragraph" w:customStyle="1" w:styleId="sect3">
    <w:name w:val="sect3"/>
    <w:basedOn w:val="sect-default"/>
    <w:rsid w:val="00380212"/>
    <w:pPr>
      <w:numPr>
        <w:ilvl w:val="2"/>
        <w:numId w:val="2"/>
      </w:numPr>
      <w:outlineLvl w:val="2"/>
    </w:pPr>
  </w:style>
  <w:style w:type="paragraph" w:customStyle="1" w:styleId="sect4">
    <w:name w:val="sect4"/>
    <w:basedOn w:val="sect-default"/>
    <w:rsid w:val="00380212"/>
    <w:pPr>
      <w:numPr>
        <w:ilvl w:val="3"/>
        <w:numId w:val="2"/>
      </w:numPr>
      <w:outlineLvl w:val="3"/>
    </w:pPr>
  </w:style>
  <w:style w:type="paragraph" w:customStyle="1" w:styleId="1c">
    <w:name w:val="Название1"/>
    <w:rsid w:val="00380212"/>
    <w:pPr>
      <w:keepNext/>
      <w:widowControl w:val="0"/>
      <w:suppressAutoHyphens/>
      <w:spacing w:before="102" w:after="17"/>
    </w:pPr>
    <w:rPr>
      <w:rFonts w:ascii="Arial" w:hAnsi="Arial" w:cs="DejaVu Sans"/>
      <w:b/>
      <w:color w:val="527BBD"/>
      <w:kern w:val="1"/>
      <w:sz w:val="24"/>
      <w:szCs w:val="24"/>
      <w:lang w:eastAsia="zh-CN" w:bidi="hi-IN"/>
    </w:rPr>
  </w:style>
  <w:style w:type="paragraph" w:customStyle="1" w:styleId="1d">
    <w:name w:val="Название объекта1"/>
    <w:rsid w:val="00380212"/>
    <w:pPr>
      <w:keepNext/>
      <w:widowControl w:val="0"/>
      <w:suppressAutoHyphens/>
      <w:spacing w:after="40"/>
    </w:pPr>
    <w:rPr>
      <w:rFonts w:ascii="Georgia" w:hAnsi="Georgia" w:cs="DejaVu Sans"/>
      <w:b/>
      <w:color w:val="000000"/>
      <w:kern w:val="1"/>
      <w:sz w:val="24"/>
      <w:szCs w:val="24"/>
      <w:lang w:eastAsia="zh-CN" w:bidi="hi-IN"/>
    </w:rPr>
  </w:style>
  <w:style w:type="paragraph" w:customStyle="1" w:styleId="columnbreak">
    <w:name w:val="columnbreak"/>
    <w:rsid w:val="00380212"/>
    <w:pPr>
      <w:widowControl w:val="0"/>
      <w:suppressAutoHyphens/>
      <w:spacing w:before="28" w:after="130" w:line="240" w:lineRule="atLeast"/>
    </w:pPr>
    <w:rPr>
      <w:rFonts w:ascii="Georgia" w:hAnsi="Georgia" w:cs="DejaVu Sans"/>
      <w:color w:val="000000"/>
      <w:kern w:val="1"/>
      <w:sz w:val="24"/>
      <w:szCs w:val="24"/>
      <w:lang w:eastAsia="zh-CN" w:bidi="hi-IN"/>
    </w:rPr>
  </w:style>
  <w:style w:type="paragraph" w:customStyle="1" w:styleId="asciidoc-pagebreak">
    <w:name w:val="asciidoc-pagebreak"/>
    <w:rsid w:val="00380212"/>
    <w:pPr>
      <w:widowControl w:val="0"/>
      <w:suppressAutoHyphens/>
      <w:spacing w:before="28" w:after="130" w:line="240" w:lineRule="atLeast"/>
    </w:pPr>
    <w:rPr>
      <w:rFonts w:ascii="Georgia" w:hAnsi="Georgia" w:cs="DejaVu Sans"/>
      <w:color w:val="000000"/>
      <w:kern w:val="1"/>
      <w:sz w:val="24"/>
      <w:szCs w:val="24"/>
      <w:lang w:eastAsia="zh-CN" w:bidi="hi-IN"/>
    </w:rPr>
  </w:style>
  <w:style w:type="paragraph" w:customStyle="1" w:styleId="paragraph">
    <w:name w:val="paragraph"/>
    <w:rsid w:val="00380212"/>
    <w:pPr>
      <w:widowControl w:val="0"/>
      <w:suppressAutoHyphens/>
      <w:spacing w:before="86" w:after="130"/>
    </w:pPr>
    <w:rPr>
      <w:rFonts w:ascii="Georgia" w:hAnsi="Georgia" w:cs="DejaVu Sans"/>
      <w:color w:val="000000"/>
      <w:kern w:val="1"/>
      <w:sz w:val="24"/>
      <w:szCs w:val="24"/>
      <w:lang w:eastAsia="zh-CN" w:bidi="hi-IN"/>
    </w:rPr>
  </w:style>
  <w:style w:type="paragraph" w:customStyle="1" w:styleId="empty">
    <w:name w:val="empty"/>
    <w:rsid w:val="00380212"/>
    <w:pPr>
      <w:widowControl w:val="0"/>
      <w:suppressAutoHyphens/>
      <w:spacing w:line="240" w:lineRule="atLeast"/>
    </w:pPr>
    <w:rPr>
      <w:rFonts w:ascii="Georgia" w:hAnsi="Georgia" w:cs="DejaVu Sans"/>
      <w:color w:val="000000"/>
      <w:kern w:val="1"/>
      <w:sz w:val="24"/>
      <w:szCs w:val="24"/>
      <w:lang w:eastAsia="zh-CN" w:bidi="hi-IN"/>
    </w:rPr>
  </w:style>
  <w:style w:type="paragraph" w:customStyle="1" w:styleId="annotationblock">
    <w:name w:val="annotationblock"/>
    <w:rsid w:val="00380212"/>
    <w:pPr>
      <w:widowControl w:val="0"/>
      <w:suppressAutoHyphens/>
      <w:spacing w:line="240" w:lineRule="atLeast"/>
    </w:pPr>
    <w:rPr>
      <w:rFonts w:ascii="Georgia" w:hAnsi="Georgia" w:cs="DejaVu Sans"/>
      <w:color w:val="000000"/>
      <w:kern w:val="1"/>
      <w:sz w:val="24"/>
      <w:szCs w:val="24"/>
      <w:lang w:eastAsia="zh-CN" w:bidi="hi-IN"/>
    </w:rPr>
  </w:style>
  <w:style w:type="paragraph" w:customStyle="1" w:styleId="index">
    <w:name w:val="index"/>
    <w:rsid w:val="00380212"/>
    <w:pPr>
      <w:widowControl w:val="0"/>
      <w:suppressLineNumbers/>
      <w:suppressAutoHyphens/>
      <w:spacing w:before="28" w:after="130"/>
    </w:pPr>
    <w:rPr>
      <w:rFonts w:ascii="Georgia" w:hAnsi="Georgia" w:cs="DejaVu Sans"/>
      <w:color w:val="000000"/>
      <w:kern w:val="1"/>
      <w:sz w:val="24"/>
      <w:szCs w:val="24"/>
      <w:lang w:eastAsia="zh-CN" w:bidi="hi-IN"/>
    </w:rPr>
  </w:style>
  <w:style w:type="paragraph" w:customStyle="1" w:styleId="sect-toc">
    <w:name w:val="sect-toc"/>
    <w:basedOn w:val="sect1"/>
    <w:rsid w:val="00380212"/>
    <w:pPr>
      <w:numPr>
        <w:numId w:val="0"/>
      </w:numPr>
    </w:pPr>
  </w:style>
  <w:style w:type="paragraph" w:customStyle="1" w:styleId="toc-level-1">
    <w:name w:val="toc-level-1"/>
    <w:basedOn w:val="index"/>
    <w:rsid w:val="00380212"/>
    <w:pPr>
      <w:tabs>
        <w:tab w:val="right" w:leader="dot" w:pos="9638"/>
      </w:tabs>
      <w:spacing w:before="120" w:after="0"/>
    </w:pPr>
    <w:rPr>
      <w:color w:val="0065FF"/>
      <w:sz w:val="22"/>
    </w:rPr>
  </w:style>
  <w:style w:type="paragraph" w:customStyle="1" w:styleId="toc-level-2">
    <w:name w:val="toc-level-2"/>
    <w:basedOn w:val="index"/>
    <w:rsid w:val="00380212"/>
    <w:pPr>
      <w:tabs>
        <w:tab w:val="right" w:leader="dot" w:pos="9638"/>
      </w:tabs>
      <w:spacing w:before="10" w:after="0"/>
      <w:ind w:left="283"/>
    </w:pPr>
  </w:style>
  <w:style w:type="paragraph" w:customStyle="1" w:styleId="admonitionicon">
    <w:name w:val="admonitionicon"/>
    <w:rsid w:val="00380212"/>
    <w:pPr>
      <w:widowControl w:val="0"/>
      <w:suppressAutoHyphens/>
      <w:spacing w:before="28" w:after="130"/>
    </w:pPr>
    <w:rPr>
      <w:rFonts w:ascii="Georgia" w:hAnsi="Georgia" w:cs="DejaVu Sans"/>
      <w:color w:val="000000"/>
      <w:kern w:val="1"/>
      <w:sz w:val="24"/>
      <w:szCs w:val="24"/>
      <w:lang w:eastAsia="zh-CN" w:bidi="hi-IN"/>
    </w:rPr>
  </w:style>
  <w:style w:type="paragraph" w:customStyle="1" w:styleId="admonitionname">
    <w:name w:val="admonitionname"/>
    <w:rsid w:val="00380212"/>
    <w:pPr>
      <w:widowControl w:val="0"/>
      <w:suppressAutoHyphens/>
      <w:spacing w:before="28" w:after="130"/>
      <w:jc w:val="center"/>
    </w:pPr>
    <w:rPr>
      <w:rFonts w:ascii="Arial" w:hAnsi="Arial" w:cs="DejaVu Sans"/>
      <w:b/>
      <w:color w:val="000000"/>
      <w:kern w:val="1"/>
      <w:szCs w:val="24"/>
      <w:lang w:eastAsia="zh-CN" w:bidi="hi-IN"/>
    </w:rPr>
  </w:style>
  <w:style w:type="paragraph" w:customStyle="1" w:styleId="admonitiontext">
    <w:name w:val="admonitiontext"/>
    <w:rsid w:val="00380212"/>
    <w:pPr>
      <w:widowControl w:val="0"/>
      <w:suppressAutoHyphens/>
      <w:spacing w:before="28" w:after="130"/>
    </w:pPr>
    <w:rPr>
      <w:rFonts w:ascii="Georgia" w:hAnsi="Georgia" w:cs="DejaVu Sans"/>
      <w:color w:val="606060"/>
      <w:kern w:val="1"/>
      <w:sz w:val="24"/>
      <w:szCs w:val="24"/>
      <w:lang w:eastAsia="zh-CN" w:bidi="hi-IN"/>
    </w:rPr>
  </w:style>
  <w:style w:type="paragraph" w:customStyle="1" w:styleId="sidebarblock">
    <w:name w:val="sidebarblock"/>
    <w:rsid w:val="00380212"/>
    <w:pPr>
      <w:widowControl w:val="0"/>
      <w:suppressAutoHyphens/>
      <w:spacing w:before="28" w:after="130" w:line="240" w:lineRule="atLeast"/>
    </w:pPr>
    <w:rPr>
      <w:rFonts w:ascii="Georgia" w:hAnsi="Georgia" w:cs="DejaVu Sans"/>
      <w:color w:val="000000"/>
      <w:kern w:val="1"/>
      <w:sz w:val="24"/>
      <w:szCs w:val="24"/>
      <w:lang w:eastAsia="zh-CN" w:bidi="hi-IN"/>
    </w:rPr>
  </w:style>
  <w:style w:type="paragraph" w:customStyle="1" w:styleId="list-item">
    <w:name w:val="list-item"/>
    <w:rsid w:val="00380212"/>
    <w:pPr>
      <w:widowControl w:val="0"/>
      <w:suppressAutoHyphens/>
      <w:spacing w:before="57" w:after="57"/>
    </w:pPr>
    <w:rPr>
      <w:rFonts w:ascii="Georgia" w:hAnsi="Georgia" w:cs="DejaVu Sans"/>
      <w:color w:val="000000"/>
      <w:kern w:val="1"/>
      <w:sz w:val="24"/>
      <w:szCs w:val="24"/>
      <w:lang w:eastAsia="zh-CN" w:bidi="hi-IN"/>
    </w:rPr>
  </w:style>
  <w:style w:type="paragraph" w:customStyle="1" w:styleId="asciidoc-hr">
    <w:name w:val="asciidoc-hr"/>
    <w:next w:val="text-body"/>
    <w:rsid w:val="00380212"/>
    <w:pPr>
      <w:widowControl w:val="0"/>
      <w:pBdr>
        <w:bottom w:val="single" w:sz="8" w:space="0" w:color="C0C0C0"/>
      </w:pBdr>
      <w:suppressAutoHyphens/>
      <w:spacing w:before="28" w:after="130" w:line="240" w:lineRule="atLeast"/>
    </w:pPr>
    <w:rPr>
      <w:rFonts w:ascii="Georgia" w:hAnsi="Georgia" w:cs="DejaVu Sans"/>
      <w:color w:val="000000"/>
      <w:kern w:val="1"/>
      <w:sz w:val="24"/>
      <w:szCs w:val="24"/>
      <w:lang w:eastAsia="zh-CN" w:bidi="hi-IN"/>
    </w:rPr>
  </w:style>
  <w:style w:type="paragraph" w:customStyle="1" w:styleId="text-body">
    <w:name w:val="text-body"/>
    <w:rsid w:val="00380212"/>
    <w:pPr>
      <w:widowControl w:val="0"/>
      <w:suppressAutoHyphens/>
      <w:spacing w:after="120"/>
    </w:pPr>
    <w:rPr>
      <w:rFonts w:ascii="Georgia" w:hAnsi="Georgia" w:cs="DejaVu Sans"/>
      <w:color w:val="000000"/>
      <w:kern w:val="1"/>
      <w:sz w:val="24"/>
      <w:szCs w:val="24"/>
      <w:lang w:eastAsia="zh-CN" w:bidi="hi-IN"/>
    </w:rPr>
  </w:style>
  <w:style w:type="paragraph" w:customStyle="1" w:styleId="listingblock">
    <w:name w:val="listingblock"/>
    <w:rsid w:val="00380212"/>
    <w:pPr>
      <w:widowControl w:val="0"/>
      <w:pBdr>
        <w:top w:val="single" w:sz="2" w:space="8" w:color="C0C0C0"/>
        <w:left w:val="single" w:sz="34" w:space="5" w:color="FFFFFF"/>
        <w:bottom w:val="single" w:sz="2" w:space="8" w:color="C0C0C0"/>
        <w:right w:val="single" w:sz="2" w:space="5" w:color="C0C0C0"/>
      </w:pBdr>
      <w:shd w:val="clear" w:color="auto" w:fill="F8F8F8"/>
      <w:suppressAutoHyphens/>
      <w:kinsoku w:val="0"/>
      <w:spacing w:before="28" w:after="130"/>
    </w:pPr>
    <w:rPr>
      <w:rFonts w:ascii="DejaVu Sans Mono" w:hAnsi="DejaVu Sans Mono" w:cs="DejaVu Sans"/>
      <w:color w:val="000080"/>
      <w:kern w:val="1"/>
      <w:szCs w:val="24"/>
      <w:lang w:eastAsia="zh-CN" w:bidi="hi-IN"/>
    </w:rPr>
  </w:style>
  <w:style w:type="paragraph" w:customStyle="1" w:styleId="literalblock">
    <w:name w:val="literalblock"/>
    <w:rsid w:val="00380212"/>
    <w:pPr>
      <w:widowControl w:val="0"/>
      <w:pBdr>
        <w:left w:val="none" w:sz="2" w:space="0" w:color="000000"/>
      </w:pBdr>
      <w:suppressAutoHyphens/>
      <w:spacing w:before="28" w:after="130"/>
    </w:pPr>
    <w:rPr>
      <w:rFonts w:ascii="DejaVu Sans Mono" w:hAnsi="DejaVu Sans Mono" w:cs="DejaVu Sans"/>
      <w:color w:val="000080"/>
      <w:kern w:val="1"/>
      <w:szCs w:val="24"/>
      <w:lang w:eastAsia="zh-CN" w:bidi="hi-IN"/>
    </w:rPr>
  </w:style>
  <w:style w:type="paragraph" w:customStyle="1" w:styleId="exampleblock">
    <w:name w:val="exampleblock"/>
    <w:rsid w:val="00380212"/>
    <w:pPr>
      <w:widowControl w:val="0"/>
      <w:suppressAutoHyphens/>
      <w:spacing w:before="28" w:after="130" w:line="240" w:lineRule="atLeast"/>
    </w:pPr>
    <w:rPr>
      <w:rFonts w:ascii="Georgia" w:hAnsi="Georgia" w:cs="DejaVu Sans"/>
      <w:color w:val="000000"/>
      <w:kern w:val="1"/>
      <w:sz w:val="24"/>
      <w:szCs w:val="24"/>
      <w:lang w:eastAsia="zh-CN" w:bidi="hi-IN"/>
    </w:rPr>
  </w:style>
  <w:style w:type="paragraph" w:customStyle="1" w:styleId="openblock">
    <w:name w:val="openblock"/>
    <w:rsid w:val="00380212"/>
    <w:pPr>
      <w:widowControl w:val="0"/>
      <w:suppressAutoHyphens/>
      <w:spacing w:before="28" w:after="130"/>
    </w:pPr>
    <w:rPr>
      <w:rFonts w:ascii="Georgia" w:hAnsi="Georgia" w:cs="DejaVu Sans"/>
      <w:color w:val="000000"/>
      <w:kern w:val="1"/>
      <w:sz w:val="24"/>
      <w:szCs w:val="24"/>
      <w:lang w:eastAsia="zh-CN" w:bidi="hi-IN"/>
    </w:rPr>
  </w:style>
  <w:style w:type="paragraph" w:customStyle="1" w:styleId="quoteblock">
    <w:name w:val="quoteblock"/>
    <w:rsid w:val="00380212"/>
    <w:pPr>
      <w:widowControl w:val="0"/>
      <w:pBdr>
        <w:top w:val="single" w:sz="8" w:space="1" w:color="C0C0C0"/>
        <w:left w:val="single" w:sz="44" w:space="4" w:color="FFFFFF"/>
        <w:bottom w:val="single" w:sz="8" w:space="1" w:color="C0C0C0"/>
        <w:right w:val="single" w:sz="8" w:space="1" w:color="C0C0C0"/>
      </w:pBdr>
      <w:shd w:val="clear" w:color="auto" w:fill="F8F8F8"/>
      <w:suppressAutoHyphens/>
      <w:spacing w:after="170"/>
      <w:ind w:left="680"/>
    </w:pPr>
    <w:rPr>
      <w:rFonts w:ascii="DejaVu Sans Mono" w:hAnsi="DejaVu Sans Mono" w:cs="DejaVu Sans"/>
      <w:color w:val="000080"/>
      <w:kern w:val="1"/>
      <w:szCs w:val="24"/>
      <w:lang w:eastAsia="zh-CN" w:bidi="hi-IN"/>
    </w:rPr>
  </w:style>
  <w:style w:type="paragraph" w:customStyle="1" w:styleId="preamble">
    <w:name w:val="preamble"/>
    <w:rsid w:val="00380212"/>
    <w:pPr>
      <w:widowControl w:val="0"/>
      <w:suppressAutoHyphens/>
      <w:spacing w:before="28" w:after="130"/>
    </w:pPr>
    <w:rPr>
      <w:rFonts w:ascii="Georgia" w:hAnsi="Georgia" w:cs="DejaVu Sans"/>
      <w:i/>
      <w:color w:val="000000"/>
      <w:kern w:val="1"/>
      <w:sz w:val="24"/>
      <w:szCs w:val="24"/>
      <w:lang w:eastAsia="zh-CN" w:bidi="hi-IN"/>
    </w:rPr>
  </w:style>
  <w:style w:type="paragraph" w:customStyle="1" w:styleId="1e">
    <w:name w:val="Нижний колонтитул1"/>
    <w:rsid w:val="00380212"/>
    <w:pPr>
      <w:widowControl w:val="0"/>
      <w:suppressLineNumbers/>
      <w:pBdr>
        <w:top w:val="none" w:sz="2" w:space="0" w:color="000000"/>
      </w:pBdr>
      <w:tabs>
        <w:tab w:val="right" w:pos="0"/>
        <w:tab w:val="right" w:pos="9792"/>
      </w:tabs>
      <w:suppressAutoHyphens/>
      <w:spacing w:before="28" w:after="130"/>
    </w:pPr>
    <w:rPr>
      <w:rFonts w:ascii="Georgia" w:hAnsi="Georgia" w:cs="DejaVu Sans"/>
      <w:color w:val="000000"/>
      <w:kern w:val="1"/>
      <w:sz w:val="24"/>
      <w:szCs w:val="24"/>
      <w:lang w:eastAsia="zh-CN" w:bidi="hi-IN"/>
    </w:rPr>
  </w:style>
  <w:style w:type="paragraph" w:customStyle="1" w:styleId="table-of-contents">
    <w:name w:val="table-of-contents"/>
    <w:rsid w:val="00380212"/>
    <w:pPr>
      <w:widowControl w:val="0"/>
      <w:suppressLineNumbers/>
      <w:suppressAutoHyphens/>
      <w:spacing w:before="28" w:after="130"/>
    </w:pPr>
    <w:rPr>
      <w:rFonts w:ascii="Georgia" w:hAnsi="Georgia" w:cs="DejaVu Sans"/>
      <w:color w:val="000000"/>
      <w:kern w:val="1"/>
      <w:sz w:val="24"/>
      <w:szCs w:val="24"/>
      <w:lang w:eastAsia="zh-CN" w:bidi="hi-IN"/>
    </w:rPr>
  </w:style>
  <w:style w:type="paragraph" w:customStyle="1" w:styleId="aff9">
    <w:name w:val="Содержимое таблицы"/>
    <w:basedOn w:val="a"/>
    <w:rsid w:val="00380212"/>
    <w:pPr>
      <w:widowControl w:val="0"/>
      <w:suppressLineNumbers/>
      <w:suppressAutoHyphens/>
      <w:spacing w:before="28" w:after="130"/>
    </w:pPr>
    <w:rPr>
      <w:rFonts w:ascii="Georgia" w:hAnsi="Georgia" w:cs="DejaVu Sans"/>
      <w:color w:val="000000"/>
      <w:kern w:val="1"/>
      <w:lang w:val="ru-RU" w:eastAsia="zh-CN" w:bidi="hi-IN"/>
    </w:rPr>
  </w:style>
  <w:style w:type="paragraph" w:customStyle="1" w:styleId="xl65">
    <w:name w:val="xl65"/>
    <w:basedOn w:val="a"/>
    <w:rsid w:val="0038021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Calibri" w:hAnsi="Times New Roman"/>
      <w:lang w:val="ru-RU" w:eastAsia="ru-RU"/>
    </w:rPr>
  </w:style>
  <w:style w:type="paragraph" w:customStyle="1" w:styleId="Normal1">
    <w:name w:val="Normal1"/>
    <w:rsid w:val="00380212"/>
    <w:pPr>
      <w:widowControl w:val="0"/>
      <w:ind w:firstLine="560"/>
      <w:jc w:val="both"/>
    </w:pPr>
    <w:rPr>
      <w:sz w:val="24"/>
    </w:rPr>
  </w:style>
  <w:style w:type="paragraph" w:customStyle="1" w:styleId="affa">
    <w:name w:val="????"/>
    <w:rsid w:val="00380212"/>
    <w:pPr>
      <w:widowControl w:val="0"/>
    </w:pPr>
    <w:rPr>
      <w:rFonts w:eastAsia="SimSun"/>
    </w:rPr>
  </w:style>
  <w:style w:type="paragraph" w:customStyle="1" w:styleId="1f">
    <w:name w:val="ТЗ1"/>
    <w:basedOn w:val="10"/>
    <w:link w:val="1f0"/>
    <w:autoRedefine/>
    <w:rsid w:val="009D6B40"/>
    <w:pPr>
      <w:suppressAutoHyphens/>
      <w:spacing w:before="0" w:after="0" w:line="276" w:lineRule="auto"/>
      <w:jc w:val="center"/>
    </w:pPr>
    <w:rPr>
      <w:rFonts w:ascii="Times New Roman" w:hAnsi="Times New Roman"/>
      <w:caps/>
      <w:kern w:val="0"/>
      <w:sz w:val="24"/>
      <w:szCs w:val="20"/>
      <w:shd w:val="clear" w:color="auto" w:fill="FFFFFF"/>
      <w:lang w:val="ru-RU" w:eastAsia="ru-RU"/>
    </w:rPr>
  </w:style>
  <w:style w:type="paragraph" w:styleId="35">
    <w:name w:val="Body Text 3"/>
    <w:basedOn w:val="a"/>
    <w:link w:val="36"/>
    <w:rsid w:val="00691CB3"/>
    <w:pPr>
      <w:widowControl w:val="0"/>
      <w:autoSpaceDE w:val="0"/>
      <w:autoSpaceDN w:val="0"/>
      <w:adjustRightInd w:val="0"/>
      <w:spacing w:after="120"/>
    </w:pPr>
    <w:rPr>
      <w:rFonts w:ascii="Times New Roman" w:eastAsia="Calibri" w:hAnsi="Times New Roman"/>
      <w:sz w:val="16"/>
      <w:szCs w:val="16"/>
      <w:lang w:val="ru-RU" w:eastAsia="ru-RU"/>
    </w:rPr>
  </w:style>
  <w:style w:type="character" w:customStyle="1" w:styleId="36">
    <w:name w:val="Основной текст 3 Знак"/>
    <w:link w:val="35"/>
    <w:locked/>
    <w:rsid w:val="00691CB3"/>
    <w:rPr>
      <w:rFonts w:eastAsia="Calibri"/>
      <w:sz w:val="16"/>
      <w:szCs w:val="16"/>
      <w:lang w:val="ru-RU" w:eastAsia="ru-RU" w:bidi="ar-SA"/>
    </w:rPr>
  </w:style>
  <w:style w:type="character" w:customStyle="1" w:styleId="1f0">
    <w:name w:val="ТЗ1 Знак"/>
    <w:link w:val="1f"/>
    <w:locked/>
    <w:rsid w:val="009D6B40"/>
    <w:rPr>
      <w:rFonts w:eastAsia="Calibri"/>
      <w:b/>
      <w:bCs/>
      <w:caps/>
      <w:sz w:val="24"/>
    </w:rPr>
  </w:style>
  <w:style w:type="paragraph" w:customStyle="1" w:styleId="affb">
    <w:name w:val="абзац"/>
    <w:basedOn w:val="a"/>
    <w:rsid w:val="00691CB3"/>
    <w:pPr>
      <w:spacing w:before="120"/>
      <w:ind w:firstLine="708"/>
      <w:jc w:val="both"/>
    </w:pPr>
    <w:rPr>
      <w:rFonts w:ascii="Times New Roman" w:eastAsia="Calibri" w:hAnsi="Times New Roman"/>
      <w:sz w:val="22"/>
      <w:szCs w:val="22"/>
      <w:lang w:val="ru-RU" w:eastAsia="ru-RU"/>
    </w:rPr>
  </w:style>
  <w:style w:type="paragraph" w:customStyle="1" w:styleId="affc">
    <w:name w:val="Обычный абзац"/>
    <w:basedOn w:val="a"/>
    <w:rsid w:val="00691CB3"/>
    <w:pPr>
      <w:spacing w:after="120"/>
      <w:jc w:val="both"/>
    </w:pPr>
    <w:rPr>
      <w:rFonts w:ascii="Times New Roman" w:eastAsia="MS Mincho" w:hAnsi="Times New Roman"/>
      <w:lang w:val="ru-RU" w:eastAsia="ru-RU"/>
    </w:rPr>
  </w:style>
  <w:style w:type="character" w:customStyle="1" w:styleId="hps">
    <w:name w:val="hps"/>
    <w:rsid w:val="00936527"/>
  </w:style>
  <w:style w:type="paragraph" w:customStyle="1" w:styleId="fr2">
    <w:name w:val="fr2"/>
    <w:basedOn w:val="a"/>
    <w:rsid w:val="00936527"/>
    <w:pPr>
      <w:widowControl w:val="0"/>
      <w:overflowPunct w:val="0"/>
      <w:autoSpaceDE w:val="0"/>
      <w:autoSpaceDN w:val="0"/>
      <w:adjustRightInd w:val="0"/>
      <w:spacing w:before="100" w:after="100"/>
      <w:textAlignment w:val="baseline"/>
    </w:pPr>
    <w:rPr>
      <w:rFonts w:ascii="Times New Roman" w:hAnsi="Times New Roman"/>
      <w:lang w:val="ru-RU" w:eastAsia="ru-RU"/>
    </w:rPr>
  </w:style>
  <w:style w:type="character" w:customStyle="1" w:styleId="SubtitleChar">
    <w:name w:val="Subtitle Char"/>
    <w:aliases w:val="ТЗ 4 Char"/>
    <w:locked/>
    <w:rsid w:val="00D05207"/>
    <w:rPr>
      <w:rFonts w:ascii="Times New Roman" w:hAnsi="Times New Roman" w:cs="Times New Roman"/>
      <w:b/>
      <w:bCs/>
      <w:smallCaps/>
      <w:sz w:val="24"/>
      <w:szCs w:val="24"/>
      <w:lang w:val="x-none" w:eastAsia="ru-RU"/>
    </w:rPr>
  </w:style>
  <w:style w:type="character" w:customStyle="1" w:styleId="BodyText3Char">
    <w:name w:val="Body Text 3 Char"/>
    <w:semiHidden/>
    <w:locked/>
    <w:rsid w:val="00D05207"/>
    <w:rPr>
      <w:rFonts w:ascii="Times New Roman" w:hAnsi="Times New Roman" w:cs="Times New Roman"/>
      <w:sz w:val="16"/>
      <w:szCs w:val="16"/>
      <w:lang w:val="x-none" w:eastAsia="ru-RU"/>
    </w:rPr>
  </w:style>
  <w:style w:type="paragraph" w:customStyle="1" w:styleId="normal10">
    <w:name w:val="normal1"/>
    <w:basedOn w:val="a"/>
    <w:rsid w:val="009674F6"/>
    <w:pPr>
      <w:spacing w:before="100" w:beforeAutospacing="1" w:after="100" w:afterAutospacing="1"/>
    </w:pPr>
    <w:rPr>
      <w:rFonts w:ascii="Times New Roman" w:hAnsi="Times New Roman"/>
      <w:lang w:val="ru-RU" w:eastAsia="ru-RU"/>
    </w:rPr>
  </w:style>
  <w:style w:type="character" w:customStyle="1" w:styleId="ae">
    <w:name w:val="Абзац списка Знак"/>
    <w:aliases w:val="List_Paragraph Знак,Multilevel para_II Знак,List Paragraph1 Знак,List Paragraph (numbered (a)) Знак,Numbered list Знак,Абзац списка1 Знак"/>
    <w:link w:val="110"/>
    <w:uiPriority w:val="34"/>
    <w:rsid w:val="00AA29C6"/>
    <w:rPr>
      <w:rFonts w:ascii="Cambria" w:hAnsi="Cambria"/>
      <w:sz w:val="24"/>
      <w:szCs w:val="24"/>
      <w:lang w:val="en-US" w:eastAsia="en-US"/>
    </w:rPr>
  </w:style>
  <w:style w:type="table" w:styleId="affd">
    <w:name w:val="Table Grid"/>
    <w:basedOn w:val="a1"/>
    <w:uiPriority w:val="59"/>
    <w:rsid w:val="00773C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e">
    <w:name w:val="annotation reference"/>
    <w:rsid w:val="00311312"/>
    <w:rPr>
      <w:sz w:val="16"/>
      <w:szCs w:val="16"/>
    </w:rPr>
  </w:style>
  <w:style w:type="paragraph" w:customStyle="1" w:styleId="62">
    <w:name w:val="Знак Знак6"/>
    <w:basedOn w:val="a"/>
    <w:rsid w:val="00E90CB8"/>
    <w:pPr>
      <w:keepLines/>
      <w:spacing w:after="160" w:line="240" w:lineRule="exact"/>
    </w:pPr>
    <w:rPr>
      <w:rFonts w:ascii="Verdana" w:eastAsia="MS Mincho" w:hAnsi="Verdana" w:cs="Verdana"/>
      <w:sz w:val="20"/>
      <w:szCs w:val="20"/>
    </w:rPr>
  </w:style>
  <w:style w:type="character" w:customStyle="1" w:styleId="aff6">
    <w:name w:val="Заголовок Знак"/>
    <w:link w:val="aff5"/>
    <w:rsid w:val="00A42F30"/>
    <w:rPr>
      <w:rFonts w:ascii="Liberation Sans" w:hAnsi="Liberation Sans" w:cs="DejaVu Sans"/>
      <w:color w:val="000000"/>
      <w:kern w:val="1"/>
      <w:sz w:val="28"/>
      <w:szCs w:val="28"/>
      <w:lang w:eastAsia="zh-CN" w:bidi="hi-IN"/>
    </w:rPr>
  </w:style>
  <w:style w:type="character" w:customStyle="1" w:styleId="1f1">
    <w:name w:val="Текст примечания Знак1"/>
    <w:uiPriority w:val="99"/>
    <w:semiHidden/>
    <w:rsid w:val="00A42F30"/>
  </w:style>
  <w:style w:type="paragraph" w:customStyle="1" w:styleId="1f2">
    <w:name w:val="Обычный1"/>
    <w:link w:val="Normal"/>
    <w:rsid w:val="00A42F30"/>
    <w:pPr>
      <w:widowControl w:val="0"/>
      <w:ind w:firstLine="560"/>
      <w:jc w:val="both"/>
    </w:pPr>
    <w:rPr>
      <w:snapToGrid w:val="0"/>
      <w:sz w:val="24"/>
    </w:rPr>
  </w:style>
  <w:style w:type="character" w:customStyle="1" w:styleId="Normal">
    <w:name w:val="Normal Знак"/>
    <w:link w:val="1f2"/>
    <w:rsid w:val="00A42F30"/>
    <w:rPr>
      <w:snapToGrid w:val="0"/>
      <w:sz w:val="24"/>
    </w:rPr>
  </w:style>
  <w:style w:type="paragraph" w:styleId="afff">
    <w:name w:val="Plain Text"/>
    <w:basedOn w:val="a"/>
    <w:link w:val="afff0"/>
    <w:rsid w:val="00A42F30"/>
    <w:rPr>
      <w:rFonts w:ascii="Courier New" w:hAnsi="Courier New" w:cs="Courier New"/>
      <w:sz w:val="20"/>
      <w:szCs w:val="20"/>
      <w:lang w:val="ru-RU" w:eastAsia="ru-RU"/>
    </w:rPr>
  </w:style>
  <w:style w:type="character" w:customStyle="1" w:styleId="afff0">
    <w:name w:val="Текст Знак"/>
    <w:link w:val="afff"/>
    <w:rsid w:val="00A42F30"/>
    <w:rPr>
      <w:rFonts w:ascii="Courier New" w:hAnsi="Courier New" w:cs="Courier New"/>
    </w:rPr>
  </w:style>
  <w:style w:type="paragraph" w:styleId="afff1">
    <w:name w:val="No Spacing"/>
    <w:link w:val="afff2"/>
    <w:uiPriority w:val="1"/>
    <w:qFormat/>
    <w:rsid w:val="00A42F30"/>
    <w:rPr>
      <w:rFonts w:ascii="Calibri" w:eastAsia="Calibri" w:hAnsi="Calibri"/>
      <w:sz w:val="22"/>
      <w:szCs w:val="22"/>
      <w:lang w:eastAsia="en-US"/>
    </w:rPr>
  </w:style>
  <w:style w:type="character" w:customStyle="1" w:styleId="afff2">
    <w:name w:val="Без интервала Знак"/>
    <w:link w:val="afff1"/>
    <w:uiPriority w:val="1"/>
    <w:rsid w:val="00A42F30"/>
    <w:rPr>
      <w:rFonts w:ascii="Calibri" w:eastAsia="Calibri" w:hAnsi="Calibri"/>
      <w:sz w:val="22"/>
      <w:szCs w:val="22"/>
      <w:lang w:eastAsia="en-US"/>
    </w:rPr>
  </w:style>
  <w:style w:type="paragraph" w:customStyle="1" w:styleId="111">
    <w:name w:val="Знак Знак1 Знак Знак Знак Знак Знак Знак1 Знак"/>
    <w:basedOn w:val="a"/>
    <w:rsid w:val="00A42F30"/>
    <w:rPr>
      <w:rFonts w:ascii="Verdana" w:hAnsi="Verdana" w:cs="Verdana"/>
      <w:sz w:val="20"/>
      <w:szCs w:val="20"/>
    </w:rPr>
  </w:style>
  <w:style w:type="paragraph" w:customStyle="1" w:styleId="112">
    <w:name w:val="Обычный11"/>
    <w:rsid w:val="00A42F30"/>
    <w:pPr>
      <w:widowControl w:val="0"/>
      <w:ind w:firstLine="560"/>
      <w:jc w:val="both"/>
    </w:pPr>
    <w:rPr>
      <w:sz w:val="24"/>
    </w:rPr>
  </w:style>
  <w:style w:type="paragraph" w:customStyle="1" w:styleId="Style6">
    <w:name w:val="Style6"/>
    <w:basedOn w:val="a"/>
    <w:rsid w:val="00A42F30"/>
    <w:pPr>
      <w:widowControl w:val="0"/>
      <w:autoSpaceDE w:val="0"/>
      <w:autoSpaceDN w:val="0"/>
      <w:adjustRightInd w:val="0"/>
    </w:pPr>
    <w:rPr>
      <w:rFonts w:ascii="Times New Roman" w:hAnsi="Times New Roman"/>
      <w:lang w:val="ru-RU" w:eastAsia="ru-RU"/>
    </w:rPr>
  </w:style>
  <w:style w:type="paragraph" w:customStyle="1" w:styleId="Style5">
    <w:name w:val="Style5"/>
    <w:basedOn w:val="a"/>
    <w:rsid w:val="00A42F30"/>
    <w:pPr>
      <w:widowControl w:val="0"/>
      <w:autoSpaceDE w:val="0"/>
      <w:autoSpaceDN w:val="0"/>
      <w:adjustRightInd w:val="0"/>
      <w:spacing w:line="206" w:lineRule="exact"/>
      <w:ind w:firstLine="346"/>
      <w:jc w:val="both"/>
    </w:pPr>
    <w:rPr>
      <w:rFonts w:ascii="Times New Roman" w:hAnsi="Times New Roman"/>
      <w:lang w:val="ru-RU" w:eastAsia="ru-RU"/>
    </w:rPr>
  </w:style>
  <w:style w:type="paragraph" w:customStyle="1" w:styleId="Style7">
    <w:name w:val="Style7"/>
    <w:basedOn w:val="a"/>
    <w:rsid w:val="00A42F30"/>
    <w:pPr>
      <w:widowControl w:val="0"/>
      <w:autoSpaceDE w:val="0"/>
      <w:autoSpaceDN w:val="0"/>
      <w:adjustRightInd w:val="0"/>
      <w:spacing w:line="206" w:lineRule="exact"/>
    </w:pPr>
    <w:rPr>
      <w:rFonts w:ascii="Times New Roman" w:hAnsi="Times New Roman"/>
      <w:lang w:val="ru-RU" w:eastAsia="ru-RU"/>
    </w:rPr>
  </w:style>
  <w:style w:type="paragraph" w:customStyle="1" w:styleId="Style8">
    <w:name w:val="Style8"/>
    <w:basedOn w:val="a"/>
    <w:rsid w:val="00A42F30"/>
    <w:pPr>
      <w:widowControl w:val="0"/>
      <w:autoSpaceDE w:val="0"/>
      <w:autoSpaceDN w:val="0"/>
      <w:adjustRightInd w:val="0"/>
    </w:pPr>
    <w:rPr>
      <w:rFonts w:ascii="Times New Roman" w:hAnsi="Times New Roman"/>
      <w:lang w:val="ru-RU" w:eastAsia="ru-RU"/>
    </w:rPr>
  </w:style>
  <w:style w:type="paragraph" w:customStyle="1" w:styleId="Style9">
    <w:name w:val="Style9"/>
    <w:basedOn w:val="a"/>
    <w:rsid w:val="00A42F30"/>
    <w:pPr>
      <w:widowControl w:val="0"/>
      <w:autoSpaceDE w:val="0"/>
      <w:autoSpaceDN w:val="0"/>
      <w:adjustRightInd w:val="0"/>
      <w:spacing w:line="202" w:lineRule="exact"/>
      <w:ind w:firstLine="442"/>
      <w:jc w:val="both"/>
    </w:pPr>
    <w:rPr>
      <w:rFonts w:ascii="Times New Roman" w:hAnsi="Times New Roman"/>
      <w:lang w:val="ru-RU" w:eastAsia="ru-RU"/>
    </w:rPr>
  </w:style>
  <w:style w:type="paragraph" w:customStyle="1" w:styleId="Style10">
    <w:name w:val="Style10"/>
    <w:basedOn w:val="a"/>
    <w:rsid w:val="00A42F30"/>
    <w:pPr>
      <w:widowControl w:val="0"/>
      <w:autoSpaceDE w:val="0"/>
      <w:autoSpaceDN w:val="0"/>
      <w:adjustRightInd w:val="0"/>
      <w:spacing w:line="206" w:lineRule="exact"/>
      <w:jc w:val="both"/>
    </w:pPr>
    <w:rPr>
      <w:rFonts w:ascii="Times New Roman" w:hAnsi="Times New Roman"/>
      <w:lang w:val="ru-RU" w:eastAsia="ru-RU"/>
    </w:rPr>
  </w:style>
  <w:style w:type="paragraph" w:customStyle="1" w:styleId="Style11">
    <w:name w:val="Style11"/>
    <w:basedOn w:val="a"/>
    <w:rsid w:val="00A42F30"/>
    <w:pPr>
      <w:widowControl w:val="0"/>
      <w:autoSpaceDE w:val="0"/>
      <w:autoSpaceDN w:val="0"/>
      <w:adjustRightInd w:val="0"/>
      <w:spacing w:line="211" w:lineRule="exact"/>
      <w:ind w:firstLine="341"/>
      <w:jc w:val="both"/>
    </w:pPr>
    <w:rPr>
      <w:rFonts w:ascii="Times New Roman" w:hAnsi="Times New Roman"/>
      <w:lang w:val="ru-RU" w:eastAsia="ru-RU"/>
    </w:rPr>
  </w:style>
  <w:style w:type="paragraph" w:customStyle="1" w:styleId="Style12">
    <w:name w:val="Style12"/>
    <w:basedOn w:val="a"/>
    <w:rsid w:val="00A42F30"/>
    <w:pPr>
      <w:widowControl w:val="0"/>
      <w:autoSpaceDE w:val="0"/>
      <w:autoSpaceDN w:val="0"/>
      <w:adjustRightInd w:val="0"/>
      <w:spacing w:line="209" w:lineRule="exact"/>
      <w:ind w:firstLine="346"/>
    </w:pPr>
    <w:rPr>
      <w:rFonts w:ascii="Times New Roman" w:hAnsi="Times New Roman"/>
      <w:lang w:val="ru-RU" w:eastAsia="ru-RU"/>
    </w:rPr>
  </w:style>
  <w:style w:type="paragraph" w:customStyle="1" w:styleId="Style13">
    <w:name w:val="Style13"/>
    <w:basedOn w:val="a"/>
    <w:rsid w:val="00A42F30"/>
    <w:pPr>
      <w:widowControl w:val="0"/>
      <w:autoSpaceDE w:val="0"/>
      <w:autoSpaceDN w:val="0"/>
      <w:adjustRightInd w:val="0"/>
      <w:spacing w:line="211" w:lineRule="exact"/>
      <w:ind w:firstLine="365"/>
      <w:jc w:val="both"/>
    </w:pPr>
    <w:rPr>
      <w:rFonts w:ascii="Times New Roman" w:hAnsi="Times New Roman"/>
      <w:lang w:val="ru-RU" w:eastAsia="ru-RU"/>
    </w:rPr>
  </w:style>
  <w:style w:type="paragraph" w:customStyle="1" w:styleId="Style14">
    <w:name w:val="Style14"/>
    <w:basedOn w:val="a"/>
    <w:rsid w:val="00A42F30"/>
    <w:pPr>
      <w:widowControl w:val="0"/>
      <w:autoSpaceDE w:val="0"/>
      <w:autoSpaceDN w:val="0"/>
      <w:adjustRightInd w:val="0"/>
    </w:pPr>
    <w:rPr>
      <w:rFonts w:ascii="Times New Roman" w:hAnsi="Times New Roman"/>
      <w:lang w:val="ru-RU" w:eastAsia="ru-RU"/>
    </w:rPr>
  </w:style>
  <w:style w:type="character" w:customStyle="1" w:styleId="FontStyle33">
    <w:name w:val="Font Style33"/>
    <w:rsid w:val="00A42F30"/>
    <w:rPr>
      <w:rFonts w:ascii="Times New Roman" w:hAnsi="Times New Roman" w:cs="Times New Roman"/>
      <w:b/>
      <w:bCs/>
      <w:spacing w:val="10"/>
      <w:sz w:val="16"/>
      <w:szCs w:val="16"/>
    </w:rPr>
  </w:style>
  <w:style w:type="character" w:customStyle="1" w:styleId="FontStyle34">
    <w:name w:val="Font Style34"/>
    <w:rsid w:val="00A42F30"/>
    <w:rPr>
      <w:rFonts w:ascii="Times New Roman" w:hAnsi="Times New Roman" w:cs="Times New Roman"/>
      <w:i/>
      <w:iCs/>
      <w:sz w:val="16"/>
      <w:szCs w:val="16"/>
    </w:rPr>
  </w:style>
  <w:style w:type="character" w:customStyle="1" w:styleId="FontStyle35">
    <w:name w:val="Font Style35"/>
    <w:rsid w:val="00A42F30"/>
    <w:rPr>
      <w:rFonts w:ascii="Times New Roman" w:hAnsi="Times New Roman" w:cs="Times New Roman"/>
      <w:i/>
      <w:iCs/>
      <w:sz w:val="16"/>
      <w:szCs w:val="16"/>
    </w:rPr>
  </w:style>
  <w:style w:type="character" w:customStyle="1" w:styleId="FontStyle36">
    <w:name w:val="Font Style36"/>
    <w:rsid w:val="00A42F30"/>
    <w:rPr>
      <w:rFonts w:ascii="Arial Narrow" w:hAnsi="Arial Narrow" w:cs="Arial Narrow"/>
      <w:sz w:val="14"/>
      <w:szCs w:val="14"/>
    </w:rPr>
  </w:style>
  <w:style w:type="character" w:customStyle="1" w:styleId="FontStyle39">
    <w:name w:val="Font Style39"/>
    <w:rsid w:val="00A42F30"/>
    <w:rPr>
      <w:rFonts w:ascii="Times New Roman" w:hAnsi="Times New Roman" w:cs="Times New Roman"/>
      <w:sz w:val="16"/>
      <w:szCs w:val="16"/>
    </w:rPr>
  </w:style>
  <w:style w:type="character" w:customStyle="1" w:styleId="FontStyle37">
    <w:name w:val="Font Style37"/>
    <w:rsid w:val="00A42F30"/>
    <w:rPr>
      <w:rFonts w:ascii="Times New Roman" w:hAnsi="Times New Roman" w:cs="Times New Roman"/>
      <w:spacing w:val="10"/>
      <w:sz w:val="14"/>
      <w:szCs w:val="14"/>
    </w:rPr>
  </w:style>
  <w:style w:type="paragraph" w:customStyle="1" w:styleId="Style4">
    <w:name w:val="Style4"/>
    <w:basedOn w:val="a"/>
    <w:rsid w:val="00A42F30"/>
    <w:pPr>
      <w:widowControl w:val="0"/>
      <w:autoSpaceDE w:val="0"/>
      <w:autoSpaceDN w:val="0"/>
      <w:adjustRightInd w:val="0"/>
      <w:spacing w:line="206" w:lineRule="exact"/>
      <w:ind w:firstLine="422"/>
      <w:jc w:val="both"/>
    </w:pPr>
    <w:rPr>
      <w:rFonts w:ascii="Times New Roman" w:hAnsi="Times New Roman"/>
      <w:lang w:val="ru-RU" w:eastAsia="ru-RU"/>
    </w:rPr>
  </w:style>
  <w:style w:type="paragraph" w:customStyle="1" w:styleId="Style15">
    <w:name w:val="Style15"/>
    <w:basedOn w:val="a"/>
    <w:rsid w:val="00A42F30"/>
    <w:pPr>
      <w:widowControl w:val="0"/>
      <w:autoSpaceDE w:val="0"/>
      <w:autoSpaceDN w:val="0"/>
      <w:adjustRightInd w:val="0"/>
      <w:spacing w:line="206" w:lineRule="exact"/>
      <w:ind w:firstLine="413"/>
      <w:jc w:val="both"/>
    </w:pPr>
    <w:rPr>
      <w:rFonts w:ascii="Times New Roman" w:hAnsi="Times New Roman"/>
      <w:lang w:val="ru-RU" w:eastAsia="ru-RU"/>
    </w:rPr>
  </w:style>
  <w:style w:type="character" w:customStyle="1" w:styleId="FontStyle15">
    <w:name w:val="Font Style15"/>
    <w:rsid w:val="00A42F30"/>
    <w:rPr>
      <w:rFonts w:ascii="Times New Roman" w:hAnsi="Times New Roman" w:cs="Times New Roman"/>
      <w:sz w:val="20"/>
      <w:szCs w:val="20"/>
    </w:rPr>
  </w:style>
  <w:style w:type="character" w:customStyle="1" w:styleId="FontStyle13">
    <w:name w:val="Font Style13"/>
    <w:rsid w:val="00A42F30"/>
    <w:rPr>
      <w:rFonts w:ascii="Times New Roman" w:hAnsi="Times New Roman" w:cs="Times New Roman"/>
      <w:sz w:val="20"/>
      <w:szCs w:val="20"/>
    </w:rPr>
  </w:style>
  <w:style w:type="character" w:customStyle="1" w:styleId="FontStyle12">
    <w:name w:val="Font Style12"/>
    <w:rsid w:val="00A42F30"/>
    <w:rPr>
      <w:rFonts w:ascii="Times New Roman" w:hAnsi="Times New Roman" w:cs="Times New Roman"/>
      <w:b/>
      <w:bCs/>
      <w:sz w:val="22"/>
      <w:szCs w:val="22"/>
    </w:rPr>
  </w:style>
  <w:style w:type="paragraph" w:customStyle="1" w:styleId="Style3">
    <w:name w:val="Style3"/>
    <w:basedOn w:val="a"/>
    <w:rsid w:val="00A42F30"/>
    <w:pPr>
      <w:widowControl w:val="0"/>
      <w:autoSpaceDE w:val="0"/>
      <w:autoSpaceDN w:val="0"/>
      <w:adjustRightInd w:val="0"/>
      <w:spacing w:line="274" w:lineRule="exact"/>
    </w:pPr>
    <w:rPr>
      <w:rFonts w:ascii="Times New Roman" w:hAnsi="Times New Roman"/>
      <w:lang w:val="ru-RU" w:eastAsia="ru-RU"/>
    </w:rPr>
  </w:style>
  <w:style w:type="character" w:customStyle="1" w:styleId="FontStyle24">
    <w:name w:val="Font Style24"/>
    <w:rsid w:val="00A42F30"/>
    <w:rPr>
      <w:rFonts w:ascii="Times New Roman" w:hAnsi="Times New Roman" w:cs="Times New Roman" w:hint="default"/>
      <w:sz w:val="20"/>
      <w:szCs w:val="20"/>
    </w:rPr>
  </w:style>
  <w:style w:type="character" w:customStyle="1" w:styleId="FontStyle21">
    <w:name w:val="Font Style21"/>
    <w:rsid w:val="00A42F30"/>
    <w:rPr>
      <w:rFonts w:ascii="Times New Roman" w:hAnsi="Times New Roman" w:cs="Times New Roman" w:hint="default"/>
      <w:b/>
      <w:bCs/>
      <w:sz w:val="20"/>
      <w:szCs w:val="20"/>
    </w:rPr>
  </w:style>
  <w:style w:type="paragraph" w:customStyle="1" w:styleId="Style17">
    <w:name w:val="Style17"/>
    <w:basedOn w:val="a"/>
    <w:rsid w:val="00A42F30"/>
    <w:pPr>
      <w:widowControl w:val="0"/>
      <w:autoSpaceDE w:val="0"/>
      <w:autoSpaceDN w:val="0"/>
      <w:adjustRightInd w:val="0"/>
      <w:spacing w:line="221" w:lineRule="exact"/>
      <w:jc w:val="right"/>
    </w:pPr>
    <w:rPr>
      <w:rFonts w:ascii="Times New Roman" w:hAnsi="Times New Roman"/>
      <w:lang w:val="ru-RU" w:eastAsia="ru-RU"/>
    </w:rPr>
  </w:style>
  <w:style w:type="character" w:customStyle="1" w:styleId="FontStyle29">
    <w:name w:val="Font Style29"/>
    <w:rsid w:val="00A42F30"/>
    <w:rPr>
      <w:rFonts w:ascii="Times New Roman" w:hAnsi="Times New Roman" w:cs="Times New Roman"/>
      <w:i/>
      <w:iCs/>
      <w:sz w:val="18"/>
      <w:szCs w:val="18"/>
    </w:rPr>
  </w:style>
  <w:style w:type="character" w:customStyle="1" w:styleId="FontStyle14">
    <w:name w:val="Font Style14"/>
    <w:rsid w:val="00A42F30"/>
    <w:rPr>
      <w:rFonts w:ascii="Times New Roman" w:hAnsi="Times New Roman" w:cs="Times New Roman"/>
      <w:sz w:val="22"/>
      <w:szCs w:val="22"/>
    </w:rPr>
  </w:style>
  <w:style w:type="paragraph" w:customStyle="1" w:styleId="afff3">
    <w:name w:val="Знак"/>
    <w:basedOn w:val="a"/>
    <w:rsid w:val="00A42F30"/>
    <w:pPr>
      <w:keepLines/>
      <w:spacing w:after="160" w:line="240" w:lineRule="exact"/>
    </w:pPr>
    <w:rPr>
      <w:rFonts w:ascii="Verdana" w:eastAsia="MS Mincho" w:hAnsi="Verdana" w:cs="Verdana"/>
      <w:sz w:val="20"/>
      <w:szCs w:val="20"/>
    </w:rPr>
  </w:style>
  <w:style w:type="paragraph" w:customStyle="1" w:styleId="DefaultParagraphFontParaCharCharChar">
    <w:name w:val="Default Paragraph Font Para Char Char Char"/>
    <w:basedOn w:val="a"/>
    <w:next w:val="a"/>
    <w:rsid w:val="00A42F30"/>
    <w:pPr>
      <w:spacing w:after="160" w:line="240" w:lineRule="exact"/>
    </w:pPr>
    <w:rPr>
      <w:rFonts w:ascii="Tahoma" w:hAnsi="Tahoma"/>
      <w:sz w:val="20"/>
      <w:szCs w:val="20"/>
    </w:rPr>
  </w:style>
  <w:style w:type="character" w:customStyle="1" w:styleId="refresult">
    <w:name w:val="ref_result"/>
    <w:rsid w:val="00A42F30"/>
  </w:style>
  <w:style w:type="character" w:customStyle="1" w:styleId="apple-converted-space">
    <w:name w:val="apple-converted-space"/>
    <w:rsid w:val="00A42F30"/>
  </w:style>
  <w:style w:type="character" w:customStyle="1" w:styleId="150">
    <w:name w:val="Знак Знак15"/>
    <w:rsid w:val="00A42F30"/>
    <w:rPr>
      <w:rFonts w:ascii="Futuris" w:hAnsi="Futuris"/>
      <w:sz w:val="24"/>
      <w:szCs w:val="24"/>
      <w:lang w:val="ru-RU" w:eastAsia="ru-RU" w:bidi="ar-SA"/>
    </w:rPr>
  </w:style>
  <w:style w:type="character" w:customStyle="1" w:styleId="91">
    <w:name w:val="Знак Знак9"/>
    <w:rsid w:val="00A42F30"/>
    <w:rPr>
      <w:sz w:val="16"/>
      <w:szCs w:val="16"/>
      <w:lang w:val="ru-RU" w:eastAsia="ru-RU" w:bidi="ar-SA"/>
    </w:rPr>
  </w:style>
  <w:style w:type="paragraph" w:customStyle="1" w:styleId="52">
    <w:name w:val="Основной текст5"/>
    <w:basedOn w:val="a"/>
    <w:rsid w:val="00A42F30"/>
    <w:pPr>
      <w:shd w:val="clear" w:color="auto" w:fill="FFFFFF"/>
      <w:spacing w:before="180" w:after="240" w:line="0" w:lineRule="atLeast"/>
      <w:ind w:hanging="1640"/>
      <w:jc w:val="both"/>
    </w:pPr>
    <w:rPr>
      <w:rFonts w:ascii="Calibri" w:hAnsi="Calibri"/>
      <w:spacing w:val="2"/>
      <w:sz w:val="18"/>
      <w:szCs w:val="18"/>
      <w:shd w:val="clear" w:color="auto" w:fill="FFFFFF"/>
      <w:lang w:val="ru-RU" w:eastAsia="ru-RU"/>
    </w:rPr>
  </w:style>
  <w:style w:type="paragraph" w:customStyle="1" w:styleId="Default">
    <w:name w:val="Default"/>
    <w:rsid w:val="00A42F30"/>
    <w:pPr>
      <w:autoSpaceDE w:val="0"/>
      <w:autoSpaceDN w:val="0"/>
      <w:adjustRightInd w:val="0"/>
    </w:pPr>
    <w:rPr>
      <w:color w:val="000000"/>
      <w:sz w:val="24"/>
      <w:szCs w:val="24"/>
      <w:lang w:eastAsia="en-US"/>
    </w:rPr>
  </w:style>
  <w:style w:type="character" w:customStyle="1" w:styleId="81">
    <w:name w:val="Знак Знак8"/>
    <w:rsid w:val="00A42F30"/>
    <w:rPr>
      <w:snapToGrid w:val="0"/>
      <w:sz w:val="24"/>
      <w:lang w:val="ru-RU" w:eastAsia="ru-RU" w:bidi="ar-SA"/>
    </w:rPr>
  </w:style>
  <w:style w:type="paragraph" w:customStyle="1" w:styleId="CharCharCharCharCharCharCharChar">
    <w:name w:val="Char Char Знак Знак Char Char Char Char Char Char Знак Знак"/>
    <w:basedOn w:val="a"/>
    <w:rsid w:val="00A42F30"/>
    <w:pPr>
      <w:spacing w:after="160" w:line="240" w:lineRule="exact"/>
    </w:pPr>
    <w:rPr>
      <w:rFonts w:ascii="Verdana" w:hAnsi="Verdana" w:cs="Verdana"/>
      <w:sz w:val="20"/>
      <w:szCs w:val="20"/>
    </w:rPr>
  </w:style>
  <w:style w:type="character" w:styleId="afff4">
    <w:name w:val="line number"/>
    <w:rsid w:val="00A42F30"/>
  </w:style>
  <w:style w:type="paragraph" w:customStyle="1" w:styleId="CharChar1">
    <w:name w:val="Char Char1"/>
    <w:basedOn w:val="a"/>
    <w:rsid w:val="00A42F30"/>
    <w:rPr>
      <w:rFonts w:ascii="Verdana" w:hAnsi="Verdana"/>
      <w:sz w:val="20"/>
      <w:szCs w:val="20"/>
    </w:rPr>
  </w:style>
  <w:style w:type="character" w:customStyle="1" w:styleId="72">
    <w:name w:val="Знак Знак7"/>
    <w:rsid w:val="00A42F30"/>
    <w:rPr>
      <w:sz w:val="24"/>
      <w:szCs w:val="24"/>
      <w:lang w:val="x-none" w:eastAsia="x-none" w:bidi="ar-SA"/>
    </w:rPr>
  </w:style>
  <w:style w:type="character" w:customStyle="1" w:styleId="53">
    <w:name w:val="Знак Знак5"/>
    <w:rsid w:val="00A42F30"/>
    <w:rPr>
      <w:b/>
      <w:sz w:val="24"/>
      <w:lang w:val="ru-RU" w:eastAsia="ru-RU" w:bidi="ar-SA"/>
    </w:rPr>
  </w:style>
  <w:style w:type="paragraph" w:customStyle="1" w:styleId="ListParagraph2">
    <w:name w:val="List Paragraph2"/>
    <w:basedOn w:val="a"/>
    <w:qFormat/>
    <w:rsid w:val="00A42F30"/>
    <w:pPr>
      <w:ind w:left="720"/>
      <w:contextualSpacing/>
    </w:pPr>
    <w:rPr>
      <w:rFonts w:ascii="Times New Roman" w:hAnsi="Times New Roman"/>
    </w:rPr>
  </w:style>
  <w:style w:type="character" w:customStyle="1" w:styleId="s20">
    <w:name w:val="s20"/>
    <w:rsid w:val="00A42F30"/>
    <w:rPr>
      <w:shd w:val="clear" w:color="auto" w:fill="FFFFFF"/>
    </w:rPr>
  </w:style>
  <w:style w:type="character" w:customStyle="1" w:styleId="atn">
    <w:name w:val="atn"/>
    <w:rsid w:val="00A42F30"/>
  </w:style>
  <w:style w:type="character" w:customStyle="1" w:styleId="s1">
    <w:name w:val="s1"/>
    <w:rsid w:val="00A42F30"/>
    <w:rPr>
      <w:rFonts w:ascii="Times New Roman" w:hAnsi="Times New Roman" w:cs="Times New Roman" w:hint="default"/>
      <w:b/>
      <w:bCs/>
      <w:i w:val="0"/>
      <w:iCs w:val="0"/>
      <w:strike w:val="0"/>
      <w:dstrike w:val="0"/>
      <w:color w:val="000000"/>
      <w:u w:val="none"/>
      <w:effect w:val="none"/>
    </w:rPr>
  </w:style>
  <w:style w:type="character" w:customStyle="1" w:styleId="longtext">
    <w:name w:val="long_text"/>
    <w:rsid w:val="00A42F30"/>
  </w:style>
  <w:style w:type="character" w:customStyle="1" w:styleId="afff5">
    <w:name w:val="Основной текст_"/>
    <w:rsid w:val="00A42F30"/>
    <w:rPr>
      <w:rFonts w:ascii="Arial" w:hAnsi="Arial" w:cs="Arial"/>
      <w:spacing w:val="-4"/>
      <w:sz w:val="17"/>
      <w:szCs w:val="17"/>
      <w:u w:val="none"/>
    </w:rPr>
  </w:style>
  <w:style w:type="paragraph" w:styleId="afff6">
    <w:name w:val="List Paragraph"/>
    <w:aliases w:val="Заголовок 1.1,1. спис,Абзац маркированнный,Заголовок_3,Bullet_IRAO,Мой Список,AC List 01,Подпись рисунка,Table-Normal,Абзац,3,H1-1,1,UL"/>
    <w:basedOn w:val="a"/>
    <w:uiPriority w:val="34"/>
    <w:qFormat/>
    <w:rsid w:val="0074584B"/>
    <w:pPr>
      <w:ind w:left="708"/>
    </w:pPr>
  </w:style>
  <w:style w:type="character" w:customStyle="1" w:styleId="37">
    <w:name w:val="Основной текст (3)_"/>
    <w:link w:val="38"/>
    <w:rsid w:val="002B4540"/>
    <w:rPr>
      <w:sz w:val="24"/>
      <w:szCs w:val="24"/>
      <w:shd w:val="clear" w:color="auto" w:fill="FFFFFF"/>
    </w:rPr>
  </w:style>
  <w:style w:type="character" w:customStyle="1" w:styleId="42">
    <w:name w:val="Основной текст (4)_"/>
    <w:link w:val="43"/>
    <w:rsid w:val="002B4540"/>
    <w:rPr>
      <w:b/>
      <w:bCs/>
      <w:shd w:val="clear" w:color="auto" w:fill="FFFFFF"/>
    </w:rPr>
  </w:style>
  <w:style w:type="character" w:customStyle="1" w:styleId="54">
    <w:name w:val="Основной текст (5)_"/>
    <w:link w:val="55"/>
    <w:rsid w:val="002B4540"/>
    <w:rPr>
      <w:shd w:val="clear" w:color="auto" w:fill="FFFFFF"/>
    </w:rPr>
  </w:style>
  <w:style w:type="paragraph" w:customStyle="1" w:styleId="38">
    <w:name w:val="Основной текст (3)"/>
    <w:basedOn w:val="a"/>
    <w:link w:val="37"/>
    <w:rsid w:val="002B4540"/>
    <w:pPr>
      <w:widowControl w:val="0"/>
      <w:shd w:val="clear" w:color="auto" w:fill="FFFFFF"/>
      <w:spacing w:line="274" w:lineRule="exact"/>
      <w:jc w:val="center"/>
    </w:pPr>
    <w:rPr>
      <w:rFonts w:ascii="Times New Roman" w:hAnsi="Times New Roman"/>
      <w:lang w:val="ru-RU" w:eastAsia="ru-RU"/>
    </w:rPr>
  </w:style>
  <w:style w:type="paragraph" w:customStyle="1" w:styleId="43">
    <w:name w:val="Основной текст (4)"/>
    <w:basedOn w:val="a"/>
    <w:link w:val="42"/>
    <w:rsid w:val="002B4540"/>
    <w:pPr>
      <w:widowControl w:val="0"/>
      <w:shd w:val="clear" w:color="auto" w:fill="FFFFFF"/>
      <w:spacing w:line="274" w:lineRule="exact"/>
      <w:jc w:val="center"/>
    </w:pPr>
    <w:rPr>
      <w:rFonts w:ascii="Times New Roman" w:hAnsi="Times New Roman"/>
      <w:b/>
      <w:bCs/>
      <w:sz w:val="20"/>
      <w:szCs w:val="20"/>
      <w:lang w:val="ru-RU" w:eastAsia="ru-RU"/>
    </w:rPr>
  </w:style>
  <w:style w:type="paragraph" w:customStyle="1" w:styleId="55">
    <w:name w:val="Основной текст (5)"/>
    <w:basedOn w:val="a"/>
    <w:link w:val="54"/>
    <w:rsid w:val="002B4540"/>
    <w:pPr>
      <w:widowControl w:val="0"/>
      <w:shd w:val="clear" w:color="auto" w:fill="FFFFFF"/>
      <w:spacing w:line="226" w:lineRule="exact"/>
      <w:jc w:val="center"/>
    </w:pPr>
    <w:rPr>
      <w:rFonts w:ascii="Times New Roman" w:hAnsi="Times New Roman"/>
      <w:sz w:val="20"/>
      <w:szCs w:val="20"/>
      <w:lang w:val="ru-RU" w:eastAsia="ru-RU"/>
    </w:rPr>
  </w:style>
  <w:style w:type="paragraph" w:customStyle="1" w:styleId="TableParagraph">
    <w:name w:val="Table Paragraph"/>
    <w:basedOn w:val="a"/>
    <w:uiPriority w:val="1"/>
    <w:qFormat/>
    <w:rsid w:val="00063AEF"/>
    <w:pPr>
      <w:widowControl w:val="0"/>
      <w:autoSpaceDE w:val="0"/>
      <w:autoSpaceDN w:val="0"/>
    </w:pPr>
    <w:rPr>
      <w:rFonts w:ascii="Times New Roman" w:hAnsi="Times New Roman"/>
      <w:sz w:val="22"/>
      <w:szCs w:val="22"/>
      <w:lang w:val="ru-RU" w:eastAsia="ru-RU" w:bidi="ru-RU"/>
    </w:rPr>
  </w:style>
  <w:style w:type="character" w:customStyle="1" w:styleId="clausesuff">
    <w:name w:val="clausesuff"/>
    <w:rsid w:val="0071337F"/>
  </w:style>
  <w:style w:type="character" w:styleId="afff7">
    <w:name w:val="Unresolved Mention"/>
    <w:basedOn w:val="a0"/>
    <w:uiPriority w:val="99"/>
    <w:semiHidden/>
    <w:unhideWhenUsed/>
    <w:rsid w:val="00FE1461"/>
    <w:rPr>
      <w:color w:val="605E5C"/>
      <w:shd w:val="clear" w:color="auto" w:fill="E1DFDD"/>
    </w:rPr>
  </w:style>
  <w:style w:type="table" w:customStyle="1" w:styleId="1f3">
    <w:name w:val="Сетка таблицы1"/>
    <w:basedOn w:val="a1"/>
    <w:next w:val="affd"/>
    <w:uiPriority w:val="39"/>
    <w:rsid w:val="00F602C7"/>
    <w:pPr>
      <w:widowControl w:val="0"/>
    </w:pPr>
    <w:rPr>
      <w:rFonts w:ascii="Courier New" w:eastAsia="Courier New" w:hAnsi="Courier New" w:cs="Courier New"/>
      <w:sz w:val="24"/>
      <w:szCs w:val="24"/>
      <w:lang w:bidi="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3">
    <w:name w:val="Основной текст (6)_"/>
    <w:basedOn w:val="a0"/>
    <w:link w:val="64"/>
    <w:locked/>
    <w:rsid w:val="00BF15C6"/>
    <w:rPr>
      <w:i/>
      <w:iCs/>
      <w:shd w:val="clear" w:color="auto" w:fill="FFFFFF"/>
    </w:rPr>
  </w:style>
  <w:style w:type="paragraph" w:customStyle="1" w:styleId="64">
    <w:name w:val="Основной текст (6)"/>
    <w:basedOn w:val="a"/>
    <w:link w:val="63"/>
    <w:rsid w:val="00BF15C6"/>
    <w:pPr>
      <w:widowControl w:val="0"/>
      <w:shd w:val="clear" w:color="auto" w:fill="FFFFFF"/>
      <w:spacing w:line="281" w:lineRule="exact"/>
      <w:jc w:val="both"/>
    </w:pPr>
    <w:rPr>
      <w:rFonts w:ascii="Times New Roman" w:hAnsi="Times New Roman"/>
      <w:i/>
      <w:iCs/>
      <w:sz w:val="20"/>
      <w:szCs w:val="20"/>
      <w:lang w:val="ru-RU" w:eastAsia="ru-RU"/>
    </w:rPr>
  </w:style>
  <w:style w:type="character" w:customStyle="1" w:styleId="27">
    <w:name w:val="Основной текст (2) + Курсив"/>
    <w:basedOn w:val="a0"/>
    <w:rsid w:val="00BF15C6"/>
    <w:rPr>
      <w:rFonts w:ascii="Times New Roman" w:eastAsia="Times New Roman" w:hAnsi="Times New Roman" w:cs="Times New Roman" w:hint="default"/>
      <w:b w:val="0"/>
      <w:bCs w:val="0"/>
      <w:i/>
      <w:iCs/>
      <w:smallCaps w:val="0"/>
      <w:strike w:val="0"/>
      <w:dstrike w:val="0"/>
      <w:color w:val="000000"/>
      <w:spacing w:val="0"/>
      <w:w w:val="100"/>
      <w:position w:val="0"/>
      <w:sz w:val="24"/>
      <w:szCs w:val="24"/>
      <w:u w:val="none"/>
      <w:effect w:val="none"/>
      <w:shd w:val="clear" w:color="auto" w:fill="FFFFFF"/>
      <w:lang w:val="ru-RU" w:eastAsia="ru-RU" w:bidi="ru-RU"/>
    </w:rPr>
  </w:style>
  <w:style w:type="paragraph" w:customStyle="1" w:styleId="28">
    <w:name w:val="Без интервала2"/>
    <w:rsid w:val="008A63DD"/>
    <w:pPr>
      <w:ind w:firstLine="567"/>
      <w:jc w:val="both"/>
    </w:pPr>
    <w:rPr>
      <w:sz w:val="28"/>
      <w:szCs w:val="28"/>
    </w:rPr>
  </w:style>
  <w:style w:type="table" w:customStyle="1" w:styleId="TableNormal">
    <w:name w:val="Table Normal"/>
    <w:uiPriority w:val="2"/>
    <w:semiHidden/>
    <w:unhideWhenUsed/>
    <w:qFormat/>
    <w:rsid w:val="00DC64CC"/>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numbering" w:customStyle="1" w:styleId="1">
    <w:name w:val="Стиль1"/>
    <w:uiPriority w:val="99"/>
    <w:rsid w:val="00904AE7"/>
    <w:pPr>
      <w:numPr>
        <w:numId w:val="25"/>
      </w:numPr>
    </w:pPr>
  </w:style>
  <w:style w:type="numbering" w:customStyle="1" w:styleId="2">
    <w:name w:val="Стиль2"/>
    <w:uiPriority w:val="99"/>
    <w:rsid w:val="00904AE7"/>
    <w:pPr>
      <w:numPr>
        <w:numId w:val="27"/>
      </w:numPr>
    </w:pPr>
  </w:style>
  <w:style w:type="numbering" w:customStyle="1" w:styleId="3">
    <w:name w:val="Стиль3"/>
    <w:uiPriority w:val="99"/>
    <w:rsid w:val="00904AE7"/>
    <w:pPr>
      <w:numPr>
        <w:numId w:val="29"/>
      </w:numPr>
    </w:pPr>
  </w:style>
  <w:style w:type="numbering" w:customStyle="1" w:styleId="4">
    <w:name w:val="Стиль4"/>
    <w:uiPriority w:val="99"/>
    <w:rsid w:val="00904AE7"/>
    <w:pPr>
      <w:numPr>
        <w:numId w:val="32"/>
      </w:numPr>
    </w:pPr>
  </w:style>
  <w:style w:type="numbering" w:customStyle="1" w:styleId="5">
    <w:name w:val="Стиль5"/>
    <w:uiPriority w:val="99"/>
    <w:rsid w:val="00904AE7"/>
    <w:pPr>
      <w:numPr>
        <w:numId w:val="34"/>
      </w:numPr>
    </w:pPr>
  </w:style>
  <w:style w:type="numbering" w:customStyle="1" w:styleId="6">
    <w:name w:val="Стиль6"/>
    <w:uiPriority w:val="99"/>
    <w:rsid w:val="00904AE7"/>
    <w:pPr>
      <w:numPr>
        <w:numId w:val="36"/>
      </w:numPr>
    </w:pPr>
  </w:style>
  <w:style w:type="numbering" w:customStyle="1" w:styleId="7">
    <w:name w:val="Стиль7"/>
    <w:uiPriority w:val="99"/>
    <w:rsid w:val="00904AE7"/>
    <w:pPr>
      <w:numPr>
        <w:numId w:val="38"/>
      </w:numPr>
    </w:pPr>
  </w:style>
  <w:style w:type="character" w:customStyle="1" w:styleId="113">
    <w:name w:val="Заголовок 1 Знак1"/>
    <w:aliases w:val="H1 Знак1"/>
    <w:basedOn w:val="a0"/>
    <w:rsid w:val="00D2747D"/>
    <w:rPr>
      <w:rFonts w:asciiTheme="majorHAnsi" w:eastAsiaTheme="majorEastAsia" w:hAnsiTheme="majorHAnsi" w:cstheme="majorBidi"/>
      <w:color w:val="2E74B5" w:themeColor="accent1" w:themeShade="BF"/>
      <w:sz w:val="32"/>
      <w:szCs w:val="32"/>
    </w:rPr>
  </w:style>
  <w:style w:type="character" w:customStyle="1" w:styleId="310">
    <w:name w:val="Заголовок 3 Знак1"/>
    <w:aliases w:val="ТТЗХБ2 Знак1,ТЗ 3 Знак1,ТЗ_3 Знак1"/>
    <w:basedOn w:val="a0"/>
    <w:semiHidden/>
    <w:rsid w:val="00D2747D"/>
    <w:rPr>
      <w:rFonts w:asciiTheme="majorHAnsi" w:eastAsiaTheme="majorEastAsia" w:hAnsiTheme="majorHAnsi" w:cstheme="majorBidi"/>
      <w:color w:val="1F4D78" w:themeColor="accent1" w:themeShade="7F"/>
      <w:sz w:val="24"/>
      <w:szCs w:val="24"/>
    </w:rPr>
  </w:style>
  <w:style w:type="paragraph" w:customStyle="1" w:styleId="msonormal0">
    <w:name w:val="msonormal"/>
    <w:basedOn w:val="a"/>
    <w:rsid w:val="00D2747D"/>
    <w:pPr>
      <w:spacing w:before="100" w:beforeAutospacing="1" w:after="100" w:afterAutospacing="1"/>
    </w:pPr>
    <w:rPr>
      <w:rFonts w:ascii="Times New Roman" w:hAnsi="Times New Roman"/>
    </w:rPr>
  </w:style>
  <w:style w:type="character" w:customStyle="1" w:styleId="1f4">
    <w:name w:val="Подзаголовок Знак1"/>
    <w:aliases w:val="ТЗ 4 Знак1"/>
    <w:basedOn w:val="a0"/>
    <w:rsid w:val="00D2747D"/>
    <w:rPr>
      <w:rFonts w:asciiTheme="minorHAnsi" w:eastAsiaTheme="minorEastAsia" w:hAnsiTheme="minorHAnsi" w:cstheme="minorBidi"/>
      <w:color w:val="5A5A5A" w:themeColor="text1" w:themeTint="A5"/>
      <w:spacing w:val="15"/>
      <w:sz w:val="22"/>
      <w:szCs w:val="22"/>
      <w:lang w:val="en-US" w:eastAsia="en-US"/>
    </w:rPr>
  </w:style>
  <w:style w:type="character" w:customStyle="1" w:styleId="NoSpacingChar">
    <w:name w:val="No Spacing Char"/>
    <w:link w:val="39"/>
    <w:locked/>
    <w:rsid w:val="00D2747D"/>
    <w:rPr>
      <w:rFonts w:ascii="Cambria" w:hAnsi="Cambria"/>
      <w:sz w:val="24"/>
      <w:szCs w:val="32"/>
    </w:rPr>
  </w:style>
  <w:style w:type="paragraph" w:customStyle="1" w:styleId="39">
    <w:name w:val="Без интервала3"/>
    <w:basedOn w:val="a"/>
    <w:link w:val="NoSpacingChar"/>
    <w:rsid w:val="00D2747D"/>
    <w:rPr>
      <w:szCs w:val="32"/>
      <w:lang w:val="ru-RU" w:eastAsia="ru-RU"/>
    </w:rPr>
  </w:style>
  <w:style w:type="paragraph" w:customStyle="1" w:styleId="3a">
    <w:name w:val="Абзац списка3"/>
    <w:basedOn w:val="a"/>
    <w:qFormat/>
    <w:rsid w:val="00D2747D"/>
    <w:pPr>
      <w:ind w:left="720"/>
      <w:contextualSpacing/>
    </w:pPr>
  </w:style>
  <w:style w:type="paragraph" w:customStyle="1" w:styleId="220">
    <w:name w:val="Цитата 22"/>
    <w:basedOn w:val="a"/>
    <w:next w:val="a"/>
    <w:rsid w:val="00D2747D"/>
    <w:rPr>
      <w:i/>
      <w:lang w:val="ru-RU" w:eastAsia="ru-RU"/>
    </w:rPr>
  </w:style>
  <w:style w:type="paragraph" w:customStyle="1" w:styleId="29">
    <w:name w:val="Выделенная цитата2"/>
    <w:basedOn w:val="a"/>
    <w:next w:val="a"/>
    <w:rsid w:val="00D2747D"/>
    <w:pPr>
      <w:ind w:left="720" w:right="720"/>
    </w:pPr>
    <w:rPr>
      <w:b/>
      <w:i/>
      <w:szCs w:val="22"/>
      <w:lang w:val="ru-RU" w:eastAsia="ru-RU"/>
    </w:rPr>
  </w:style>
  <w:style w:type="paragraph" w:customStyle="1" w:styleId="2a">
    <w:name w:val="Обычный2"/>
    <w:rsid w:val="00D2747D"/>
    <w:pPr>
      <w:widowControl w:val="0"/>
      <w:snapToGrid w:val="0"/>
      <w:ind w:firstLine="560"/>
      <w:jc w:val="both"/>
    </w:pPr>
    <w:rPr>
      <w:sz w:val="24"/>
    </w:rPr>
  </w:style>
  <w:style w:type="paragraph" w:customStyle="1" w:styleId="410">
    <w:name w:val="Основной текст (4)1"/>
    <w:basedOn w:val="a"/>
    <w:rsid w:val="00D2747D"/>
    <w:pPr>
      <w:widowControl w:val="0"/>
      <w:shd w:val="clear" w:color="auto" w:fill="FFFFFF"/>
      <w:spacing w:line="269" w:lineRule="exact"/>
      <w:jc w:val="both"/>
    </w:pPr>
    <w:rPr>
      <w:rFonts w:ascii="Times New Roman" w:hAnsi="Times New Roman"/>
      <w:sz w:val="20"/>
      <w:szCs w:val="20"/>
      <w:lang w:val="ru-RU" w:eastAsia="ru-RU"/>
    </w:rPr>
  </w:style>
  <w:style w:type="paragraph" w:customStyle="1" w:styleId="610">
    <w:name w:val="Заголовок 61"/>
    <w:basedOn w:val="a"/>
    <w:rsid w:val="00D2747D"/>
    <w:pPr>
      <w:keepNext/>
      <w:widowControl w:val="0"/>
      <w:tabs>
        <w:tab w:val="num" w:pos="540"/>
      </w:tabs>
      <w:suppressAutoHyphens/>
      <w:ind w:left="540" w:hanging="360"/>
    </w:pPr>
    <w:rPr>
      <w:rFonts w:ascii="Times New Roman" w:hAnsi="Times New Roman"/>
      <w:b/>
      <w:bCs/>
      <w:kern w:val="2"/>
      <w:sz w:val="20"/>
      <w:szCs w:val="20"/>
      <w:lang w:val="ru-RU" w:eastAsia="ru-RU"/>
    </w:rPr>
  </w:style>
  <w:style w:type="character" w:customStyle="1" w:styleId="1f5">
    <w:name w:val="Заголовок №1_"/>
    <w:link w:val="1f6"/>
    <w:locked/>
    <w:rsid w:val="00D2747D"/>
    <w:rPr>
      <w:b/>
      <w:bCs/>
      <w:sz w:val="30"/>
      <w:szCs w:val="30"/>
      <w:shd w:val="clear" w:color="auto" w:fill="FFFFFF"/>
    </w:rPr>
  </w:style>
  <w:style w:type="paragraph" w:customStyle="1" w:styleId="1f6">
    <w:name w:val="Заголовок №1"/>
    <w:basedOn w:val="a"/>
    <w:link w:val="1f5"/>
    <w:rsid w:val="00D2747D"/>
    <w:pPr>
      <w:widowControl w:val="0"/>
      <w:shd w:val="clear" w:color="auto" w:fill="FFFFFF"/>
      <w:spacing w:line="329" w:lineRule="exact"/>
      <w:jc w:val="center"/>
      <w:outlineLvl w:val="0"/>
    </w:pPr>
    <w:rPr>
      <w:rFonts w:ascii="Times New Roman" w:hAnsi="Times New Roman"/>
      <w:b/>
      <w:bCs/>
      <w:sz w:val="30"/>
      <w:szCs w:val="30"/>
      <w:lang w:val="ru-RU" w:eastAsia="ru-RU"/>
    </w:rPr>
  </w:style>
  <w:style w:type="paragraph" w:customStyle="1" w:styleId="textintable">
    <w:name w:val="textintable"/>
    <w:basedOn w:val="a"/>
    <w:rsid w:val="00D2747D"/>
    <w:pPr>
      <w:spacing w:before="100" w:beforeAutospacing="1" w:after="100" w:afterAutospacing="1"/>
      <w:jc w:val="center"/>
    </w:pPr>
    <w:rPr>
      <w:rFonts w:ascii="Times New Roman" w:hAnsi="Times New Roman"/>
      <w:sz w:val="18"/>
      <w:szCs w:val="18"/>
      <w:lang w:val="ru-RU" w:eastAsia="ru-RU"/>
    </w:rPr>
  </w:style>
  <w:style w:type="character" w:customStyle="1" w:styleId="2b">
    <w:name w:val="Основной текст (2)_"/>
    <w:link w:val="2c"/>
    <w:locked/>
    <w:rsid w:val="00D2747D"/>
    <w:rPr>
      <w:b/>
      <w:bCs/>
      <w:sz w:val="26"/>
      <w:szCs w:val="26"/>
      <w:shd w:val="clear" w:color="auto" w:fill="FFFFFF"/>
    </w:rPr>
  </w:style>
  <w:style w:type="paragraph" w:customStyle="1" w:styleId="2c">
    <w:name w:val="Основной текст (2)"/>
    <w:basedOn w:val="a"/>
    <w:link w:val="2b"/>
    <w:rsid w:val="00D2747D"/>
    <w:pPr>
      <w:widowControl w:val="0"/>
      <w:shd w:val="clear" w:color="auto" w:fill="FFFFFF"/>
      <w:spacing w:after="300" w:line="0" w:lineRule="atLeast"/>
      <w:jc w:val="right"/>
    </w:pPr>
    <w:rPr>
      <w:rFonts w:ascii="Times New Roman" w:hAnsi="Times New Roman"/>
      <w:b/>
      <w:bCs/>
      <w:sz w:val="26"/>
      <w:szCs w:val="26"/>
      <w:lang w:val="ru-RU" w:eastAsia="ru-RU"/>
    </w:rPr>
  </w:style>
  <w:style w:type="paragraph" w:customStyle="1" w:styleId="211">
    <w:name w:val="Основной текст 21"/>
    <w:basedOn w:val="a"/>
    <w:uiPriority w:val="99"/>
    <w:rsid w:val="00D2747D"/>
    <w:pPr>
      <w:tabs>
        <w:tab w:val="left" w:pos="360"/>
      </w:tabs>
      <w:ind w:left="360" w:hanging="360"/>
      <w:jc w:val="both"/>
    </w:pPr>
    <w:rPr>
      <w:rFonts w:ascii="Times New Roman" w:hAnsi="Times New Roman"/>
      <w:sz w:val="22"/>
      <w:szCs w:val="20"/>
      <w:lang w:val="ru-RU" w:eastAsia="ru-RU"/>
    </w:rPr>
  </w:style>
  <w:style w:type="character" w:customStyle="1" w:styleId="1f7">
    <w:name w:val="Заголовок Знак1"/>
    <w:locked/>
    <w:rsid w:val="00D2747D"/>
    <w:rPr>
      <w:rFonts w:ascii="Cambria" w:eastAsia="Calibri" w:hAnsi="Cambria"/>
      <w:b/>
      <w:bCs/>
      <w:kern w:val="28"/>
      <w:sz w:val="32"/>
      <w:szCs w:val="32"/>
      <w:lang w:val="en-US" w:eastAsia="en-US"/>
    </w:rPr>
  </w:style>
  <w:style w:type="character" w:customStyle="1" w:styleId="2d">
    <w:name w:val="Слабое выделение2"/>
    <w:rsid w:val="00D2747D"/>
    <w:rPr>
      <w:i/>
      <w:iCs w:val="0"/>
      <w:color w:val="5A5A5A"/>
    </w:rPr>
  </w:style>
  <w:style w:type="character" w:customStyle="1" w:styleId="2e">
    <w:name w:val="Сильное выделение2"/>
    <w:rsid w:val="00D2747D"/>
    <w:rPr>
      <w:rFonts w:ascii="Times New Roman" w:hAnsi="Times New Roman" w:cs="Times New Roman" w:hint="default"/>
      <w:b/>
      <w:bCs w:val="0"/>
      <w:i/>
      <w:iCs w:val="0"/>
      <w:sz w:val="24"/>
      <w:szCs w:val="24"/>
      <w:u w:val="single"/>
    </w:rPr>
  </w:style>
  <w:style w:type="character" w:customStyle="1" w:styleId="2f">
    <w:name w:val="Слабая ссылка2"/>
    <w:rsid w:val="00D2747D"/>
    <w:rPr>
      <w:rFonts w:ascii="Times New Roman" w:hAnsi="Times New Roman" w:cs="Times New Roman" w:hint="default"/>
      <w:sz w:val="24"/>
      <w:szCs w:val="24"/>
      <w:u w:val="single"/>
    </w:rPr>
  </w:style>
  <w:style w:type="character" w:customStyle="1" w:styleId="2f0">
    <w:name w:val="Сильная ссылка2"/>
    <w:rsid w:val="00D2747D"/>
    <w:rPr>
      <w:rFonts w:ascii="Times New Roman" w:hAnsi="Times New Roman" w:cs="Times New Roman" w:hint="default"/>
      <w:b/>
      <w:bCs w:val="0"/>
      <w:sz w:val="24"/>
      <w:u w:val="single"/>
    </w:rPr>
  </w:style>
  <w:style w:type="character" w:customStyle="1" w:styleId="2f1">
    <w:name w:val="Название книги2"/>
    <w:rsid w:val="00D2747D"/>
    <w:rPr>
      <w:rFonts w:ascii="Cambria" w:hAnsi="Cambria" w:cs="Times New Roman" w:hint="default"/>
      <w:b/>
      <w:bCs w:val="0"/>
      <w:i/>
      <w:iCs w:val="0"/>
      <w:sz w:val="24"/>
      <w:szCs w:val="24"/>
    </w:rPr>
  </w:style>
  <w:style w:type="character" w:customStyle="1" w:styleId="Table">
    <w:name w:val="Table"/>
    <w:rsid w:val="00D2747D"/>
    <w:rPr>
      <w:rFonts w:ascii="Arial" w:hAnsi="Arial" w:cs="Arial" w:hint="default"/>
      <w:sz w:val="20"/>
    </w:rPr>
  </w:style>
  <w:style w:type="character" w:customStyle="1" w:styleId="FooterChar">
    <w:name w:val="Footer Char"/>
    <w:locked/>
    <w:rsid w:val="00D2747D"/>
    <w:rPr>
      <w:rFonts w:ascii="Arial" w:hAnsi="Arial" w:cs="Times New Roman" w:hint="default"/>
      <w:sz w:val="20"/>
      <w:szCs w:val="20"/>
    </w:rPr>
  </w:style>
  <w:style w:type="paragraph" w:customStyle="1" w:styleId="xl2467">
    <w:name w:val="xl2467"/>
    <w:basedOn w:val="a"/>
    <w:rsid w:val="00AE5F91"/>
    <w:pPr>
      <w:spacing w:before="100" w:beforeAutospacing="1" w:after="100" w:afterAutospacing="1"/>
      <w:textAlignment w:val="top"/>
    </w:pPr>
    <w:rPr>
      <w:rFonts w:ascii="Times New Roman Cyr" w:hAnsi="Times New Roman Cyr"/>
      <w:sz w:val="20"/>
      <w:szCs w:val="20"/>
      <w:lang w:val="ru-RU" w:eastAsia="ru-RU"/>
    </w:rPr>
  </w:style>
  <w:style w:type="paragraph" w:customStyle="1" w:styleId="xl2468">
    <w:name w:val="xl2468"/>
    <w:basedOn w:val="a"/>
    <w:rsid w:val="00AE5F91"/>
    <w:pPr>
      <w:spacing w:before="100" w:beforeAutospacing="1" w:after="100" w:afterAutospacing="1"/>
      <w:textAlignment w:val="top"/>
    </w:pPr>
    <w:rPr>
      <w:rFonts w:ascii="Times New Roman Cyr" w:hAnsi="Times New Roman Cyr"/>
      <w:sz w:val="20"/>
      <w:szCs w:val="20"/>
      <w:lang w:val="ru-RU" w:eastAsia="ru-RU"/>
    </w:rPr>
  </w:style>
  <w:style w:type="paragraph" w:customStyle="1" w:styleId="xl2469">
    <w:name w:val="xl2469"/>
    <w:basedOn w:val="a"/>
    <w:rsid w:val="00AE5F91"/>
    <w:pPr>
      <w:spacing w:before="100" w:beforeAutospacing="1" w:after="100" w:afterAutospacing="1"/>
      <w:jc w:val="center"/>
      <w:textAlignment w:val="center"/>
    </w:pPr>
    <w:rPr>
      <w:rFonts w:ascii="Times New Roman Cyr" w:hAnsi="Times New Roman Cyr"/>
      <w:sz w:val="20"/>
      <w:szCs w:val="20"/>
      <w:lang w:val="ru-RU" w:eastAsia="ru-RU"/>
    </w:rPr>
  </w:style>
  <w:style w:type="paragraph" w:customStyle="1" w:styleId="xl2470">
    <w:name w:val="xl2470"/>
    <w:basedOn w:val="a"/>
    <w:rsid w:val="00AE5F91"/>
    <w:pPr>
      <w:spacing w:before="100" w:beforeAutospacing="1" w:after="100" w:afterAutospacing="1"/>
      <w:jc w:val="center"/>
    </w:pPr>
    <w:rPr>
      <w:rFonts w:ascii="Times New Roman Cyr" w:hAnsi="Times New Roman Cyr"/>
      <w:sz w:val="20"/>
      <w:szCs w:val="20"/>
      <w:lang w:val="ru-RU" w:eastAsia="ru-RU"/>
    </w:rPr>
  </w:style>
  <w:style w:type="paragraph" w:customStyle="1" w:styleId="xl2471">
    <w:name w:val="xl2471"/>
    <w:basedOn w:val="a"/>
    <w:rsid w:val="00AE5F91"/>
    <w:pPr>
      <w:spacing w:before="100" w:beforeAutospacing="1" w:after="100" w:afterAutospacing="1"/>
    </w:pPr>
    <w:rPr>
      <w:rFonts w:ascii="Times New Roman Cyr" w:hAnsi="Times New Roman Cyr"/>
      <w:sz w:val="20"/>
      <w:szCs w:val="20"/>
      <w:lang w:val="ru-RU" w:eastAsia="ru-RU"/>
    </w:rPr>
  </w:style>
  <w:style w:type="paragraph" w:customStyle="1" w:styleId="xl2472">
    <w:name w:val="xl2472"/>
    <w:basedOn w:val="a"/>
    <w:rsid w:val="00AE5F91"/>
    <w:pPr>
      <w:spacing w:before="100" w:beforeAutospacing="1" w:after="100" w:afterAutospacing="1"/>
      <w:textAlignment w:val="top"/>
    </w:pPr>
    <w:rPr>
      <w:rFonts w:ascii="Times New Roman Cyr" w:hAnsi="Times New Roman Cyr"/>
      <w:color w:val="000080"/>
      <w:sz w:val="20"/>
      <w:szCs w:val="20"/>
      <w:lang w:val="ru-RU" w:eastAsia="ru-RU"/>
    </w:rPr>
  </w:style>
  <w:style w:type="paragraph" w:customStyle="1" w:styleId="xl2473">
    <w:name w:val="xl2473"/>
    <w:basedOn w:val="a"/>
    <w:rsid w:val="00AE5F91"/>
    <w:pPr>
      <w:spacing w:before="100" w:beforeAutospacing="1" w:after="100" w:afterAutospacing="1"/>
      <w:textAlignment w:val="top"/>
    </w:pPr>
    <w:rPr>
      <w:rFonts w:ascii="Times New Roman Cyr" w:hAnsi="Times New Roman Cyr"/>
      <w:color w:val="003300"/>
      <w:sz w:val="20"/>
      <w:szCs w:val="20"/>
      <w:lang w:val="ru-RU" w:eastAsia="ru-RU"/>
    </w:rPr>
  </w:style>
  <w:style w:type="paragraph" w:customStyle="1" w:styleId="xl2474">
    <w:name w:val="xl2474"/>
    <w:basedOn w:val="a"/>
    <w:rsid w:val="00AE5F91"/>
    <w:pPr>
      <w:spacing w:before="100" w:beforeAutospacing="1" w:after="100" w:afterAutospacing="1"/>
    </w:pPr>
    <w:rPr>
      <w:rFonts w:ascii="Times New Roman Cyr" w:hAnsi="Times New Roman Cyr"/>
      <w:sz w:val="20"/>
      <w:szCs w:val="20"/>
      <w:lang w:val="ru-RU" w:eastAsia="ru-RU"/>
    </w:rPr>
  </w:style>
  <w:style w:type="paragraph" w:customStyle="1" w:styleId="xl2475">
    <w:name w:val="xl2475"/>
    <w:basedOn w:val="a"/>
    <w:rsid w:val="00AE5F91"/>
    <w:pPr>
      <w:spacing w:before="100" w:beforeAutospacing="1" w:after="100" w:afterAutospacing="1"/>
      <w:textAlignment w:val="top"/>
    </w:pPr>
    <w:rPr>
      <w:rFonts w:ascii="Times New Roman Cyr" w:hAnsi="Times New Roman Cyr"/>
      <w:sz w:val="20"/>
      <w:szCs w:val="20"/>
      <w:lang w:val="ru-RU" w:eastAsia="ru-RU"/>
    </w:rPr>
  </w:style>
  <w:style w:type="paragraph" w:customStyle="1" w:styleId="xl2476">
    <w:name w:val="xl2476"/>
    <w:basedOn w:val="a"/>
    <w:rsid w:val="00AE5F91"/>
    <w:pPr>
      <w:spacing w:before="100" w:beforeAutospacing="1" w:after="100" w:afterAutospacing="1"/>
      <w:textAlignment w:val="top"/>
    </w:pPr>
    <w:rPr>
      <w:rFonts w:ascii="Times New Roman Cyr" w:hAnsi="Times New Roman Cyr"/>
      <w:sz w:val="18"/>
      <w:szCs w:val="18"/>
      <w:lang w:val="ru-RU" w:eastAsia="ru-RU"/>
    </w:rPr>
  </w:style>
  <w:style w:type="paragraph" w:customStyle="1" w:styleId="xl2477">
    <w:name w:val="xl2477"/>
    <w:basedOn w:val="a"/>
    <w:rsid w:val="00AE5F91"/>
    <w:pPr>
      <w:spacing w:before="100" w:beforeAutospacing="1" w:after="100" w:afterAutospacing="1"/>
      <w:jc w:val="center"/>
      <w:textAlignment w:val="top"/>
    </w:pPr>
    <w:rPr>
      <w:rFonts w:ascii="Times New Roman Cyr" w:hAnsi="Times New Roman Cyr"/>
      <w:sz w:val="18"/>
      <w:szCs w:val="18"/>
      <w:lang w:val="ru-RU" w:eastAsia="ru-RU"/>
    </w:rPr>
  </w:style>
  <w:style w:type="paragraph" w:customStyle="1" w:styleId="xl2478">
    <w:name w:val="xl2478"/>
    <w:basedOn w:val="a"/>
    <w:rsid w:val="00AE5F91"/>
    <w:pPr>
      <w:spacing w:before="100" w:beforeAutospacing="1" w:after="100" w:afterAutospacing="1"/>
      <w:textAlignment w:val="top"/>
    </w:pPr>
    <w:rPr>
      <w:rFonts w:ascii="Times New Roman Cyr" w:hAnsi="Times New Roman Cyr"/>
      <w:sz w:val="20"/>
      <w:szCs w:val="20"/>
      <w:lang w:val="ru-RU" w:eastAsia="ru-RU"/>
    </w:rPr>
  </w:style>
  <w:style w:type="paragraph" w:customStyle="1" w:styleId="xl2479">
    <w:name w:val="xl2479"/>
    <w:basedOn w:val="a"/>
    <w:rsid w:val="00AE5F91"/>
    <w:pPr>
      <w:spacing w:before="100" w:beforeAutospacing="1" w:after="100" w:afterAutospacing="1"/>
      <w:jc w:val="center"/>
      <w:textAlignment w:val="top"/>
    </w:pPr>
    <w:rPr>
      <w:rFonts w:ascii="Times New Roman Cyr" w:hAnsi="Times New Roman Cyr"/>
      <w:sz w:val="20"/>
      <w:szCs w:val="20"/>
      <w:lang w:val="ru-RU" w:eastAsia="ru-RU"/>
    </w:rPr>
  </w:style>
  <w:style w:type="paragraph" w:customStyle="1" w:styleId="xl2480">
    <w:name w:val="xl2480"/>
    <w:basedOn w:val="a"/>
    <w:rsid w:val="00AE5F91"/>
    <w:pPr>
      <w:spacing w:before="100" w:beforeAutospacing="1" w:after="100" w:afterAutospacing="1"/>
      <w:jc w:val="right"/>
      <w:textAlignment w:val="top"/>
    </w:pPr>
    <w:rPr>
      <w:rFonts w:ascii="Times New Roman Cyr" w:hAnsi="Times New Roman Cyr"/>
      <w:b/>
      <w:bCs/>
      <w:lang w:val="ru-RU" w:eastAsia="ru-RU"/>
    </w:rPr>
  </w:style>
  <w:style w:type="paragraph" w:customStyle="1" w:styleId="xl2481">
    <w:name w:val="xl2481"/>
    <w:basedOn w:val="a"/>
    <w:rsid w:val="00AE5F91"/>
    <w:pPr>
      <w:spacing w:before="100" w:beforeAutospacing="1" w:after="100" w:afterAutospacing="1"/>
      <w:jc w:val="right"/>
      <w:textAlignment w:val="top"/>
    </w:pPr>
    <w:rPr>
      <w:rFonts w:ascii="Times New Roman Cyr" w:hAnsi="Times New Roman Cyr"/>
      <w:sz w:val="18"/>
      <w:szCs w:val="18"/>
      <w:lang w:val="ru-RU" w:eastAsia="ru-RU"/>
    </w:rPr>
  </w:style>
  <w:style w:type="paragraph" w:customStyle="1" w:styleId="xl2482">
    <w:name w:val="xl2482"/>
    <w:basedOn w:val="a"/>
    <w:rsid w:val="00AE5F91"/>
    <w:pPr>
      <w:pBdr>
        <w:bottom w:val="single" w:sz="4" w:space="0" w:color="auto"/>
        <w:right w:val="single" w:sz="4" w:space="0" w:color="auto"/>
      </w:pBdr>
      <w:shd w:val="clear" w:color="CCFFFF" w:fill="CCFFFF"/>
      <w:spacing w:before="100" w:beforeAutospacing="1" w:after="100" w:afterAutospacing="1"/>
      <w:jc w:val="center"/>
      <w:textAlignment w:val="center"/>
    </w:pPr>
    <w:rPr>
      <w:rFonts w:ascii="Times New Roman Cyr" w:hAnsi="Times New Roman Cyr"/>
      <w:sz w:val="18"/>
      <w:szCs w:val="18"/>
      <w:lang w:val="ru-RU" w:eastAsia="ru-RU"/>
    </w:rPr>
  </w:style>
  <w:style w:type="paragraph" w:customStyle="1" w:styleId="xl2483">
    <w:name w:val="xl2483"/>
    <w:basedOn w:val="a"/>
    <w:rsid w:val="00AE5F91"/>
    <w:pPr>
      <w:pBdr>
        <w:left w:val="single" w:sz="4" w:space="0" w:color="auto"/>
        <w:bottom w:val="single" w:sz="4" w:space="0" w:color="auto"/>
        <w:right w:val="single" w:sz="4" w:space="0" w:color="auto"/>
      </w:pBdr>
      <w:shd w:val="clear" w:color="CCFFFF" w:fill="CCFFFF"/>
      <w:spacing w:before="100" w:beforeAutospacing="1" w:after="100" w:afterAutospacing="1"/>
      <w:jc w:val="center"/>
      <w:textAlignment w:val="center"/>
    </w:pPr>
    <w:rPr>
      <w:rFonts w:ascii="Times New Roman Cyr" w:hAnsi="Times New Roman Cyr"/>
      <w:b/>
      <w:bCs/>
      <w:sz w:val="18"/>
      <w:szCs w:val="18"/>
      <w:lang w:val="ru-RU" w:eastAsia="ru-RU"/>
    </w:rPr>
  </w:style>
  <w:style w:type="paragraph" w:customStyle="1" w:styleId="xl2484">
    <w:name w:val="xl2484"/>
    <w:basedOn w:val="a"/>
    <w:rsid w:val="00AE5F91"/>
    <w:pPr>
      <w:pBdr>
        <w:bottom w:val="single" w:sz="4" w:space="0" w:color="auto"/>
        <w:right w:val="single" w:sz="4" w:space="0" w:color="auto"/>
      </w:pBdr>
      <w:shd w:val="clear" w:color="CCFFFF" w:fill="CCFFFF"/>
      <w:spacing w:before="100" w:beforeAutospacing="1" w:after="100" w:afterAutospacing="1"/>
      <w:jc w:val="center"/>
      <w:textAlignment w:val="center"/>
    </w:pPr>
    <w:rPr>
      <w:rFonts w:ascii="Times New Roman Cyr" w:hAnsi="Times New Roman Cyr"/>
      <w:b/>
      <w:bCs/>
      <w:sz w:val="18"/>
      <w:szCs w:val="18"/>
      <w:lang w:val="ru-RU" w:eastAsia="ru-RU"/>
    </w:rPr>
  </w:style>
  <w:style w:type="paragraph" w:customStyle="1" w:styleId="xl2485">
    <w:name w:val="xl2485"/>
    <w:basedOn w:val="a"/>
    <w:rsid w:val="00AE5F91"/>
    <w:pPr>
      <w:pBdr>
        <w:top w:val="single" w:sz="4" w:space="0" w:color="000000"/>
        <w:left w:val="single" w:sz="4" w:space="0" w:color="000000"/>
        <w:right w:val="single" w:sz="4" w:space="0" w:color="000000"/>
      </w:pBdr>
      <w:spacing w:before="100" w:beforeAutospacing="1" w:after="100" w:afterAutospacing="1"/>
      <w:jc w:val="center"/>
      <w:textAlignment w:val="top"/>
    </w:pPr>
    <w:rPr>
      <w:rFonts w:ascii="Times New Roman Cyr" w:hAnsi="Times New Roman Cyr"/>
      <w:b/>
      <w:bCs/>
      <w:sz w:val="20"/>
      <w:szCs w:val="20"/>
      <w:lang w:val="ru-RU" w:eastAsia="ru-RU"/>
    </w:rPr>
  </w:style>
  <w:style w:type="paragraph" w:customStyle="1" w:styleId="xl2486">
    <w:name w:val="xl2486"/>
    <w:basedOn w:val="a"/>
    <w:rsid w:val="00AE5F91"/>
    <w:pPr>
      <w:pBdr>
        <w:top w:val="single" w:sz="4" w:space="0" w:color="000000"/>
        <w:right w:val="single" w:sz="4" w:space="0" w:color="000000"/>
      </w:pBdr>
      <w:spacing w:before="100" w:beforeAutospacing="1" w:after="100" w:afterAutospacing="1"/>
      <w:textAlignment w:val="top"/>
    </w:pPr>
    <w:rPr>
      <w:rFonts w:ascii="Times New Roman Cyr" w:hAnsi="Times New Roman Cyr"/>
      <w:b/>
      <w:bCs/>
      <w:sz w:val="20"/>
      <w:szCs w:val="20"/>
      <w:lang w:val="ru-RU" w:eastAsia="ru-RU"/>
    </w:rPr>
  </w:style>
  <w:style w:type="paragraph" w:customStyle="1" w:styleId="xl2487">
    <w:name w:val="xl2487"/>
    <w:basedOn w:val="a"/>
    <w:rsid w:val="00AE5F91"/>
    <w:pPr>
      <w:pBdr>
        <w:top w:val="single" w:sz="4" w:space="0" w:color="000000"/>
        <w:right w:val="single" w:sz="4" w:space="0" w:color="000000"/>
      </w:pBdr>
      <w:spacing w:before="100" w:beforeAutospacing="1" w:after="100" w:afterAutospacing="1"/>
      <w:jc w:val="center"/>
      <w:textAlignment w:val="top"/>
    </w:pPr>
    <w:rPr>
      <w:rFonts w:ascii="Times New Roman Cyr" w:hAnsi="Times New Roman Cyr"/>
      <w:b/>
      <w:bCs/>
      <w:sz w:val="20"/>
      <w:szCs w:val="20"/>
      <w:lang w:val="ru-RU" w:eastAsia="ru-RU"/>
    </w:rPr>
  </w:style>
  <w:style w:type="paragraph" w:customStyle="1" w:styleId="xl2488">
    <w:name w:val="xl2488"/>
    <w:basedOn w:val="a"/>
    <w:rsid w:val="00AE5F91"/>
    <w:pPr>
      <w:pBdr>
        <w:top w:val="dashed" w:sz="4" w:space="0" w:color="333399"/>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Cyr" w:hAnsi="Times New Roman Cyr"/>
      <w:color w:val="800080"/>
      <w:sz w:val="18"/>
      <w:szCs w:val="18"/>
      <w:lang w:val="ru-RU" w:eastAsia="ru-RU"/>
    </w:rPr>
  </w:style>
  <w:style w:type="paragraph" w:customStyle="1" w:styleId="xl2489">
    <w:name w:val="xl2489"/>
    <w:basedOn w:val="a"/>
    <w:rsid w:val="00AE5F91"/>
    <w:pPr>
      <w:pBdr>
        <w:top w:val="dashed" w:sz="4" w:space="0" w:color="333399"/>
        <w:bottom w:val="single" w:sz="4" w:space="0" w:color="000000"/>
        <w:right w:val="single" w:sz="4" w:space="0" w:color="000000"/>
      </w:pBdr>
      <w:spacing w:before="100" w:beforeAutospacing="1" w:after="100" w:afterAutospacing="1"/>
      <w:jc w:val="center"/>
      <w:textAlignment w:val="top"/>
    </w:pPr>
    <w:rPr>
      <w:rFonts w:ascii="Times New Roman Cyr" w:hAnsi="Times New Roman Cyr"/>
      <w:color w:val="800080"/>
      <w:sz w:val="18"/>
      <w:szCs w:val="18"/>
      <w:lang w:val="ru-RU" w:eastAsia="ru-RU"/>
    </w:rPr>
  </w:style>
  <w:style w:type="paragraph" w:customStyle="1" w:styleId="xl2490">
    <w:name w:val="xl2490"/>
    <w:basedOn w:val="a"/>
    <w:rsid w:val="00AE5F91"/>
    <w:pPr>
      <w:pBdr>
        <w:top w:val="dashed" w:sz="4" w:space="0" w:color="333399"/>
        <w:bottom w:val="single" w:sz="4" w:space="0" w:color="000000"/>
        <w:right w:val="single" w:sz="4" w:space="0" w:color="000000"/>
      </w:pBdr>
      <w:spacing w:before="100" w:beforeAutospacing="1" w:after="100" w:afterAutospacing="1"/>
      <w:ind w:firstLineChars="200" w:firstLine="200"/>
      <w:textAlignment w:val="top"/>
    </w:pPr>
    <w:rPr>
      <w:rFonts w:ascii="Times New Roman Cyr" w:hAnsi="Times New Roman Cyr"/>
      <w:color w:val="800080"/>
      <w:sz w:val="18"/>
      <w:szCs w:val="18"/>
      <w:lang w:val="ru-RU" w:eastAsia="ru-RU"/>
    </w:rPr>
  </w:style>
  <w:style w:type="paragraph" w:customStyle="1" w:styleId="xl2491">
    <w:name w:val="xl2491"/>
    <w:basedOn w:val="a"/>
    <w:rsid w:val="00AE5F91"/>
    <w:pPr>
      <w:pBdr>
        <w:top w:val="dashed" w:sz="4" w:space="0" w:color="333399"/>
        <w:bottom w:val="single" w:sz="4" w:space="0" w:color="000000"/>
        <w:right w:val="single" w:sz="4" w:space="0" w:color="000000"/>
      </w:pBdr>
      <w:spacing w:before="100" w:beforeAutospacing="1" w:after="100" w:afterAutospacing="1"/>
      <w:jc w:val="right"/>
      <w:textAlignment w:val="top"/>
    </w:pPr>
    <w:rPr>
      <w:rFonts w:ascii="Times New Roman Cyr" w:hAnsi="Times New Roman Cyr"/>
      <w:color w:val="800080"/>
      <w:sz w:val="18"/>
      <w:szCs w:val="18"/>
      <w:lang w:val="ru-RU" w:eastAsia="ru-RU"/>
    </w:rPr>
  </w:style>
  <w:style w:type="paragraph" w:customStyle="1" w:styleId="xl2492">
    <w:name w:val="xl2492"/>
    <w:basedOn w:val="a"/>
    <w:rsid w:val="00AE5F91"/>
    <w:pPr>
      <w:pBdr>
        <w:top w:val="dashed" w:sz="4" w:space="0" w:color="333399"/>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Cyr" w:hAnsi="Times New Roman Cyr"/>
      <w:color w:val="003300"/>
      <w:sz w:val="18"/>
      <w:szCs w:val="18"/>
      <w:lang w:val="ru-RU" w:eastAsia="ru-RU"/>
    </w:rPr>
  </w:style>
  <w:style w:type="paragraph" w:customStyle="1" w:styleId="xl2493">
    <w:name w:val="xl2493"/>
    <w:basedOn w:val="a"/>
    <w:rsid w:val="00AE5F91"/>
    <w:pPr>
      <w:pBdr>
        <w:top w:val="dashed" w:sz="4" w:space="0" w:color="333399"/>
        <w:bottom w:val="single" w:sz="4" w:space="0" w:color="000000"/>
        <w:right w:val="single" w:sz="4" w:space="0" w:color="000000"/>
      </w:pBdr>
      <w:spacing w:before="100" w:beforeAutospacing="1" w:after="100" w:afterAutospacing="1"/>
      <w:jc w:val="center"/>
      <w:textAlignment w:val="top"/>
    </w:pPr>
    <w:rPr>
      <w:rFonts w:ascii="Times New Roman Cyr" w:hAnsi="Times New Roman Cyr"/>
      <w:color w:val="003300"/>
      <w:sz w:val="18"/>
      <w:szCs w:val="18"/>
      <w:lang w:val="ru-RU" w:eastAsia="ru-RU"/>
    </w:rPr>
  </w:style>
  <w:style w:type="paragraph" w:customStyle="1" w:styleId="xl2494">
    <w:name w:val="xl2494"/>
    <w:basedOn w:val="a"/>
    <w:rsid w:val="00AE5F91"/>
    <w:pPr>
      <w:pBdr>
        <w:top w:val="dashed" w:sz="4" w:space="0" w:color="333399"/>
        <w:bottom w:val="single" w:sz="4" w:space="0" w:color="000000"/>
        <w:right w:val="single" w:sz="4" w:space="0" w:color="000000"/>
      </w:pBdr>
      <w:spacing w:before="100" w:beforeAutospacing="1" w:after="100" w:afterAutospacing="1"/>
      <w:ind w:firstLineChars="200" w:firstLine="200"/>
      <w:textAlignment w:val="top"/>
    </w:pPr>
    <w:rPr>
      <w:rFonts w:ascii="Times New Roman Cyr" w:hAnsi="Times New Roman Cyr"/>
      <w:color w:val="003300"/>
      <w:sz w:val="18"/>
      <w:szCs w:val="18"/>
      <w:lang w:val="ru-RU" w:eastAsia="ru-RU"/>
    </w:rPr>
  </w:style>
  <w:style w:type="paragraph" w:customStyle="1" w:styleId="xl2495">
    <w:name w:val="xl2495"/>
    <w:basedOn w:val="a"/>
    <w:rsid w:val="00AE5F91"/>
    <w:pPr>
      <w:pBdr>
        <w:top w:val="dashed" w:sz="4" w:space="0" w:color="333399"/>
        <w:bottom w:val="single" w:sz="4" w:space="0" w:color="000000"/>
        <w:right w:val="single" w:sz="4" w:space="0" w:color="000000"/>
      </w:pBdr>
      <w:spacing w:before="100" w:beforeAutospacing="1" w:after="100" w:afterAutospacing="1"/>
      <w:jc w:val="right"/>
      <w:textAlignment w:val="top"/>
    </w:pPr>
    <w:rPr>
      <w:rFonts w:ascii="Times New Roman Cyr" w:hAnsi="Times New Roman Cyr"/>
      <w:color w:val="003300"/>
      <w:sz w:val="18"/>
      <w:szCs w:val="18"/>
      <w:lang w:val="ru-RU" w:eastAsia="ru-RU"/>
    </w:rPr>
  </w:style>
  <w:style w:type="paragraph" w:customStyle="1" w:styleId="xl2496">
    <w:name w:val="xl2496"/>
    <w:basedOn w:val="a"/>
    <w:rsid w:val="00AE5F91"/>
    <w:pPr>
      <w:pBdr>
        <w:top w:val="dashed" w:sz="4" w:space="0" w:color="333399"/>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Cyr" w:hAnsi="Times New Roman Cyr"/>
      <w:color w:val="000080"/>
      <w:sz w:val="18"/>
      <w:szCs w:val="18"/>
      <w:lang w:val="ru-RU" w:eastAsia="ru-RU"/>
    </w:rPr>
  </w:style>
  <w:style w:type="paragraph" w:customStyle="1" w:styleId="xl2497">
    <w:name w:val="xl2497"/>
    <w:basedOn w:val="a"/>
    <w:rsid w:val="00AE5F91"/>
    <w:pPr>
      <w:pBdr>
        <w:top w:val="dashed" w:sz="4" w:space="0" w:color="333399"/>
        <w:bottom w:val="single" w:sz="4" w:space="0" w:color="000000"/>
        <w:right w:val="single" w:sz="4" w:space="0" w:color="000000"/>
      </w:pBdr>
      <w:spacing w:before="100" w:beforeAutospacing="1" w:after="100" w:afterAutospacing="1"/>
      <w:jc w:val="center"/>
      <w:textAlignment w:val="top"/>
    </w:pPr>
    <w:rPr>
      <w:rFonts w:ascii="Times New Roman Cyr" w:hAnsi="Times New Roman Cyr"/>
      <w:color w:val="000080"/>
      <w:sz w:val="18"/>
      <w:szCs w:val="18"/>
      <w:lang w:val="ru-RU" w:eastAsia="ru-RU"/>
    </w:rPr>
  </w:style>
  <w:style w:type="paragraph" w:customStyle="1" w:styleId="xl2498">
    <w:name w:val="xl2498"/>
    <w:basedOn w:val="a"/>
    <w:rsid w:val="00AE5F91"/>
    <w:pPr>
      <w:pBdr>
        <w:top w:val="dashed" w:sz="4" w:space="0" w:color="333399"/>
        <w:bottom w:val="single" w:sz="4" w:space="0" w:color="000000"/>
        <w:right w:val="single" w:sz="4" w:space="0" w:color="000000"/>
      </w:pBdr>
      <w:spacing w:before="100" w:beforeAutospacing="1" w:after="100" w:afterAutospacing="1"/>
      <w:ind w:firstLineChars="200" w:firstLine="200"/>
      <w:textAlignment w:val="top"/>
    </w:pPr>
    <w:rPr>
      <w:rFonts w:ascii="Times New Roman Cyr" w:hAnsi="Times New Roman Cyr"/>
      <w:color w:val="000080"/>
      <w:sz w:val="18"/>
      <w:szCs w:val="18"/>
      <w:lang w:val="ru-RU" w:eastAsia="ru-RU"/>
    </w:rPr>
  </w:style>
  <w:style w:type="paragraph" w:customStyle="1" w:styleId="xl2499">
    <w:name w:val="xl2499"/>
    <w:basedOn w:val="a"/>
    <w:rsid w:val="00AE5F91"/>
    <w:pPr>
      <w:pBdr>
        <w:top w:val="dashed" w:sz="4" w:space="0" w:color="333399"/>
        <w:bottom w:val="single" w:sz="4" w:space="0" w:color="000000"/>
        <w:right w:val="single" w:sz="4" w:space="0" w:color="000000"/>
      </w:pBdr>
      <w:spacing w:before="100" w:beforeAutospacing="1" w:after="100" w:afterAutospacing="1"/>
      <w:jc w:val="right"/>
      <w:textAlignment w:val="top"/>
    </w:pPr>
    <w:rPr>
      <w:rFonts w:ascii="Times New Roman Cyr" w:hAnsi="Times New Roman Cyr"/>
      <w:color w:val="000080"/>
      <w:sz w:val="18"/>
      <w:szCs w:val="18"/>
      <w:lang w:val="ru-RU" w:eastAsia="ru-RU"/>
    </w:rPr>
  </w:style>
  <w:style w:type="paragraph" w:customStyle="1" w:styleId="xl2500">
    <w:name w:val="xl2500"/>
    <w:basedOn w:val="a"/>
    <w:rsid w:val="00AE5F9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Cyr" w:hAnsi="Times New Roman Cyr"/>
      <w:color w:val="000080"/>
      <w:sz w:val="18"/>
      <w:szCs w:val="18"/>
      <w:lang w:val="ru-RU" w:eastAsia="ru-RU"/>
    </w:rPr>
  </w:style>
  <w:style w:type="paragraph" w:customStyle="1" w:styleId="xl2501">
    <w:name w:val="xl2501"/>
    <w:basedOn w:val="a"/>
    <w:rsid w:val="00AE5F91"/>
    <w:pPr>
      <w:pBdr>
        <w:top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Cyr" w:hAnsi="Times New Roman Cyr"/>
      <w:color w:val="000080"/>
      <w:sz w:val="18"/>
      <w:szCs w:val="18"/>
      <w:lang w:val="ru-RU" w:eastAsia="ru-RU"/>
    </w:rPr>
  </w:style>
  <w:style w:type="paragraph" w:customStyle="1" w:styleId="xl2502">
    <w:name w:val="xl2502"/>
    <w:basedOn w:val="a"/>
    <w:rsid w:val="00AE5F91"/>
    <w:pPr>
      <w:pBdr>
        <w:top w:val="single" w:sz="4" w:space="0" w:color="000000"/>
        <w:bottom w:val="single" w:sz="4" w:space="0" w:color="000000"/>
        <w:right w:val="single" w:sz="4" w:space="0" w:color="000000"/>
      </w:pBdr>
      <w:spacing w:before="100" w:beforeAutospacing="1" w:after="100" w:afterAutospacing="1"/>
      <w:ind w:firstLineChars="200" w:firstLine="200"/>
      <w:textAlignment w:val="top"/>
    </w:pPr>
    <w:rPr>
      <w:rFonts w:ascii="Times New Roman Cyr" w:hAnsi="Times New Roman Cyr"/>
      <w:color w:val="000080"/>
      <w:sz w:val="18"/>
      <w:szCs w:val="18"/>
      <w:lang w:val="ru-RU" w:eastAsia="ru-RU"/>
    </w:rPr>
  </w:style>
  <w:style w:type="paragraph" w:customStyle="1" w:styleId="xl2503">
    <w:name w:val="xl2503"/>
    <w:basedOn w:val="a"/>
    <w:rsid w:val="00AE5F91"/>
    <w:pPr>
      <w:pBdr>
        <w:top w:val="single" w:sz="4" w:space="0" w:color="000000"/>
        <w:bottom w:val="single" w:sz="4" w:space="0" w:color="000000"/>
        <w:right w:val="single" w:sz="4" w:space="0" w:color="000000"/>
      </w:pBdr>
      <w:spacing w:before="100" w:beforeAutospacing="1" w:after="100" w:afterAutospacing="1"/>
      <w:jc w:val="right"/>
      <w:textAlignment w:val="top"/>
    </w:pPr>
    <w:rPr>
      <w:rFonts w:ascii="Times New Roman Cyr" w:hAnsi="Times New Roman Cyr"/>
      <w:color w:val="000080"/>
      <w:sz w:val="18"/>
      <w:szCs w:val="18"/>
      <w:lang w:val="ru-RU" w:eastAsia="ru-RU"/>
    </w:rPr>
  </w:style>
  <w:style w:type="paragraph" w:customStyle="1" w:styleId="xl2504">
    <w:name w:val="xl2504"/>
    <w:basedOn w:val="a"/>
    <w:rsid w:val="00AE5F9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Cyr" w:hAnsi="Times New Roman Cyr"/>
      <w:color w:val="800080"/>
      <w:sz w:val="18"/>
      <w:szCs w:val="18"/>
      <w:lang w:val="ru-RU" w:eastAsia="ru-RU"/>
    </w:rPr>
  </w:style>
  <w:style w:type="paragraph" w:customStyle="1" w:styleId="xl2505">
    <w:name w:val="xl2505"/>
    <w:basedOn w:val="a"/>
    <w:rsid w:val="00AE5F91"/>
    <w:pPr>
      <w:pBdr>
        <w:top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Cyr" w:hAnsi="Times New Roman Cyr"/>
      <w:color w:val="800080"/>
      <w:sz w:val="18"/>
      <w:szCs w:val="18"/>
      <w:lang w:val="ru-RU" w:eastAsia="ru-RU"/>
    </w:rPr>
  </w:style>
  <w:style w:type="paragraph" w:customStyle="1" w:styleId="xl2506">
    <w:name w:val="xl2506"/>
    <w:basedOn w:val="a"/>
    <w:rsid w:val="00AE5F91"/>
    <w:pPr>
      <w:pBdr>
        <w:top w:val="single" w:sz="4" w:space="0" w:color="000000"/>
        <w:bottom w:val="single" w:sz="4" w:space="0" w:color="000000"/>
        <w:right w:val="single" w:sz="4" w:space="0" w:color="000000"/>
      </w:pBdr>
      <w:spacing w:before="100" w:beforeAutospacing="1" w:after="100" w:afterAutospacing="1"/>
      <w:ind w:firstLineChars="200" w:firstLine="200"/>
      <w:textAlignment w:val="top"/>
    </w:pPr>
    <w:rPr>
      <w:rFonts w:ascii="Times New Roman Cyr" w:hAnsi="Times New Roman Cyr"/>
      <w:color w:val="800080"/>
      <w:sz w:val="18"/>
      <w:szCs w:val="18"/>
      <w:lang w:val="ru-RU" w:eastAsia="ru-RU"/>
    </w:rPr>
  </w:style>
  <w:style w:type="paragraph" w:customStyle="1" w:styleId="xl2507">
    <w:name w:val="xl2507"/>
    <w:basedOn w:val="a"/>
    <w:rsid w:val="00AE5F91"/>
    <w:pPr>
      <w:pBdr>
        <w:top w:val="single" w:sz="4" w:space="0" w:color="000000"/>
        <w:bottom w:val="single" w:sz="4" w:space="0" w:color="000000"/>
        <w:right w:val="single" w:sz="4" w:space="0" w:color="000000"/>
      </w:pBdr>
      <w:spacing w:before="100" w:beforeAutospacing="1" w:after="100" w:afterAutospacing="1"/>
      <w:jc w:val="right"/>
      <w:textAlignment w:val="top"/>
    </w:pPr>
    <w:rPr>
      <w:rFonts w:ascii="Times New Roman Cyr" w:hAnsi="Times New Roman Cyr"/>
      <w:color w:val="800080"/>
      <w:sz w:val="18"/>
      <w:szCs w:val="18"/>
      <w:lang w:val="ru-RU" w:eastAsia="ru-RU"/>
    </w:rPr>
  </w:style>
  <w:style w:type="paragraph" w:customStyle="1" w:styleId="xl2508">
    <w:name w:val="xl2508"/>
    <w:basedOn w:val="a"/>
    <w:rsid w:val="00AE5F9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Cyr" w:hAnsi="Times New Roman Cyr"/>
      <w:color w:val="003300"/>
      <w:sz w:val="18"/>
      <w:szCs w:val="18"/>
      <w:lang w:val="ru-RU" w:eastAsia="ru-RU"/>
    </w:rPr>
  </w:style>
  <w:style w:type="paragraph" w:customStyle="1" w:styleId="xl2509">
    <w:name w:val="xl2509"/>
    <w:basedOn w:val="a"/>
    <w:rsid w:val="00AE5F91"/>
    <w:pPr>
      <w:pBdr>
        <w:top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Cyr" w:hAnsi="Times New Roman Cyr"/>
      <w:color w:val="003300"/>
      <w:sz w:val="18"/>
      <w:szCs w:val="18"/>
      <w:lang w:val="ru-RU" w:eastAsia="ru-RU"/>
    </w:rPr>
  </w:style>
  <w:style w:type="paragraph" w:customStyle="1" w:styleId="xl2510">
    <w:name w:val="xl2510"/>
    <w:basedOn w:val="a"/>
    <w:rsid w:val="00AE5F91"/>
    <w:pPr>
      <w:pBdr>
        <w:top w:val="single" w:sz="4" w:space="0" w:color="000000"/>
        <w:bottom w:val="single" w:sz="4" w:space="0" w:color="000000"/>
        <w:right w:val="single" w:sz="4" w:space="0" w:color="000000"/>
      </w:pBdr>
      <w:spacing w:before="100" w:beforeAutospacing="1" w:after="100" w:afterAutospacing="1"/>
      <w:ind w:firstLineChars="200" w:firstLine="200"/>
      <w:textAlignment w:val="top"/>
    </w:pPr>
    <w:rPr>
      <w:rFonts w:ascii="Times New Roman Cyr" w:hAnsi="Times New Roman Cyr"/>
      <w:color w:val="003300"/>
      <w:sz w:val="18"/>
      <w:szCs w:val="18"/>
      <w:lang w:val="ru-RU" w:eastAsia="ru-RU"/>
    </w:rPr>
  </w:style>
  <w:style w:type="paragraph" w:customStyle="1" w:styleId="xl2511">
    <w:name w:val="xl2511"/>
    <w:basedOn w:val="a"/>
    <w:rsid w:val="00AE5F91"/>
    <w:pPr>
      <w:pBdr>
        <w:top w:val="single" w:sz="4" w:space="0" w:color="000000"/>
        <w:bottom w:val="single" w:sz="4" w:space="0" w:color="000000"/>
        <w:right w:val="single" w:sz="4" w:space="0" w:color="000000"/>
      </w:pBdr>
      <w:spacing w:before="100" w:beforeAutospacing="1" w:after="100" w:afterAutospacing="1"/>
      <w:jc w:val="right"/>
      <w:textAlignment w:val="top"/>
    </w:pPr>
    <w:rPr>
      <w:rFonts w:ascii="Times New Roman Cyr" w:hAnsi="Times New Roman Cyr"/>
      <w:color w:val="003300"/>
      <w:sz w:val="18"/>
      <w:szCs w:val="18"/>
      <w:lang w:val="ru-RU" w:eastAsia="ru-RU"/>
    </w:rPr>
  </w:style>
  <w:style w:type="paragraph" w:customStyle="1" w:styleId="xl2512">
    <w:name w:val="xl2512"/>
    <w:basedOn w:val="a"/>
    <w:rsid w:val="00AE5F91"/>
    <w:pPr>
      <w:pBdr>
        <w:left w:val="single" w:sz="4" w:space="0" w:color="000000"/>
      </w:pBdr>
      <w:shd w:val="clear" w:color="CCFFFF" w:fill="FFFF00"/>
      <w:spacing w:before="100" w:beforeAutospacing="1" w:after="100" w:afterAutospacing="1"/>
      <w:jc w:val="center"/>
      <w:textAlignment w:val="top"/>
    </w:pPr>
    <w:rPr>
      <w:rFonts w:ascii="Times New Roman Cyr" w:hAnsi="Times New Roman Cyr"/>
      <w:b/>
      <w:bCs/>
      <w:sz w:val="18"/>
      <w:szCs w:val="18"/>
      <w:lang w:val="ru-RU" w:eastAsia="ru-RU"/>
    </w:rPr>
  </w:style>
  <w:style w:type="paragraph" w:customStyle="1" w:styleId="xl2513">
    <w:name w:val="xl2513"/>
    <w:basedOn w:val="a"/>
    <w:rsid w:val="00AE5F91"/>
    <w:pPr>
      <w:shd w:val="clear" w:color="CCFFFF" w:fill="FFFF00"/>
      <w:spacing w:before="100" w:beforeAutospacing="1" w:after="100" w:afterAutospacing="1"/>
      <w:jc w:val="center"/>
      <w:textAlignment w:val="top"/>
    </w:pPr>
    <w:rPr>
      <w:rFonts w:ascii="Times New Roman Cyr" w:hAnsi="Times New Roman Cyr"/>
      <w:b/>
      <w:bCs/>
      <w:sz w:val="18"/>
      <w:szCs w:val="18"/>
      <w:lang w:val="ru-RU" w:eastAsia="ru-RU"/>
    </w:rPr>
  </w:style>
  <w:style w:type="paragraph" w:customStyle="1" w:styleId="xl2514">
    <w:name w:val="xl2514"/>
    <w:basedOn w:val="a"/>
    <w:rsid w:val="00AE5F91"/>
    <w:pPr>
      <w:pBdr>
        <w:top w:val="single" w:sz="4" w:space="0" w:color="000000"/>
        <w:left w:val="single" w:sz="4" w:space="0" w:color="000000"/>
        <w:bottom w:val="single" w:sz="4" w:space="0" w:color="000000"/>
      </w:pBdr>
      <w:spacing w:before="100" w:beforeAutospacing="1" w:after="100" w:afterAutospacing="1"/>
      <w:textAlignment w:val="top"/>
    </w:pPr>
    <w:rPr>
      <w:rFonts w:ascii="Times New Roman Cyr" w:hAnsi="Times New Roman Cyr"/>
      <w:sz w:val="20"/>
      <w:szCs w:val="20"/>
      <w:lang w:val="ru-RU" w:eastAsia="ru-RU"/>
    </w:rPr>
  </w:style>
  <w:style w:type="paragraph" w:customStyle="1" w:styleId="xl2515">
    <w:name w:val="xl2515"/>
    <w:basedOn w:val="a"/>
    <w:rsid w:val="00AE5F91"/>
    <w:pPr>
      <w:pBdr>
        <w:top w:val="single" w:sz="4" w:space="0" w:color="000000"/>
        <w:bottom w:val="single" w:sz="4" w:space="0" w:color="000000"/>
      </w:pBdr>
      <w:spacing w:before="100" w:beforeAutospacing="1" w:after="100" w:afterAutospacing="1"/>
      <w:textAlignment w:val="top"/>
    </w:pPr>
    <w:rPr>
      <w:rFonts w:ascii="Times New Roman Cyr" w:hAnsi="Times New Roman Cyr"/>
      <w:sz w:val="20"/>
      <w:szCs w:val="20"/>
      <w:lang w:val="ru-RU" w:eastAsia="ru-RU"/>
    </w:rPr>
  </w:style>
  <w:style w:type="paragraph" w:customStyle="1" w:styleId="xl2516">
    <w:name w:val="xl2516"/>
    <w:basedOn w:val="a"/>
    <w:rsid w:val="00AE5F91"/>
    <w:pPr>
      <w:pBdr>
        <w:top w:val="single" w:sz="4" w:space="0" w:color="000000"/>
        <w:bottom w:val="single" w:sz="4" w:space="0" w:color="000000"/>
        <w:right w:val="single" w:sz="4" w:space="0" w:color="000000"/>
      </w:pBdr>
      <w:spacing w:before="100" w:beforeAutospacing="1" w:after="100" w:afterAutospacing="1"/>
      <w:textAlignment w:val="top"/>
    </w:pPr>
    <w:rPr>
      <w:rFonts w:ascii="Times New Roman Cyr" w:hAnsi="Times New Roman Cyr"/>
      <w:sz w:val="20"/>
      <w:szCs w:val="20"/>
      <w:lang w:val="ru-RU" w:eastAsia="ru-RU"/>
    </w:rPr>
  </w:style>
  <w:style w:type="paragraph" w:customStyle="1" w:styleId="xl2517">
    <w:name w:val="xl2517"/>
    <w:basedOn w:val="a"/>
    <w:rsid w:val="00AE5F91"/>
    <w:pPr>
      <w:pBdr>
        <w:top w:val="single" w:sz="4" w:space="0" w:color="000000"/>
        <w:left w:val="single" w:sz="4" w:space="0" w:color="000000"/>
        <w:right w:val="single" w:sz="4" w:space="0" w:color="000000"/>
      </w:pBdr>
      <w:spacing w:before="100" w:beforeAutospacing="1" w:after="100" w:afterAutospacing="1"/>
      <w:jc w:val="center"/>
      <w:textAlignment w:val="top"/>
    </w:pPr>
    <w:rPr>
      <w:rFonts w:ascii="Times New Roman Cyr" w:hAnsi="Times New Roman Cyr"/>
      <w:b/>
      <w:bCs/>
      <w:sz w:val="20"/>
      <w:szCs w:val="20"/>
      <w:lang w:val="ru-RU" w:eastAsia="ru-RU"/>
    </w:rPr>
  </w:style>
  <w:style w:type="paragraph" w:customStyle="1" w:styleId="xl2518">
    <w:name w:val="xl2518"/>
    <w:basedOn w:val="a"/>
    <w:rsid w:val="00AE5F91"/>
    <w:pPr>
      <w:pBdr>
        <w:top w:val="single" w:sz="4" w:space="0" w:color="000000"/>
        <w:right w:val="single" w:sz="4" w:space="0" w:color="000000"/>
      </w:pBdr>
      <w:spacing w:before="100" w:beforeAutospacing="1" w:after="100" w:afterAutospacing="1"/>
      <w:textAlignment w:val="top"/>
    </w:pPr>
    <w:rPr>
      <w:rFonts w:ascii="Times New Roman Cyr" w:hAnsi="Times New Roman Cyr"/>
      <w:b/>
      <w:bCs/>
      <w:sz w:val="20"/>
      <w:szCs w:val="20"/>
      <w:lang w:val="ru-RU" w:eastAsia="ru-RU"/>
    </w:rPr>
  </w:style>
  <w:style w:type="paragraph" w:customStyle="1" w:styleId="xl2519">
    <w:name w:val="xl2519"/>
    <w:basedOn w:val="a"/>
    <w:rsid w:val="00AE5F91"/>
    <w:pPr>
      <w:pBdr>
        <w:top w:val="single" w:sz="4" w:space="0" w:color="000000"/>
        <w:right w:val="single" w:sz="4" w:space="0" w:color="000000"/>
      </w:pBdr>
      <w:spacing w:before="100" w:beforeAutospacing="1" w:after="100" w:afterAutospacing="1"/>
      <w:jc w:val="center"/>
      <w:textAlignment w:val="top"/>
    </w:pPr>
    <w:rPr>
      <w:rFonts w:ascii="Times New Roman Cyr" w:hAnsi="Times New Roman Cyr"/>
      <w:b/>
      <w:bCs/>
      <w:sz w:val="20"/>
      <w:szCs w:val="20"/>
      <w:lang w:val="ru-RU" w:eastAsia="ru-RU"/>
    </w:rPr>
  </w:style>
  <w:style w:type="paragraph" w:customStyle="1" w:styleId="xl2520">
    <w:name w:val="xl2520"/>
    <w:basedOn w:val="a"/>
    <w:rsid w:val="00AE5F91"/>
    <w:pPr>
      <w:pBdr>
        <w:top w:val="dashed" w:sz="4" w:space="0" w:color="333399"/>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Cyr" w:hAnsi="Times New Roman Cyr"/>
      <w:color w:val="800080"/>
      <w:sz w:val="18"/>
      <w:szCs w:val="18"/>
      <w:lang w:val="ru-RU" w:eastAsia="ru-RU"/>
    </w:rPr>
  </w:style>
  <w:style w:type="paragraph" w:customStyle="1" w:styleId="xl2521">
    <w:name w:val="xl2521"/>
    <w:basedOn w:val="a"/>
    <w:rsid w:val="00AE5F91"/>
    <w:pPr>
      <w:pBdr>
        <w:top w:val="dashed" w:sz="4" w:space="0" w:color="333399"/>
        <w:bottom w:val="single" w:sz="4" w:space="0" w:color="000000"/>
        <w:right w:val="single" w:sz="4" w:space="0" w:color="000000"/>
      </w:pBdr>
      <w:spacing w:before="100" w:beforeAutospacing="1" w:after="100" w:afterAutospacing="1"/>
      <w:jc w:val="center"/>
      <w:textAlignment w:val="top"/>
    </w:pPr>
    <w:rPr>
      <w:rFonts w:ascii="Times New Roman Cyr" w:hAnsi="Times New Roman Cyr"/>
      <w:color w:val="800080"/>
      <w:sz w:val="18"/>
      <w:szCs w:val="18"/>
      <w:lang w:val="ru-RU" w:eastAsia="ru-RU"/>
    </w:rPr>
  </w:style>
  <w:style w:type="paragraph" w:customStyle="1" w:styleId="xl2522">
    <w:name w:val="xl2522"/>
    <w:basedOn w:val="a"/>
    <w:rsid w:val="00AE5F91"/>
    <w:pPr>
      <w:pBdr>
        <w:top w:val="dashed" w:sz="4" w:space="0" w:color="333399"/>
        <w:bottom w:val="single" w:sz="4" w:space="0" w:color="000000"/>
        <w:right w:val="single" w:sz="4" w:space="0" w:color="000000"/>
      </w:pBdr>
      <w:spacing w:before="100" w:beforeAutospacing="1" w:after="100" w:afterAutospacing="1"/>
      <w:ind w:firstLineChars="200" w:firstLine="200"/>
      <w:textAlignment w:val="top"/>
    </w:pPr>
    <w:rPr>
      <w:rFonts w:ascii="Times New Roman Cyr" w:hAnsi="Times New Roman Cyr"/>
      <w:color w:val="800080"/>
      <w:sz w:val="18"/>
      <w:szCs w:val="18"/>
      <w:lang w:val="ru-RU" w:eastAsia="ru-RU"/>
    </w:rPr>
  </w:style>
  <w:style w:type="paragraph" w:customStyle="1" w:styleId="xl2523">
    <w:name w:val="xl2523"/>
    <w:basedOn w:val="a"/>
    <w:rsid w:val="00AE5F91"/>
    <w:pPr>
      <w:pBdr>
        <w:top w:val="dashed" w:sz="4" w:space="0" w:color="333399"/>
        <w:bottom w:val="single" w:sz="4" w:space="0" w:color="000000"/>
        <w:right w:val="single" w:sz="4" w:space="0" w:color="000000"/>
      </w:pBdr>
      <w:spacing w:before="100" w:beforeAutospacing="1" w:after="100" w:afterAutospacing="1"/>
      <w:jc w:val="right"/>
      <w:textAlignment w:val="top"/>
    </w:pPr>
    <w:rPr>
      <w:rFonts w:ascii="Times New Roman Cyr" w:hAnsi="Times New Roman Cyr"/>
      <w:color w:val="800080"/>
      <w:sz w:val="18"/>
      <w:szCs w:val="18"/>
      <w:lang w:val="ru-RU" w:eastAsia="ru-RU"/>
    </w:rPr>
  </w:style>
  <w:style w:type="paragraph" w:customStyle="1" w:styleId="xl2524">
    <w:name w:val="xl2524"/>
    <w:basedOn w:val="a"/>
    <w:rsid w:val="00AE5F9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Cyr" w:hAnsi="Times New Roman Cyr"/>
      <w:color w:val="800080"/>
      <w:sz w:val="18"/>
      <w:szCs w:val="18"/>
      <w:lang w:val="ru-RU" w:eastAsia="ru-RU"/>
    </w:rPr>
  </w:style>
  <w:style w:type="paragraph" w:customStyle="1" w:styleId="xl2525">
    <w:name w:val="xl2525"/>
    <w:basedOn w:val="a"/>
    <w:rsid w:val="00AE5F91"/>
    <w:pPr>
      <w:pBdr>
        <w:top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Cyr" w:hAnsi="Times New Roman Cyr"/>
      <w:color w:val="800080"/>
      <w:sz w:val="18"/>
      <w:szCs w:val="18"/>
      <w:lang w:val="ru-RU" w:eastAsia="ru-RU"/>
    </w:rPr>
  </w:style>
  <w:style w:type="paragraph" w:customStyle="1" w:styleId="xl2526">
    <w:name w:val="xl2526"/>
    <w:basedOn w:val="a"/>
    <w:rsid w:val="00AE5F91"/>
    <w:pPr>
      <w:pBdr>
        <w:top w:val="single" w:sz="4" w:space="0" w:color="000000"/>
        <w:bottom w:val="single" w:sz="4" w:space="0" w:color="000000"/>
        <w:right w:val="single" w:sz="4" w:space="0" w:color="000000"/>
      </w:pBdr>
      <w:spacing w:before="100" w:beforeAutospacing="1" w:after="100" w:afterAutospacing="1"/>
      <w:ind w:firstLineChars="200" w:firstLine="200"/>
      <w:textAlignment w:val="top"/>
    </w:pPr>
    <w:rPr>
      <w:rFonts w:ascii="Times New Roman Cyr" w:hAnsi="Times New Roman Cyr"/>
      <w:color w:val="800080"/>
      <w:sz w:val="18"/>
      <w:szCs w:val="18"/>
      <w:lang w:val="ru-RU" w:eastAsia="ru-RU"/>
    </w:rPr>
  </w:style>
  <w:style w:type="paragraph" w:customStyle="1" w:styleId="xl2527">
    <w:name w:val="xl2527"/>
    <w:basedOn w:val="a"/>
    <w:rsid w:val="00AE5F91"/>
    <w:pPr>
      <w:pBdr>
        <w:top w:val="single" w:sz="4" w:space="0" w:color="000000"/>
        <w:bottom w:val="single" w:sz="4" w:space="0" w:color="000000"/>
        <w:right w:val="single" w:sz="4" w:space="0" w:color="000000"/>
      </w:pBdr>
      <w:spacing w:before="100" w:beforeAutospacing="1" w:after="100" w:afterAutospacing="1"/>
      <w:jc w:val="right"/>
      <w:textAlignment w:val="top"/>
    </w:pPr>
    <w:rPr>
      <w:rFonts w:ascii="Times New Roman Cyr" w:hAnsi="Times New Roman Cyr"/>
      <w:color w:val="800080"/>
      <w:sz w:val="18"/>
      <w:szCs w:val="18"/>
      <w:lang w:val="ru-RU" w:eastAsia="ru-RU"/>
    </w:rPr>
  </w:style>
  <w:style w:type="paragraph" w:customStyle="1" w:styleId="xl2528">
    <w:name w:val="xl2528"/>
    <w:basedOn w:val="a"/>
    <w:rsid w:val="00AE5F91"/>
    <w:pPr>
      <w:pBdr>
        <w:top w:val="dashed" w:sz="4" w:space="0" w:color="333399"/>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Cyr" w:hAnsi="Times New Roman Cyr"/>
      <w:color w:val="003300"/>
      <w:sz w:val="18"/>
      <w:szCs w:val="18"/>
      <w:lang w:val="ru-RU" w:eastAsia="ru-RU"/>
    </w:rPr>
  </w:style>
  <w:style w:type="paragraph" w:customStyle="1" w:styleId="xl2529">
    <w:name w:val="xl2529"/>
    <w:basedOn w:val="a"/>
    <w:rsid w:val="00AE5F91"/>
    <w:pPr>
      <w:pBdr>
        <w:top w:val="dashed" w:sz="4" w:space="0" w:color="333399"/>
        <w:bottom w:val="single" w:sz="4" w:space="0" w:color="000000"/>
        <w:right w:val="single" w:sz="4" w:space="0" w:color="000000"/>
      </w:pBdr>
      <w:spacing w:before="100" w:beforeAutospacing="1" w:after="100" w:afterAutospacing="1"/>
      <w:jc w:val="center"/>
      <w:textAlignment w:val="top"/>
    </w:pPr>
    <w:rPr>
      <w:rFonts w:ascii="Times New Roman Cyr" w:hAnsi="Times New Roman Cyr"/>
      <w:color w:val="003300"/>
      <w:sz w:val="18"/>
      <w:szCs w:val="18"/>
      <w:lang w:val="ru-RU" w:eastAsia="ru-RU"/>
    </w:rPr>
  </w:style>
  <w:style w:type="paragraph" w:customStyle="1" w:styleId="xl2530">
    <w:name w:val="xl2530"/>
    <w:basedOn w:val="a"/>
    <w:rsid w:val="00AE5F91"/>
    <w:pPr>
      <w:pBdr>
        <w:top w:val="dashed" w:sz="4" w:space="0" w:color="333399"/>
        <w:bottom w:val="single" w:sz="4" w:space="0" w:color="000000"/>
        <w:right w:val="single" w:sz="4" w:space="0" w:color="000000"/>
      </w:pBdr>
      <w:spacing w:before="100" w:beforeAutospacing="1" w:after="100" w:afterAutospacing="1"/>
      <w:ind w:firstLineChars="200" w:firstLine="200"/>
      <w:textAlignment w:val="top"/>
    </w:pPr>
    <w:rPr>
      <w:rFonts w:ascii="Times New Roman Cyr" w:hAnsi="Times New Roman Cyr"/>
      <w:color w:val="003300"/>
      <w:sz w:val="18"/>
      <w:szCs w:val="18"/>
      <w:lang w:val="ru-RU" w:eastAsia="ru-RU"/>
    </w:rPr>
  </w:style>
  <w:style w:type="paragraph" w:customStyle="1" w:styleId="xl2531">
    <w:name w:val="xl2531"/>
    <w:basedOn w:val="a"/>
    <w:rsid w:val="00AE5F91"/>
    <w:pPr>
      <w:pBdr>
        <w:top w:val="dashed" w:sz="4" w:space="0" w:color="333399"/>
        <w:bottom w:val="single" w:sz="4" w:space="0" w:color="000000"/>
        <w:right w:val="single" w:sz="4" w:space="0" w:color="000000"/>
      </w:pBdr>
      <w:spacing w:before="100" w:beforeAutospacing="1" w:after="100" w:afterAutospacing="1"/>
      <w:jc w:val="right"/>
      <w:textAlignment w:val="top"/>
    </w:pPr>
    <w:rPr>
      <w:rFonts w:ascii="Times New Roman Cyr" w:hAnsi="Times New Roman Cyr"/>
      <w:color w:val="003300"/>
      <w:sz w:val="18"/>
      <w:szCs w:val="18"/>
      <w:lang w:val="ru-RU" w:eastAsia="ru-RU"/>
    </w:rPr>
  </w:style>
  <w:style w:type="paragraph" w:customStyle="1" w:styleId="xl2532">
    <w:name w:val="xl2532"/>
    <w:basedOn w:val="a"/>
    <w:rsid w:val="00AE5F91"/>
    <w:pPr>
      <w:pBdr>
        <w:top w:val="dashed" w:sz="4" w:space="0" w:color="333399"/>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Cyr" w:hAnsi="Times New Roman Cyr"/>
      <w:color w:val="000080"/>
      <w:sz w:val="18"/>
      <w:szCs w:val="18"/>
      <w:lang w:val="ru-RU" w:eastAsia="ru-RU"/>
    </w:rPr>
  </w:style>
  <w:style w:type="paragraph" w:customStyle="1" w:styleId="xl2533">
    <w:name w:val="xl2533"/>
    <w:basedOn w:val="a"/>
    <w:rsid w:val="00AE5F91"/>
    <w:pPr>
      <w:pBdr>
        <w:top w:val="dashed" w:sz="4" w:space="0" w:color="333399"/>
        <w:bottom w:val="single" w:sz="4" w:space="0" w:color="000000"/>
        <w:right w:val="single" w:sz="4" w:space="0" w:color="000000"/>
      </w:pBdr>
      <w:spacing w:before="100" w:beforeAutospacing="1" w:after="100" w:afterAutospacing="1"/>
      <w:jc w:val="center"/>
      <w:textAlignment w:val="top"/>
    </w:pPr>
    <w:rPr>
      <w:rFonts w:ascii="Times New Roman Cyr" w:hAnsi="Times New Roman Cyr"/>
      <w:color w:val="000080"/>
      <w:sz w:val="18"/>
      <w:szCs w:val="18"/>
      <w:lang w:val="ru-RU" w:eastAsia="ru-RU"/>
    </w:rPr>
  </w:style>
  <w:style w:type="paragraph" w:customStyle="1" w:styleId="xl2534">
    <w:name w:val="xl2534"/>
    <w:basedOn w:val="a"/>
    <w:rsid w:val="00AE5F91"/>
    <w:pPr>
      <w:pBdr>
        <w:top w:val="dashed" w:sz="4" w:space="0" w:color="333399"/>
        <w:bottom w:val="single" w:sz="4" w:space="0" w:color="000000"/>
        <w:right w:val="single" w:sz="4" w:space="0" w:color="000000"/>
      </w:pBdr>
      <w:spacing w:before="100" w:beforeAutospacing="1" w:after="100" w:afterAutospacing="1"/>
      <w:ind w:firstLineChars="200" w:firstLine="200"/>
      <w:textAlignment w:val="top"/>
    </w:pPr>
    <w:rPr>
      <w:rFonts w:ascii="Times New Roman Cyr" w:hAnsi="Times New Roman Cyr"/>
      <w:color w:val="000080"/>
      <w:sz w:val="18"/>
      <w:szCs w:val="18"/>
      <w:lang w:val="ru-RU" w:eastAsia="ru-RU"/>
    </w:rPr>
  </w:style>
  <w:style w:type="paragraph" w:customStyle="1" w:styleId="xl2535">
    <w:name w:val="xl2535"/>
    <w:basedOn w:val="a"/>
    <w:rsid w:val="00AE5F91"/>
    <w:pPr>
      <w:pBdr>
        <w:top w:val="dashed" w:sz="4" w:space="0" w:color="333399"/>
        <w:bottom w:val="single" w:sz="4" w:space="0" w:color="000000"/>
        <w:right w:val="single" w:sz="4" w:space="0" w:color="000000"/>
      </w:pBdr>
      <w:spacing w:before="100" w:beforeAutospacing="1" w:after="100" w:afterAutospacing="1"/>
      <w:jc w:val="right"/>
      <w:textAlignment w:val="top"/>
    </w:pPr>
    <w:rPr>
      <w:rFonts w:ascii="Times New Roman Cyr" w:hAnsi="Times New Roman Cyr"/>
      <w:color w:val="000080"/>
      <w:sz w:val="18"/>
      <w:szCs w:val="18"/>
      <w:lang w:val="ru-RU" w:eastAsia="ru-RU"/>
    </w:rPr>
  </w:style>
  <w:style w:type="paragraph" w:customStyle="1" w:styleId="xl2536">
    <w:name w:val="xl2536"/>
    <w:basedOn w:val="a"/>
    <w:rsid w:val="00AE5F9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Cyr" w:hAnsi="Times New Roman Cyr"/>
      <w:color w:val="003300"/>
      <w:sz w:val="18"/>
      <w:szCs w:val="18"/>
      <w:lang w:val="ru-RU" w:eastAsia="ru-RU"/>
    </w:rPr>
  </w:style>
  <w:style w:type="paragraph" w:customStyle="1" w:styleId="xl2537">
    <w:name w:val="xl2537"/>
    <w:basedOn w:val="a"/>
    <w:rsid w:val="00AE5F91"/>
    <w:pPr>
      <w:pBdr>
        <w:top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Cyr" w:hAnsi="Times New Roman Cyr"/>
      <w:color w:val="003300"/>
      <w:sz w:val="18"/>
      <w:szCs w:val="18"/>
      <w:lang w:val="ru-RU" w:eastAsia="ru-RU"/>
    </w:rPr>
  </w:style>
  <w:style w:type="paragraph" w:customStyle="1" w:styleId="xl2538">
    <w:name w:val="xl2538"/>
    <w:basedOn w:val="a"/>
    <w:rsid w:val="00AE5F91"/>
    <w:pPr>
      <w:pBdr>
        <w:top w:val="single" w:sz="4" w:space="0" w:color="000000"/>
        <w:bottom w:val="single" w:sz="4" w:space="0" w:color="000000"/>
        <w:right w:val="single" w:sz="4" w:space="0" w:color="000000"/>
      </w:pBdr>
      <w:spacing w:before="100" w:beforeAutospacing="1" w:after="100" w:afterAutospacing="1"/>
      <w:ind w:firstLineChars="200" w:firstLine="200"/>
      <w:textAlignment w:val="top"/>
    </w:pPr>
    <w:rPr>
      <w:rFonts w:ascii="Times New Roman Cyr" w:hAnsi="Times New Roman Cyr"/>
      <w:color w:val="003300"/>
      <w:sz w:val="18"/>
      <w:szCs w:val="18"/>
      <w:lang w:val="ru-RU" w:eastAsia="ru-RU"/>
    </w:rPr>
  </w:style>
  <w:style w:type="paragraph" w:customStyle="1" w:styleId="xl2539">
    <w:name w:val="xl2539"/>
    <w:basedOn w:val="a"/>
    <w:rsid w:val="00AE5F91"/>
    <w:pPr>
      <w:pBdr>
        <w:top w:val="single" w:sz="4" w:space="0" w:color="000000"/>
        <w:bottom w:val="single" w:sz="4" w:space="0" w:color="000000"/>
        <w:right w:val="single" w:sz="4" w:space="0" w:color="000000"/>
      </w:pBdr>
      <w:spacing w:before="100" w:beforeAutospacing="1" w:after="100" w:afterAutospacing="1"/>
      <w:jc w:val="right"/>
      <w:textAlignment w:val="top"/>
    </w:pPr>
    <w:rPr>
      <w:rFonts w:ascii="Times New Roman Cyr" w:hAnsi="Times New Roman Cyr"/>
      <w:color w:val="003300"/>
      <w:sz w:val="18"/>
      <w:szCs w:val="18"/>
      <w:lang w:val="ru-RU" w:eastAsia="ru-RU"/>
    </w:rPr>
  </w:style>
  <w:style w:type="paragraph" w:customStyle="1" w:styleId="xl2540">
    <w:name w:val="xl2540"/>
    <w:basedOn w:val="a"/>
    <w:rsid w:val="00AE5F9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Cyr" w:hAnsi="Times New Roman Cyr"/>
      <w:color w:val="000080"/>
      <w:sz w:val="18"/>
      <w:szCs w:val="18"/>
      <w:lang w:val="ru-RU" w:eastAsia="ru-RU"/>
    </w:rPr>
  </w:style>
  <w:style w:type="paragraph" w:customStyle="1" w:styleId="xl2541">
    <w:name w:val="xl2541"/>
    <w:basedOn w:val="a"/>
    <w:rsid w:val="00AE5F91"/>
    <w:pPr>
      <w:pBdr>
        <w:top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Cyr" w:hAnsi="Times New Roman Cyr"/>
      <w:color w:val="000080"/>
      <w:sz w:val="18"/>
      <w:szCs w:val="18"/>
      <w:lang w:val="ru-RU" w:eastAsia="ru-RU"/>
    </w:rPr>
  </w:style>
  <w:style w:type="paragraph" w:customStyle="1" w:styleId="xl2542">
    <w:name w:val="xl2542"/>
    <w:basedOn w:val="a"/>
    <w:rsid w:val="00AE5F91"/>
    <w:pPr>
      <w:pBdr>
        <w:top w:val="single" w:sz="4" w:space="0" w:color="000000"/>
        <w:bottom w:val="single" w:sz="4" w:space="0" w:color="000000"/>
        <w:right w:val="single" w:sz="4" w:space="0" w:color="000000"/>
      </w:pBdr>
      <w:spacing w:before="100" w:beforeAutospacing="1" w:after="100" w:afterAutospacing="1"/>
      <w:ind w:firstLineChars="200" w:firstLine="200"/>
      <w:textAlignment w:val="top"/>
    </w:pPr>
    <w:rPr>
      <w:rFonts w:ascii="Times New Roman Cyr" w:hAnsi="Times New Roman Cyr"/>
      <w:color w:val="000080"/>
      <w:sz w:val="18"/>
      <w:szCs w:val="18"/>
      <w:lang w:val="ru-RU" w:eastAsia="ru-RU"/>
    </w:rPr>
  </w:style>
  <w:style w:type="paragraph" w:customStyle="1" w:styleId="xl2543">
    <w:name w:val="xl2543"/>
    <w:basedOn w:val="a"/>
    <w:rsid w:val="00AE5F91"/>
    <w:pPr>
      <w:pBdr>
        <w:top w:val="single" w:sz="4" w:space="0" w:color="000000"/>
        <w:bottom w:val="single" w:sz="4" w:space="0" w:color="000000"/>
        <w:right w:val="single" w:sz="4" w:space="0" w:color="000000"/>
      </w:pBdr>
      <w:spacing w:before="100" w:beforeAutospacing="1" w:after="100" w:afterAutospacing="1"/>
      <w:jc w:val="right"/>
      <w:textAlignment w:val="top"/>
    </w:pPr>
    <w:rPr>
      <w:rFonts w:ascii="Times New Roman Cyr" w:hAnsi="Times New Roman Cyr"/>
      <w:color w:val="000080"/>
      <w:sz w:val="18"/>
      <w:szCs w:val="18"/>
      <w:lang w:val="ru-RU" w:eastAsia="ru-RU"/>
    </w:rPr>
  </w:style>
  <w:style w:type="paragraph" w:customStyle="1" w:styleId="xl2544">
    <w:name w:val="xl2544"/>
    <w:basedOn w:val="a"/>
    <w:rsid w:val="00AE5F91"/>
    <w:pPr>
      <w:pBdr>
        <w:bottom w:val="single" w:sz="4" w:space="0" w:color="000000"/>
      </w:pBdr>
      <w:spacing w:before="100" w:beforeAutospacing="1" w:after="100" w:afterAutospacing="1"/>
      <w:jc w:val="center"/>
      <w:textAlignment w:val="top"/>
    </w:pPr>
    <w:rPr>
      <w:rFonts w:ascii="Times New Roman Cyr" w:hAnsi="Times New Roman Cyr"/>
      <w:sz w:val="20"/>
      <w:szCs w:val="20"/>
      <w:lang w:val="ru-RU" w:eastAsia="ru-RU"/>
    </w:rPr>
  </w:style>
  <w:style w:type="paragraph" w:customStyle="1" w:styleId="xl2545">
    <w:name w:val="xl2545"/>
    <w:basedOn w:val="a"/>
    <w:rsid w:val="00AE5F91"/>
    <w:pPr>
      <w:pBdr>
        <w:top w:val="single" w:sz="4" w:space="0" w:color="000000"/>
        <w:left w:val="single" w:sz="4" w:space="0" w:color="000000"/>
        <w:bottom w:val="dashed" w:sz="4" w:space="0" w:color="333399"/>
      </w:pBdr>
      <w:spacing w:before="100" w:beforeAutospacing="1" w:after="100" w:afterAutospacing="1"/>
      <w:jc w:val="center"/>
      <w:textAlignment w:val="top"/>
    </w:pPr>
    <w:rPr>
      <w:rFonts w:ascii="Times New Roman Cyr" w:hAnsi="Times New Roman Cyr"/>
      <w:b/>
      <w:bCs/>
      <w:sz w:val="20"/>
      <w:szCs w:val="20"/>
      <w:lang w:val="ru-RU" w:eastAsia="ru-RU"/>
    </w:rPr>
  </w:style>
  <w:style w:type="paragraph" w:customStyle="1" w:styleId="xl2546">
    <w:name w:val="xl2546"/>
    <w:basedOn w:val="a"/>
    <w:rsid w:val="00AE5F91"/>
    <w:pPr>
      <w:pBdr>
        <w:top w:val="single" w:sz="4" w:space="0" w:color="000000"/>
        <w:bottom w:val="dashed" w:sz="4" w:space="0" w:color="333399"/>
        <w:right w:val="single" w:sz="4" w:space="0" w:color="000000"/>
      </w:pBdr>
      <w:spacing w:before="100" w:beforeAutospacing="1" w:after="100" w:afterAutospacing="1"/>
      <w:jc w:val="center"/>
      <w:textAlignment w:val="top"/>
    </w:pPr>
    <w:rPr>
      <w:rFonts w:ascii="Times New Roman Cyr" w:hAnsi="Times New Roman Cyr"/>
      <w:b/>
      <w:bCs/>
      <w:sz w:val="20"/>
      <w:szCs w:val="20"/>
      <w:lang w:val="ru-RU" w:eastAsia="ru-RU"/>
    </w:rPr>
  </w:style>
  <w:style w:type="paragraph" w:customStyle="1" w:styleId="xl2547">
    <w:name w:val="xl2547"/>
    <w:basedOn w:val="a"/>
    <w:rsid w:val="00AE5F91"/>
    <w:pPr>
      <w:pBdr>
        <w:top w:val="single" w:sz="4" w:space="0" w:color="000000"/>
        <w:left w:val="single" w:sz="4" w:space="0" w:color="000000"/>
        <w:bottom w:val="single" w:sz="4" w:space="0" w:color="000000"/>
      </w:pBdr>
      <w:spacing w:before="100" w:beforeAutospacing="1" w:after="100" w:afterAutospacing="1"/>
      <w:jc w:val="center"/>
      <w:textAlignment w:val="top"/>
    </w:pPr>
    <w:rPr>
      <w:rFonts w:ascii="Times New Roman Cyr" w:hAnsi="Times New Roman Cyr"/>
      <w:b/>
      <w:bCs/>
      <w:sz w:val="20"/>
      <w:szCs w:val="20"/>
      <w:lang w:val="ru-RU" w:eastAsia="ru-RU"/>
    </w:rPr>
  </w:style>
  <w:style w:type="paragraph" w:customStyle="1" w:styleId="xl2548">
    <w:name w:val="xl2548"/>
    <w:basedOn w:val="a"/>
    <w:rsid w:val="00AE5F91"/>
    <w:pPr>
      <w:pBdr>
        <w:top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Cyr" w:hAnsi="Times New Roman Cyr"/>
      <w:b/>
      <w:bCs/>
      <w:sz w:val="20"/>
      <w:szCs w:val="20"/>
      <w:lang w:val="ru-RU" w:eastAsia="ru-RU"/>
    </w:rPr>
  </w:style>
  <w:style w:type="paragraph" w:customStyle="1" w:styleId="xl2549">
    <w:name w:val="xl2549"/>
    <w:basedOn w:val="a"/>
    <w:rsid w:val="00AE5F91"/>
    <w:pPr>
      <w:pBdr>
        <w:top w:val="single" w:sz="4" w:space="0" w:color="000000"/>
        <w:left w:val="single" w:sz="4" w:space="0" w:color="000000"/>
        <w:bottom w:val="dashed" w:sz="4" w:space="0" w:color="333399"/>
      </w:pBdr>
      <w:spacing w:before="100" w:beforeAutospacing="1" w:after="100" w:afterAutospacing="1"/>
      <w:jc w:val="center"/>
      <w:textAlignment w:val="top"/>
    </w:pPr>
    <w:rPr>
      <w:rFonts w:ascii="Times New Roman Cyr" w:hAnsi="Times New Roman Cyr"/>
      <w:b/>
      <w:bCs/>
      <w:sz w:val="20"/>
      <w:szCs w:val="20"/>
      <w:lang w:val="ru-RU" w:eastAsia="ru-RU"/>
    </w:rPr>
  </w:style>
  <w:style w:type="paragraph" w:customStyle="1" w:styleId="xl2550">
    <w:name w:val="xl2550"/>
    <w:basedOn w:val="a"/>
    <w:rsid w:val="00AE5F91"/>
    <w:pPr>
      <w:pBdr>
        <w:top w:val="single" w:sz="4" w:space="0" w:color="000000"/>
        <w:bottom w:val="dashed" w:sz="4" w:space="0" w:color="333399"/>
        <w:right w:val="single" w:sz="4" w:space="0" w:color="000000"/>
      </w:pBdr>
      <w:spacing w:before="100" w:beforeAutospacing="1" w:after="100" w:afterAutospacing="1"/>
      <w:jc w:val="center"/>
      <w:textAlignment w:val="top"/>
    </w:pPr>
    <w:rPr>
      <w:rFonts w:ascii="Times New Roman Cyr" w:hAnsi="Times New Roman Cyr"/>
      <w:b/>
      <w:bCs/>
      <w:sz w:val="20"/>
      <w:szCs w:val="20"/>
      <w:lang w:val="ru-RU" w:eastAsia="ru-RU"/>
    </w:rPr>
  </w:style>
  <w:style w:type="paragraph" w:customStyle="1" w:styleId="xl2551">
    <w:name w:val="xl2551"/>
    <w:basedOn w:val="a"/>
    <w:rsid w:val="00AE5F91"/>
    <w:pPr>
      <w:pBdr>
        <w:top w:val="single" w:sz="4" w:space="0" w:color="000000"/>
        <w:bottom w:val="single" w:sz="4" w:space="0" w:color="000000"/>
      </w:pBdr>
      <w:spacing w:before="100" w:beforeAutospacing="1" w:after="100" w:afterAutospacing="1"/>
      <w:textAlignment w:val="top"/>
    </w:pPr>
    <w:rPr>
      <w:rFonts w:ascii="Times New Roman Cyr" w:hAnsi="Times New Roman Cyr"/>
      <w:b/>
      <w:bCs/>
      <w:sz w:val="20"/>
      <w:szCs w:val="20"/>
      <w:lang w:val="ru-RU" w:eastAsia="ru-RU"/>
    </w:rPr>
  </w:style>
  <w:style w:type="paragraph" w:customStyle="1" w:styleId="xl2552">
    <w:name w:val="xl2552"/>
    <w:basedOn w:val="a"/>
    <w:rsid w:val="00AE5F91"/>
    <w:pPr>
      <w:pBdr>
        <w:top w:val="single" w:sz="4" w:space="0" w:color="000000"/>
        <w:left w:val="single" w:sz="4" w:space="0" w:color="000000"/>
        <w:bottom w:val="single" w:sz="4" w:space="0" w:color="000000"/>
      </w:pBdr>
      <w:spacing w:before="100" w:beforeAutospacing="1" w:after="100" w:afterAutospacing="1"/>
      <w:jc w:val="center"/>
      <w:textAlignment w:val="top"/>
    </w:pPr>
    <w:rPr>
      <w:rFonts w:ascii="Times New Roman Cyr" w:hAnsi="Times New Roman Cyr"/>
      <w:b/>
      <w:bCs/>
      <w:sz w:val="20"/>
      <w:szCs w:val="20"/>
      <w:lang w:val="ru-RU" w:eastAsia="ru-RU"/>
    </w:rPr>
  </w:style>
  <w:style w:type="paragraph" w:customStyle="1" w:styleId="xl2553">
    <w:name w:val="xl2553"/>
    <w:basedOn w:val="a"/>
    <w:rsid w:val="00AE5F91"/>
    <w:pPr>
      <w:pBdr>
        <w:top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Cyr" w:hAnsi="Times New Roman Cyr"/>
      <w:b/>
      <w:bCs/>
      <w:sz w:val="20"/>
      <w:szCs w:val="20"/>
      <w:lang w:val="ru-RU" w:eastAsia="ru-RU"/>
    </w:rPr>
  </w:style>
  <w:style w:type="paragraph" w:customStyle="1" w:styleId="xl2554">
    <w:name w:val="xl2554"/>
    <w:basedOn w:val="a"/>
    <w:rsid w:val="00AE5F91"/>
    <w:pPr>
      <w:pBdr>
        <w:top w:val="single" w:sz="4" w:space="0" w:color="000000"/>
      </w:pBdr>
      <w:spacing w:before="100" w:beforeAutospacing="1" w:after="100" w:afterAutospacing="1"/>
      <w:jc w:val="center"/>
      <w:textAlignment w:val="top"/>
    </w:pPr>
    <w:rPr>
      <w:rFonts w:ascii="Arial" w:hAnsi="Arial" w:cs="Arial"/>
      <w:sz w:val="16"/>
      <w:szCs w:val="16"/>
      <w:lang w:val="ru-RU" w:eastAsia="ru-RU"/>
    </w:rPr>
  </w:style>
  <w:style w:type="paragraph" w:customStyle="1" w:styleId="xl2555">
    <w:name w:val="xl2555"/>
    <w:basedOn w:val="a"/>
    <w:rsid w:val="00AE5F91"/>
    <w:pPr>
      <w:spacing w:before="100" w:beforeAutospacing="1" w:after="100" w:afterAutospacing="1"/>
      <w:textAlignment w:val="top"/>
    </w:pPr>
    <w:rPr>
      <w:rFonts w:ascii="Times New Roman Cyr" w:hAnsi="Times New Roman Cyr"/>
      <w:b/>
      <w:bCs/>
      <w:lang w:val="ru-RU" w:eastAsia="ru-RU"/>
    </w:rPr>
  </w:style>
  <w:style w:type="paragraph" w:customStyle="1" w:styleId="xl2556">
    <w:name w:val="xl2556"/>
    <w:basedOn w:val="a"/>
    <w:rsid w:val="00AE5F91"/>
    <w:pPr>
      <w:spacing w:before="100" w:beforeAutospacing="1" w:after="100" w:afterAutospacing="1"/>
      <w:jc w:val="center"/>
      <w:textAlignment w:val="top"/>
    </w:pPr>
    <w:rPr>
      <w:rFonts w:ascii="Arial" w:hAnsi="Arial" w:cs="Arial"/>
      <w:sz w:val="16"/>
      <w:szCs w:val="16"/>
      <w:lang w:val="ru-RU" w:eastAsia="ru-RU"/>
    </w:rPr>
  </w:style>
  <w:style w:type="paragraph" w:customStyle="1" w:styleId="xl2557">
    <w:name w:val="xl2557"/>
    <w:basedOn w:val="a"/>
    <w:rsid w:val="00AE5F91"/>
    <w:pPr>
      <w:pBdr>
        <w:top w:val="single" w:sz="4" w:space="0" w:color="auto"/>
        <w:left w:val="single" w:sz="4" w:space="0" w:color="auto"/>
        <w:right w:val="single" w:sz="4" w:space="0" w:color="auto"/>
      </w:pBdr>
      <w:shd w:val="clear" w:color="CCFFFF" w:fill="CCFFFF"/>
      <w:spacing w:before="100" w:beforeAutospacing="1" w:after="100" w:afterAutospacing="1"/>
      <w:jc w:val="center"/>
      <w:textAlignment w:val="center"/>
    </w:pPr>
    <w:rPr>
      <w:rFonts w:ascii="Times New Roman Cyr" w:hAnsi="Times New Roman Cyr"/>
      <w:sz w:val="18"/>
      <w:szCs w:val="18"/>
      <w:lang w:val="ru-RU" w:eastAsia="ru-RU"/>
    </w:rPr>
  </w:style>
  <w:style w:type="paragraph" w:customStyle="1" w:styleId="xl2558">
    <w:name w:val="xl2558"/>
    <w:basedOn w:val="a"/>
    <w:rsid w:val="00AE5F91"/>
    <w:pPr>
      <w:pBdr>
        <w:left w:val="single" w:sz="4" w:space="0" w:color="auto"/>
        <w:bottom w:val="single" w:sz="4" w:space="0" w:color="000000"/>
        <w:right w:val="single" w:sz="4" w:space="0" w:color="auto"/>
      </w:pBdr>
      <w:shd w:val="clear" w:color="CCFFFF" w:fill="CCFFFF"/>
      <w:spacing w:before="100" w:beforeAutospacing="1" w:after="100" w:afterAutospacing="1"/>
      <w:jc w:val="center"/>
      <w:textAlignment w:val="center"/>
    </w:pPr>
    <w:rPr>
      <w:rFonts w:ascii="Times New Roman Cyr" w:hAnsi="Times New Roman Cyr"/>
      <w:sz w:val="18"/>
      <w:szCs w:val="18"/>
      <w:lang w:val="ru-RU" w:eastAsia="ru-RU"/>
    </w:rPr>
  </w:style>
  <w:style w:type="paragraph" w:customStyle="1" w:styleId="xl2559">
    <w:name w:val="xl2559"/>
    <w:basedOn w:val="a"/>
    <w:rsid w:val="00AE5F91"/>
    <w:pPr>
      <w:pBdr>
        <w:top w:val="single" w:sz="4" w:space="0" w:color="auto"/>
        <w:left w:val="single" w:sz="4" w:space="0" w:color="auto"/>
        <w:bottom w:val="single" w:sz="4" w:space="0" w:color="auto"/>
      </w:pBdr>
      <w:shd w:val="clear" w:color="CCFFFF" w:fill="CCFFFF"/>
      <w:spacing w:before="100" w:beforeAutospacing="1" w:after="100" w:afterAutospacing="1"/>
      <w:jc w:val="center"/>
      <w:textAlignment w:val="center"/>
    </w:pPr>
    <w:rPr>
      <w:rFonts w:ascii="Times New Roman Cyr" w:hAnsi="Times New Roman Cyr"/>
      <w:sz w:val="18"/>
      <w:szCs w:val="18"/>
      <w:lang w:val="ru-RU" w:eastAsia="ru-RU"/>
    </w:rPr>
  </w:style>
  <w:style w:type="paragraph" w:customStyle="1" w:styleId="xl2560">
    <w:name w:val="xl2560"/>
    <w:basedOn w:val="a"/>
    <w:rsid w:val="00AE5F91"/>
    <w:pPr>
      <w:pBdr>
        <w:top w:val="single" w:sz="4" w:space="0" w:color="auto"/>
        <w:bottom w:val="single" w:sz="4" w:space="0" w:color="auto"/>
        <w:right w:val="single" w:sz="4" w:space="0" w:color="000000"/>
      </w:pBdr>
      <w:shd w:val="clear" w:color="CCFFFF" w:fill="CCFFFF"/>
      <w:spacing w:before="100" w:beforeAutospacing="1" w:after="100" w:afterAutospacing="1"/>
      <w:jc w:val="center"/>
      <w:textAlignment w:val="center"/>
    </w:pPr>
    <w:rPr>
      <w:rFonts w:ascii="Times New Roman Cyr" w:hAnsi="Times New Roman Cyr"/>
      <w:sz w:val="18"/>
      <w:szCs w:val="18"/>
      <w:lang w:val="ru-RU" w:eastAsia="ru-RU"/>
    </w:rPr>
  </w:style>
  <w:style w:type="paragraph" w:customStyle="1" w:styleId="xl2561">
    <w:name w:val="xl2561"/>
    <w:basedOn w:val="a"/>
    <w:rsid w:val="00AE5F91"/>
    <w:pPr>
      <w:pBdr>
        <w:bottom w:val="single" w:sz="4" w:space="0" w:color="000000"/>
      </w:pBdr>
      <w:spacing w:before="100" w:beforeAutospacing="1" w:after="100" w:afterAutospacing="1"/>
      <w:jc w:val="center"/>
      <w:textAlignment w:val="top"/>
    </w:pPr>
    <w:rPr>
      <w:rFonts w:ascii="Times New Roman Cyr" w:hAnsi="Times New Roman Cyr"/>
      <w:sz w:val="20"/>
      <w:szCs w:val="20"/>
      <w:lang w:val="ru-RU" w:eastAsia="ru-RU"/>
    </w:rPr>
  </w:style>
  <w:style w:type="paragraph" w:customStyle="1" w:styleId="xl2562">
    <w:name w:val="xl2562"/>
    <w:basedOn w:val="a"/>
    <w:rsid w:val="00AE5F91"/>
    <w:pPr>
      <w:pBdr>
        <w:bottom w:val="single" w:sz="4" w:space="0" w:color="auto"/>
      </w:pBdr>
      <w:spacing w:before="100" w:beforeAutospacing="1" w:after="100" w:afterAutospacing="1"/>
      <w:textAlignment w:val="top"/>
    </w:pPr>
    <w:rPr>
      <w:rFonts w:ascii="Times New Roman Cyr" w:hAnsi="Times New Roman Cyr"/>
      <w:sz w:val="20"/>
      <w:szCs w:val="20"/>
      <w:lang w:val="ru-RU" w:eastAsia="ru-RU"/>
    </w:rPr>
  </w:style>
  <w:style w:type="table" w:customStyle="1" w:styleId="2f2">
    <w:name w:val="Сетка таблицы2"/>
    <w:basedOn w:val="a1"/>
    <w:next w:val="affd"/>
    <w:uiPriority w:val="59"/>
    <w:rsid w:val="006D1B5F"/>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64079">
      <w:bodyDiv w:val="1"/>
      <w:marLeft w:val="0"/>
      <w:marRight w:val="0"/>
      <w:marTop w:val="0"/>
      <w:marBottom w:val="0"/>
      <w:divBdr>
        <w:top w:val="none" w:sz="0" w:space="0" w:color="auto"/>
        <w:left w:val="none" w:sz="0" w:space="0" w:color="auto"/>
        <w:bottom w:val="none" w:sz="0" w:space="0" w:color="auto"/>
        <w:right w:val="none" w:sz="0" w:space="0" w:color="auto"/>
      </w:divBdr>
    </w:div>
    <w:div w:id="83964839">
      <w:bodyDiv w:val="1"/>
      <w:marLeft w:val="0"/>
      <w:marRight w:val="0"/>
      <w:marTop w:val="0"/>
      <w:marBottom w:val="0"/>
      <w:divBdr>
        <w:top w:val="none" w:sz="0" w:space="0" w:color="auto"/>
        <w:left w:val="none" w:sz="0" w:space="0" w:color="auto"/>
        <w:bottom w:val="none" w:sz="0" w:space="0" w:color="auto"/>
        <w:right w:val="none" w:sz="0" w:space="0" w:color="auto"/>
      </w:divBdr>
    </w:div>
    <w:div w:id="96675998">
      <w:bodyDiv w:val="1"/>
      <w:marLeft w:val="0"/>
      <w:marRight w:val="0"/>
      <w:marTop w:val="0"/>
      <w:marBottom w:val="0"/>
      <w:divBdr>
        <w:top w:val="none" w:sz="0" w:space="0" w:color="auto"/>
        <w:left w:val="none" w:sz="0" w:space="0" w:color="auto"/>
        <w:bottom w:val="none" w:sz="0" w:space="0" w:color="auto"/>
        <w:right w:val="none" w:sz="0" w:space="0" w:color="auto"/>
      </w:divBdr>
    </w:div>
    <w:div w:id="139272398">
      <w:bodyDiv w:val="1"/>
      <w:marLeft w:val="0"/>
      <w:marRight w:val="0"/>
      <w:marTop w:val="0"/>
      <w:marBottom w:val="0"/>
      <w:divBdr>
        <w:top w:val="none" w:sz="0" w:space="0" w:color="auto"/>
        <w:left w:val="none" w:sz="0" w:space="0" w:color="auto"/>
        <w:bottom w:val="none" w:sz="0" w:space="0" w:color="auto"/>
        <w:right w:val="none" w:sz="0" w:space="0" w:color="auto"/>
      </w:divBdr>
    </w:div>
    <w:div w:id="216744852">
      <w:bodyDiv w:val="1"/>
      <w:marLeft w:val="0"/>
      <w:marRight w:val="0"/>
      <w:marTop w:val="0"/>
      <w:marBottom w:val="0"/>
      <w:divBdr>
        <w:top w:val="none" w:sz="0" w:space="0" w:color="auto"/>
        <w:left w:val="none" w:sz="0" w:space="0" w:color="auto"/>
        <w:bottom w:val="none" w:sz="0" w:space="0" w:color="auto"/>
        <w:right w:val="none" w:sz="0" w:space="0" w:color="auto"/>
      </w:divBdr>
    </w:div>
    <w:div w:id="233509994">
      <w:bodyDiv w:val="1"/>
      <w:marLeft w:val="0"/>
      <w:marRight w:val="0"/>
      <w:marTop w:val="0"/>
      <w:marBottom w:val="0"/>
      <w:divBdr>
        <w:top w:val="none" w:sz="0" w:space="0" w:color="auto"/>
        <w:left w:val="none" w:sz="0" w:space="0" w:color="auto"/>
        <w:bottom w:val="none" w:sz="0" w:space="0" w:color="auto"/>
        <w:right w:val="none" w:sz="0" w:space="0" w:color="auto"/>
      </w:divBdr>
    </w:div>
    <w:div w:id="270170213">
      <w:bodyDiv w:val="1"/>
      <w:marLeft w:val="0"/>
      <w:marRight w:val="0"/>
      <w:marTop w:val="0"/>
      <w:marBottom w:val="0"/>
      <w:divBdr>
        <w:top w:val="none" w:sz="0" w:space="0" w:color="auto"/>
        <w:left w:val="none" w:sz="0" w:space="0" w:color="auto"/>
        <w:bottom w:val="none" w:sz="0" w:space="0" w:color="auto"/>
        <w:right w:val="none" w:sz="0" w:space="0" w:color="auto"/>
      </w:divBdr>
    </w:div>
    <w:div w:id="275018967">
      <w:bodyDiv w:val="1"/>
      <w:marLeft w:val="0"/>
      <w:marRight w:val="0"/>
      <w:marTop w:val="0"/>
      <w:marBottom w:val="0"/>
      <w:divBdr>
        <w:top w:val="none" w:sz="0" w:space="0" w:color="auto"/>
        <w:left w:val="none" w:sz="0" w:space="0" w:color="auto"/>
        <w:bottom w:val="none" w:sz="0" w:space="0" w:color="auto"/>
        <w:right w:val="none" w:sz="0" w:space="0" w:color="auto"/>
      </w:divBdr>
    </w:div>
    <w:div w:id="348870528">
      <w:bodyDiv w:val="1"/>
      <w:marLeft w:val="0"/>
      <w:marRight w:val="0"/>
      <w:marTop w:val="0"/>
      <w:marBottom w:val="0"/>
      <w:divBdr>
        <w:top w:val="none" w:sz="0" w:space="0" w:color="auto"/>
        <w:left w:val="none" w:sz="0" w:space="0" w:color="auto"/>
        <w:bottom w:val="none" w:sz="0" w:space="0" w:color="auto"/>
        <w:right w:val="none" w:sz="0" w:space="0" w:color="auto"/>
      </w:divBdr>
    </w:div>
    <w:div w:id="379016840">
      <w:bodyDiv w:val="1"/>
      <w:marLeft w:val="0"/>
      <w:marRight w:val="0"/>
      <w:marTop w:val="0"/>
      <w:marBottom w:val="0"/>
      <w:divBdr>
        <w:top w:val="none" w:sz="0" w:space="0" w:color="auto"/>
        <w:left w:val="none" w:sz="0" w:space="0" w:color="auto"/>
        <w:bottom w:val="none" w:sz="0" w:space="0" w:color="auto"/>
        <w:right w:val="none" w:sz="0" w:space="0" w:color="auto"/>
      </w:divBdr>
    </w:div>
    <w:div w:id="424959745">
      <w:bodyDiv w:val="1"/>
      <w:marLeft w:val="0"/>
      <w:marRight w:val="0"/>
      <w:marTop w:val="0"/>
      <w:marBottom w:val="0"/>
      <w:divBdr>
        <w:top w:val="none" w:sz="0" w:space="0" w:color="auto"/>
        <w:left w:val="none" w:sz="0" w:space="0" w:color="auto"/>
        <w:bottom w:val="none" w:sz="0" w:space="0" w:color="auto"/>
        <w:right w:val="none" w:sz="0" w:space="0" w:color="auto"/>
      </w:divBdr>
    </w:div>
    <w:div w:id="509568824">
      <w:bodyDiv w:val="1"/>
      <w:marLeft w:val="0"/>
      <w:marRight w:val="0"/>
      <w:marTop w:val="0"/>
      <w:marBottom w:val="0"/>
      <w:divBdr>
        <w:top w:val="none" w:sz="0" w:space="0" w:color="auto"/>
        <w:left w:val="none" w:sz="0" w:space="0" w:color="auto"/>
        <w:bottom w:val="none" w:sz="0" w:space="0" w:color="auto"/>
        <w:right w:val="none" w:sz="0" w:space="0" w:color="auto"/>
      </w:divBdr>
    </w:div>
    <w:div w:id="519513324">
      <w:bodyDiv w:val="1"/>
      <w:marLeft w:val="0"/>
      <w:marRight w:val="0"/>
      <w:marTop w:val="0"/>
      <w:marBottom w:val="0"/>
      <w:divBdr>
        <w:top w:val="none" w:sz="0" w:space="0" w:color="auto"/>
        <w:left w:val="none" w:sz="0" w:space="0" w:color="auto"/>
        <w:bottom w:val="none" w:sz="0" w:space="0" w:color="auto"/>
        <w:right w:val="none" w:sz="0" w:space="0" w:color="auto"/>
      </w:divBdr>
    </w:div>
    <w:div w:id="555432912">
      <w:bodyDiv w:val="1"/>
      <w:marLeft w:val="0"/>
      <w:marRight w:val="0"/>
      <w:marTop w:val="0"/>
      <w:marBottom w:val="0"/>
      <w:divBdr>
        <w:top w:val="none" w:sz="0" w:space="0" w:color="auto"/>
        <w:left w:val="none" w:sz="0" w:space="0" w:color="auto"/>
        <w:bottom w:val="none" w:sz="0" w:space="0" w:color="auto"/>
        <w:right w:val="none" w:sz="0" w:space="0" w:color="auto"/>
      </w:divBdr>
    </w:div>
    <w:div w:id="564730089">
      <w:bodyDiv w:val="1"/>
      <w:marLeft w:val="0"/>
      <w:marRight w:val="0"/>
      <w:marTop w:val="0"/>
      <w:marBottom w:val="0"/>
      <w:divBdr>
        <w:top w:val="none" w:sz="0" w:space="0" w:color="auto"/>
        <w:left w:val="none" w:sz="0" w:space="0" w:color="auto"/>
        <w:bottom w:val="none" w:sz="0" w:space="0" w:color="auto"/>
        <w:right w:val="none" w:sz="0" w:space="0" w:color="auto"/>
      </w:divBdr>
    </w:div>
    <w:div w:id="620264750">
      <w:bodyDiv w:val="1"/>
      <w:marLeft w:val="0"/>
      <w:marRight w:val="0"/>
      <w:marTop w:val="0"/>
      <w:marBottom w:val="0"/>
      <w:divBdr>
        <w:top w:val="none" w:sz="0" w:space="0" w:color="auto"/>
        <w:left w:val="none" w:sz="0" w:space="0" w:color="auto"/>
        <w:bottom w:val="none" w:sz="0" w:space="0" w:color="auto"/>
        <w:right w:val="none" w:sz="0" w:space="0" w:color="auto"/>
      </w:divBdr>
    </w:div>
    <w:div w:id="621156720">
      <w:bodyDiv w:val="1"/>
      <w:marLeft w:val="0"/>
      <w:marRight w:val="0"/>
      <w:marTop w:val="0"/>
      <w:marBottom w:val="0"/>
      <w:divBdr>
        <w:top w:val="none" w:sz="0" w:space="0" w:color="auto"/>
        <w:left w:val="none" w:sz="0" w:space="0" w:color="auto"/>
        <w:bottom w:val="none" w:sz="0" w:space="0" w:color="auto"/>
        <w:right w:val="none" w:sz="0" w:space="0" w:color="auto"/>
      </w:divBdr>
    </w:div>
    <w:div w:id="622267584">
      <w:bodyDiv w:val="1"/>
      <w:marLeft w:val="0"/>
      <w:marRight w:val="0"/>
      <w:marTop w:val="0"/>
      <w:marBottom w:val="0"/>
      <w:divBdr>
        <w:top w:val="none" w:sz="0" w:space="0" w:color="auto"/>
        <w:left w:val="none" w:sz="0" w:space="0" w:color="auto"/>
        <w:bottom w:val="none" w:sz="0" w:space="0" w:color="auto"/>
        <w:right w:val="none" w:sz="0" w:space="0" w:color="auto"/>
      </w:divBdr>
    </w:div>
    <w:div w:id="696392786">
      <w:bodyDiv w:val="1"/>
      <w:marLeft w:val="0"/>
      <w:marRight w:val="0"/>
      <w:marTop w:val="0"/>
      <w:marBottom w:val="0"/>
      <w:divBdr>
        <w:top w:val="none" w:sz="0" w:space="0" w:color="auto"/>
        <w:left w:val="none" w:sz="0" w:space="0" w:color="auto"/>
        <w:bottom w:val="none" w:sz="0" w:space="0" w:color="auto"/>
        <w:right w:val="none" w:sz="0" w:space="0" w:color="auto"/>
      </w:divBdr>
    </w:div>
    <w:div w:id="805047058">
      <w:bodyDiv w:val="1"/>
      <w:marLeft w:val="0"/>
      <w:marRight w:val="0"/>
      <w:marTop w:val="0"/>
      <w:marBottom w:val="0"/>
      <w:divBdr>
        <w:top w:val="none" w:sz="0" w:space="0" w:color="auto"/>
        <w:left w:val="none" w:sz="0" w:space="0" w:color="auto"/>
        <w:bottom w:val="none" w:sz="0" w:space="0" w:color="auto"/>
        <w:right w:val="none" w:sz="0" w:space="0" w:color="auto"/>
      </w:divBdr>
    </w:div>
    <w:div w:id="880552668">
      <w:bodyDiv w:val="1"/>
      <w:marLeft w:val="0"/>
      <w:marRight w:val="0"/>
      <w:marTop w:val="0"/>
      <w:marBottom w:val="0"/>
      <w:divBdr>
        <w:top w:val="none" w:sz="0" w:space="0" w:color="auto"/>
        <w:left w:val="none" w:sz="0" w:space="0" w:color="auto"/>
        <w:bottom w:val="none" w:sz="0" w:space="0" w:color="auto"/>
        <w:right w:val="none" w:sz="0" w:space="0" w:color="auto"/>
      </w:divBdr>
    </w:div>
    <w:div w:id="951085571">
      <w:bodyDiv w:val="1"/>
      <w:marLeft w:val="0"/>
      <w:marRight w:val="0"/>
      <w:marTop w:val="0"/>
      <w:marBottom w:val="0"/>
      <w:divBdr>
        <w:top w:val="none" w:sz="0" w:space="0" w:color="auto"/>
        <w:left w:val="none" w:sz="0" w:space="0" w:color="auto"/>
        <w:bottom w:val="none" w:sz="0" w:space="0" w:color="auto"/>
        <w:right w:val="none" w:sz="0" w:space="0" w:color="auto"/>
      </w:divBdr>
    </w:div>
    <w:div w:id="983968897">
      <w:bodyDiv w:val="1"/>
      <w:marLeft w:val="0"/>
      <w:marRight w:val="0"/>
      <w:marTop w:val="0"/>
      <w:marBottom w:val="0"/>
      <w:divBdr>
        <w:top w:val="none" w:sz="0" w:space="0" w:color="auto"/>
        <w:left w:val="none" w:sz="0" w:space="0" w:color="auto"/>
        <w:bottom w:val="none" w:sz="0" w:space="0" w:color="auto"/>
        <w:right w:val="none" w:sz="0" w:space="0" w:color="auto"/>
      </w:divBdr>
    </w:div>
    <w:div w:id="1090782272">
      <w:bodyDiv w:val="1"/>
      <w:marLeft w:val="0"/>
      <w:marRight w:val="0"/>
      <w:marTop w:val="0"/>
      <w:marBottom w:val="0"/>
      <w:divBdr>
        <w:top w:val="none" w:sz="0" w:space="0" w:color="auto"/>
        <w:left w:val="none" w:sz="0" w:space="0" w:color="auto"/>
        <w:bottom w:val="none" w:sz="0" w:space="0" w:color="auto"/>
        <w:right w:val="none" w:sz="0" w:space="0" w:color="auto"/>
      </w:divBdr>
    </w:div>
    <w:div w:id="1270896419">
      <w:bodyDiv w:val="1"/>
      <w:marLeft w:val="0"/>
      <w:marRight w:val="0"/>
      <w:marTop w:val="0"/>
      <w:marBottom w:val="0"/>
      <w:divBdr>
        <w:top w:val="none" w:sz="0" w:space="0" w:color="auto"/>
        <w:left w:val="none" w:sz="0" w:space="0" w:color="auto"/>
        <w:bottom w:val="none" w:sz="0" w:space="0" w:color="auto"/>
        <w:right w:val="none" w:sz="0" w:space="0" w:color="auto"/>
      </w:divBdr>
    </w:div>
    <w:div w:id="1320353876">
      <w:bodyDiv w:val="1"/>
      <w:marLeft w:val="0"/>
      <w:marRight w:val="0"/>
      <w:marTop w:val="0"/>
      <w:marBottom w:val="0"/>
      <w:divBdr>
        <w:top w:val="none" w:sz="0" w:space="0" w:color="auto"/>
        <w:left w:val="none" w:sz="0" w:space="0" w:color="auto"/>
        <w:bottom w:val="none" w:sz="0" w:space="0" w:color="auto"/>
        <w:right w:val="none" w:sz="0" w:space="0" w:color="auto"/>
      </w:divBdr>
    </w:div>
    <w:div w:id="1343818410">
      <w:bodyDiv w:val="1"/>
      <w:marLeft w:val="0"/>
      <w:marRight w:val="0"/>
      <w:marTop w:val="0"/>
      <w:marBottom w:val="0"/>
      <w:divBdr>
        <w:top w:val="none" w:sz="0" w:space="0" w:color="auto"/>
        <w:left w:val="none" w:sz="0" w:space="0" w:color="auto"/>
        <w:bottom w:val="none" w:sz="0" w:space="0" w:color="auto"/>
        <w:right w:val="none" w:sz="0" w:space="0" w:color="auto"/>
      </w:divBdr>
    </w:div>
    <w:div w:id="1400908519">
      <w:bodyDiv w:val="1"/>
      <w:marLeft w:val="0"/>
      <w:marRight w:val="0"/>
      <w:marTop w:val="0"/>
      <w:marBottom w:val="0"/>
      <w:divBdr>
        <w:top w:val="none" w:sz="0" w:space="0" w:color="auto"/>
        <w:left w:val="none" w:sz="0" w:space="0" w:color="auto"/>
        <w:bottom w:val="none" w:sz="0" w:space="0" w:color="auto"/>
        <w:right w:val="none" w:sz="0" w:space="0" w:color="auto"/>
      </w:divBdr>
    </w:div>
    <w:div w:id="1412896322">
      <w:bodyDiv w:val="1"/>
      <w:marLeft w:val="0"/>
      <w:marRight w:val="0"/>
      <w:marTop w:val="0"/>
      <w:marBottom w:val="0"/>
      <w:divBdr>
        <w:top w:val="none" w:sz="0" w:space="0" w:color="auto"/>
        <w:left w:val="none" w:sz="0" w:space="0" w:color="auto"/>
        <w:bottom w:val="none" w:sz="0" w:space="0" w:color="auto"/>
        <w:right w:val="none" w:sz="0" w:space="0" w:color="auto"/>
      </w:divBdr>
    </w:div>
    <w:div w:id="1432748232">
      <w:bodyDiv w:val="1"/>
      <w:marLeft w:val="0"/>
      <w:marRight w:val="0"/>
      <w:marTop w:val="0"/>
      <w:marBottom w:val="0"/>
      <w:divBdr>
        <w:top w:val="none" w:sz="0" w:space="0" w:color="auto"/>
        <w:left w:val="none" w:sz="0" w:space="0" w:color="auto"/>
        <w:bottom w:val="none" w:sz="0" w:space="0" w:color="auto"/>
        <w:right w:val="none" w:sz="0" w:space="0" w:color="auto"/>
      </w:divBdr>
    </w:div>
    <w:div w:id="1473862379">
      <w:bodyDiv w:val="1"/>
      <w:marLeft w:val="0"/>
      <w:marRight w:val="0"/>
      <w:marTop w:val="0"/>
      <w:marBottom w:val="0"/>
      <w:divBdr>
        <w:top w:val="none" w:sz="0" w:space="0" w:color="auto"/>
        <w:left w:val="none" w:sz="0" w:space="0" w:color="auto"/>
        <w:bottom w:val="none" w:sz="0" w:space="0" w:color="auto"/>
        <w:right w:val="none" w:sz="0" w:space="0" w:color="auto"/>
      </w:divBdr>
      <w:divsChild>
        <w:div w:id="287442899">
          <w:marLeft w:val="0"/>
          <w:marRight w:val="0"/>
          <w:marTop w:val="0"/>
          <w:marBottom w:val="150"/>
          <w:divBdr>
            <w:top w:val="none" w:sz="0" w:space="0" w:color="auto"/>
            <w:left w:val="none" w:sz="0" w:space="0" w:color="auto"/>
            <w:bottom w:val="none" w:sz="0" w:space="0" w:color="auto"/>
            <w:right w:val="none" w:sz="0" w:space="0" w:color="auto"/>
          </w:divBdr>
        </w:div>
        <w:div w:id="804852643">
          <w:marLeft w:val="0"/>
          <w:marRight w:val="0"/>
          <w:marTop w:val="0"/>
          <w:marBottom w:val="150"/>
          <w:divBdr>
            <w:top w:val="none" w:sz="0" w:space="0" w:color="auto"/>
            <w:left w:val="none" w:sz="0" w:space="0" w:color="auto"/>
            <w:bottom w:val="none" w:sz="0" w:space="0" w:color="auto"/>
            <w:right w:val="none" w:sz="0" w:space="0" w:color="auto"/>
          </w:divBdr>
        </w:div>
        <w:div w:id="1424299887">
          <w:marLeft w:val="0"/>
          <w:marRight w:val="0"/>
          <w:marTop w:val="0"/>
          <w:marBottom w:val="150"/>
          <w:divBdr>
            <w:top w:val="none" w:sz="0" w:space="0" w:color="auto"/>
            <w:left w:val="none" w:sz="0" w:space="0" w:color="auto"/>
            <w:bottom w:val="none" w:sz="0" w:space="0" w:color="auto"/>
            <w:right w:val="none" w:sz="0" w:space="0" w:color="auto"/>
          </w:divBdr>
        </w:div>
        <w:div w:id="1798719195">
          <w:marLeft w:val="0"/>
          <w:marRight w:val="0"/>
          <w:marTop w:val="0"/>
          <w:marBottom w:val="150"/>
          <w:divBdr>
            <w:top w:val="none" w:sz="0" w:space="0" w:color="auto"/>
            <w:left w:val="none" w:sz="0" w:space="0" w:color="auto"/>
            <w:bottom w:val="none" w:sz="0" w:space="0" w:color="auto"/>
            <w:right w:val="none" w:sz="0" w:space="0" w:color="auto"/>
          </w:divBdr>
        </w:div>
      </w:divsChild>
    </w:div>
    <w:div w:id="1515655410">
      <w:bodyDiv w:val="1"/>
      <w:marLeft w:val="0"/>
      <w:marRight w:val="0"/>
      <w:marTop w:val="0"/>
      <w:marBottom w:val="0"/>
      <w:divBdr>
        <w:top w:val="none" w:sz="0" w:space="0" w:color="auto"/>
        <w:left w:val="none" w:sz="0" w:space="0" w:color="auto"/>
        <w:bottom w:val="none" w:sz="0" w:space="0" w:color="auto"/>
        <w:right w:val="none" w:sz="0" w:space="0" w:color="auto"/>
      </w:divBdr>
    </w:div>
    <w:div w:id="1597901002">
      <w:bodyDiv w:val="1"/>
      <w:marLeft w:val="0"/>
      <w:marRight w:val="0"/>
      <w:marTop w:val="0"/>
      <w:marBottom w:val="0"/>
      <w:divBdr>
        <w:top w:val="none" w:sz="0" w:space="0" w:color="auto"/>
        <w:left w:val="none" w:sz="0" w:space="0" w:color="auto"/>
        <w:bottom w:val="none" w:sz="0" w:space="0" w:color="auto"/>
        <w:right w:val="none" w:sz="0" w:space="0" w:color="auto"/>
      </w:divBdr>
    </w:div>
    <w:div w:id="1695691844">
      <w:bodyDiv w:val="1"/>
      <w:marLeft w:val="0"/>
      <w:marRight w:val="0"/>
      <w:marTop w:val="0"/>
      <w:marBottom w:val="0"/>
      <w:divBdr>
        <w:top w:val="none" w:sz="0" w:space="0" w:color="auto"/>
        <w:left w:val="none" w:sz="0" w:space="0" w:color="auto"/>
        <w:bottom w:val="none" w:sz="0" w:space="0" w:color="auto"/>
        <w:right w:val="none" w:sz="0" w:space="0" w:color="auto"/>
      </w:divBdr>
    </w:div>
    <w:div w:id="1820340545">
      <w:bodyDiv w:val="1"/>
      <w:marLeft w:val="0"/>
      <w:marRight w:val="0"/>
      <w:marTop w:val="0"/>
      <w:marBottom w:val="0"/>
      <w:divBdr>
        <w:top w:val="none" w:sz="0" w:space="0" w:color="auto"/>
        <w:left w:val="none" w:sz="0" w:space="0" w:color="auto"/>
        <w:bottom w:val="none" w:sz="0" w:space="0" w:color="auto"/>
        <w:right w:val="none" w:sz="0" w:space="0" w:color="auto"/>
      </w:divBdr>
    </w:div>
    <w:div w:id="1858932279">
      <w:bodyDiv w:val="1"/>
      <w:marLeft w:val="0"/>
      <w:marRight w:val="0"/>
      <w:marTop w:val="0"/>
      <w:marBottom w:val="0"/>
      <w:divBdr>
        <w:top w:val="none" w:sz="0" w:space="0" w:color="auto"/>
        <w:left w:val="none" w:sz="0" w:space="0" w:color="auto"/>
        <w:bottom w:val="none" w:sz="0" w:space="0" w:color="auto"/>
        <w:right w:val="none" w:sz="0" w:space="0" w:color="auto"/>
      </w:divBdr>
    </w:div>
    <w:div w:id="1861699949">
      <w:bodyDiv w:val="1"/>
      <w:marLeft w:val="0"/>
      <w:marRight w:val="0"/>
      <w:marTop w:val="0"/>
      <w:marBottom w:val="0"/>
      <w:divBdr>
        <w:top w:val="none" w:sz="0" w:space="0" w:color="auto"/>
        <w:left w:val="none" w:sz="0" w:space="0" w:color="auto"/>
        <w:bottom w:val="none" w:sz="0" w:space="0" w:color="auto"/>
        <w:right w:val="none" w:sz="0" w:space="0" w:color="auto"/>
      </w:divBdr>
    </w:div>
    <w:div w:id="1876308769">
      <w:bodyDiv w:val="1"/>
      <w:marLeft w:val="0"/>
      <w:marRight w:val="0"/>
      <w:marTop w:val="0"/>
      <w:marBottom w:val="0"/>
      <w:divBdr>
        <w:top w:val="none" w:sz="0" w:space="0" w:color="auto"/>
        <w:left w:val="none" w:sz="0" w:space="0" w:color="auto"/>
        <w:bottom w:val="none" w:sz="0" w:space="0" w:color="auto"/>
        <w:right w:val="none" w:sz="0" w:space="0" w:color="auto"/>
      </w:divBdr>
    </w:div>
    <w:div w:id="1892031701">
      <w:bodyDiv w:val="1"/>
      <w:marLeft w:val="0"/>
      <w:marRight w:val="0"/>
      <w:marTop w:val="0"/>
      <w:marBottom w:val="0"/>
      <w:divBdr>
        <w:top w:val="none" w:sz="0" w:space="0" w:color="auto"/>
        <w:left w:val="none" w:sz="0" w:space="0" w:color="auto"/>
        <w:bottom w:val="none" w:sz="0" w:space="0" w:color="auto"/>
        <w:right w:val="none" w:sz="0" w:space="0" w:color="auto"/>
      </w:divBdr>
    </w:div>
    <w:div w:id="1935430237">
      <w:bodyDiv w:val="1"/>
      <w:marLeft w:val="0"/>
      <w:marRight w:val="0"/>
      <w:marTop w:val="0"/>
      <w:marBottom w:val="0"/>
      <w:divBdr>
        <w:top w:val="none" w:sz="0" w:space="0" w:color="auto"/>
        <w:left w:val="none" w:sz="0" w:space="0" w:color="auto"/>
        <w:bottom w:val="none" w:sz="0" w:space="0" w:color="auto"/>
        <w:right w:val="none" w:sz="0" w:space="0" w:color="auto"/>
      </w:divBdr>
    </w:div>
    <w:div w:id="1964924417">
      <w:bodyDiv w:val="1"/>
      <w:marLeft w:val="0"/>
      <w:marRight w:val="0"/>
      <w:marTop w:val="0"/>
      <w:marBottom w:val="0"/>
      <w:divBdr>
        <w:top w:val="none" w:sz="0" w:space="0" w:color="auto"/>
        <w:left w:val="none" w:sz="0" w:space="0" w:color="auto"/>
        <w:bottom w:val="none" w:sz="0" w:space="0" w:color="auto"/>
        <w:right w:val="none" w:sz="0" w:space="0" w:color="auto"/>
      </w:divBdr>
    </w:div>
    <w:div w:id="2029912629">
      <w:bodyDiv w:val="1"/>
      <w:marLeft w:val="0"/>
      <w:marRight w:val="0"/>
      <w:marTop w:val="0"/>
      <w:marBottom w:val="0"/>
      <w:divBdr>
        <w:top w:val="none" w:sz="0" w:space="0" w:color="auto"/>
        <w:left w:val="none" w:sz="0" w:space="0" w:color="auto"/>
        <w:bottom w:val="none" w:sz="0" w:space="0" w:color="auto"/>
        <w:right w:val="none" w:sz="0" w:space="0" w:color="auto"/>
      </w:divBdr>
    </w:div>
    <w:div w:id="2114281485">
      <w:bodyDiv w:val="1"/>
      <w:marLeft w:val="0"/>
      <w:marRight w:val="0"/>
      <w:marTop w:val="0"/>
      <w:marBottom w:val="0"/>
      <w:divBdr>
        <w:top w:val="none" w:sz="0" w:space="0" w:color="auto"/>
        <w:left w:val="none" w:sz="0" w:space="0" w:color="auto"/>
        <w:bottom w:val="none" w:sz="0" w:space="0" w:color="auto"/>
        <w:right w:val="none" w:sz="0" w:space="0" w:color="auto"/>
      </w:divBdr>
    </w:div>
    <w:div w:id="2120224226">
      <w:bodyDiv w:val="1"/>
      <w:marLeft w:val="0"/>
      <w:marRight w:val="0"/>
      <w:marTop w:val="0"/>
      <w:marBottom w:val="0"/>
      <w:divBdr>
        <w:top w:val="none" w:sz="0" w:space="0" w:color="auto"/>
        <w:left w:val="none" w:sz="0" w:space="0" w:color="auto"/>
        <w:bottom w:val="none" w:sz="0" w:space="0" w:color="auto"/>
        <w:right w:val="none" w:sz="0" w:space="0" w:color="auto"/>
      </w:divBdr>
    </w:div>
    <w:div w:id="2141337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Mansurov@nbu.u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BDF204-FC08-4420-9E00-0658FD6A6E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9314</Words>
  <Characters>53096</Characters>
  <Application>Microsoft Office Word</Application>
  <DocSecurity>0</DocSecurity>
  <Lines>442</Lines>
  <Paragraphs>124</Paragraphs>
  <ScaleCrop>false</ScaleCrop>
  <HeadingPairs>
    <vt:vector size="2" baseType="variant">
      <vt:variant>
        <vt:lpstr>Название</vt:lpstr>
      </vt:variant>
      <vt:variant>
        <vt:i4>1</vt:i4>
      </vt:variant>
    </vt:vector>
  </HeadingPairs>
  <TitlesOfParts>
    <vt:vector size="1" baseType="lpstr">
      <vt:lpstr>Приложение № 2</vt:lpstr>
    </vt:vector>
  </TitlesOfParts>
  <Company>RePack by SPecialiST</Company>
  <LinksUpToDate>false</LinksUpToDate>
  <CharactersWithSpaces>62286</CharactersWithSpaces>
  <SharedDoc>false</SharedDoc>
  <HLinks>
    <vt:vector size="24" baseType="variant">
      <vt:variant>
        <vt:i4>74907659</vt:i4>
      </vt:variant>
      <vt:variant>
        <vt:i4>9</vt:i4>
      </vt:variant>
      <vt:variant>
        <vt:i4>0</vt:i4>
      </vt:variant>
      <vt:variant>
        <vt:i4>5</vt:i4>
      </vt:variant>
      <vt:variant>
        <vt:lpwstr/>
      </vt:variant>
      <vt:variant>
        <vt:lpwstr>разд_4_контр</vt:lpwstr>
      </vt:variant>
      <vt:variant>
        <vt:i4>4392015</vt:i4>
      </vt:variant>
      <vt:variant>
        <vt:i4>6</vt:i4>
      </vt:variant>
      <vt:variant>
        <vt:i4>0</vt:i4>
      </vt:variant>
      <vt:variant>
        <vt:i4>5</vt:i4>
      </vt:variant>
      <vt:variant>
        <vt:lpwstr/>
      </vt:variant>
      <vt:variant>
        <vt:lpwstr>разд_3_комчасть</vt:lpwstr>
      </vt:variant>
      <vt:variant>
        <vt:i4>4392004</vt:i4>
      </vt:variant>
      <vt:variant>
        <vt:i4>3</vt:i4>
      </vt:variant>
      <vt:variant>
        <vt:i4>0</vt:i4>
      </vt:variant>
      <vt:variant>
        <vt:i4>5</vt:i4>
      </vt:variant>
      <vt:variant>
        <vt:lpwstr/>
      </vt:variant>
      <vt:variant>
        <vt:lpwstr>разд_2_техчасть</vt:lpwstr>
      </vt:variant>
      <vt:variant>
        <vt:i4>71500856</vt:i4>
      </vt:variant>
      <vt:variant>
        <vt:i4>0</vt:i4>
      </vt:variant>
      <vt:variant>
        <vt:i4>0</vt:i4>
      </vt:variant>
      <vt:variant>
        <vt:i4>5</vt:i4>
      </vt:variant>
      <vt:variant>
        <vt:lpwstr/>
      </vt:variant>
      <vt:variant>
        <vt:lpwstr>ИУТ</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2</dc:title>
  <dc:subject/>
  <dc:creator>USER</dc:creator>
  <cp:keywords/>
  <dc:description/>
  <cp:lastModifiedBy>Yulduz Shaikramova</cp:lastModifiedBy>
  <cp:revision>2</cp:revision>
  <cp:lastPrinted>2022-07-20T13:03:00Z</cp:lastPrinted>
  <dcterms:created xsi:type="dcterms:W3CDTF">2022-10-04T08:55:00Z</dcterms:created>
  <dcterms:modified xsi:type="dcterms:W3CDTF">2022-10-04T08:55:00Z</dcterms:modified>
</cp:coreProperties>
</file>