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8" w:type="dxa"/>
        <w:tblInd w:w="-426" w:type="dxa"/>
        <w:tblLook w:val="01E0" w:firstRow="1" w:lastRow="1" w:firstColumn="1" w:lastColumn="1" w:noHBand="0" w:noVBand="0"/>
      </w:tblPr>
      <w:tblGrid>
        <w:gridCol w:w="4287"/>
        <w:gridCol w:w="817"/>
        <w:gridCol w:w="4784"/>
      </w:tblGrid>
      <w:tr w:rsidR="001C306E" w:rsidTr="00FD3DDD">
        <w:tc>
          <w:tcPr>
            <w:tcW w:w="4287" w:type="dxa"/>
          </w:tcPr>
          <w:p w:rsidR="001C306E" w:rsidRDefault="001C306E">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rsidR="001C306E" w:rsidRDefault="001C306E">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4784" w:type="dxa"/>
          </w:tcPr>
          <w:p w:rsidR="001C306E" w:rsidRDefault="001C306E">
            <w:pPr>
              <w:keepNext/>
              <w:widowControl w:val="0"/>
              <w:autoSpaceDE w:val="0"/>
              <w:autoSpaceDN w:val="0"/>
              <w:spacing w:line="252" w:lineRule="auto"/>
              <w:ind w:left="-108"/>
              <w:jc w:val="center"/>
              <w:rPr>
                <w:rFonts w:ascii="Times New Roman" w:hAnsi="Times New Roman"/>
                <w:b/>
                <w:bCs/>
                <w:szCs w:val="28"/>
                <w:lang w:val="ru-RU" w:eastAsia="ru-RU"/>
              </w:rPr>
            </w:pPr>
          </w:p>
        </w:tc>
      </w:tr>
      <w:tr w:rsidR="001C306E" w:rsidTr="00FD3DDD">
        <w:tc>
          <w:tcPr>
            <w:tcW w:w="4287" w:type="dxa"/>
          </w:tcPr>
          <w:p w:rsidR="001C306E" w:rsidRDefault="001C306E">
            <w:pPr>
              <w:keepNext/>
              <w:widowControl w:val="0"/>
              <w:autoSpaceDE w:val="0"/>
              <w:autoSpaceDN w:val="0"/>
              <w:spacing w:line="252" w:lineRule="auto"/>
              <w:jc w:val="center"/>
              <w:rPr>
                <w:rFonts w:ascii="Times New Roman" w:hAnsi="Times New Roman"/>
                <w:szCs w:val="28"/>
                <w:lang w:val="ru-RU" w:eastAsia="ru-RU"/>
              </w:rPr>
            </w:pPr>
          </w:p>
        </w:tc>
        <w:tc>
          <w:tcPr>
            <w:tcW w:w="817" w:type="dxa"/>
          </w:tcPr>
          <w:p w:rsidR="001C306E" w:rsidRDefault="001C306E">
            <w:pPr>
              <w:keepNext/>
              <w:widowControl w:val="0"/>
              <w:autoSpaceDE w:val="0"/>
              <w:autoSpaceDN w:val="0"/>
              <w:spacing w:line="252" w:lineRule="auto"/>
              <w:jc w:val="right"/>
              <w:rPr>
                <w:rFonts w:ascii="Times New Roman" w:hAnsi="Times New Roman"/>
                <w:bCs/>
                <w:noProof/>
                <w:szCs w:val="28"/>
                <w:lang w:val="ru-RU" w:eastAsia="ru-RU"/>
              </w:rPr>
            </w:pPr>
          </w:p>
        </w:tc>
        <w:tc>
          <w:tcPr>
            <w:tcW w:w="4784" w:type="dxa"/>
          </w:tcPr>
          <w:p w:rsidR="001C306E" w:rsidRDefault="001C306E">
            <w:pPr>
              <w:keepNext/>
              <w:spacing w:line="252" w:lineRule="auto"/>
              <w:jc w:val="center"/>
              <w:rPr>
                <w:rFonts w:ascii="Times New Roman" w:hAnsi="Times New Roman"/>
                <w:bCs/>
                <w:noProof/>
                <w:szCs w:val="28"/>
                <w:lang w:val="ru-RU" w:eastAsia="ru-RU"/>
              </w:rPr>
            </w:pPr>
          </w:p>
        </w:tc>
      </w:tr>
      <w:tr w:rsidR="001C306E" w:rsidTr="001C306E">
        <w:tc>
          <w:tcPr>
            <w:tcW w:w="4287" w:type="dxa"/>
          </w:tcPr>
          <w:p w:rsidR="001C306E" w:rsidRDefault="001C306E">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rsidR="001C306E" w:rsidRDefault="001C306E">
            <w:pPr>
              <w:keepNext/>
              <w:widowControl w:val="0"/>
              <w:autoSpaceDE w:val="0"/>
              <w:autoSpaceDN w:val="0"/>
              <w:spacing w:line="252" w:lineRule="auto"/>
              <w:jc w:val="right"/>
              <w:rPr>
                <w:rFonts w:ascii="Times New Roman" w:hAnsi="Times New Roman"/>
                <w:szCs w:val="28"/>
                <w:lang w:val="ru-RU" w:eastAsia="ru-RU"/>
              </w:rPr>
            </w:pPr>
          </w:p>
        </w:tc>
        <w:tc>
          <w:tcPr>
            <w:tcW w:w="4784" w:type="dxa"/>
          </w:tcPr>
          <w:p w:rsidR="001C306E" w:rsidRDefault="001C306E">
            <w:pPr>
              <w:keepNext/>
              <w:widowControl w:val="0"/>
              <w:autoSpaceDE w:val="0"/>
              <w:autoSpaceDN w:val="0"/>
              <w:spacing w:line="252" w:lineRule="auto"/>
              <w:jc w:val="center"/>
              <w:rPr>
                <w:rFonts w:ascii="Times New Roman" w:hAnsi="Times New Roman"/>
                <w:bCs/>
                <w:szCs w:val="28"/>
                <w:lang w:val="ru-RU" w:eastAsia="ru-RU"/>
              </w:rPr>
            </w:pPr>
          </w:p>
        </w:tc>
      </w:tr>
      <w:tr w:rsidR="001C306E" w:rsidTr="001C306E">
        <w:tc>
          <w:tcPr>
            <w:tcW w:w="4287" w:type="dxa"/>
          </w:tcPr>
          <w:p w:rsidR="001C306E" w:rsidRDefault="001C306E">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rsidR="001C306E" w:rsidRDefault="001C306E">
            <w:pPr>
              <w:keepNext/>
              <w:widowControl w:val="0"/>
              <w:autoSpaceDE w:val="0"/>
              <w:autoSpaceDN w:val="0"/>
              <w:spacing w:line="252" w:lineRule="auto"/>
              <w:jc w:val="right"/>
              <w:rPr>
                <w:rFonts w:ascii="Times New Roman" w:hAnsi="Times New Roman"/>
                <w:szCs w:val="28"/>
                <w:lang w:val="ru-RU" w:eastAsia="ru-RU"/>
              </w:rPr>
            </w:pPr>
          </w:p>
        </w:tc>
        <w:tc>
          <w:tcPr>
            <w:tcW w:w="4784" w:type="dxa"/>
          </w:tcPr>
          <w:p w:rsidR="001C306E" w:rsidRDefault="001C306E">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rsidR="009C5EE7" w:rsidRDefault="009C5EE7" w:rsidP="00E72EF6">
      <w:pPr>
        <w:spacing w:before="60" w:after="60"/>
        <w:rPr>
          <w:rFonts w:ascii="Times New Roman" w:hAnsi="Times New Roman"/>
          <w:sz w:val="28"/>
          <w:szCs w:val="28"/>
          <w:lang w:val="ru-RU"/>
        </w:rPr>
      </w:pPr>
    </w:p>
    <w:p w:rsidR="00E6778D" w:rsidRDefault="00E6778D" w:rsidP="00E72EF6">
      <w:pPr>
        <w:spacing w:before="60" w:after="60"/>
        <w:rPr>
          <w:rFonts w:ascii="Times New Roman" w:hAnsi="Times New Roman"/>
          <w:sz w:val="28"/>
          <w:szCs w:val="28"/>
          <w:lang w:val="ru-RU"/>
        </w:rPr>
      </w:pPr>
    </w:p>
    <w:p w:rsidR="00E6778D" w:rsidRDefault="00E6778D" w:rsidP="00E72EF6">
      <w:pPr>
        <w:spacing w:before="60" w:after="60"/>
        <w:rPr>
          <w:rFonts w:ascii="Times New Roman" w:hAnsi="Times New Roman"/>
          <w:sz w:val="28"/>
          <w:szCs w:val="28"/>
          <w:lang w:val="ru-RU"/>
        </w:rPr>
      </w:pPr>
    </w:p>
    <w:p w:rsidR="00E6778D" w:rsidRPr="00E40656" w:rsidRDefault="00E6778D"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C306E" w:rsidRPr="001C306E" w:rsidRDefault="001C306E" w:rsidP="001C306E">
      <w:pPr>
        <w:spacing w:before="60" w:after="60"/>
        <w:jc w:val="center"/>
        <w:rPr>
          <w:rFonts w:ascii="Times New Roman" w:hAnsi="Times New Roman"/>
          <w:bCs/>
          <w:iCs/>
          <w:szCs w:val="28"/>
          <w:lang w:val="ru-RU"/>
        </w:rPr>
      </w:pPr>
      <w:r w:rsidRPr="001C306E">
        <w:rPr>
          <w:rFonts w:ascii="Times New Roman" w:hAnsi="Times New Roman"/>
          <w:bCs/>
          <w:iCs/>
          <w:szCs w:val="28"/>
          <w:lang w:val="ru-RU"/>
        </w:rPr>
        <w:t xml:space="preserve">Текущий ремонт этажей 2Б и 3Б в здании Головного офиса </w:t>
      </w:r>
      <w:r w:rsidRPr="001C306E">
        <w:rPr>
          <w:rFonts w:ascii="Times New Roman" w:hAnsi="Times New Roman"/>
          <w:bCs/>
          <w:iCs/>
          <w:szCs w:val="28"/>
          <w:lang w:val="ru-RU"/>
        </w:rPr>
        <w:br/>
        <w:t>АО «Национальный банк внешнеэкономической деятельности Республики Узбекистан»</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296D1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296D1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296D18"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D3DDD"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1C306E" w:rsidP="001C306E">
            <w:pPr>
              <w:rPr>
                <w:rFonts w:ascii="Times New Roman" w:hAnsi="Times New Roman"/>
                <w:sz w:val="22"/>
                <w:szCs w:val="22"/>
                <w:lang w:val="ru-RU" w:eastAsia="ru-RU"/>
              </w:rPr>
            </w:pPr>
            <w:r w:rsidRPr="001C306E">
              <w:rPr>
                <w:rFonts w:ascii="Times New Roman" w:hAnsi="Times New Roman"/>
                <w:sz w:val="22"/>
                <w:szCs w:val="22"/>
                <w:lang w:val="ru-RU" w:eastAsia="ru-RU"/>
              </w:rPr>
              <w:t>Текущий ремонт этажей 2Б и 3Б в здании Головного офиса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rsidTr="00E55D94">
        <w:trPr>
          <w:trHeight w:val="359"/>
        </w:trPr>
        <w:tc>
          <w:tcPr>
            <w:tcW w:w="3998" w:type="dxa"/>
            <w:vAlign w:val="center"/>
          </w:tcPr>
          <w:p w:rsidR="00E55D94" w:rsidRPr="00F155CC" w:rsidRDefault="00E55D94" w:rsidP="00092E62">
            <w:pPr>
              <w:rPr>
                <w:rFonts w:ascii="Times New Roman" w:hAnsi="Times New Roman"/>
                <w:b/>
                <w:sz w:val="22"/>
                <w:szCs w:val="22"/>
                <w:lang w:val="ru-RU"/>
              </w:rPr>
            </w:pPr>
            <w:r w:rsidRPr="00F155CC">
              <w:rPr>
                <w:rFonts w:ascii="Times New Roman" w:hAnsi="Times New Roman"/>
                <w:b/>
                <w:sz w:val="22"/>
                <w:szCs w:val="22"/>
                <w:lang w:val="ru-RU"/>
              </w:rPr>
              <w:t>Стартовая цена</w:t>
            </w:r>
          </w:p>
        </w:tc>
        <w:tc>
          <w:tcPr>
            <w:tcW w:w="5783" w:type="dxa"/>
            <w:vAlign w:val="center"/>
          </w:tcPr>
          <w:p w:rsidR="00E55D94" w:rsidRPr="00904AE7" w:rsidRDefault="001C306E" w:rsidP="00092E62">
            <w:pPr>
              <w:jc w:val="both"/>
              <w:rPr>
                <w:rFonts w:ascii="Times New Roman" w:hAnsi="Times New Roman"/>
                <w:i/>
                <w:color w:val="FF0000"/>
                <w:sz w:val="22"/>
                <w:szCs w:val="22"/>
                <w:lang w:val="ru-RU"/>
              </w:rPr>
            </w:pPr>
            <w:r w:rsidRPr="001C306E">
              <w:rPr>
                <w:rFonts w:ascii="Times New Roman" w:hAnsi="Times New Roman"/>
                <w:sz w:val="22"/>
                <w:szCs w:val="22"/>
                <w:lang w:val="ru-RU"/>
              </w:rPr>
              <w:t>256 255 000</w:t>
            </w:r>
            <w:r w:rsidR="00F155CC" w:rsidRPr="00F155CC">
              <w:rPr>
                <w:rFonts w:ascii="Times New Roman" w:hAnsi="Times New Roman"/>
                <w:sz w:val="22"/>
                <w:szCs w:val="22"/>
                <w:lang w:val="ru-RU"/>
              </w:rPr>
              <w:t xml:space="preserve">,00 </w:t>
            </w:r>
            <w:proofErr w:type="spellStart"/>
            <w:r w:rsidR="00F155CC" w:rsidRPr="00F155CC">
              <w:rPr>
                <w:rFonts w:ascii="Times New Roman" w:hAnsi="Times New Roman"/>
                <w:sz w:val="22"/>
                <w:szCs w:val="22"/>
                <w:lang w:val="ru-RU"/>
              </w:rPr>
              <w:t>сум</w:t>
            </w:r>
            <w:proofErr w:type="spellEnd"/>
            <w:r w:rsidR="00F155CC" w:rsidRPr="00F155CC">
              <w:rPr>
                <w:rFonts w:ascii="Times New Roman" w:hAnsi="Times New Roman"/>
                <w:sz w:val="22"/>
                <w:szCs w:val="22"/>
                <w:lang w:val="ru-RU"/>
              </w:rPr>
              <w:t xml:space="preserve"> с учетом НДС</w:t>
            </w:r>
          </w:p>
        </w:tc>
      </w:tr>
      <w:tr w:rsidR="00E55D94" w:rsidRPr="00FD3DDD" w:rsidTr="00E55D94">
        <w:trPr>
          <w:trHeight w:val="359"/>
        </w:trPr>
        <w:tc>
          <w:tcPr>
            <w:tcW w:w="3998" w:type="dxa"/>
            <w:vAlign w:val="center"/>
          </w:tcPr>
          <w:p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rsidR="001C306E" w:rsidRPr="001C306E" w:rsidRDefault="001C306E" w:rsidP="001C306E">
            <w:pPr>
              <w:jc w:val="both"/>
              <w:rPr>
                <w:rFonts w:ascii="Times New Roman" w:hAnsi="Times New Roman"/>
                <w:sz w:val="22"/>
                <w:szCs w:val="22"/>
                <w:lang w:val="ru-RU"/>
              </w:rPr>
            </w:pPr>
            <w:r w:rsidRPr="001C306E">
              <w:rPr>
                <w:rFonts w:ascii="Times New Roman" w:hAnsi="Times New Roman"/>
                <w:sz w:val="22"/>
                <w:szCs w:val="22"/>
                <w:lang w:val="ru-RU"/>
              </w:rPr>
              <w:t xml:space="preserve">Предоплата (авансовый платеж) - 30% от общей суммы договора в течении 10 банковских дней со дня подписания договора. </w:t>
            </w:r>
          </w:p>
          <w:p w:rsidR="002346FE" w:rsidRPr="00C51AD7" w:rsidRDefault="001C306E" w:rsidP="001C306E">
            <w:pPr>
              <w:jc w:val="both"/>
              <w:rPr>
                <w:rFonts w:ascii="Times New Roman" w:hAnsi="Times New Roman"/>
                <w:sz w:val="22"/>
                <w:szCs w:val="22"/>
                <w:lang w:val="ru-RU"/>
              </w:rPr>
            </w:pPr>
            <w:r w:rsidRPr="001C306E">
              <w:rPr>
                <w:rFonts w:ascii="Times New Roman" w:hAnsi="Times New Roman"/>
                <w:sz w:val="22"/>
                <w:szCs w:val="22"/>
                <w:lang w:val="ru-RU"/>
              </w:rPr>
              <w:t>Оплата оставшихся - 70 % производится после подписание акт выполненных работы.</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F155CC"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FD3DDD"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1C306E" w:rsidRPr="001C306E" w:rsidRDefault="001C306E" w:rsidP="001C306E">
            <w:pPr>
              <w:autoSpaceDE w:val="0"/>
              <w:autoSpaceDN w:val="0"/>
              <w:adjustRightInd w:val="0"/>
              <w:jc w:val="both"/>
              <w:rPr>
                <w:rFonts w:ascii="Times New Roman" w:hAnsi="Times New Roman"/>
                <w:sz w:val="22"/>
                <w:szCs w:val="22"/>
                <w:lang w:val="ru-RU" w:eastAsia="ru-RU"/>
              </w:rPr>
            </w:pPr>
            <w:r w:rsidRPr="001C306E">
              <w:rPr>
                <w:rFonts w:ascii="Times New Roman" w:hAnsi="Times New Roman"/>
                <w:sz w:val="22"/>
                <w:szCs w:val="22"/>
                <w:lang w:val="ru-RU" w:eastAsia="ru-RU"/>
              </w:rPr>
              <w:t xml:space="preserve">г. Ташкент, проспект Амира </w:t>
            </w:r>
            <w:proofErr w:type="spellStart"/>
            <w:r w:rsidRPr="001C306E">
              <w:rPr>
                <w:rFonts w:ascii="Times New Roman" w:hAnsi="Times New Roman"/>
                <w:sz w:val="22"/>
                <w:szCs w:val="22"/>
                <w:lang w:val="ru-RU" w:eastAsia="ru-RU"/>
              </w:rPr>
              <w:t>Темура</w:t>
            </w:r>
            <w:proofErr w:type="spellEnd"/>
            <w:r w:rsidRPr="001C306E">
              <w:rPr>
                <w:rFonts w:ascii="Times New Roman" w:hAnsi="Times New Roman"/>
                <w:sz w:val="22"/>
                <w:szCs w:val="22"/>
                <w:lang w:val="ru-RU" w:eastAsia="ru-RU"/>
              </w:rPr>
              <w:t xml:space="preserve">, 101, Головной офис </w:t>
            </w:r>
          </w:p>
          <w:p w:rsidR="00E55D94" w:rsidRPr="00C51AD7" w:rsidRDefault="001C306E" w:rsidP="001C306E">
            <w:pPr>
              <w:autoSpaceDE w:val="0"/>
              <w:autoSpaceDN w:val="0"/>
              <w:adjustRightInd w:val="0"/>
              <w:jc w:val="both"/>
              <w:rPr>
                <w:rFonts w:ascii="Times New Roman" w:hAnsi="Times New Roman"/>
                <w:sz w:val="22"/>
                <w:szCs w:val="22"/>
                <w:lang w:val="ru-RU"/>
              </w:rPr>
            </w:pPr>
            <w:r w:rsidRPr="001C306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F161FE">
              <w:rPr>
                <w:rFonts w:ascii="Times New Roman" w:hAnsi="Times New Roman"/>
                <w:b/>
                <w:sz w:val="22"/>
                <w:szCs w:val="22"/>
                <w:lang w:val="ru-RU"/>
              </w:rPr>
              <w:t xml:space="preserve">выполнения </w:t>
            </w:r>
            <w:proofErr w:type="spellStart"/>
            <w:r w:rsidR="00F161FE">
              <w:rPr>
                <w:rFonts w:ascii="Times New Roman" w:hAnsi="Times New Roman"/>
                <w:b/>
                <w:sz w:val="22"/>
                <w:szCs w:val="22"/>
                <w:lang w:val="ru-RU"/>
              </w:rPr>
              <w:t>работ</w:t>
            </w:r>
            <w:r w:rsidR="00852ED6" w:rsidRPr="00C51AD7">
              <w:rPr>
                <w:rFonts w:ascii="Times New Roman" w:hAnsi="Times New Roman"/>
                <w:b/>
                <w:sz w:val="22"/>
                <w:szCs w:val="22"/>
                <w:lang w:val="ru-RU"/>
              </w:rPr>
              <w:t>г</w:t>
            </w:r>
            <w:proofErr w:type="spellEnd"/>
          </w:p>
        </w:tc>
        <w:tc>
          <w:tcPr>
            <w:tcW w:w="5783" w:type="dxa"/>
            <w:vAlign w:val="center"/>
          </w:tcPr>
          <w:p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AE4144">
              <w:rPr>
                <w:rFonts w:ascii="Times New Roman" w:hAnsi="Times New Roman"/>
                <w:sz w:val="22"/>
                <w:szCs w:val="22"/>
                <w:lang w:val="ru-RU"/>
              </w:rPr>
              <w:t>1</w:t>
            </w:r>
            <w:r w:rsidR="001C306E">
              <w:rPr>
                <w:rFonts w:ascii="Times New Roman" w:hAnsi="Times New Roman"/>
                <w:sz w:val="22"/>
                <w:szCs w:val="22"/>
                <w:lang w:val="ru-RU"/>
              </w:rPr>
              <w:t>5</w:t>
            </w:r>
            <w:r w:rsidRPr="00C51AD7">
              <w:rPr>
                <w:rFonts w:ascii="Times New Roman" w:hAnsi="Times New Roman"/>
                <w:sz w:val="22"/>
                <w:szCs w:val="22"/>
                <w:lang w:val="ru-RU"/>
              </w:rPr>
              <w:t xml:space="preserve"> дней</w:t>
            </w:r>
          </w:p>
        </w:tc>
      </w:tr>
      <w:tr w:rsidR="00E55D94" w:rsidRPr="00FD3DDD"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FD3DDD"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FD3DDD"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D3DDD"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FD3DD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1C306E" w:rsidRPr="001C306E">
              <w:rPr>
                <w:rFonts w:ascii="Times New Roman" w:hAnsi="Times New Roman"/>
                <w:sz w:val="22"/>
                <w:szCs w:val="22"/>
                <w:lang w:val="ru-RU"/>
              </w:rPr>
              <w:t>Текущий ремонт этажей 2Б и 3Б в здании Головного офиса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FD3DD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AE4144" w:rsidRDefault="00EA7010" w:rsidP="00F155CC">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F155CC">
              <w:rPr>
                <w:rFonts w:ascii="Times New Roman" w:hAnsi="Times New Roman"/>
                <w:sz w:val="22"/>
                <w:szCs w:val="22"/>
                <w:lang w:val="ru-RU"/>
              </w:rPr>
              <w:t xml:space="preserve">: </w:t>
            </w:r>
            <w:r w:rsidR="001C306E" w:rsidRPr="001C306E">
              <w:rPr>
                <w:rFonts w:ascii="Times New Roman" w:hAnsi="Times New Roman"/>
                <w:sz w:val="22"/>
                <w:szCs w:val="22"/>
                <w:lang w:val="ru-RU"/>
              </w:rPr>
              <w:t>Дефектный акт, рапорт о необходимости проведения текущего ремонта этажей 2-Б и 3-Б, утвержденный Заместителем Председателя Правления</w:t>
            </w:r>
            <w:r w:rsidR="001C306E">
              <w:rPr>
                <w:rFonts w:ascii="Times New Roman" w:hAnsi="Times New Roman"/>
                <w:sz w:val="22"/>
                <w:szCs w:val="22"/>
                <w:lang w:val="ru-RU"/>
              </w:rPr>
              <w:t>.</w:t>
            </w:r>
          </w:p>
        </w:tc>
      </w:tr>
      <w:tr w:rsidR="00EA7010" w:rsidRPr="00FD3DD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04AE7" w:rsidRDefault="00EA7010" w:rsidP="00D87A20">
            <w:pPr>
              <w:spacing w:before="60" w:after="60"/>
              <w:jc w:val="center"/>
              <w:rPr>
                <w:rFonts w:ascii="Times New Roman" w:hAnsi="Times New Roman"/>
                <w:sz w:val="22"/>
                <w:szCs w:val="22"/>
                <w:lang w:val="ru-RU"/>
              </w:rPr>
            </w:pPr>
            <w:r w:rsidRPr="00904AE7">
              <w:rPr>
                <w:rFonts w:ascii="Times New Roman" w:hAnsi="Times New Roman"/>
                <w:sz w:val="22"/>
                <w:szCs w:val="22"/>
                <w:lang w:val="ru-RU"/>
              </w:rPr>
              <w:t>1.</w:t>
            </w:r>
            <w:r w:rsidR="00C35FF4" w:rsidRPr="00904AE7">
              <w:rPr>
                <w:rFonts w:ascii="Times New Roman" w:hAnsi="Times New Roman"/>
                <w:sz w:val="22"/>
                <w:szCs w:val="22"/>
                <w:lang w:val="ru-RU"/>
              </w:rPr>
              <w:t>4</w:t>
            </w:r>
          </w:p>
        </w:tc>
        <w:tc>
          <w:tcPr>
            <w:tcW w:w="284" w:type="dxa"/>
            <w:shd w:val="clear" w:color="auto" w:fill="auto"/>
          </w:tcPr>
          <w:p w:rsidR="00EA7010" w:rsidRPr="00904AE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904AE7" w:rsidRDefault="00525B28" w:rsidP="0088204B">
            <w:pPr>
              <w:spacing w:before="60" w:after="60"/>
              <w:jc w:val="both"/>
              <w:rPr>
                <w:rFonts w:ascii="Times New Roman" w:hAnsi="Times New Roman"/>
                <w:sz w:val="22"/>
                <w:szCs w:val="22"/>
                <w:lang w:val="ru-RU"/>
              </w:rPr>
            </w:pPr>
            <w:r w:rsidRPr="00904AE7">
              <w:rPr>
                <w:rFonts w:ascii="Times New Roman" w:hAnsi="Times New Roman"/>
                <w:sz w:val="22"/>
                <w:szCs w:val="22"/>
                <w:lang w:val="ru-RU"/>
              </w:rPr>
              <w:t xml:space="preserve">Стартовая цена </w:t>
            </w:r>
            <w:r w:rsidR="00852ED6" w:rsidRPr="00904AE7">
              <w:rPr>
                <w:rFonts w:ascii="Times New Roman" w:hAnsi="Times New Roman"/>
                <w:sz w:val="22"/>
                <w:szCs w:val="22"/>
                <w:lang w:val="ru-RU"/>
              </w:rPr>
              <w:t>отбора</w:t>
            </w:r>
            <w:r w:rsidR="00E55D94" w:rsidRPr="00904AE7">
              <w:rPr>
                <w:rFonts w:ascii="Times New Roman" w:hAnsi="Times New Roman"/>
                <w:sz w:val="22"/>
                <w:szCs w:val="22"/>
                <w:lang w:val="ru-RU"/>
              </w:rPr>
              <w:t>:</w:t>
            </w:r>
            <w:r w:rsidR="00872E9F" w:rsidRPr="00904AE7">
              <w:rPr>
                <w:rFonts w:ascii="Times New Roman" w:hAnsi="Times New Roman"/>
                <w:sz w:val="22"/>
                <w:szCs w:val="22"/>
                <w:lang w:val="ru-RU"/>
              </w:rPr>
              <w:t xml:space="preserve"> </w:t>
            </w:r>
            <w:r w:rsidR="001C306E" w:rsidRPr="001C306E">
              <w:rPr>
                <w:rFonts w:ascii="Times New Roman" w:hAnsi="Times New Roman"/>
                <w:sz w:val="22"/>
                <w:szCs w:val="22"/>
                <w:lang w:val="ru-RU"/>
              </w:rPr>
              <w:t>256 255 000 (</w:t>
            </w:r>
            <w:r w:rsidR="001C306E">
              <w:rPr>
                <w:rFonts w:ascii="Times New Roman" w:hAnsi="Times New Roman"/>
                <w:sz w:val="22"/>
                <w:szCs w:val="22"/>
                <w:lang w:val="ru-RU"/>
              </w:rPr>
              <w:t>д</w:t>
            </w:r>
            <w:r w:rsidR="001C306E" w:rsidRPr="001C306E">
              <w:rPr>
                <w:rFonts w:ascii="Times New Roman" w:hAnsi="Times New Roman"/>
                <w:sz w:val="22"/>
                <w:szCs w:val="22"/>
                <w:lang w:val="ru-RU"/>
              </w:rPr>
              <w:t xml:space="preserve">вести пятьдесят шесть миллионов двести пятьдесят пять тысяч) </w:t>
            </w:r>
            <w:proofErr w:type="spellStart"/>
            <w:r w:rsidR="001C306E" w:rsidRPr="001C306E">
              <w:rPr>
                <w:rFonts w:ascii="Times New Roman" w:hAnsi="Times New Roman"/>
                <w:sz w:val="22"/>
                <w:szCs w:val="22"/>
                <w:lang w:val="ru-RU"/>
              </w:rPr>
              <w:t>сум</w:t>
            </w:r>
            <w:proofErr w:type="spellEnd"/>
            <w:r w:rsidR="001C306E" w:rsidRPr="001C306E">
              <w:rPr>
                <w:rFonts w:ascii="Times New Roman" w:hAnsi="Times New Roman"/>
                <w:sz w:val="22"/>
                <w:szCs w:val="22"/>
                <w:lang w:val="ru-RU"/>
              </w:rPr>
              <w:t xml:space="preserve"> с учетом НДС</w:t>
            </w:r>
            <w:r w:rsidR="00872E9F" w:rsidRPr="00904AE7">
              <w:rPr>
                <w:rFonts w:ascii="Times New Roman" w:hAnsi="Times New Roman"/>
                <w:sz w:val="22"/>
                <w:szCs w:val="22"/>
                <w:lang w:val="ru-RU"/>
              </w:rPr>
              <w:t>.</w:t>
            </w:r>
          </w:p>
          <w:p w:rsidR="00EA7010" w:rsidRPr="007277E4" w:rsidRDefault="00EA7010" w:rsidP="00872E9F">
            <w:pPr>
              <w:spacing w:before="60" w:after="60"/>
              <w:jc w:val="both"/>
              <w:rPr>
                <w:rFonts w:ascii="Times New Roman" w:hAnsi="Times New Roman"/>
                <w:sz w:val="22"/>
                <w:szCs w:val="22"/>
                <w:lang w:val="ru-RU"/>
              </w:rPr>
            </w:pPr>
            <w:r w:rsidRPr="00904AE7">
              <w:rPr>
                <w:rFonts w:ascii="Times New Roman" w:hAnsi="Times New Roman"/>
                <w:sz w:val="22"/>
                <w:szCs w:val="22"/>
                <w:lang w:val="ru-RU"/>
              </w:rPr>
              <w:t>Цены, указанные в предложении,</w:t>
            </w:r>
            <w:r w:rsidR="00852ED6" w:rsidRPr="00904AE7">
              <w:rPr>
                <w:rFonts w:ascii="Times New Roman" w:hAnsi="Times New Roman"/>
                <w:sz w:val="22"/>
                <w:szCs w:val="22"/>
                <w:lang w:val="ru-RU"/>
              </w:rPr>
              <w:t xml:space="preserve"> </w:t>
            </w:r>
            <w:r w:rsidRPr="00904AE7">
              <w:rPr>
                <w:rFonts w:ascii="Times New Roman" w:hAnsi="Times New Roman"/>
                <w:sz w:val="22"/>
                <w:szCs w:val="22"/>
                <w:lang w:val="ru-RU"/>
              </w:rPr>
              <w:t xml:space="preserve">не должны превышать </w:t>
            </w:r>
            <w:r w:rsidR="00525B28" w:rsidRPr="00904AE7">
              <w:rPr>
                <w:rFonts w:ascii="Times New Roman" w:hAnsi="Times New Roman"/>
                <w:sz w:val="22"/>
                <w:szCs w:val="22"/>
                <w:lang w:val="ru-RU"/>
              </w:rPr>
              <w:t>стартовую цену</w:t>
            </w:r>
            <w:r w:rsidRPr="00904AE7">
              <w:rPr>
                <w:rFonts w:ascii="Times New Roman" w:hAnsi="Times New Roman"/>
                <w:sz w:val="22"/>
                <w:szCs w:val="22"/>
                <w:lang w:val="ru-RU"/>
              </w:rPr>
              <w:t>.</w:t>
            </w:r>
          </w:p>
        </w:tc>
      </w:tr>
      <w:tr w:rsidR="0094081D" w:rsidRPr="00FD3DDD"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FD3DDD"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FD3DDD"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FD3DDD"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D3DDD"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D3DDD"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FD3DDD"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FD3DDD"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r w:rsidR="00296D18">
              <w:fldChar w:fldCharType="begin"/>
            </w:r>
            <w:r w:rsidR="00296D18" w:rsidRPr="00FD3DDD">
              <w:rPr>
                <w:lang w:val="ru-RU"/>
              </w:rPr>
              <w:instrText xml:space="preserve"> </w:instrText>
            </w:r>
            <w:r w:rsidR="00296D18">
              <w:instrText>HYPERLINK</w:instrText>
            </w:r>
            <w:r w:rsidR="00296D18" w:rsidRPr="00FD3DDD">
              <w:rPr>
                <w:lang w:val="ru-RU"/>
              </w:rPr>
              <w:instrText xml:space="preserve"> "</w:instrText>
            </w:r>
            <w:r w:rsidR="00296D18">
              <w:instrText>mailto</w:instrText>
            </w:r>
            <w:r w:rsidR="00296D18" w:rsidRPr="00FD3DDD">
              <w:rPr>
                <w:lang w:val="ru-RU"/>
              </w:rPr>
              <w:instrText>:</w:instrText>
            </w:r>
            <w:r w:rsidR="00296D18">
              <w:instrText>AMansurov</w:instrText>
            </w:r>
            <w:r w:rsidR="00296D18" w:rsidRPr="00FD3DDD">
              <w:rPr>
                <w:lang w:val="ru-RU"/>
              </w:rPr>
              <w:instrText>@</w:instrText>
            </w:r>
            <w:r w:rsidR="00296D18">
              <w:instrText>nbu</w:instrText>
            </w:r>
            <w:r w:rsidR="00296D18" w:rsidRPr="00FD3DDD">
              <w:rPr>
                <w:lang w:val="ru-RU"/>
              </w:rPr>
              <w:instrText>.</w:instrText>
            </w:r>
            <w:r w:rsidR="00296D18">
              <w:instrText>uz</w:instrText>
            </w:r>
            <w:r w:rsidR="00296D18" w:rsidRPr="00FD3DDD">
              <w:rPr>
                <w:lang w:val="ru-RU"/>
              </w:rPr>
              <w:instrText xml:space="preserve">" </w:instrText>
            </w:r>
            <w:r w:rsidR="00296D18">
              <w:fldChar w:fldCharType="separate"/>
            </w:r>
            <w:r w:rsidRPr="007277E4">
              <w:rPr>
                <w:rStyle w:val="af9"/>
                <w:rFonts w:ascii="Times New Roman" w:hAnsi="Times New Roman"/>
                <w:sz w:val="22"/>
                <w:szCs w:val="22"/>
                <w:lang w:val="ru-RU"/>
              </w:rPr>
              <w:t>AMansurov@nbu.uz</w:t>
            </w:r>
            <w:r w:rsidR="00296D18">
              <w:rPr>
                <w:rStyle w:val="af9"/>
                <w:rFonts w:ascii="Times New Roman" w:hAnsi="Times New Roman"/>
                <w:sz w:val="22"/>
                <w:szCs w:val="22"/>
                <w:lang w:val="ru-RU"/>
              </w:rPr>
              <w:fldChar w:fldCharType="end"/>
            </w:r>
          </w:p>
        </w:tc>
      </w:tr>
      <w:tr w:rsidR="00EA7010" w:rsidRPr="00FD3DDD"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D3DDD"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9"/>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9"/>
                <w:rFonts w:ascii="Times New Roman" w:hAnsi="Times New Roman"/>
                <w:sz w:val="22"/>
                <w:szCs w:val="22"/>
                <w:u w:val="none"/>
              </w:rPr>
              <w:t>etender</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uzex</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FD3DDD"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FD3DDD"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FD3DDD"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D3DDD"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FD3DDD"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D3DDD"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D3DDD"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FD3DDD"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AE4144">
            <w:pPr>
              <w:tabs>
                <w:tab w:val="center" w:pos="495"/>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E4144">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D2747D" w:rsidRDefault="00B8622E" w:rsidP="00D2747D">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E4144">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FD3DDD"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FD3DDD"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E87F92">
        <w:rPr>
          <w:rFonts w:ascii="Times New Roman" w:hAnsi="Times New Roman"/>
          <w:sz w:val="22"/>
          <w:szCs w:val="22"/>
          <w:lang w:val="ru-RU"/>
        </w:rPr>
        <w:t>выполнение работ</w:t>
      </w:r>
      <w:r w:rsidRPr="007E1A1E">
        <w:rPr>
          <w:rFonts w:ascii="Times New Roman" w:hAnsi="Times New Roman"/>
          <w:sz w:val="22"/>
          <w:szCs w:val="22"/>
          <w:lang w:val="ru-RU"/>
        </w:rPr>
        <w:t xml:space="preserve"> </w:t>
      </w:r>
      <w:r w:rsidR="00E87F92">
        <w:rPr>
          <w:rFonts w:ascii="Times New Roman" w:hAnsi="Times New Roman"/>
          <w:sz w:val="22"/>
          <w:szCs w:val="22"/>
          <w:lang w:val="ru-RU"/>
        </w:rPr>
        <w:t xml:space="preserve">по </w:t>
      </w:r>
      <w:r w:rsidRPr="007E1A1E">
        <w:rPr>
          <w:rFonts w:ascii="Times New Roman" w:hAnsi="Times New Roman"/>
          <w:i/>
          <w:sz w:val="22"/>
          <w:szCs w:val="22"/>
          <w:lang w:val="ru-RU"/>
        </w:rPr>
        <w:t xml:space="preserve">(указать наименование </w:t>
      </w:r>
      <w:r w:rsidR="00E87F92">
        <w:rPr>
          <w:rFonts w:ascii="Times New Roman" w:hAnsi="Times New Roman"/>
          <w:i/>
          <w:sz w:val="22"/>
          <w:szCs w:val="22"/>
          <w:lang w:val="ru-RU"/>
        </w:rPr>
        <w:t>объекта</w:t>
      </w:r>
      <w:r w:rsidRPr="007E1A1E">
        <w:rPr>
          <w:rFonts w:ascii="Times New Roman" w:hAnsi="Times New Roman"/>
          <w:i/>
          <w:sz w:val="22"/>
          <w:szCs w:val="22"/>
          <w:lang w:val="ru-RU"/>
        </w:rPr>
        <w:t>)</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xml:space="preserve">, намерены участвовать в отборе на </w:t>
      </w:r>
      <w:r w:rsidR="00E87F92">
        <w:rPr>
          <w:rFonts w:ascii="Times New Roman" w:hAnsi="Times New Roman"/>
          <w:sz w:val="22"/>
          <w:szCs w:val="22"/>
          <w:lang w:val="ru-RU"/>
        </w:rPr>
        <w:t>выполнение работ</w:t>
      </w:r>
      <w:r w:rsidRPr="007E1A1E">
        <w:rPr>
          <w:rFonts w:ascii="Times New Roman" w:hAnsi="Times New Roman"/>
          <w:sz w:val="22"/>
          <w:szCs w:val="22"/>
          <w:lang w:val="ru-RU"/>
        </w:rPr>
        <w:t xml:space="preserve">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FD3DDD"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D3DDD"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D3DDD"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Default="00BF15C6" w:rsidP="00BF15C6">
      <w:pPr>
        <w:autoSpaceDE w:val="0"/>
        <w:autoSpaceDN w:val="0"/>
        <w:adjustRightInd w:val="0"/>
        <w:rPr>
          <w:rFonts w:ascii="Times New Roman" w:hAnsi="Times New Roman"/>
          <w:sz w:val="22"/>
          <w:szCs w:val="22"/>
          <w:lang w:val="ru-RU"/>
        </w:rPr>
      </w:pPr>
    </w:p>
    <w:p w:rsidR="001C306E" w:rsidRPr="007E1A1E" w:rsidRDefault="001C306E"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r w:rsidR="00E87F92" w:rsidRPr="00566B8A">
        <w:rPr>
          <w:rFonts w:ascii="Times New Roman" w:hAnsi="Times New Roman"/>
          <w:sz w:val="22"/>
          <w:szCs w:val="22"/>
          <w:lang w:val="ru-RU"/>
        </w:rPr>
        <w:t>отбора: _</w:t>
      </w:r>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E87F92">
            <w:pPr>
              <w:widowControl w:val="0"/>
              <w:autoSpaceDE w:val="0"/>
              <w:autoSpaceDN w:val="0"/>
              <w:adjustRightInd w:val="0"/>
              <w:ind w:left="-6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E87F92">
            <w:pPr>
              <w:widowControl w:val="0"/>
              <w:autoSpaceDE w:val="0"/>
              <w:autoSpaceDN w:val="0"/>
              <w:adjustRightInd w:val="0"/>
              <w:ind w:left="-51"/>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D3DDD"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D3DDD"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E48B0"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D3DDD"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E87F92">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Изучив документацию по отбору наилучших предложений №_____ на </w:t>
      </w:r>
      <w:r w:rsidR="00E87F92">
        <w:rPr>
          <w:rFonts w:ascii="Times New Roman" w:hAnsi="Times New Roman"/>
          <w:sz w:val="22"/>
          <w:szCs w:val="22"/>
          <w:lang w:val="ru-RU"/>
        </w:rPr>
        <w:t xml:space="preserve">выполнение работ </w:t>
      </w:r>
      <w:r w:rsidR="00E87F92" w:rsidRPr="00E87F92">
        <w:rPr>
          <w:rFonts w:ascii="Times New Roman" w:hAnsi="Times New Roman"/>
          <w:i/>
          <w:sz w:val="22"/>
          <w:szCs w:val="22"/>
          <w:lang w:val="ru-RU"/>
        </w:rPr>
        <w:t>(</w:t>
      </w:r>
      <w:r w:rsidR="00E87F92" w:rsidRPr="007E1A1E">
        <w:rPr>
          <w:rFonts w:ascii="Times New Roman" w:hAnsi="Times New Roman"/>
          <w:i/>
          <w:sz w:val="22"/>
          <w:szCs w:val="22"/>
          <w:lang w:val="ru-RU"/>
        </w:rPr>
        <w:t>указать наименование проекта</w:t>
      </w:r>
      <w:r w:rsidR="00E87F92" w:rsidRPr="00E87F92">
        <w:rPr>
          <w:rFonts w:ascii="Times New Roman" w:hAnsi="Times New Roman"/>
          <w:i/>
          <w:sz w:val="22"/>
          <w:szCs w:val="22"/>
          <w:lang w:val="ru-RU"/>
        </w:rPr>
        <w:t>)</w:t>
      </w:r>
      <w:r w:rsidRPr="007E1A1E">
        <w:rPr>
          <w:rFonts w:ascii="Times New Roman" w:hAnsi="Times New Roman"/>
          <w:sz w:val="22"/>
          <w:szCs w:val="22"/>
          <w:lang w:val="ru-RU"/>
        </w:rPr>
        <w:t>, предлагаем</w:t>
      </w:r>
      <w:r w:rsidR="00E87F92">
        <w:rPr>
          <w:rFonts w:ascii="Times New Roman" w:hAnsi="Times New Roman"/>
          <w:sz w:val="22"/>
          <w:szCs w:val="22"/>
          <w:lang w:val="ru-RU"/>
        </w:rPr>
        <w:t xml:space="preserve"> выполнить работы в течении __ </w:t>
      </w:r>
      <w:r w:rsidR="00E87F92" w:rsidRPr="00E87F92">
        <w:rPr>
          <w:rFonts w:ascii="Times New Roman" w:hAnsi="Times New Roman"/>
          <w:i/>
          <w:sz w:val="22"/>
          <w:szCs w:val="22"/>
          <w:lang w:val="ru-RU"/>
        </w:rPr>
        <w:t>(указать срок в днях)</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w:t>
      </w:r>
      <w:r w:rsidR="00D2747D">
        <w:rPr>
          <w:rFonts w:ascii="Times New Roman" w:hAnsi="Times New Roman"/>
          <w:sz w:val="22"/>
          <w:szCs w:val="22"/>
          <w:lang w:val="ru-RU"/>
        </w:rPr>
        <w:t>выполнить работы</w:t>
      </w:r>
      <w:r w:rsidRPr="007E1A1E">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077823" w:rsidRPr="0065089C" w:rsidRDefault="00077823" w:rsidP="00077823">
      <w:pPr>
        <w:pStyle w:val="Normal1"/>
        <w:numPr>
          <w:ilvl w:val="0"/>
          <w:numId w:val="22"/>
        </w:numPr>
        <w:spacing w:line="264" w:lineRule="auto"/>
        <w:rPr>
          <w:sz w:val="22"/>
          <w:szCs w:val="22"/>
        </w:rPr>
      </w:pPr>
      <w:r w:rsidRPr="0065089C">
        <w:rPr>
          <w:sz w:val="22"/>
          <w:szCs w:val="22"/>
        </w:rPr>
        <w:t xml:space="preserve">Информация о </w:t>
      </w:r>
      <w:r w:rsidR="00A86052" w:rsidRPr="0065089C">
        <w:rPr>
          <w:sz w:val="22"/>
          <w:szCs w:val="22"/>
        </w:rPr>
        <w:t xml:space="preserve">наличии </w:t>
      </w:r>
      <w:bookmarkStart w:id="6" w:name="_Hlk101434729"/>
      <w:r w:rsidR="001C306E" w:rsidRPr="0065089C">
        <w:rPr>
          <w:sz w:val="22"/>
          <w:szCs w:val="22"/>
        </w:rPr>
        <w:t>квалифицированных рабочих и специальной техники</w:t>
      </w:r>
      <w:bookmarkEnd w:id="6"/>
      <w:r w:rsidR="001C306E" w:rsidRPr="0065089C">
        <w:rPr>
          <w:sz w:val="22"/>
          <w:szCs w:val="22"/>
        </w:rPr>
        <w:t xml:space="preserve"> (перфораторы, дрели, агрегаты для приготовления растворов и т.п.)</w:t>
      </w:r>
      <w:r w:rsidRPr="0065089C">
        <w:rPr>
          <w:sz w:val="22"/>
          <w:szCs w:val="22"/>
        </w:rPr>
        <w:t>;</w:t>
      </w:r>
    </w:p>
    <w:p w:rsidR="00077823" w:rsidRPr="0065089C" w:rsidRDefault="001C306E" w:rsidP="00C007C0">
      <w:pPr>
        <w:pStyle w:val="Normal1"/>
        <w:numPr>
          <w:ilvl w:val="0"/>
          <w:numId w:val="22"/>
        </w:numPr>
        <w:spacing w:line="264" w:lineRule="auto"/>
        <w:rPr>
          <w:sz w:val="22"/>
          <w:szCs w:val="22"/>
        </w:rPr>
      </w:pPr>
      <w:r w:rsidRPr="0065089C">
        <w:rPr>
          <w:sz w:val="22"/>
          <w:szCs w:val="22"/>
        </w:rPr>
        <w:t>Акт ознакомление участника с объектом, до подачи отборочного предложения (прилагать подтверждающие документы в виде акт)</w:t>
      </w:r>
      <w:r w:rsidR="00077823" w:rsidRPr="0065089C">
        <w:rPr>
          <w:sz w:val="22"/>
          <w:szCs w:val="22"/>
        </w:rPr>
        <w:t>;</w:t>
      </w:r>
    </w:p>
    <w:p w:rsidR="00EC493C" w:rsidRPr="0065089C" w:rsidRDefault="001C306E" w:rsidP="00C007C0">
      <w:pPr>
        <w:pStyle w:val="Normal1"/>
        <w:numPr>
          <w:ilvl w:val="0"/>
          <w:numId w:val="22"/>
        </w:numPr>
        <w:spacing w:line="264" w:lineRule="auto"/>
        <w:rPr>
          <w:sz w:val="22"/>
          <w:szCs w:val="22"/>
        </w:rPr>
      </w:pPr>
      <w:r w:rsidRPr="0065089C">
        <w:rPr>
          <w:sz w:val="22"/>
          <w:szCs w:val="22"/>
        </w:rPr>
        <w:t>Опыт работы в аналогичном проекте в роли генподрядчика или субподрядчика за последний 3 года</w:t>
      </w:r>
      <w:r w:rsidR="0065089C" w:rsidRPr="0065089C">
        <w:rPr>
          <w:sz w:val="22"/>
          <w:szCs w:val="22"/>
        </w:rPr>
        <w:t xml:space="preserve"> </w:t>
      </w:r>
      <w:r w:rsidR="0065089C" w:rsidRPr="0065089C">
        <w:rPr>
          <w:i/>
          <w:sz w:val="22"/>
          <w:szCs w:val="22"/>
        </w:rPr>
        <w:t>(прилагать подтверждающие документы)</w:t>
      </w:r>
      <w:r w:rsidR="0065089C">
        <w:rPr>
          <w:sz w:val="22"/>
          <w:szCs w:val="22"/>
        </w:rPr>
        <w:t>.</w:t>
      </w:r>
    </w:p>
    <w:p w:rsidR="000A047B" w:rsidRDefault="000A047B" w:rsidP="00A42F30">
      <w:pPr>
        <w:rPr>
          <w:rFonts w:ascii="Times New Roman" w:hAnsi="Times New Roman"/>
          <w:sz w:val="22"/>
          <w:szCs w:val="22"/>
          <w:lang w:val="ru-RU"/>
        </w:rPr>
      </w:pPr>
    </w:p>
    <w:p w:rsidR="0065089C" w:rsidRPr="007E1A1E" w:rsidRDefault="0065089C"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503404" w:rsidRPr="00503404" w:rsidRDefault="00503404" w:rsidP="00503404">
      <w:pPr>
        <w:jc w:val="right"/>
        <w:rPr>
          <w:rFonts w:ascii="Times New Roman" w:hAnsi="Times New Roman"/>
          <w:i/>
          <w:sz w:val="22"/>
          <w:szCs w:val="22"/>
          <w:lang w:val="ru-RU"/>
        </w:rPr>
      </w:pPr>
      <w:r w:rsidRPr="00503404">
        <w:rPr>
          <w:rFonts w:ascii="Times New Roman" w:hAnsi="Times New Roman"/>
          <w:i/>
          <w:sz w:val="22"/>
          <w:szCs w:val="22"/>
          <w:lang w:val="ru-RU"/>
        </w:rPr>
        <w:lastRenderedPageBreak/>
        <w:t>Приложение к Форме №6</w:t>
      </w:r>
    </w:p>
    <w:p w:rsidR="00503404" w:rsidRPr="00503404" w:rsidRDefault="00503404">
      <w:pPr>
        <w:rPr>
          <w:rFonts w:ascii="Times New Roman" w:hAnsi="Times New Roman"/>
          <w:i/>
          <w:sz w:val="22"/>
          <w:szCs w:val="22"/>
          <w:lang w:val="ru-RU"/>
        </w:rPr>
      </w:pPr>
    </w:p>
    <w:p w:rsidR="00503404" w:rsidRPr="00503404" w:rsidRDefault="00503404">
      <w:pPr>
        <w:rPr>
          <w:rFonts w:ascii="Times New Roman" w:hAnsi="Times New Roman"/>
          <w:i/>
          <w:sz w:val="22"/>
          <w:szCs w:val="22"/>
          <w:lang w:val="ru-RU"/>
        </w:rPr>
      </w:pPr>
    </w:p>
    <w:p w:rsidR="00503404" w:rsidRPr="00503404" w:rsidRDefault="00503404">
      <w:pPr>
        <w:rPr>
          <w:rFonts w:ascii="Times New Roman" w:hAnsi="Times New Roman"/>
          <w:b/>
          <w:i/>
          <w:sz w:val="22"/>
          <w:szCs w:val="22"/>
          <w:lang w:val="ru-RU"/>
        </w:rPr>
      </w:pPr>
    </w:p>
    <w:p w:rsidR="00503404" w:rsidRPr="00F01423" w:rsidRDefault="00503404" w:rsidP="00F01423">
      <w:pPr>
        <w:jc w:val="center"/>
        <w:rPr>
          <w:rFonts w:ascii="Times New Roman" w:hAnsi="Times New Roman"/>
          <w:b/>
          <w:sz w:val="22"/>
          <w:szCs w:val="22"/>
        </w:rPr>
      </w:pPr>
      <w:r w:rsidRPr="00F01423">
        <w:rPr>
          <w:rFonts w:ascii="Times New Roman" w:hAnsi="Times New Roman"/>
          <w:b/>
          <w:sz w:val="22"/>
          <w:szCs w:val="22"/>
          <w:lang w:val="ru-RU"/>
        </w:rPr>
        <w:t xml:space="preserve">Список </w:t>
      </w:r>
      <w:proofErr w:type="spellStart"/>
      <w:r w:rsidRPr="00F01423">
        <w:rPr>
          <w:rFonts w:ascii="Times New Roman" w:hAnsi="Times New Roman"/>
          <w:b/>
          <w:sz w:val="22"/>
          <w:szCs w:val="22"/>
        </w:rPr>
        <w:t>рабочих</w:t>
      </w:r>
      <w:proofErr w:type="spellEnd"/>
      <w:r w:rsidRPr="00F01423">
        <w:rPr>
          <w:rFonts w:ascii="Times New Roman" w:hAnsi="Times New Roman"/>
          <w:b/>
          <w:sz w:val="22"/>
          <w:szCs w:val="22"/>
        </w:rPr>
        <w:t xml:space="preserve"> </w:t>
      </w:r>
    </w:p>
    <w:p w:rsidR="00503404" w:rsidRDefault="00503404">
      <w:pPr>
        <w:rPr>
          <w:rFonts w:ascii="Times New Roman" w:hAnsi="Times New Roman"/>
          <w:sz w:val="22"/>
          <w:szCs w:val="22"/>
        </w:rPr>
      </w:pPr>
    </w:p>
    <w:tbl>
      <w:tblPr>
        <w:tblStyle w:val="affd"/>
        <w:tblW w:w="0" w:type="auto"/>
        <w:tblLook w:val="04A0" w:firstRow="1" w:lastRow="0" w:firstColumn="1" w:lastColumn="0" w:noHBand="0" w:noVBand="1"/>
      </w:tblPr>
      <w:tblGrid>
        <w:gridCol w:w="562"/>
        <w:gridCol w:w="2062"/>
        <w:gridCol w:w="1667"/>
        <w:gridCol w:w="1340"/>
        <w:gridCol w:w="1594"/>
        <w:gridCol w:w="1984"/>
      </w:tblGrid>
      <w:tr w:rsidR="00F01423" w:rsidRPr="00F01423" w:rsidTr="00F01423">
        <w:tc>
          <w:tcPr>
            <w:tcW w:w="562"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w:t>
            </w:r>
          </w:p>
        </w:tc>
        <w:tc>
          <w:tcPr>
            <w:tcW w:w="2062"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Ф.И.О.</w:t>
            </w:r>
          </w:p>
        </w:tc>
        <w:tc>
          <w:tcPr>
            <w:tcW w:w="1667"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Образование</w:t>
            </w:r>
          </w:p>
        </w:tc>
        <w:tc>
          <w:tcPr>
            <w:tcW w:w="1340"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Опыт</w:t>
            </w:r>
          </w:p>
        </w:tc>
        <w:tc>
          <w:tcPr>
            <w:tcW w:w="1594"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Должность</w:t>
            </w:r>
          </w:p>
        </w:tc>
        <w:tc>
          <w:tcPr>
            <w:tcW w:w="1984" w:type="dxa"/>
            <w:vAlign w:val="center"/>
          </w:tcPr>
          <w:p w:rsidR="00F01423" w:rsidRPr="00F01423" w:rsidRDefault="00F01423" w:rsidP="00F01423">
            <w:pPr>
              <w:jc w:val="center"/>
              <w:rPr>
                <w:rFonts w:ascii="Times New Roman" w:hAnsi="Times New Roman"/>
                <w:b/>
                <w:sz w:val="22"/>
                <w:szCs w:val="22"/>
              </w:rPr>
            </w:pPr>
            <w:r w:rsidRPr="00F01423">
              <w:rPr>
                <w:rFonts w:ascii="Times New Roman" w:hAnsi="Times New Roman"/>
                <w:b/>
                <w:sz w:val="22"/>
                <w:szCs w:val="22"/>
                <w:lang w:val="ru-RU"/>
              </w:rPr>
              <w:t>Опыт работы на занимаемой должности</w:t>
            </w:r>
          </w:p>
          <w:p w:rsidR="00F01423" w:rsidRPr="00F01423" w:rsidRDefault="00F01423" w:rsidP="00F01423">
            <w:pPr>
              <w:jc w:val="center"/>
              <w:rPr>
                <w:rFonts w:ascii="Times New Roman" w:hAnsi="Times New Roman"/>
                <w:b/>
                <w:sz w:val="22"/>
                <w:szCs w:val="22"/>
                <w:lang w:val="ru-RU"/>
              </w:rPr>
            </w:pPr>
          </w:p>
        </w:tc>
      </w:tr>
      <w:tr w:rsidR="00F01423" w:rsidTr="00F01423">
        <w:tc>
          <w:tcPr>
            <w:tcW w:w="562"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1</w:t>
            </w:r>
          </w:p>
        </w:tc>
        <w:tc>
          <w:tcPr>
            <w:tcW w:w="2062" w:type="dxa"/>
            <w:vAlign w:val="center"/>
          </w:tcPr>
          <w:p w:rsidR="00F01423" w:rsidRDefault="00F01423" w:rsidP="00F01423">
            <w:pPr>
              <w:jc w:val="center"/>
              <w:rPr>
                <w:rFonts w:ascii="Times New Roman" w:hAnsi="Times New Roman"/>
                <w:sz w:val="22"/>
                <w:szCs w:val="22"/>
              </w:rPr>
            </w:pPr>
          </w:p>
        </w:tc>
        <w:tc>
          <w:tcPr>
            <w:tcW w:w="1667" w:type="dxa"/>
            <w:vAlign w:val="center"/>
          </w:tcPr>
          <w:p w:rsidR="00F01423" w:rsidRDefault="00F01423" w:rsidP="00F01423">
            <w:pPr>
              <w:jc w:val="center"/>
              <w:rPr>
                <w:rFonts w:ascii="Times New Roman" w:hAnsi="Times New Roman"/>
                <w:sz w:val="22"/>
                <w:szCs w:val="22"/>
              </w:rPr>
            </w:pPr>
          </w:p>
        </w:tc>
        <w:tc>
          <w:tcPr>
            <w:tcW w:w="1340" w:type="dxa"/>
            <w:vAlign w:val="center"/>
          </w:tcPr>
          <w:p w:rsidR="00F01423" w:rsidRDefault="00F01423" w:rsidP="00F01423">
            <w:pPr>
              <w:jc w:val="center"/>
              <w:rPr>
                <w:rFonts w:ascii="Times New Roman" w:hAnsi="Times New Roman"/>
                <w:sz w:val="22"/>
                <w:szCs w:val="22"/>
              </w:rPr>
            </w:pPr>
          </w:p>
        </w:tc>
        <w:tc>
          <w:tcPr>
            <w:tcW w:w="1594" w:type="dxa"/>
            <w:vAlign w:val="center"/>
          </w:tcPr>
          <w:p w:rsidR="00F01423" w:rsidRDefault="00F01423" w:rsidP="00F01423">
            <w:pPr>
              <w:jc w:val="center"/>
              <w:rPr>
                <w:rFonts w:ascii="Times New Roman" w:hAnsi="Times New Roman"/>
                <w:sz w:val="22"/>
                <w:szCs w:val="22"/>
              </w:rPr>
            </w:pPr>
          </w:p>
        </w:tc>
        <w:tc>
          <w:tcPr>
            <w:tcW w:w="1984" w:type="dxa"/>
            <w:vAlign w:val="center"/>
          </w:tcPr>
          <w:p w:rsidR="00F01423" w:rsidRDefault="00F01423" w:rsidP="00F01423">
            <w:pPr>
              <w:jc w:val="center"/>
              <w:rPr>
                <w:rFonts w:ascii="Times New Roman" w:hAnsi="Times New Roman"/>
                <w:sz w:val="22"/>
                <w:szCs w:val="22"/>
              </w:rPr>
            </w:pPr>
          </w:p>
        </w:tc>
      </w:tr>
      <w:tr w:rsidR="00F01423" w:rsidTr="00F01423">
        <w:tc>
          <w:tcPr>
            <w:tcW w:w="562"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2</w:t>
            </w:r>
          </w:p>
        </w:tc>
        <w:tc>
          <w:tcPr>
            <w:tcW w:w="2062" w:type="dxa"/>
            <w:vAlign w:val="center"/>
          </w:tcPr>
          <w:p w:rsidR="00F01423" w:rsidRDefault="00F01423" w:rsidP="00F01423">
            <w:pPr>
              <w:jc w:val="center"/>
              <w:rPr>
                <w:rFonts w:ascii="Times New Roman" w:hAnsi="Times New Roman"/>
                <w:sz w:val="22"/>
                <w:szCs w:val="22"/>
              </w:rPr>
            </w:pPr>
          </w:p>
        </w:tc>
        <w:tc>
          <w:tcPr>
            <w:tcW w:w="1667" w:type="dxa"/>
            <w:vAlign w:val="center"/>
          </w:tcPr>
          <w:p w:rsidR="00F01423" w:rsidRDefault="00F01423" w:rsidP="00F01423">
            <w:pPr>
              <w:jc w:val="center"/>
              <w:rPr>
                <w:rFonts w:ascii="Times New Roman" w:hAnsi="Times New Roman"/>
                <w:sz w:val="22"/>
                <w:szCs w:val="22"/>
              </w:rPr>
            </w:pPr>
          </w:p>
        </w:tc>
        <w:tc>
          <w:tcPr>
            <w:tcW w:w="1340" w:type="dxa"/>
            <w:vAlign w:val="center"/>
          </w:tcPr>
          <w:p w:rsidR="00F01423" w:rsidRDefault="00F01423" w:rsidP="00F01423">
            <w:pPr>
              <w:jc w:val="center"/>
              <w:rPr>
                <w:rFonts w:ascii="Times New Roman" w:hAnsi="Times New Roman"/>
                <w:sz w:val="22"/>
                <w:szCs w:val="22"/>
              </w:rPr>
            </w:pPr>
          </w:p>
        </w:tc>
        <w:tc>
          <w:tcPr>
            <w:tcW w:w="1594" w:type="dxa"/>
            <w:vAlign w:val="center"/>
          </w:tcPr>
          <w:p w:rsidR="00F01423" w:rsidRDefault="00F01423" w:rsidP="00F01423">
            <w:pPr>
              <w:jc w:val="center"/>
              <w:rPr>
                <w:rFonts w:ascii="Times New Roman" w:hAnsi="Times New Roman"/>
                <w:sz w:val="22"/>
                <w:szCs w:val="22"/>
              </w:rPr>
            </w:pPr>
          </w:p>
        </w:tc>
        <w:tc>
          <w:tcPr>
            <w:tcW w:w="1984" w:type="dxa"/>
            <w:vAlign w:val="center"/>
          </w:tcPr>
          <w:p w:rsidR="00F01423" w:rsidRDefault="00F01423" w:rsidP="00F01423">
            <w:pPr>
              <w:jc w:val="center"/>
              <w:rPr>
                <w:rFonts w:ascii="Times New Roman" w:hAnsi="Times New Roman"/>
                <w:sz w:val="22"/>
                <w:szCs w:val="22"/>
              </w:rPr>
            </w:pPr>
          </w:p>
        </w:tc>
      </w:tr>
      <w:tr w:rsidR="00F01423" w:rsidTr="00F01423">
        <w:tc>
          <w:tcPr>
            <w:tcW w:w="562"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3</w:t>
            </w:r>
          </w:p>
        </w:tc>
        <w:tc>
          <w:tcPr>
            <w:tcW w:w="2062" w:type="dxa"/>
            <w:vAlign w:val="center"/>
          </w:tcPr>
          <w:p w:rsidR="00F01423" w:rsidRDefault="00F01423" w:rsidP="00F01423">
            <w:pPr>
              <w:jc w:val="center"/>
              <w:rPr>
                <w:rFonts w:ascii="Times New Roman" w:hAnsi="Times New Roman"/>
                <w:sz w:val="22"/>
                <w:szCs w:val="22"/>
              </w:rPr>
            </w:pPr>
          </w:p>
        </w:tc>
        <w:tc>
          <w:tcPr>
            <w:tcW w:w="1667" w:type="dxa"/>
            <w:vAlign w:val="center"/>
          </w:tcPr>
          <w:p w:rsidR="00F01423" w:rsidRDefault="00F01423" w:rsidP="00F01423">
            <w:pPr>
              <w:jc w:val="center"/>
              <w:rPr>
                <w:rFonts w:ascii="Times New Roman" w:hAnsi="Times New Roman"/>
                <w:sz w:val="22"/>
                <w:szCs w:val="22"/>
              </w:rPr>
            </w:pPr>
          </w:p>
        </w:tc>
        <w:tc>
          <w:tcPr>
            <w:tcW w:w="1340" w:type="dxa"/>
            <w:vAlign w:val="center"/>
          </w:tcPr>
          <w:p w:rsidR="00F01423" w:rsidRDefault="00F01423" w:rsidP="00F01423">
            <w:pPr>
              <w:jc w:val="center"/>
              <w:rPr>
                <w:rFonts w:ascii="Times New Roman" w:hAnsi="Times New Roman"/>
                <w:sz w:val="22"/>
                <w:szCs w:val="22"/>
              </w:rPr>
            </w:pPr>
          </w:p>
        </w:tc>
        <w:tc>
          <w:tcPr>
            <w:tcW w:w="1594" w:type="dxa"/>
            <w:vAlign w:val="center"/>
          </w:tcPr>
          <w:p w:rsidR="00F01423" w:rsidRDefault="00F01423" w:rsidP="00F01423">
            <w:pPr>
              <w:jc w:val="center"/>
              <w:rPr>
                <w:rFonts w:ascii="Times New Roman" w:hAnsi="Times New Roman"/>
                <w:sz w:val="22"/>
                <w:szCs w:val="22"/>
              </w:rPr>
            </w:pPr>
          </w:p>
        </w:tc>
        <w:tc>
          <w:tcPr>
            <w:tcW w:w="1984" w:type="dxa"/>
            <w:vAlign w:val="center"/>
          </w:tcPr>
          <w:p w:rsidR="00F01423" w:rsidRDefault="00F01423" w:rsidP="00F01423">
            <w:pPr>
              <w:jc w:val="center"/>
              <w:rPr>
                <w:rFonts w:ascii="Times New Roman" w:hAnsi="Times New Roman"/>
                <w:sz w:val="22"/>
                <w:szCs w:val="22"/>
              </w:rPr>
            </w:pPr>
          </w:p>
        </w:tc>
      </w:tr>
      <w:tr w:rsidR="00F01423" w:rsidTr="00F01423">
        <w:tc>
          <w:tcPr>
            <w:tcW w:w="562" w:type="dxa"/>
            <w:vAlign w:val="center"/>
          </w:tcPr>
          <w:p w:rsidR="00F01423" w:rsidRPr="00F01423" w:rsidRDefault="00F01423" w:rsidP="00F01423">
            <w:pPr>
              <w:jc w:val="center"/>
              <w:rPr>
                <w:rFonts w:ascii="Times New Roman" w:hAnsi="Times New Roman"/>
                <w:b/>
                <w:sz w:val="22"/>
                <w:szCs w:val="22"/>
                <w:lang w:val="ru-RU"/>
              </w:rPr>
            </w:pPr>
            <w:r w:rsidRPr="00F01423">
              <w:rPr>
                <w:rFonts w:ascii="Times New Roman" w:hAnsi="Times New Roman"/>
                <w:b/>
                <w:sz w:val="22"/>
                <w:szCs w:val="22"/>
                <w:lang w:val="ru-RU"/>
              </w:rPr>
              <w:t>…</w:t>
            </w:r>
          </w:p>
        </w:tc>
        <w:tc>
          <w:tcPr>
            <w:tcW w:w="2062" w:type="dxa"/>
            <w:vAlign w:val="center"/>
          </w:tcPr>
          <w:p w:rsidR="00F01423" w:rsidRDefault="00F01423" w:rsidP="00F01423">
            <w:pPr>
              <w:jc w:val="center"/>
              <w:rPr>
                <w:rFonts w:ascii="Times New Roman" w:hAnsi="Times New Roman"/>
                <w:sz w:val="22"/>
                <w:szCs w:val="22"/>
              </w:rPr>
            </w:pPr>
          </w:p>
        </w:tc>
        <w:tc>
          <w:tcPr>
            <w:tcW w:w="1667" w:type="dxa"/>
            <w:vAlign w:val="center"/>
          </w:tcPr>
          <w:p w:rsidR="00F01423" w:rsidRDefault="00F01423" w:rsidP="00F01423">
            <w:pPr>
              <w:jc w:val="center"/>
              <w:rPr>
                <w:rFonts w:ascii="Times New Roman" w:hAnsi="Times New Roman"/>
                <w:sz w:val="22"/>
                <w:szCs w:val="22"/>
              </w:rPr>
            </w:pPr>
          </w:p>
        </w:tc>
        <w:tc>
          <w:tcPr>
            <w:tcW w:w="1340" w:type="dxa"/>
            <w:vAlign w:val="center"/>
          </w:tcPr>
          <w:p w:rsidR="00F01423" w:rsidRDefault="00F01423" w:rsidP="00F01423">
            <w:pPr>
              <w:jc w:val="center"/>
              <w:rPr>
                <w:rFonts w:ascii="Times New Roman" w:hAnsi="Times New Roman"/>
                <w:sz w:val="22"/>
                <w:szCs w:val="22"/>
              </w:rPr>
            </w:pPr>
          </w:p>
        </w:tc>
        <w:tc>
          <w:tcPr>
            <w:tcW w:w="1594" w:type="dxa"/>
            <w:vAlign w:val="center"/>
          </w:tcPr>
          <w:p w:rsidR="00F01423" w:rsidRDefault="00F01423" w:rsidP="00F01423">
            <w:pPr>
              <w:jc w:val="center"/>
              <w:rPr>
                <w:rFonts w:ascii="Times New Roman" w:hAnsi="Times New Roman"/>
                <w:sz w:val="22"/>
                <w:szCs w:val="22"/>
              </w:rPr>
            </w:pPr>
          </w:p>
        </w:tc>
        <w:tc>
          <w:tcPr>
            <w:tcW w:w="1984" w:type="dxa"/>
            <w:vAlign w:val="center"/>
          </w:tcPr>
          <w:p w:rsidR="00F01423" w:rsidRDefault="00F01423" w:rsidP="00F01423">
            <w:pPr>
              <w:jc w:val="center"/>
              <w:rPr>
                <w:rFonts w:ascii="Times New Roman" w:hAnsi="Times New Roman"/>
                <w:sz w:val="22"/>
                <w:szCs w:val="22"/>
              </w:rPr>
            </w:pPr>
          </w:p>
        </w:tc>
      </w:tr>
    </w:tbl>
    <w:p w:rsidR="00503404" w:rsidRDefault="00503404">
      <w:pPr>
        <w:rPr>
          <w:rFonts w:ascii="Times New Roman" w:hAnsi="Times New Roman"/>
          <w:sz w:val="22"/>
          <w:szCs w:val="22"/>
        </w:rPr>
      </w:pPr>
    </w:p>
    <w:p w:rsidR="00503404" w:rsidRPr="00F01423" w:rsidRDefault="00F01423" w:rsidP="00F01423">
      <w:pPr>
        <w:rPr>
          <w:rFonts w:ascii="Times New Roman" w:hAnsi="Times New Roman"/>
          <w:b/>
          <w:i/>
          <w:sz w:val="22"/>
          <w:szCs w:val="22"/>
          <w:lang w:val="ru-RU"/>
        </w:rPr>
      </w:pPr>
      <w:r w:rsidRPr="00F01423">
        <w:rPr>
          <w:rFonts w:ascii="Times New Roman" w:hAnsi="Times New Roman"/>
          <w:b/>
          <w:i/>
          <w:sz w:val="22"/>
          <w:szCs w:val="22"/>
          <w:lang w:val="ru-RU"/>
        </w:rPr>
        <w:t xml:space="preserve">* </w:t>
      </w:r>
      <w:r>
        <w:rPr>
          <w:rFonts w:ascii="Times New Roman" w:hAnsi="Times New Roman"/>
          <w:b/>
          <w:i/>
          <w:sz w:val="22"/>
          <w:szCs w:val="22"/>
          <w:lang w:val="ru-RU"/>
        </w:rPr>
        <w:t xml:space="preserve">Необходимо </w:t>
      </w:r>
      <w:r w:rsidRPr="00503404">
        <w:rPr>
          <w:rFonts w:ascii="Times New Roman" w:hAnsi="Times New Roman"/>
          <w:b/>
          <w:i/>
          <w:sz w:val="22"/>
          <w:szCs w:val="22"/>
          <w:lang w:val="ru-RU"/>
        </w:rPr>
        <w:t>прил</w:t>
      </w:r>
      <w:r>
        <w:rPr>
          <w:rFonts w:ascii="Times New Roman" w:hAnsi="Times New Roman"/>
          <w:b/>
          <w:i/>
          <w:sz w:val="22"/>
          <w:szCs w:val="22"/>
          <w:lang w:val="ru-RU"/>
        </w:rPr>
        <w:t>ожить</w:t>
      </w:r>
      <w:r w:rsidRPr="00503404">
        <w:rPr>
          <w:rFonts w:ascii="Times New Roman" w:hAnsi="Times New Roman"/>
          <w:b/>
          <w:i/>
          <w:sz w:val="22"/>
          <w:szCs w:val="22"/>
          <w:lang w:val="ru-RU"/>
        </w:rPr>
        <w:t xml:space="preserve"> подтверждающие документы</w:t>
      </w:r>
    </w:p>
    <w:p w:rsidR="00F01423" w:rsidRDefault="00F01423">
      <w:pPr>
        <w:rPr>
          <w:rFonts w:ascii="Times New Roman" w:hAnsi="Times New Roman"/>
          <w:sz w:val="22"/>
          <w:szCs w:val="22"/>
        </w:rPr>
      </w:pPr>
    </w:p>
    <w:p w:rsidR="00F01423" w:rsidRDefault="00F01423" w:rsidP="00F01423">
      <w:pPr>
        <w:jc w:val="center"/>
        <w:rPr>
          <w:rFonts w:ascii="Times New Roman" w:hAnsi="Times New Roman"/>
          <w:b/>
          <w:sz w:val="22"/>
          <w:szCs w:val="22"/>
          <w:lang w:val="ru-RU"/>
        </w:rPr>
      </w:pPr>
    </w:p>
    <w:p w:rsidR="00F01423" w:rsidRDefault="00F01423" w:rsidP="00F01423">
      <w:pPr>
        <w:jc w:val="center"/>
        <w:rPr>
          <w:rFonts w:ascii="Times New Roman" w:hAnsi="Times New Roman"/>
          <w:b/>
          <w:sz w:val="22"/>
          <w:szCs w:val="22"/>
          <w:lang w:val="ru-RU"/>
        </w:rPr>
      </w:pPr>
    </w:p>
    <w:p w:rsidR="00F01423" w:rsidRDefault="00F01423" w:rsidP="00F01423">
      <w:pPr>
        <w:jc w:val="center"/>
        <w:rPr>
          <w:rFonts w:ascii="Times New Roman" w:hAnsi="Times New Roman"/>
          <w:b/>
          <w:sz w:val="22"/>
          <w:szCs w:val="22"/>
          <w:lang w:val="ru-RU"/>
        </w:rPr>
      </w:pPr>
    </w:p>
    <w:p w:rsidR="00F01423" w:rsidRDefault="00F01423" w:rsidP="00F01423">
      <w:pPr>
        <w:jc w:val="center"/>
        <w:rPr>
          <w:rFonts w:ascii="Times New Roman" w:hAnsi="Times New Roman"/>
          <w:b/>
          <w:sz w:val="22"/>
          <w:szCs w:val="22"/>
          <w:lang w:val="ru-RU"/>
        </w:rPr>
      </w:pPr>
    </w:p>
    <w:p w:rsidR="00F01423" w:rsidRDefault="00F01423" w:rsidP="00F01423">
      <w:pPr>
        <w:jc w:val="center"/>
        <w:rPr>
          <w:rFonts w:ascii="Times New Roman" w:hAnsi="Times New Roman"/>
          <w:b/>
          <w:sz w:val="22"/>
          <w:szCs w:val="22"/>
          <w:lang w:val="ru-RU"/>
        </w:rPr>
      </w:pPr>
    </w:p>
    <w:p w:rsidR="00F01423" w:rsidRPr="00F01423" w:rsidRDefault="00F01423" w:rsidP="00F01423">
      <w:pPr>
        <w:jc w:val="center"/>
        <w:rPr>
          <w:rFonts w:ascii="Times New Roman" w:hAnsi="Times New Roman"/>
          <w:b/>
          <w:sz w:val="22"/>
          <w:szCs w:val="22"/>
        </w:rPr>
      </w:pPr>
      <w:r w:rsidRPr="00F01423">
        <w:rPr>
          <w:rFonts w:ascii="Times New Roman" w:hAnsi="Times New Roman"/>
          <w:b/>
          <w:sz w:val="22"/>
          <w:szCs w:val="22"/>
          <w:lang w:val="ru-RU"/>
        </w:rPr>
        <w:t xml:space="preserve">Список </w:t>
      </w:r>
      <w:proofErr w:type="spellStart"/>
      <w:r w:rsidRPr="00F01423">
        <w:rPr>
          <w:rFonts w:ascii="Times New Roman" w:hAnsi="Times New Roman"/>
          <w:b/>
          <w:sz w:val="22"/>
          <w:szCs w:val="22"/>
        </w:rPr>
        <w:t>специальной</w:t>
      </w:r>
      <w:proofErr w:type="spellEnd"/>
      <w:r w:rsidRPr="00F01423">
        <w:rPr>
          <w:rFonts w:ascii="Times New Roman" w:hAnsi="Times New Roman"/>
          <w:b/>
          <w:sz w:val="22"/>
          <w:szCs w:val="22"/>
        </w:rPr>
        <w:t xml:space="preserve"> </w:t>
      </w:r>
      <w:proofErr w:type="spellStart"/>
      <w:r w:rsidRPr="00F01423">
        <w:rPr>
          <w:rFonts w:ascii="Times New Roman" w:hAnsi="Times New Roman"/>
          <w:b/>
          <w:sz w:val="22"/>
          <w:szCs w:val="22"/>
        </w:rPr>
        <w:t>техники</w:t>
      </w:r>
      <w:proofErr w:type="spellEnd"/>
    </w:p>
    <w:p w:rsidR="00F01423" w:rsidRDefault="00F01423" w:rsidP="00F01423">
      <w:pPr>
        <w:rPr>
          <w:rFonts w:ascii="Times New Roman" w:hAnsi="Times New Roman"/>
          <w:sz w:val="22"/>
          <w:szCs w:val="22"/>
        </w:rPr>
      </w:pPr>
    </w:p>
    <w:tbl>
      <w:tblPr>
        <w:tblStyle w:val="affd"/>
        <w:tblW w:w="0" w:type="auto"/>
        <w:tblLook w:val="04A0" w:firstRow="1" w:lastRow="0" w:firstColumn="1" w:lastColumn="0" w:noHBand="0" w:noVBand="1"/>
      </w:tblPr>
      <w:tblGrid>
        <w:gridCol w:w="562"/>
        <w:gridCol w:w="1985"/>
        <w:gridCol w:w="1843"/>
        <w:gridCol w:w="1275"/>
        <w:gridCol w:w="1560"/>
        <w:gridCol w:w="1984"/>
      </w:tblGrid>
      <w:tr w:rsidR="00F01423" w:rsidRPr="00F01423" w:rsidTr="00F01423">
        <w:tc>
          <w:tcPr>
            <w:tcW w:w="562"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w:t>
            </w:r>
          </w:p>
        </w:tc>
        <w:tc>
          <w:tcPr>
            <w:tcW w:w="1985"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Наименование</w:t>
            </w:r>
          </w:p>
        </w:tc>
        <w:tc>
          <w:tcPr>
            <w:tcW w:w="1843"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Марка</w:t>
            </w:r>
          </w:p>
        </w:tc>
        <w:tc>
          <w:tcPr>
            <w:tcW w:w="1275"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Кол-во</w:t>
            </w:r>
          </w:p>
        </w:tc>
        <w:tc>
          <w:tcPr>
            <w:tcW w:w="1560"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 xml:space="preserve">Дата </w:t>
            </w:r>
            <w:proofErr w:type="spellStart"/>
            <w:r w:rsidRPr="00F01423">
              <w:rPr>
                <w:rFonts w:ascii="Times New Roman" w:hAnsi="Times New Roman"/>
                <w:b/>
                <w:sz w:val="22"/>
                <w:szCs w:val="22"/>
                <w:lang w:val="ru-RU"/>
              </w:rPr>
              <w:t>произв</w:t>
            </w:r>
            <w:proofErr w:type="spellEnd"/>
            <w:r w:rsidRPr="00F01423">
              <w:rPr>
                <w:rFonts w:ascii="Times New Roman" w:hAnsi="Times New Roman"/>
                <w:b/>
                <w:sz w:val="22"/>
                <w:szCs w:val="22"/>
                <w:lang w:val="ru-RU"/>
              </w:rPr>
              <w:t>-во</w:t>
            </w:r>
          </w:p>
        </w:tc>
        <w:tc>
          <w:tcPr>
            <w:tcW w:w="1984" w:type="dxa"/>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Состояние</w:t>
            </w:r>
          </w:p>
        </w:tc>
      </w:tr>
      <w:tr w:rsidR="00F01423" w:rsidTr="00F01423">
        <w:tc>
          <w:tcPr>
            <w:tcW w:w="562"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1</w:t>
            </w:r>
          </w:p>
        </w:tc>
        <w:tc>
          <w:tcPr>
            <w:tcW w:w="1985" w:type="dxa"/>
            <w:vAlign w:val="center"/>
          </w:tcPr>
          <w:p w:rsidR="00F01423" w:rsidRDefault="00F01423" w:rsidP="00190B0E">
            <w:pPr>
              <w:jc w:val="center"/>
              <w:rPr>
                <w:rFonts w:ascii="Times New Roman" w:hAnsi="Times New Roman"/>
                <w:sz w:val="22"/>
                <w:szCs w:val="22"/>
              </w:rPr>
            </w:pPr>
          </w:p>
        </w:tc>
        <w:tc>
          <w:tcPr>
            <w:tcW w:w="1843" w:type="dxa"/>
            <w:vAlign w:val="center"/>
          </w:tcPr>
          <w:p w:rsidR="00F01423" w:rsidRDefault="00F01423" w:rsidP="00190B0E">
            <w:pPr>
              <w:jc w:val="center"/>
              <w:rPr>
                <w:rFonts w:ascii="Times New Roman" w:hAnsi="Times New Roman"/>
                <w:sz w:val="22"/>
                <w:szCs w:val="22"/>
              </w:rPr>
            </w:pPr>
          </w:p>
        </w:tc>
        <w:tc>
          <w:tcPr>
            <w:tcW w:w="1275" w:type="dxa"/>
            <w:vAlign w:val="center"/>
          </w:tcPr>
          <w:p w:rsidR="00F01423" w:rsidRDefault="00F01423" w:rsidP="00190B0E">
            <w:pPr>
              <w:jc w:val="center"/>
              <w:rPr>
                <w:rFonts w:ascii="Times New Roman" w:hAnsi="Times New Roman"/>
                <w:sz w:val="22"/>
                <w:szCs w:val="22"/>
              </w:rPr>
            </w:pPr>
          </w:p>
        </w:tc>
        <w:tc>
          <w:tcPr>
            <w:tcW w:w="1560" w:type="dxa"/>
            <w:vAlign w:val="center"/>
          </w:tcPr>
          <w:p w:rsidR="00F01423" w:rsidRDefault="00F01423" w:rsidP="00190B0E">
            <w:pPr>
              <w:jc w:val="center"/>
              <w:rPr>
                <w:rFonts w:ascii="Times New Roman" w:hAnsi="Times New Roman"/>
                <w:sz w:val="22"/>
                <w:szCs w:val="22"/>
              </w:rPr>
            </w:pPr>
          </w:p>
        </w:tc>
        <w:tc>
          <w:tcPr>
            <w:tcW w:w="1984" w:type="dxa"/>
          </w:tcPr>
          <w:p w:rsidR="00F01423" w:rsidRDefault="00F01423" w:rsidP="00190B0E">
            <w:pPr>
              <w:jc w:val="center"/>
              <w:rPr>
                <w:rFonts w:ascii="Times New Roman" w:hAnsi="Times New Roman"/>
                <w:sz w:val="22"/>
                <w:szCs w:val="22"/>
              </w:rPr>
            </w:pPr>
          </w:p>
        </w:tc>
      </w:tr>
      <w:tr w:rsidR="00F01423" w:rsidTr="00F01423">
        <w:tc>
          <w:tcPr>
            <w:tcW w:w="562"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2</w:t>
            </w:r>
          </w:p>
        </w:tc>
        <w:tc>
          <w:tcPr>
            <w:tcW w:w="1985" w:type="dxa"/>
            <w:vAlign w:val="center"/>
          </w:tcPr>
          <w:p w:rsidR="00F01423" w:rsidRDefault="00F01423" w:rsidP="00190B0E">
            <w:pPr>
              <w:jc w:val="center"/>
              <w:rPr>
                <w:rFonts w:ascii="Times New Roman" w:hAnsi="Times New Roman"/>
                <w:sz w:val="22"/>
                <w:szCs w:val="22"/>
              </w:rPr>
            </w:pPr>
          </w:p>
        </w:tc>
        <w:tc>
          <w:tcPr>
            <w:tcW w:w="1843" w:type="dxa"/>
            <w:vAlign w:val="center"/>
          </w:tcPr>
          <w:p w:rsidR="00F01423" w:rsidRDefault="00F01423" w:rsidP="00190B0E">
            <w:pPr>
              <w:jc w:val="center"/>
              <w:rPr>
                <w:rFonts w:ascii="Times New Roman" w:hAnsi="Times New Roman"/>
                <w:sz w:val="22"/>
                <w:szCs w:val="22"/>
              </w:rPr>
            </w:pPr>
          </w:p>
        </w:tc>
        <w:tc>
          <w:tcPr>
            <w:tcW w:w="1275" w:type="dxa"/>
            <w:vAlign w:val="center"/>
          </w:tcPr>
          <w:p w:rsidR="00F01423" w:rsidRDefault="00F01423" w:rsidP="00190B0E">
            <w:pPr>
              <w:jc w:val="center"/>
              <w:rPr>
                <w:rFonts w:ascii="Times New Roman" w:hAnsi="Times New Roman"/>
                <w:sz w:val="22"/>
                <w:szCs w:val="22"/>
              </w:rPr>
            </w:pPr>
          </w:p>
        </w:tc>
        <w:tc>
          <w:tcPr>
            <w:tcW w:w="1560" w:type="dxa"/>
            <w:vAlign w:val="center"/>
          </w:tcPr>
          <w:p w:rsidR="00F01423" w:rsidRDefault="00F01423" w:rsidP="00190B0E">
            <w:pPr>
              <w:jc w:val="center"/>
              <w:rPr>
                <w:rFonts w:ascii="Times New Roman" w:hAnsi="Times New Roman"/>
                <w:sz w:val="22"/>
                <w:szCs w:val="22"/>
              </w:rPr>
            </w:pPr>
          </w:p>
        </w:tc>
        <w:tc>
          <w:tcPr>
            <w:tcW w:w="1984" w:type="dxa"/>
          </w:tcPr>
          <w:p w:rsidR="00F01423" w:rsidRDefault="00F01423" w:rsidP="00190B0E">
            <w:pPr>
              <w:jc w:val="center"/>
              <w:rPr>
                <w:rFonts w:ascii="Times New Roman" w:hAnsi="Times New Roman"/>
                <w:sz w:val="22"/>
                <w:szCs w:val="22"/>
              </w:rPr>
            </w:pPr>
          </w:p>
        </w:tc>
      </w:tr>
      <w:tr w:rsidR="00F01423" w:rsidTr="00F01423">
        <w:tc>
          <w:tcPr>
            <w:tcW w:w="562"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3</w:t>
            </w:r>
          </w:p>
        </w:tc>
        <w:tc>
          <w:tcPr>
            <w:tcW w:w="1985" w:type="dxa"/>
            <w:vAlign w:val="center"/>
          </w:tcPr>
          <w:p w:rsidR="00F01423" w:rsidRDefault="00F01423" w:rsidP="00190B0E">
            <w:pPr>
              <w:jc w:val="center"/>
              <w:rPr>
                <w:rFonts w:ascii="Times New Roman" w:hAnsi="Times New Roman"/>
                <w:sz w:val="22"/>
                <w:szCs w:val="22"/>
              </w:rPr>
            </w:pPr>
          </w:p>
        </w:tc>
        <w:tc>
          <w:tcPr>
            <w:tcW w:w="1843" w:type="dxa"/>
            <w:vAlign w:val="center"/>
          </w:tcPr>
          <w:p w:rsidR="00F01423" w:rsidRDefault="00F01423" w:rsidP="00190B0E">
            <w:pPr>
              <w:jc w:val="center"/>
              <w:rPr>
                <w:rFonts w:ascii="Times New Roman" w:hAnsi="Times New Roman"/>
                <w:sz w:val="22"/>
                <w:szCs w:val="22"/>
              </w:rPr>
            </w:pPr>
          </w:p>
        </w:tc>
        <w:tc>
          <w:tcPr>
            <w:tcW w:w="1275" w:type="dxa"/>
            <w:vAlign w:val="center"/>
          </w:tcPr>
          <w:p w:rsidR="00F01423" w:rsidRDefault="00F01423" w:rsidP="00190B0E">
            <w:pPr>
              <w:jc w:val="center"/>
              <w:rPr>
                <w:rFonts w:ascii="Times New Roman" w:hAnsi="Times New Roman"/>
                <w:sz w:val="22"/>
                <w:szCs w:val="22"/>
              </w:rPr>
            </w:pPr>
          </w:p>
        </w:tc>
        <w:tc>
          <w:tcPr>
            <w:tcW w:w="1560" w:type="dxa"/>
            <w:vAlign w:val="center"/>
          </w:tcPr>
          <w:p w:rsidR="00F01423" w:rsidRDefault="00F01423" w:rsidP="00190B0E">
            <w:pPr>
              <w:jc w:val="center"/>
              <w:rPr>
                <w:rFonts w:ascii="Times New Roman" w:hAnsi="Times New Roman"/>
                <w:sz w:val="22"/>
                <w:szCs w:val="22"/>
              </w:rPr>
            </w:pPr>
          </w:p>
        </w:tc>
        <w:tc>
          <w:tcPr>
            <w:tcW w:w="1984" w:type="dxa"/>
          </w:tcPr>
          <w:p w:rsidR="00F01423" w:rsidRDefault="00F01423" w:rsidP="00190B0E">
            <w:pPr>
              <w:jc w:val="center"/>
              <w:rPr>
                <w:rFonts w:ascii="Times New Roman" w:hAnsi="Times New Roman"/>
                <w:sz w:val="22"/>
                <w:szCs w:val="22"/>
              </w:rPr>
            </w:pPr>
          </w:p>
        </w:tc>
      </w:tr>
      <w:tr w:rsidR="00F01423" w:rsidTr="00F01423">
        <w:tc>
          <w:tcPr>
            <w:tcW w:w="562" w:type="dxa"/>
            <w:vAlign w:val="center"/>
          </w:tcPr>
          <w:p w:rsidR="00F01423" w:rsidRPr="00F01423" w:rsidRDefault="00F01423" w:rsidP="00190B0E">
            <w:pPr>
              <w:jc w:val="center"/>
              <w:rPr>
                <w:rFonts w:ascii="Times New Roman" w:hAnsi="Times New Roman"/>
                <w:b/>
                <w:sz w:val="22"/>
                <w:szCs w:val="22"/>
                <w:lang w:val="ru-RU"/>
              </w:rPr>
            </w:pPr>
            <w:r w:rsidRPr="00F01423">
              <w:rPr>
                <w:rFonts w:ascii="Times New Roman" w:hAnsi="Times New Roman"/>
                <w:b/>
                <w:sz w:val="22"/>
                <w:szCs w:val="22"/>
                <w:lang w:val="ru-RU"/>
              </w:rPr>
              <w:t>…</w:t>
            </w:r>
          </w:p>
        </w:tc>
        <w:tc>
          <w:tcPr>
            <w:tcW w:w="1985" w:type="dxa"/>
            <w:vAlign w:val="center"/>
          </w:tcPr>
          <w:p w:rsidR="00F01423" w:rsidRDefault="00F01423" w:rsidP="00190B0E">
            <w:pPr>
              <w:jc w:val="center"/>
              <w:rPr>
                <w:rFonts w:ascii="Times New Roman" w:hAnsi="Times New Roman"/>
                <w:sz w:val="22"/>
                <w:szCs w:val="22"/>
              </w:rPr>
            </w:pPr>
          </w:p>
        </w:tc>
        <w:tc>
          <w:tcPr>
            <w:tcW w:w="1843" w:type="dxa"/>
            <w:vAlign w:val="center"/>
          </w:tcPr>
          <w:p w:rsidR="00F01423" w:rsidRDefault="00F01423" w:rsidP="00190B0E">
            <w:pPr>
              <w:jc w:val="center"/>
              <w:rPr>
                <w:rFonts w:ascii="Times New Roman" w:hAnsi="Times New Roman"/>
                <w:sz w:val="22"/>
                <w:szCs w:val="22"/>
              </w:rPr>
            </w:pPr>
          </w:p>
        </w:tc>
        <w:tc>
          <w:tcPr>
            <w:tcW w:w="1275" w:type="dxa"/>
            <w:vAlign w:val="center"/>
          </w:tcPr>
          <w:p w:rsidR="00F01423" w:rsidRDefault="00F01423" w:rsidP="00190B0E">
            <w:pPr>
              <w:jc w:val="center"/>
              <w:rPr>
                <w:rFonts w:ascii="Times New Roman" w:hAnsi="Times New Roman"/>
                <w:sz w:val="22"/>
                <w:szCs w:val="22"/>
              </w:rPr>
            </w:pPr>
          </w:p>
        </w:tc>
        <w:tc>
          <w:tcPr>
            <w:tcW w:w="1560" w:type="dxa"/>
            <w:vAlign w:val="center"/>
          </w:tcPr>
          <w:p w:rsidR="00F01423" w:rsidRDefault="00F01423" w:rsidP="00190B0E">
            <w:pPr>
              <w:jc w:val="center"/>
              <w:rPr>
                <w:rFonts w:ascii="Times New Roman" w:hAnsi="Times New Roman"/>
                <w:sz w:val="22"/>
                <w:szCs w:val="22"/>
              </w:rPr>
            </w:pPr>
          </w:p>
        </w:tc>
        <w:tc>
          <w:tcPr>
            <w:tcW w:w="1984" w:type="dxa"/>
          </w:tcPr>
          <w:p w:rsidR="00F01423" w:rsidRDefault="00F01423" w:rsidP="00190B0E">
            <w:pPr>
              <w:jc w:val="center"/>
              <w:rPr>
                <w:rFonts w:ascii="Times New Roman" w:hAnsi="Times New Roman"/>
                <w:sz w:val="22"/>
                <w:szCs w:val="22"/>
              </w:rPr>
            </w:pPr>
          </w:p>
        </w:tc>
      </w:tr>
    </w:tbl>
    <w:p w:rsidR="00F01423" w:rsidRPr="00503404" w:rsidRDefault="00F01423">
      <w:pPr>
        <w:rPr>
          <w:rFonts w:ascii="Times New Roman" w:hAnsi="Times New Roman"/>
          <w:sz w:val="22"/>
          <w:szCs w:val="22"/>
        </w:rPr>
      </w:pPr>
    </w:p>
    <w:p w:rsidR="00F01423" w:rsidRPr="00F01423" w:rsidRDefault="00F01423" w:rsidP="00F01423">
      <w:pPr>
        <w:rPr>
          <w:rFonts w:ascii="Times New Roman" w:hAnsi="Times New Roman"/>
          <w:b/>
          <w:i/>
          <w:sz w:val="22"/>
          <w:szCs w:val="22"/>
          <w:lang w:val="ru-RU"/>
        </w:rPr>
      </w:pPr>
      <w:r w:rsidRPr="00F01423">
        <w:rPr>
          <w:rFonts w:ascii="Times New Roman" w:hAnsi="Times New Roman"/>
          <w:b/>
          <w:i/>
          <w:sz w:val="22"/>
          <w:szCs w:val="22"/>
          <w:lang w:val="ru-RU"/>
        </w:rPr>
        <w:t xml:space="preserve">* </w:t>
      </w:r>
      <w:r>
        <w:rPr>
          <w:rFonts w:ascii="Times New Roman" w:hAnsi="Times New Roman"/>
          <w:b/>
          <w:i/>
          <w:sz w:val="22"/>
          <w:szCs w:val="22"/>
          <w:lang w:val="ru-RU"/>
        </w:rPr>
        <w:t xml:space="preserve">Необходимо </w:t>
      </w:r>
      <w:r w:rsidRPr="00503404">
        <w:rPr>
          <w:rFonts w:ascii="Times New Roman" w:hAnsi="Times New Roman"/>
          <w:b/>
          <w:i/>
          <w:sz w:val="22"/>
          <w:szCs w:val="22"/>
          <w:lang w:val="ru-RU"/>
        </w:rPr>
        <w:t>прил</w:t>
      </w:r>
      <w:r>
        <w:rPr>
          <w:rFonts w:ascii="Times New Roman" w:hAnsi="Times New Roman"/>
          <w:b/>
          <w:i/>
          <w:sz w:val="22"/>
          <w:szCs w:val="22"/>
          <w:lang w:val="ru-RU"/>
        </w:rPr>
        <w:t>ожить</w:t>
      </w:r>
      <w:r w:rsidRPr="00503404">
        <w:rPr>
          <w:rFonts w:ascii="Times New Roman" w:hAnsi="Times New Roman"/>
          <w:b/>
          <w:i/>
          <w:sz w:val="22"/>
          <w:szCs w:val="22"/>
          <w:lang w:val="ru-RU"/>
        </w:rPr>
        <w:t xml:space="preserve"> подтверждающие документы</w:t>
      </w:r>
    </w:p>
    <w:p w:rsidR="00503404" w:rsidRPr="00503404" w:rsidRDefault="00503404">
      <w:pPr>
        <w:rPr>
          <w:rFonts w:ascii="Times New Roman" w:hAnsi="Times New Roman"/>
          <w:sz w:val="22"/>
          <w:szCs w:val="22"/>
          <w:lang w:val="ru-RU"/>
        </w:rPr>
      </w:pPr>
    </w:p>
    <w:p w:rsidR="00503404" w:rsidRDefault="00503404">
      <w:pPr>
        <w:rPr>
          <w:rFonts w:ascii="Times New Roman" w:hAnsi="Times New Roman"/>
          <w:i/>
        </w:rPr>
      </w:pPr>
      <w:r>
        <w:rPr>
          <w:rFonts w:ascii="Times New Roman" w:hAnsi="Times New Roman"/>
          <w:i/>
        </w:rPr>
        <w:br w:type="page"/>
      </w:r>
    </w:p>
    <w:p w:rsidR="0065089C" w:rsidRDefault="0065089C" w:rsidP="0065089C">
      <w:pPr>
        <w:ind w:left="471" w:right="627" w:hanging="10"/>
        <w:jc w:val="center"/>
        <w:rPr>
          <w:rFonts w:ascii="Times New Roman" w:hAnsi="Times New Roman"/>
        </w:rPr>
      </w:pPr>
      <w:r>
        <w:rPr>
          <w:rFonts w:ascii="Times New Roman" w:hAnsi="Times New Roman"/>
          <w:i/>
        </w:rPr>
        <w:lastRenderedPageBreak/>
        <w:t xml:space="preserve">НА ФИРМЕННОМ БЛАНКЕ  </w:t>
      </w:r>
    </w:p>
    <w:p w:rsidR="0065089C" w:rsidRDefault="0065089C" w:rsidP="0065089C">
      <w:pPr>
        <w:spacing w:after="31"/>
        <w:ind w:left="750"/>
        <w:jc w:val="center"/>
        <w:rPr>
          <w:rFonts w:ascii="Times New Roman" w:hAnsi="Times New Roman"/>
        </w:rPr>
      </w:pPr>
      <w:r>
        <w:rPr>
          <w:rFonts w:ascii="Times New Roman" w:hAnsi="Times New Roman"/>
        </w:rPr>
        <w:t xml:space="preserve"> </w:t>
      </w:r>
    </w:p>
    <w:p w:rsidR="0065089C" w:rsidRDefault="0065089C" w:rsidP="0065089C">
      <w:pPr>
        <w:ind w:left="750"/>
        <w:jc w:val="center"/>
        <w:rPr>
          <w:rFonts w:ascii="Times New Roman" w:hAnsi="Times New Roman"/>
        </w:rPr>
      </w:pPr>
    </w:p>
    <w:p w:rsidR="0065089C" w:rsidRDefault="0065089C" w:rsidP="0065089C">
      <w:pPr>
        <w:spacing w:after="21"/>
        <w:ind w:left="750"/>
        <w:jc w:val="center"/>
        <w:rPr>
          <w:rFonts w:ascii="Times New Roman" w:hAnsi="Times New Roman"/>
        </w:rPr>
      </w:pPr>
      <w:r>
        <w:rPr>
          <w:rFonts w:ascii="Times New Roman" w:hAnsi="Times New Roman"/>
        </w:rPr>
        <w:t xml:space="preserve"> </w:t>
      </w:r>
    </w:p>
    <w:p w:rsidR="0065089C" w:rsidRDefault="0065089C" w:rsidP="0065089C">
      <w:pPr>
        <w:spacing w:after="7"/>
        <w:ind w:firstLine="567"/>
        <w:rPr>
          <w:rFonts w:ascii="Times New Roman" w:hAnsi="Times New Roman"/>
        </w:rPr>
      </w:pPr>
      <w:proofErr w:type="spellStart"/>
      <w:r>
        <w:rPr>
          <w:rFonts w:ascii="Times New Roman" w:hAnsi="Times New Roman"/>
        </w:rPr>
        <w:t>Дата</w:t>
      </w:r>
      <w:proofErr w:type="spellEnd"/>
      <w:r>
        <w:rPr>
          <w:rFonts w:ascii="Times New Roman" w:hAnsi="Times New Roman"/>
        </w:rPr>
        <w:t>: (</w:t>
      </w:r>
      <w:proofErr w:type="spellStart"/>
      <w:r>
        <w:rPr>
          <w:rFonts w:ascii="Times New Roman" w:hAnsi="Times New Roman"/>
          <w:i/>
        </w:rPr>
        <w:t>вписать</w:t>
      </w:r>
      <w:proofErr w:type="spellEnd"/>
      <w:r>
        <w:rPr>
          <w:rFonts w:ascii="Times New Roman" w:hAnsi="Times New Roman"/>
          <w:i/>
        </w:rPr>
        <w:t xml:space="preserve"> </w:t>
      </w:r>
      <w:proofErr w:type="spellStart"/>
      <w:r>
        <w:rPr>
          <w:rFonts w:ascii="Times New Roman" w:hAnsi="Times New Roman"/>
          <w:i/>
        </w:rPr>
        <w:t>дату</w:t>
      </w:r>
      <w:proofErr w:type="spellEnd"/>
      <w:r>
        <w:rPr>
          <w:rFonts w:ascii="Times New Roman" w:hAnsi="Times New Roman"/>
        </w:rPr>
        <w:t xml:space="preserve">). </w:t>
      </w:r>
    </w:p>
    <w:p w:rsidR="0065089C" w:rsidRDefault="0065089C" w:rsidP="0065089C">
      <w:pPr>
        <w:spacing w:after="5"/>
        <w:ind w:right="159" w:firstLine="567"/>
        <w:jc w:val="both"/>
        <w:rPr>
          <w:rFonts w:ascii="Times New Roman" w:hAnsi="Times New Roman"/>
        </w:rPr>
      </w:pPr>
      <w:r>
        <w:rPr>
          <w:rFonts w:ascii="Times New Roman" w:hAnsi="Times New Roman"/>
        </w:rPr>
        <w:t xml:space="preserve">КОМУ: </w:t>
      </w:r>
      <w:proofErr w:type="spellStart"/>
      <w:r>
        <w:rPr>
          <w:rFonts w:ascii="Times New Roman" w:hAnsi="Times New Roman"/>
        </w:rPr>
        <w:t>Закупочной</w:t>
      </w:r>
      <w:proofErr w:type="spellEnd"/>
      <w:r>
        <w:rPr>
          <w:rFonts w:ascii="Times New Roman" w:hAnsi="Times New Roman"/>
        </w:rPr>
        <w:t xml:space="preserve"> </w:t>
      </w:r>
      <w:proofErr w:type="spellStart"/>
      <w:r>
        <w:rPr>
          <w:rFonts w:ascii="Times New Roman" w:hAnsi="Times New Roman"/>
        </w:rPr>
        <w:t>комиссии</w:t>
      </w:r>
      <w:proofErr w:type="spellEnd"/>
      <w:r>
        <w:rPr>
          <w:rFonts w:ascii="Times New Roman" w:hAnsi="Times New Roman"/>
        </w:rPr>
        <w:t xml:space="preserve">. </w:t>
      </w:r>
    </w:p>
    <w:p w:rsidR="0065089C" w:rsidRDefault="0065089C" w:rsidP="0065089C">
      <w:pPr>
        <w:ind w:firstLine="567"/>
        <w:jc w:val="both"/>
        <w:rPr>
          <w:rFonts w:ascii="Times New Roman" w:hAnsi="Times New Roman"/>
        </w:rPr>
      </w:pPr>
    </w:p>
    <w:p w:rsidR="0065089C" w:rsidRPr="00FD3DDD" w:rsidRDefault="0065089C" w:rsidP="0065089C">
      <w:pPr>
        <w:ind w:firstLine="567"/>
        <w:jc w:val="both"/>
        <w:rPr>
          <w:rFonts w:ascii="Times New Roman" w:hAnsi="Times New Roman"/>
          <w:lang w:val="ru-RU"/>
        </w:rPr>
      </w:pPr>
      <w:r w:rsidRPr="00FD3DDD">
        <w:rPr>
          <w:rFonts w:ascii="Times New Roman" w:hAnsi="Times New Roman"/>
          <w:lang w:val="ru-RU"/>
        </w:rPr>
        <w:t xml:space="preserve">Мы нижеподписавшиеся, </w:t>
      </w:r>
      <w:r>
        <w:rPr>
          <w:rFonts w:ascii="Times New Roman" w:hAnsi="Times New Roman"/>
          <w:lang w:val="ru-RU"/>
        </w:rPr>
        <w:t>___________ и __________ были ознакомлены всеми видами работ которые должны быть сделаны в соответствии с дефектным актом.</w:t>
      </w:r>
    </w:p>
    <w:p w:rsidR="0065089C" w:rsidRPr="00FD3DDD" w:rsidRDefault="0065089C" w:rsidP="0065089C">
      <w:pPr>
        <w:spacing w:after="5"/>
        <w:ind w:right="86" w:firstLine="567"/>
        <w:jc w:val="both"/>
        <w:rPr>
          <w:rFonts w:ascii="Times New Roman" w:hAnsi="Times New Roman"/>
          <w:lang w:val="ru-RU"/>
        </w:rPr>
      </w:pPr>
    </w:p>
    <w:p w:rsidR="0065089C" w:rsidRPr="00FD3DDD" w:rsidRDefault="0065089C" w:rsidP="0065089C">
      <w:pPr>
        <w:spacing w:after="22"/>
        <w:ind w:firstLine="567"/>
        <w:rPr>
          <w:rFonts w:ascii="Times New Roman" w:hAnsi="Times New Roman"/>
          <w:lang w:val="ru-RU"/>
        </w:rPr>
      </w:pPr>
    </w:p>
    <w:p w:rsidR="0065089C" w:rsidRPr="00FD3DDD" w:rsidRDefault="0065089C" w:rsidP="0065089C">
      <w:pPr>
        <w:spacing w:after="5"/>
        <w:ind w:right="159" w:firstLine="567"/>
        <w:jc w:val="both"/>
        <w:rPr>
          <w:rFonts w:ascii="Times New Roman" w:hAnsi="Times New Roman"/>
          <w:lang w:val="ru-RU"/>
        </w:rPr>
      </w:pPr>
      <w:r w:rsidRPr="00FD3DDD">
        <w:rPr>
          <w:rFonts w:ascii="Times New Roman" w:hAnsi="Times New Roman"/>
          <w:lang w:val="ru-RU"/>
        </w:rPr>
        <w:t>Дата: «___» __________20</w:t>
      </w:r>
      <w:r>
        <w:rPr>
          <w:rFonts w:ascii="Times New Roman" w:hAnsi="Times New Roman"/>
          <w:lang w:val="ru-RU"/>
        </w:rPr>
        <w:t>__</w:t>
      </w:r>
      <w:r w:rsidRPr="00FD3DDD">
        <w:rPr>
          <w:rFonts w:ascii="Times New Roman" w:hAnsi="Times New Roman"/>
          <w:lang w:val="ru-RU"/>
        </w:rPr>
        <w:t xml:space="preserve">г. </w:t>
      </w:r>
    </w:p>
    <w:p w:rsidR="0065089C" w:rsidRPr="00FD3DDD" w:rsidRDefault="0065089C" w:rsidP="0065089C">
      <w:pPr>
        <w:ind w:firstLine="567"/>
        <w:rPr>
          <w:rFonts w:ascii="Times New Roman" w:hAnsi="Times New Roman"/>
          <w:lang w:val="ru-RU"/>
        </w:rPr>
      </w:pPr>
      <w:r w:rsidRPr="00FD3DDD">
        <w:rPr>
          <w:rFonts w:ascii="Times New Roman" w:hAnsi="Times New Roman"/>
          <w:lang w:val="ru-RU"/>
        </w:rPr>
        <w:t xml:space="preserve"> </w:t>
      </w:r>
    </w:p>
    <w:p w:rsidR="000152D2" w:rsidRPr="00FD3DDD" w:rsidRDefault="000152D2" w:rsidP="000152D2">
      <w:pPr>
        <w:spacing w:after="5"/>
        <w:ind w:right="159" w:firstLine="567"/>
        <w:jc w:val="both"/>
        <w:rPr>
          <w:rFonts w:ascii="Times New Roman" w:hAnsi="Times New Roman"/>
          <w:lang w:val="ru-RU"/>
        </w:rPr>
      </w:pPr>
    </w:p>
    <w:p w:rsidR="000152D2" w:rsidRPr="000152D2" w:rsidRDefault="000152D2" w:rsidP="000152D2">
      <w:pPr>
        <w:spacing w:after="5"/>
        <w:ind w:right="159" w:firstLine="567"/>
        <w:jc w:val="both"/>
        <w:rPr>
          <w:rFonts w:ascii="Times New Roman" w:hAnsi="Times New Roman"/>
          <w:lang w:val="ru-RU"/>
        </w:rPr>
      </w:pPr>
      <w:r w:rsidRPr="00FD3DDD">
        <w:rPr>
          <w:rFonts w:ascii="Times New Roman" w:hAnsi="Times New Roman"/>
          <w:lang w:val="ru-RU"/>
        </w:rPr>
        <w:t xml:space="preserve">Ф.И.О. и подпись уполномоченного лица </w:t>
      </w:r>
      <w:r>
        <w:rPr>
          <w:rFonts w:ascii="Times New Roman" w:hAnsi="Times New Roman"/>
          <w:lang w:val="ru-RU"/>
        </w:rPr>
        <w:t>Заказчика</w:t>
      </w:r>
    </w:p>
    <w:p w:rsidR="000152D2" w:rsidRPr="00FD3DDD" w:rsidRDefault="000152D2" w:rsidP="0065089C">
      <w:pPr>
        <w:spacing w:after="5"/>
        <w:ind w:right="159" w:firstLine="567"/>
        <w:jc w:val="both"/>
        <w:rPr>
          <w:rFonts w:ascii="Times New Roman" w:hAnsi="Times New Roman"/>
          <w:lang w:val="ru-RU"/>
        </w:rPr>
      </w:pPr>
    </w:p>
    <w:p w:rsidR="000152D2" w:rsidRPr="00FD3DDD" w:rsidRDefault="000152D2" w:rsidP="0065089C">
      <w:pPr>
        <w:spacing w:after="5"/>
        <w:ind w:right="159" w:firstLine="567"/>
        <w:jc w:val="both"/>
        <w:rPr>
          <w:rFonts w:ascii="Times New Roman" w:hAnsi="Times New Roman"/>
          <w:lang w:val="ru-RU"/>
        </w:rPr>
      </w:pPr>
    </w:p>
    <w:p w:rsidR="0065089C" w:rsidRPr="000152D2" w:rsidRDefault="0065089C" w:rsidP="0065089C">
      <w:pPr>
        <w:spacing w:after="5"/>
        <w:ind w:right="159" w:firstLine="567"/>
        <w:jc w:val="both"/>
        <w:rPr>
          <w:rFonts w:ascii="Times New Roman" w:hAnsi="Times New Roman"/>
          <w:lang w:val="ru-RU"/>
        </w:rPr>
      </w:pPr>
      <w:r w:rsidRPr="00FD3DDD">
        <w:rPr>
          <w:rFonts w:ascii="Times New Roman" w:hAnsi="Times New Roman"/>
          <w:lang w:val="ru-RU"/>
        </w:rPr>
        <w:t xml:space="preserve">Ф.И.О. и подпись руководителя или уполномоченного лица </w:t>
      </w:r>
      <w:r w:rsidR="000152D2">
        <w:rPr>
          <w:rFonts w:ascii="Times New Roman" w:hAnsi="Times New Roman"/>
          <w:lang w:val="ru-RU"/>
        </w:rPr>
        <w:t>Участника</w:t>
      </w:r>
    </w:p>
    <w:p w:rsidR="0065089C" w:rsidRPr="00FD3DDD" w:rsidRDefault="0065089C" w:rsidP="0065089C">
      <w:pPr>
        <w:ind w:firstLine="567"/>
        <w:rPr>
          <w:rFonts w:ascii="Times New Roman" w:hAnsi="Times New Roman"/>
          <w:lang w:val="ru-RU"/>
        </w:rPr>
      </w:pPr>
      <w:r w:rsidRPr="00FD3DDD">
        <w:rPr>
          <w:rFonts w:ascii="Times New Roman" w:hAnsi="Times New Roman"/>
          <w:lang w:val="ru-RU"/>
        </w:rPr>
        <w:t xml:space="preserve"> </w:t>
      </w:r>
    </w:p>
    <w:p w:rsidR="0065089C" w:rsidRPr="00FD3DDD" w:rsidRDefault="0065089C" w:rsidP="0065089C">
      <w:pPr>
        <w:spacing w:after="21"/>
        <w:ind w:firstLine="567"/>
        <w:rPr>
          <w:rFonts w:ascii="Times New Roman" w:hAnsi="Times New Roman"/>
          <w:lang w:val="ru-RU"/>
        </w:rPr>
      </w:pPr>
      <w:r w:rsidRPr="00FD3DDD">
        <w:rPr>
          <w:rFonts w:ascii="Times New Roman" w:hAnsi="Times New Roman"/>
          <w:lang w:val="ru-RU"/>
        </w:rPr>
        <w:t xml:space="preserve"> </w:t>
      </w:r>
    </w:p>
    <w:p w:rsidR="0065089C" w:rsidRDefault="0065089C">
      <w:pPr>
        <w:rPr>
          <w:rFonts w:ascii="Times New Roman" w:hAnsi="Times New Roman"/>
          <w:b/>
          <w:sz w:val="22"/>
          <w:szCs w:val="22"/>
          <w:lang w:val="ru-RU"/>
        </w:rPr>
      </w:pPr>
    </w:p>
    <w:p w:rsidR="0065089C" w:rsidRDefault="0065089C">
      <w:pPr>
        <w:rPr>
          <w:rFonts w:ascii="Times New Roman" w:hAnsi="Times New Roman"/>
          <w:b/>
          <w:sz w:val="22"/>
          <w:szCs w:val="22"/>
          <w:lang w:val="ru-RU"/>
        </w:rPr>
      </w:pPr>
      <w:r>
        <w:rPr>
          <w:rFonts w:ascii="Times New Roman" w:hAnsi="Times New Roman"/>
          <w:b/>
          <w:sz w:val="22"/>
          <w:szCs w:val="22"/>
          <w:lang w:val="ru-RU"/>
        </w:rPr>
        <w:br w:type="page"/>
      </w:r>
    </w:p>
    <w:p w:rsidR="0065089C" w:rsidRPr="00FD3DDD" w:rsidRDefault="0065089C" w:rsidP="0065089C">
      <w:pPr>
        <w:ind w:left="471" w:right="627" w:hanging="10"/>
        <w:jc w:val="center"/>
        <w:rPr>
          <w:rFonts w:ascii="Times New Roman" w:hAnsi="Times New Roman"/>
          <w:lang w:val="ru-RU"/>
        </w:rPr>
      </w:pPr>
      <w:r w:rsidRPr="00FD3DDD">
        <w:rPr>
          <w:rFonts w:ascii="Times New Roman" w:hAnsi="Times New Roman"/>
          <w:i/>
          <w:lang w:val="ru-RU"/>
        </w:rPr>
        <w:lastRenderedPageBreak/>
        <w:t xml:space="preserve">НА ФИРМЕННОМ БЛАНКЕ  </w:t>
      </w:r>
    </w:p>
    <w:p w:rsidR="0065089C" w:rsidRDefault="0065089C" w:rsidP="001C306E">
      <w:pPr>
        <w:autoSpaceDE w:val="0"/>
        <w:autoSpaceDN w:val="0"/>
        <w:adjustRightInd w:val="0"/>
        <w:jc w:val="center"/>
        <w:rPr>
          <w:rFonts w:ascii="Times New Roman" w:hAnsi="Times New Roman"/>
          <w:b/>
          <w:sz w:val="22"/>
          <w:szCs w:val="22"/>
          <w:lang w:val="ru-RU"/>
        </w:rPr>
      </w:pPr>
    </w:p>
    <w:p w:rsidR="0065089C" w:rsidRDefault="0065089C" w:rsidP="001C306E">
      <w:pPr>
        <w:autoSpaceDE w:val="0"/>
        <w:autoSpaceDN w:val="0"/>
        <w:adjustRightInd w:val="0"/>
        <w:jc w:val="center"/>
        <w:rPr>
          <w:rFonts w:ascii="Times New Roman" w:hAnsi="Times New Roman"/>
          <w:b/>
          <w:sz w:val="22"/>
          <w:szCs w:val="22"/>
          <w:lang w:val="ru-RU"/>
        </w:rPr>
      </w:pPr>
    </w:p>
    <w:p w:rsidR="001C306E" w:rsidRPr="007E1A1E" w:rsidRDefault="001C306E" w:rsidP="001C306E">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работ</w:t>
      </w:r>
    </w:p>
    <w:p w:rsidR="001C306E" w:rsidRPr="007E1A1E" w:rsidRDefault="001C306E" w:rsidP="001C306E">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C306E" w:rsidRPr="007E1A1E" w:rsidTr="001C306E">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1C306E" w:rsidRPr="007E1A1E" w:rsidRDefault="001C306E" w:rsidP="001C306E">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1C306E" w:rsidRPr="007E1A1E" w:rsidRDefault="001C306E" w:rsidP="001C306E">
            <w:pPr>
              <w:jc w:val="center"/>
              <w:rPr>
                <w:rFonts w:ascii="Times New Roman" w:hAnsi="Times New Roman"/>
                <w:sz w:val="22"/>
                <w:szCs w:val="22"/>
                <w:lang w:val="ru-RU" w:eastAsia="ru-RU"/>
              </w:rPr>
            </w:pPr>
            <w:r w:rsidRPr="007E1A1E">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1C306E" w:rsidRPr="007E1A1E" w:rsidRDefault="001C306E" w:rsidP="001C306E">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1C306E" w:rsidRPr="007E1A1E" w:rsidRDefault="001C306E" w:rsidP="001C306E">
            <w:pPr>
              <w:jc w:val="center"/>
              <w:rPr>
                <w:rFonts w:ascii="Times New Roman" w:hAnsi="Times New Roman"/>
                <w:sz w:val="22"/>
                <w:szCs w:val="22"/>
                <w:lang w:val="ru-RU" w:eastAsia="ru-RU"/>
              </w:rPr>
            </w:pPr>
            <w:r w:rsidRPr="007E1A1E">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1C306E" w:rsidRPr="007E1A1E" w:rsidRDefault="001C306E" w:rsidP="001C306E">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1C306E" w:rsidRPr="007E1A1E" w:rsidTr="001C306E">
        <w:trPr>
          <w:trHeight w:val="303"/>
        </w:trPr>
        <w:tc>
          <w:tcPr>
            <w:tcW w:w="439"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r>
      <w:tr w:rsidR="001C306E" w:rsidRPr="007E1A1E" w:rsidTr="001C306E">
        <w:trPr>
          <w:trHeight w:val="56"/>
        </w:trPr>
        <w:tc>
          <w:tcPr>
            <w:tcW w:w="439"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r>
      <w:tr w:rsidR="001C306E" w:rsidRPr="007E1A1E" w:rsidTr="001C306E">
        <w:trPr>
          <w:trHeight w:val="303"/>
        </w:trPr>
        <w:tc>
          <w:tcPr>
            <w:tcW w:w="439"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1C306E" w:rsidRPr="007E1A1E" w:rsidRDefault="001C306E" w:rsidP="001C306E">
            <w:pPr>
              <w:rPr>
                <w:rFonts w:ascii="Times New Roman" w:hAnsi="Times New Roman"/>
                <w:sz w:val="22"/>
                <w:szCs w:val="22"/>
                <w:lang w:val="ru-RU" w:eastAsia="ru-RU"/>
              </w:rPr>
            </w:pPr>
          </w:p>
        </w:tc>
      </w:tr>
    </w:tbl>
    <w:p w:rsidR="001C306E" w:rsidRPr="007E1A1E" w:rsidRDefault="001C306E" w:rsidP="001C306E">
      <w:pPr>
        <w:autoSpaceDE w:val="0"/>
        <w:autoSpaceDN w:val="0"/>
        <w:adjustRightInd w:val="0"/>
        <w:rPr>
          <w:rFonts w:ascii="Times New Roman" w:hAnsi="Times New Roman"/>
          <w:sz w:val="22"/>
          <w:szCs w:val="22"/>
          <w:lang w:val="ru-RU"/>
        </w:rPr>
      </w:pPr>
    </w:p>
    <w:p w:rsidR="001C306E" w:rsidRPr="00503404" w:rsidRDefault="00503404" w:rsidP="001C306E">
      <w:pPr>
        <w:autoSpaceDE w:val="0"/>
        <w:autoSpaceDN w:val="0"/>
        <w:adjustRightInd w:val="0"/>
        <w:rPr>
          <w:rFonts w:ascii="Times New Roman" w:hAnsi="Times New Roman"/>
          <w:b/>
          <w:sz w:val="22"/>
          <w:szCs w:val="22"/>
          <w:lang w:val="ru-RU"/>
        </w:rPr>
      </w:pPr>
      <w:r w:rsidRPr="00503404">
        <w:rPr>
          <w:rFonts w:ascii="Times New Roman" w:hAnsi="Times New Roman"/>
          <w:b/>
          <w:sz w:val="22"/>
          <w:szCs w:val="22"/>
          <w:lang w:val="ru-RU"/>
        </w:rPr>
        <w:t>*</w:t>
      </w:r>
      <w:r w:rsidRPr="00503404">
        <w:rPr>
          <w:rFonts w:ascii="Times New Roman" w:hAnsi="Times New Roman"/>
          <w:b/>
          <w:i/>
          <w:sz w:val="22"/>
          <w:szCs w:val="22"/>
          <w:lang w:val="ru-RU"/>
        </w:rPr>
        <w:t xml:space="preserve"> </w:t>
      </w:r>
      <w:r>
        <w:rPr>
          <w:rFonts w:ascii="Times New Roman" w:hAnsi="Times New Roman"/>
          <w:b/>
          <w:i/>
          <w:sz w:val="22"/>
          <w:szCs w:val="22"/>
          <w:lang w:val="ru-RU"/>
        </w:rPr>
        <w:t xml:space="preserve">Необходимо </w:t>
      </w:r>
      <w:r w:rsidRPr="00503404">
        <w:rPr>
          <w:rFonts w:ascii="Times New Roman" w:hAnsi="Times New Roman"/>
          <w:b/>
          <w:i/>
          <w:sz w:val="22"/>
          <w:szCs w:val="22"/>
          <w:lang w:val="ru-RU"/>
        </w:rPr>
        <w:t>прил</w:t>
      </w:r>
      <w:r>
        <w:rPr>
          <w:rFonts w:ascii="Times New Roman" w:hAnsi="Times New Roman"/>
          <w:b/>
          <w:i/>
          <w:sz w:val="22"/>
          <w:szCs w:val="22"/>
          <w:lang w:val="ru-RU"/>
        </w:rPr>
        <w:t>ожить</w:t>
      </w:r>
      <w:r w:rsidRPr="00503404">
        <w:rPr>
          <w:rFonts w:ascii="Times New Roman" w:hAnsi="Times New Roman"/>
          <w:b/>
          <w:i/>
          <w:sz w:val="22"/>
          <w:szCs w:val="22"/>
          <w:lang w:val="ru-RU"/>
        </w:rPr>
        <w:t xml:space="preserve"> подтверждающие документы</w:t>
      </w:r>
    </w:p>
    <w:p w:rsidR="00503404" w:rsidRDefault="00503404" w:rsidP="001C306E">
      <w:pPr>
        <w:autoSpaceDE w:val="0"/>
        <w:autoSpaceDN w:val="0"/>
        <w:adjustRightInd w:val="0"/>
        <w:rPr>
          <w:rFonts w:ascii="Times New Roman" w:hAnsi="Times New Roman"/>
          <w:sz w:val="22"/>
          <w:szCs w:val="22"/>
          <w:lang w:val="ru-RU"/>
        </w:rPr>
      </w:pPr>
    </w:p>
    <w:p w:rsidR="00503404" w:rsidRDefault="00503404" w:rsidP="001C306E">
      <w:pPr>
        <w:autoSpaceDE w:val="0"/>
        <w:autoSpaceDN w:val="0"/>
        <w:adjustRightInd w:val="0"/>
        <w:rPr>
          <w:rFonts w:ascii="Times New Roman" w:hAnsi="Times New Roman"/>
          <w:sz w:val="22"/>
          <w:szCs w:val="22"/>
          <w:lang w:val="ru-RU"/>
        </w:rPr>
      </w:pPr>
    </w:p>
    <w:p w:rsidR="001C306E" w:rsidRPr="007E1A1E" w:rsidRDefault="001C306E" w:rsidP="001C306E">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1C306E" w:rsidRPr="007E1A1E" w:rsidRDefault="001C306E" w:rsidP="001C306E">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1C306E" w:rsidRPr="007E1A1E" w:rsidRDefault="001C306E" w:rsidP="001C306E">
      <w:pPr>
        <w:autoSpaceDE w:val="0"/>
        <w:autoSpaceDN w:val="0"/>
        <w:adjustRightInd w:val="0"/>
        <w:rPr>
          <w:rFonts w:ascii="Times New Roman" w:hAnsi="Times New Roman"/>
          <w:sz w:val="22"/>
          <w:szCs w:val="22"/>
          <w:lang w:val="ru-RU"/>
        </w:rPr>
      </w:pPr>
    </w:p>
    <w:p w:rsidR="001C306E" w:rsidRPr="007E1A1E" w:rsidRDefault="001C306E" w:rsidP="001C306E">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1C306E" w:rsidRPr="007E1A1E" w:rsidRDefault="001C306E" w:rsidP="001C306E">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1C306E" w:rsidRPr="007E1A1E" w:rsidRDefault="001C306E" w:rsidP="001C306E">
      <w:pPr>
        <w:autoSpaceDE w:val="0"/>
        <w:autoSpaceDN w:val="0"/>
        <w:adjustRightInd w:val="0"/>
        <w:rPr>
          <w:rFonts w:ascii="Times New Roman" w:hAnsi="Times New Roman"/>
          <w:b/>
          <w:bCs/>
          <w:sz w:val="22"/>
          <w:szCs w:val="22"/>
          <w:lang w:val="ru-RU"/>
        </w:rPr>
      </w:pPr>
    </w:p>
    <w:p w:rsidR="001C306E" w:rsidRPr="007E1A1E" w:rsidRDefault="001C306E" w:rsidP="001C306E">
      <w:pPr>
        <w:autoSpaceDE w:val="0"/>
        <w:autoSpaceDN w:val="0"/>
        <w:adjustRightInd w:val="0"/>
        <w:rPr>
          <w:rFonts w:ascii="Times New Roman" w:hAnsi="Times New Roman"/>
          <w:b/>
          <w:bCs/>
          <w:sz w:val="22"/>
          <w:szCs w:val="22"/>
          <w:lang w:val="ru-RU"/>
        </w:rPr>
      </w:pPr>
    </w:p>
    <w:p w:rsidR="001C306E" w:rsidRPr="007E1A1E" w:rsidRDefault="001C306E" w:rsidP="001C306E">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1C306E" w:rsidRPr="007E1A1E" w:rsidRDefault="001C306E" w:rsidP="001C306E">
      <w:pPr>
        <w:rPr>
          <w:rFonts w:ascii="Times New Roman" w:hAnsi="Times New Roman"/>
          <w:sz w:val="22"/>
          <w:szCs w:val="22"/>
          <w:lang w:val="ru-RU"/>
        </w:rPr>
      </w:pPr>
    </w:p>
    <w:p w:rsidR="001C306E" w:rsidRPr="007E1A1E" w:rsidRDefault="001C306E" w:rsidP="001C306E">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1C306E" w:rsidRDefault="001C306E">
      <w:pPr>
        <w:rPr>
          <w:rFonts w:ascii="Times New Roman" w:hAnsi="Times New Roman"/>
          <w:b/>
          <w:sz w:val="22"/>
          <w:szCs w:val="22"/>
          <w:lang w:val="ru-RU"/>
        </w:rPr>
      </w:pPr>
    </w:p>
    <w:p w:rsidR="001C306E" w:rsidRDefault="001C306E">
      <w:pPr>
        <w:rPr>
          <w:rFonts w:ascii="Times New Roman" w:hAnsi="Times New Roman"/>
          <w:b/>
          <w:sz w:val="22"/>
          <w:szCs w:val="22"/>
          <w:lang w:val="ru-RU"/>
        </w:rPr>
      </w:pPr>
      <w:r>
        <w:rPr>
          <w:rFonts w:ascii="Times New Roman" w:hAnsi="Times New Roman"/>
          <w:b/>
          <w:sz w:val="22"/>
          <w:szCs w:val="22"/>
          <w:lang w:val="ru-RU"/>
        </w:rPr>
        <w:br w:type="page"/>
      </w:r>
    </w:p>
    <w:p w:rsidR="001C306E" w:rsidRPr="007E1A1E" w:rsidRDefault="001C306E">
      <w:pPr>
        <w:rPr>
          <w:rFonts w:ascii="Times New Roman" w:hAnsi="Times New Roman"/>
          <w:b/>
          <w:sz w:val="22"/>
          <w:szCs w:val="22"/>
          <w:lang w:val="ru-RU"/>
        </w:rPr>
      </w:pP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w:t>
            </w:r>
            <w:r w:rsidR="00A86052" w:rsidRPr="00904AE7">
              <w:rPr>
                <w:rFonts w:ascii="Times New Roman" w:hAnsi="Times New Roman"/>
                <w:i/>
                <w:sz w:val="22"/>
                <w:szCs w:val="22"/>
                <w:lang w:val="ru-RU"/>
              </w:rPr>
              <w:t xml:space="preserve">Форма </w:t>
            </w:r>
            <w:r w:rsidRPr="00904AE7">
              <w:rPr>
                <w:rFonts w:ascii="Times New Roman" w:hAnsi="Times New Roman"/>
                <w:i/>
                <w:sz w:val="22"/>
                <w:szCs w:val="22"/>
                <w:lang w:val="ru-RU"/>
              </w:rPr>
              <w:t>№1)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r w:rsidR="00A86052">
              <w:rPr>
                <w:rFonts w:ascii="Times New Roman" w:hAnsi="Times New Roman"/>
                <w:sz w:val="22"/>
                <w:szCs w:val="22"/>
                <w:lang w:val="ru-RU"/>
              </w:rPr>
              <w:t xml:space="preserve"> </w:t>
            </w:r>
            <w:r w:rsidR="00A86052" w:rsidRPr="00A86052">
              <w:rPr>
                <w:rFonts w:ascii="Times New Roman" w:hAnsi="Times New Roman"/>
                <w:i/>
                <w:sz w:val="22"/>
                <w:szCs w:val="22"/>
                <w:lang w:val="ru-RU"/>
              </w:rPr>
              <w:t>(Форма №2)</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r w:rsidR="00A86052">
              <w:rPr>
                <w:rFonts w:ascii="Times New Roman" w:hAnsi="Times New Roman"/>
                <w:sz w:val="22"/>
                <w:szCs w:val="22"/>
                <w:lang w:val="ru-RU"/>
              </w:rPr>
              <w:t xml:space="preserve"> </w:t>
            </w:r>
            <w:r w:rsidR="00A86052" w:rsidRPr="00A86052">
              <w:rPr>
                <w:rFonts w:ascii="Times New Roman" w:hAnsi="Times New Roman"/>
                <w:i/>
                <w:sz w:val="22"/>
                <w:szCs w:val="22"/>
                <w:lang w:val="ru-RU"/>
              </w:rPr>
              <w:t>(Форма №</w:t>
            </w:r>
            <w:r w:rsidR="00A86052">
              <w:rPr>
                <w:rFonts w:ascii="Times New Roman" w:hAnsi="Times New Roman"/>
                <w:i/>
                <w:sz w:val="22"/>
                <w:szCs w:val="22"/>
                <w:lang w:val="ru-RU"/>
              </w:rPr>
              <w:t>3</w:t>
            </w:r>
            <w:r w:rsidR="00A86052"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A86052" w:rsidRPr="00904AE7" w:rsidRDefault="00A86052" w:rsidP="00904AE7">
            <w:pPr>
              <w:rPr>
                <w:rFonts w:ascii="Times New Roman" w:hAnsi="Times New Roman"/>
                <w:sz w:val="22"/>
                <w:szCs w:val="22"/>
                <w:lang w:val="ru-RU"/>
              </w:rPr>
            </w:pPr>
            <w:r w:rsidRPr="00A86052">
              <w:rPr>
                <w:rFonts w:ascii="Times New Roman" w:hAnsi="Times New Roman"/>
                <w:i/>
                <w:sz w:val="22"/>
                <w:szCs w:val="22"/>
                <w:lang w:val="ru-RU"/>
              </w:rPr>
              <w:t>(Форма №</w:t>
            </w:r>
            <w:r>
              <w:rPr>
                <w:rFonts w:ascii="Times New Roman" w:hAnsi="Times New Roman"/>
                <w:i/>
                <w:sz w:val="22"/>
                <w:szCs w:val="22"/>
                <w:lang w:val="ru-RU"/>
              </w:rPr>
              <w:t>4</w:t>
            </w:r>
            <w:r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r w:rsidR="00A86052">
              <w:rPr>
                <w:rFonts w:ascii="Times New Roman" w:hAnsi="Times New Roman"/>
                <w:sz w:val="22"/>
                <w:szCs w:val="22"/>
                <w:lang w:val="ru-RU"/>
              </w:rPr>
              <w:t xml:space="preserve"> </w:t>
            </w:r>
            <w:r w:rsidR="00A86052">
              <w:rPr>
                <w:rFonts w:ascii="Times New Roman" w:hAnsi="Times New Roman"/>
                <w:sz w:val="22"/>
                <w:szCs w:val="22"/>
                <w:lang w:val="ru-RU"/>
              </w:rPr>
              <w:br/>
            </w:r>
            <w:r w:rsidR="00A86052" w:rsidRPr="00A86052">
              <w:rPr>
                <w:rFonts w:ascii="Times New Roman" w:hAnsi="Times New Roman"/>
                <w:i/>
                <w:sz w:val="22"/>
                <w:szCs w:val="22"/>
                <w:lang w:val="ru-RU"/>
              </w:rPr>
              <w:t>(Форма №</w:t>
            </w:r>
            <w:r w:rsidR="00A86052">
              <w:rPr>
                <w:rFonts w:ascii="Times New Roman" w:hAnsi="Times New Roman"/>
                <w:i/>
                <w:sz w:val="22"/>
                <w:szCs w:val="22"/>
                <w:lang w:val="ru-RU"/>
              </w:rPr>
              <w:t>5</w:t>
            </w:r>
            <w:r w:rsidR="00A86052"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077823">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FD3DDD" w:rsidTr="00A1207A">
        <w:tc>
          <w:tcPr>
            <w:tcW w:w="0" w:type="auto"/>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D2747D" w:rsidRDefault="00D2747D" w:rsidP="00DC64CC">
      <w:pPr>
        <w:spacing w:line="259" w:lineRule="auto"/>
        <w:ind w:firstLine="567"/>
        <w:jc w:val="both"/>
        <w:rPr>
          <w:rFonts w:ascii="Times New Roman" w:eastAsiaTheme="minorHAnsi" w:hAnsi="Times New Roman" w:cstheme="minorBidi"/>
          <w:szCs w:val="22"/>
          <w:lang w:val="ru-RU"/>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98"/>
        <w:gridCol w:w="7366"/>
      </w:tblGrid>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b/>
                <w:sz w:val="22"/>
                <w:szCs w:val="22"/>
                <w:lang w:val="ru-RU"/>
              </w:rPr>
            </w:pPr>
            <w:r w:rsidRPr="000152D2">
              <w:rPr>
                <w:rFonts w:ascii="Times New Roman" w:hAnsi="Times New Roman"/>
                <w:b/>
                <w:sz w:val="22"/>
                <w:szCs w:val="22"/>
                <w:lang w:val="ru-RU"/>
              </w:rPr>
              <w:t>№</w:t>
            </w:r>
          </w:p>
          <w:p w:rsidR="000152D2" w:rsidRPr="000152D2" w:rsidRDefault="000152D2" w:rsidP="000152D2">
            <w:pPr>
              <w:spacing w:line="276" w:lineRule="auto"/>
              <w:jc w:val="center"/>
              <w:rPr>
                <w:rFonts w:ascii="Times New Roman" w:hAnsi="Times New Roman"/>
                <w:b/>
                <w:sz w:val="22"/>
                <w:szCs w:val="22"/>
                <w:lang w:val="ru-RU"/>
              </w:rPr>
            </w:pPr>
            <w:r w:rsidRPr="000152D2">
              <w:rPr>
                <w:rFonts w:ascii="Times New Roman" w:hAnsi="Times New Roman"/>
                <w:b/>
                <w:sz w:val="22"/>
                <w:szCs w:val="22"/>
                <w:lang w:val="ru-RU"/>
              </w:rPr>
              <w:t>п/п</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b/>
                <w:sz w:val="22"/>
                <w:szCs w:val="22"/>
                <w:lang w:val="ru-RU"/>
              </w:rPr>
            </w:pPr>
            <w:r w:rsidRPr="000152D2">
              <w:rPr>
                <w:rFonts w:ascii="Times New Roman" w:hAnsi="Times New Roman"/>
                <w:b/>
                <w:sz w:val="22"/>
                <w:szCs w:val="22"/>
                <w:lang w:val="ru-RU"/>
              </w:rPr>
              <w:t>Перечень основных данных и требований к участнику отбора</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b/>
                <w:sz w:val="22"/>
                <w:szCs w:val="22"/>
                <w:lang w:val="ru-RU"/>
              </w:rPr>
            </w:pPr>
            <w:r w:rsidRPr="000152D2">
              <w:rPr>
                <w:rFonts w:ascii="Times New Roman" w:hAnsi="Times New Roman"/>
                <w:b/>
                <w:sz w:val="22"/>
                <w:szCs w:val="22"/>
                <w:lang w:val="ru-RU"/>
              </w:rPr>
              <w:t>Содержание основных данных и требований</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Заказчик</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F01423" w:rsidP="000152D2">
            <w:pPr>
              <w:spacing w:line="276" w:lineRule="auto"/>
              <w:rPr>
                <w:rFonts w:ascii="Times New Roman" w:hAnsi="Times New Roman"/>
                <w:sz w:val="22"/>
                <w:szCs w:val="22"/>
                <w:lang w:val="ru-RU"/>
              </w:rPr>
            </w:pPr>
            <w:r w:rsidRPr="00F01423">
              <w:rPr>
                <w:rFonts w:ascii="Times New Roman" w:hAnsi="Times New Roman"/>
                <w:sz w:val="22"/>
                <w:szCs w:val="22"/>
                <w:lang w:val="ru-RU"/>
              </w:rPr>
              <w:t>АО «Национальный банк внешнеэкономической деятельности Республики Узбекистан»</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2</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Основание для разработки</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 xml:space="preserve">Дефектный акт, рапорт о необходимости проведения текущего </w:t>
            </w:r>
            <w:r w:rsidR="00B24C44" w:rsidRPr="00B24C44">
              <w:rPr>
                <w:rFonts w:ascii="Times New Roman" w:hAnsi="Times New Roman"/>
                <w:sz w:val="22"/>
                <w:szCs w:val="22"/>
                <w:lang w:val="ru-RU"/>
              </w:rPr>
              <w:t>ремонта этажей 2</w:t>
            </w:r>
            <w:r w:rsidRPr="000152D2">
              <w:rPr>
                <w:rFonts w:ascii="Times New Roman" w:hAnsi="Times New Roman"/>
                <w:sz w:val="22"/>
                <w:szCs w:val="22"/>
                <w:lang w:val="ru-RU"/>
              </w:rPr>
              <w:t>-Б и 3-Б, утвержденный Заместителем Председателя Правления.</w:t>
            </w:r>
          </w:p>
        </w:tc>
      </w:tr>
      <w:tr w:rsidR="000152D2" w:rsidRPr="000152D2"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3</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Вид работ</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Текущий ремонт</w:t>
            </w:r>
          </w:p>
        </w:tc>
      </w:tr>
      <w:tr w:rsidR="000152D2" w:rsidRPr="000152D2"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4</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Источник финансирования</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Собственные средства</w:t>
            </w:r>
          </w:p>
        </w:tc>
      </w:tr>
      <w:tr w:rsidR="000152D2" w:rsidRPr="000152D2"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Ориентировочная стоимость строительства</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 xml:space="preserve">256 255 000 </w:t>
            </w:r>
            <w:proofErr w:type="spellStart"/>
            <w:r w:rsidRPr="000152D2">
              <w:rPr>
                <w:rFonts w:ascii="Times New Roman" w:hAnsi="Times New Roman"/>
                <w:sz w:val="22"/>
                <w:szCs w:val="22"/>
                <w:lang w:val="ru-RU"/>
              </w:rPr>
              <w:t>сум</w:t>
            </w:r>
            <w:proofErr w:type="spellEnd"/>
            <w:r w:rsidRPr="000152D2">
              <w:rPr>
                <w:rFonts w:ascii="Times New Roman" w:hAnsi="Times New Roman"/>
                <w:sz w:val="22"/>
                <w:szCs w:val="22"/>
                <w:lang w:val="ru-RU"/>
              </w:rPr>
              <w:t xml:space="preserve"> c </w:t>
            </w:r>
            <w:r w:rsidRPr="000152D2">
              <w:rPr>
                <w:rFonts w:ascii="Times New Roman" w:hAnsi="Times New Roman"/>
                <w:sz w:val="22"/>
                <w:szCs w:val="22"/>
                <w:lang w:val="uz-Cyrl-UZ"/>
              </w:rPr>
              <w:t>учётом</w:t>
            </w:r>
            <w:r w:rsidRPr="000152D2">
              <w:rPr>
                <w:rFonts w:ascii="Times New Roman" w:hAnsi="Times New Roman"/>
                <w:sz w:val="22"/>
                <w:szCs w:val="22"/>
                <w:lang w:val="ru-RU"/>
              </w:rPr>
              <w:t xml:space="preserve"> НДС.</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6</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Требования к участнику</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Для участия в отборе по данному проекту необходимо:</w:t>
            </w:r>
          </w:p>
          <w:p w:rsidR="000152D2" w:rsidRPr="000152D2" w:rsidRDefault="000152D2" w:rsidP="000152D2">
            <w:pPr>
              <w:spacing w:line="276" w:lineRule="auto"/>
              <w:ind w:firstLine="296"/>
              <w:rPr>
                <w:rFonts w:ascii="Times New Roman" w:hAnsi="Times New Roman"/>
                <w:sz w:val="22"/>
                <w:szCs w:val="22"/>
                <w:lang w:val="ru-RU"/>
              </w:rPr>
            </w:pPr>
            <w:r w:rsidRPr="000152D2">
              <w:rPr>
                <w:rFonts w:ascii="Times New Roman" w:hAnsi="Times New Roman"/>
                <w:sz w:val="22"/>
                <w:szCs w:val="22"/>
                <w:lang w:val="ru-RU"/>
              </w:rPr>
              <w:t>- обязательное ознакомление участника с объектом, до подачи отборочного предложения;</w:t>
            </w:r>
          </w:p>
          <w:p w:rsidR="000152D2" w:rsidRPr="000152D2" w:rsidRDefault="000152D2" w:rsidP="000152D2">
            <w:pPr>
              <w:spacing w:line="276" w:lineRule="auto"/>
              <w:ind w:firstLine="296"/>
              <w:rPr>
                <w:rFonts w:ascii="Times New Roman" w:hAnsi="Times New Roman"/>
                <w:sz w:val="22"/>
                <w:szCs w:val="22"/>
                <w:lang w:val="ru-RU"/>
              </w:rPr>
            </w:pPr>
            <w:r w:rsidRPr="000152D2">
              <w:rPr>
                <w:rFonts w:ascii="Times New Roman" w:hAnsi="Times New Roman"/>
                <w:sz w:val="22"/>
                <w:szCs w:val="22"/>
                <w:lang w:val="ru-RU"/>
              </w:rPr>
              <w:t xml:space="preserve">- наличие квалифицированных </w:t>
            </w:r>
            <w:r w:rsidR="00B24C44" w:rsidRPr="00B24C44">
              <w:rPr>
                <w:rFonts w:ascii="Times New Roman" w:hAnsi="Times New Roman"/>
                <w:sz w:val="22"/>
                <w:szCs w:val="22"/>
                <w:lang w:val="ru-RU"/>
              </w:rPr>
              <w:t>рабочих, специальной</w:t>
            </w:r>
            <w:r w:rsidRPr="000152D2">
              <w:rPr>
                <w:rFonts w:ascii="Times New Roman" w:hAnsi="Times New Roman"/>
                <w:sz w:val="22"/>
                <w:szCs w:val="22"/>
                <w:lang w:val="ru-RU"/>
              </w:rPr>
              <w:t xml:space="preserve"> техники (перфораторы, </w:t>
            </w:r>
            <w:r w:rsidR="00B24C44" w:rsidRPr="00B24C44">
              <w:rPr>
                <w:rFonts w:ascii="Times New Roman" w:hAnsi="Times New Roman"/>
                <w:sz w:val="22"/>
                <w:szCs w:val="22"/>
                <w:lang w:val="ru-RU"/>
              </w:rPr>
              <w:t>дрели, агрегаты</w:t>
            </w:r>
            <w:r w:rsidRPr="000152D2">
              <w:rPr>
                <w:rFonts w:ascii="Times New Roman" w:hAnsi="Times New Roman"/>
                <w:sz w:val="22"/>
                <w:szCs w:val="22"/>
                <w:lang w:val="ru-RU"/>
              </w:rPr>
              <w:t xml:space="preserve"> для приготовления растворов и т.п.).</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опыт работы в аналогичном проекте в роли генподрядчика или субподрядчика за последний 3 года.</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7</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Не допускаются к участию в отборе организации</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находящиеся в состоянии судебного разбирательства с заказчиком;</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находящиеся в Едином реестре недобросовестных исполнителей;</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имеющие просроченную дебиторскую задолженность перед бюджетом и поставщиками</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8</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Срок начала и окончания работ</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 xml:space="preserve">Начало </w:t>
            </w:r>
            <w:r w:rsidRPr="00B24C44">
              <w:rPr>
                <w:rFonts w:ascii="Times New Roman" w:hAnsi="Times New Roman"/>
                <w:sz w:val="22"/>
                <w:szCs w:val="22"/>
                <w:lang w:val="ru-RU"/>
              </w:rPr>
              <w:t>работ: с</w:t>
            </w:r>
            <w:r w:rsidRPr="000152D2">
              <w:rPr>
                <w:rFonts w:ascii="Times New Roman" w:hAnsi="Times New Roman"/>
                <w:sz w:val="22"/>
                <w:szCs w:val="22"/>
                <w:lang w:val="ru-RU"/>
              </w:rPr>
              <w:t xml:space="preserve"> момента поступления аванса на счет подрядчика, окончание - не более </w:t>
            </w:r>
            <w:r w:rsidRPr="000152D2">
              <w:rPr>
                <w:rFonts w:ascii="Times New Roman" w:hAnsi="Times New Roman"/>
                <w:b/>
                <w:sz w:val="22"/>
                <w:szCs w:val="22"/>
                <w:lang w:val="ru-RU"/>
              </w:rPr>
              <w:t xml:space="preserve">15 </w:t>
            </w:r>
            <w:r w:rsidRPr="000152D2">
              <w:rPr>
                <w:rFonts w:ascii="Times New Roman" w:hAnsi="Times New Roman"/>
                <w:sz w:val="22"/>
                <w:szCs w:val="22"/>
                <w:lang w:val="ru-RU"/>
              </w:rPr>
              <w:t>дней</w:t>
            </w:r>
            <w:r w:rsidRPr="000152D2">
              <w:rPr>
                <w:rFonts w:ascii="Times New Roman" w:hAnsi="Times New Roman"/>
                <w:b/>
                <w:sz w:val="22"/>
                <w:szCs w:val="22"/>
                <w:lang w:val="ru-RU"/>
              </w:rPr>
              <w:t xml:space="preserve"> </w:t>
            </w:r>
            <w:r w:rsidRPr="000152D2">
              <w:rPr>
                <w:rFonts w:ascii="Times New Roman" w:hAnsi="Times New Roman"/>
                <w:sz w:val="22"/>
                <w:szCs w:val="22"/>
                <w:lang w:val="ru-RU"/>
              </w:rPr>
              <w:t>от</w:t>
            </w:r>
            <w:r w:rsidRPr="000152D2">
              <w:rPr>
                <w:rFonts w:ascii="Times New Roman" w:hAnsi="Times New Roman"/>
                <w:b/>
                <w:sz w:val="22"/>
                <w:szCs w:val="22"/>
                <w:lang w:val="ru-RU"/>
              </w:rPr>
              <w:t xml:space="preserve"> </w:t>
            </w:r>
            <w:r w:rsidRPr="000152D2">
              <w:rPr>
                <w:rFonts w:ascii="Times New Roman" w:hAnsi="Times New Roman"/>
                <w:sz w:val="22"/>
                <w:szCs w:val="22"/>
                <w:lang w:val="ru-RU"/>
              </w:rPr>
              <w:t>начала работ.</w:t>
            </w:r>
          </w:p>
        </w:tc>
      </w:tr>
      <w:tr w:rsidR="000152D2" w:rsidRPr="000152D2"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9</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Основные объёмы работ</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xml:space="preserve">- Грунтовка и покраска стен на: рампа (проход от главного ворота до 3В этажа), склад, архив, лифтовой холл на 3В, комната службы безопасности в 3В, лестничная клетка от 2В до 3В, коридор, помещения  уборщиц, слесарная помещения, помещения КИПАД, диспетчерская, помещения отдела телефонизации, помещения главного механика, помещения главного энергетика, приямка, помещения шоферов, гараж 2В, туалет на 2 В, котельная на, помещения дежурного пожарного безопасности на 1В, лестничная клетка от 2В до </w:t>
            </w:r>
            <w:proofErr w:type="spellStart"/>
            <w:r w:rsidRPr="000152D2">
              <w:rPr>
                <w:rFonts w:ascii="Times New Roman" w:hAnsi="Times New Roman"/>
                <w:bCs/>
                <w:sz w:val="22"/>
                <w:szCs w:val="22"/>
                <w:lang w:val="ru-RU"/>
              </w:rPr>
              <w:t>Graund</w:t>
            </w:r>
            <w:proofErr w:type="spellEnd"/>
            <w:r w:rsidRPr="000152D2">
              <w:rPr>
                <w:rFonts w:ascii="Times New Roman" w:hAnsi="Times New Roman"/>
                <w:bCs/>
                <w:sz w:val="22"/>
                <w:szCs w:val="22"/>
                <w:lang w:val="ru-RU"/>
              </w:rPr>
              <w:t xml:space="preserve"> этажа, переговорная помещения 14 этажа, переговорная комната 7 этажа, помещения отдыха национального гвардии. </w:t>
            </w:r>
            <w:r w:rsidRPr="000152D2">
              <w:rPr>
                <w:rFonts w:ascii="Times New Roman" w:hAnsi="Times New Roman"/>
                <w:b/>
                <w:bCs/>
                <w:sz w:val="22"/>
                <w:szCs w:val="22"/>
                <w:lang w:val="ru-RU"/>
              </w:rPr>
              <w:t>5933 М2</w:t>
            </w:r>
            <w:r w:rsidR="00B24C44" w:rsidRPr="00B24C44">
              <w:rPr>
                <w:rFonts w:ascii="Times New Roman" w:hAnsi="Times New Roman"/>
                <w:bCs/>
                <w:sz w:val="22"/>
                <w:szCs w:val="22"/>
                <w:lang w:val="ru-RU"/>
              </w:rPr>
              <w:t>;</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xml:space="preserve">- Покраска маслеными ной красками главный ворота на 2 В, главная ворота на 3В, межкомнатных дверей (22 </w:t>
            </w:r>
            <w:proofErr w:type="spellStart"/>
            <w:r w:rsidRPr="000152D2">
              <w:rPr>
                <w:rFonts w:ascii="Times New Roman" w:hAnsi="Times New Roman"/>
                <w:bCs/>
                <w:sz w:val="22"/>
                <w:szCs w:val="22"/>
                <w:lang w:val="ru-RU"/>
              </w:rPr>
              <w:t>шт</w:t>
            </w:r>
            <w:proofErr w:type="spellEnd"/>
            <w:r w:rsidRPr="000152D2">
              <w:rPr>
                <w:rFonts w:ascii="Times New Roman" w:hAnsi="Times New Roman"/>
                <w:bCs/>
                <w:sz w:val="22"/>
                <w:szCs w:val="22"/>
                <w:lang w:val="ru-RU"/>
              </w:rPr>
              <w:t xml:space="preserve"> </w:t>
            </w:r>
            <w:r w:rsidRPr="00B24C44">
              <w:rPr>
                <w:rFonts w:ascii="Times New Roman" w:hAnsi="Times New Roman"/>
                <w:bCs/>
                <w:sz w:val="22"/>
                <w:szCs w:val="22"/>
                <w:lang w:val="ru-RU"/>
              </w:rPr>
              <w:t>двухстворчатый, одностворчатый</w:t>
            </w:r>
            <w:r w:rsidRPr="000152D2">
              <w:rPr>
                <w:rFonts w:ascii="Times New Roman" w:hAnsi="Times New Roman"/>
                <w:bCs/>
                <w:sz w:val="22"/>
                <w:szCs w:val="22"/>
                <w:lang w:val="ru-RU"/>
              </w:rPr>
              <w:t xml:space="preserve"> 21 </w:t>
            </w:r>
            <w:proofErr w:type="spellStart"/>
            <w:r w:rsidRPr="000152D2">
              <w:rPr>
                <w:rFonts w:ascii="Times New Roman" w:hAnsi="Times New Roman"/>
                <w:bCs/>
                <w:sz w:val="22"/>
                <w:szCs w:val="22"/>
                <w:lang w:val="ru-RU"/>
              </w:rPr>
              <w:t>шт</w:t>
            </w:r>
            <w:proofErr w:type="spellEnd"/>
            <w:r w:rsidRPr="000152D2">
              <w:rPr>
                <w:rFonts w:ascii="Times New Roman" w:hAnsi="Times New Roman"/>
                <w:bCs/>
                <w:sz w:val="22"/>
                <w:szCs w:val="22"/>
                <w:lang w:val="ru-RU"/>
              </w:rPr>
              <w:t xml:space="preserve">). </w:t>
            </w:r>
            <w:r w:rsidRPr="000152D2">
              <w:rPr>
                <w:rFonts w:ascii="Times New Roman" w:hAnsi="Times New Roman"/>
                <w:b/>
                <w:bCs/>
                <w:sz w:val="22"/>
                <w:szCs w:val="22"/>
                <w:lang w:val="ru-RU"/>
              </w:rPr>
              <w:t>460 М2</w:t>
            </w:r>
            <w:r w:rsidR="00B24C44" w:rsidRPr="00B24C44">
              <w:rPr>
                <w:rFonts w:ascii="Times New Roman" w:hAnsi="Times New Roman"/>
                <w:bCs/>
                <w:sz w:val="22"/>
                <w:szCs w:val="22"/>
                <w:lang w:val="ru-RU"/>
              </w:rPr>
              <w:t>;</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xml:space="preserve">- Замена светильников рампы (от главного входа до 3 В этажа). </w:t>
            </w:r>
            <w:r w:rsidRPr="000152D2">
              <w:rPr>
                <w:rFonts w:ascii="Times New Roman" w:hAnsi="Times New Roman"/>
                <w:b/>
                <w:bCs/>
                <w:sz w:val="22"/>
                <w:szCs w:val="22"/>
                <w:lang w:val="ru-RU"/>
              </w:rPr>
              <w:t xml:space="preserve">40 </w:t>
            </w:r>
            <w:proofErr w:type="spellStart"/>
            <w:r w:rsidRPr="000152D2">
              <w:rPr>
                <w:rFonts w:ascii="Times New Roman" w:hAnsi="Times New Roman"/>
                <w:b/>
                <w:bCs/>
                <w:sz w:val="22"/>
                <w:szCs w:val="22"/>
                <w:lang w:val="ru-RU"/>
              </w:rPr>
              <w:t>шт</w:t>
            </w:r>
            <w:proofErr w:type="spellEnd"/>
            <w:r w:rsidR="00B24C44" w:rsidRPr="00B24C44">
              <w:rPr>
                <w:rFonts w:ascii="Times New Roman" w:hAnsi="Times New Roman"/>
                <w:bCs/>
                <w:sz w:val="22"/>
                <w:szCs w:val="22"/>
                <w:lang w:val="ru-RU"/>
              </w:rPr>
              <w:t>;</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xml:space="preserve">- Замена светильников гаража 2В. </w:t>
            </w:r>
            <w:r w:rsidRPr="000152D2">
              <w:rPr>
                <w:rFonts w:ascii="Times New Roman" w:hAnsi="Times New Roman"/>
                <w:b/>
                <w:bCs/>
                <w:sz w:val="22"/>
                <w:szCs w:val="22"/>
                <w:lang w:val="ru-RU"/>
              </w:rPr>
              <w:t xml:space="preserve">30 </w:t>
            </w:r>
            <w:proofErr w:type="spellStart"/>
            <w:r w:rsidRPr="000152D2">
              <w:rPr>
                <w:rFonts w:ascii="Times New Roman" w:hAnsi="Times New Roman"/>
                <w:b/>
                <w:bCs/>
                <w:sz w:val="22"/>
                <w:szCs w:val="22"/>
                <w:lang w:val="ru-RU"/>
              </w:rPr>
              <w:t>шт</w:t>
            </w:r>
            <w:proofErr w:type="spellEnd"/>
            <w:r w:rsidR="00B24C44" w:rsidRPr="00B24C44">
              <w:rPr>
                <w:rFonts w:ascii="Times New Roman" w:hAnsi="Times New Roman"/>
                <w:bCs/>
                <w:sz w:val="22"/>
                <w:szCs w:val="22"/>
                <w:lang w:val="ru-RU"/>
              </w:rPr>
              <w:t>;</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xml:space="preserve">- Замена, установка сантехнических </w:t>
            </w:r>
            <w:r w:rsidRPr="00B24C44">
              <w:rPr>
                <w:rFonts w:ascii="Times New Roman" w:hAnsi="Times New Roman"/>
                <w:bCs/>
                <w:sz w:val="22"/>
                <w:szCs w:val="22"/>
                <w:lang w:val="ru-RU"/>
              </w:rPr>
              <w:t>приборов 1</w:t>
            </w:r>
            <w:r w:rsidRPr="000152D2">
              <w:rPr>
                <w:rFonts w:ascii="Times New Roman" w:hAnsi="Times New Roman"/>
                <w:bCs/>
                <w:sz w:val="22"/>
                <w:szCs w:val="22"/>
                <w:lang w:val="ru-RU"/>
              </w:rPr>
              <w:t xml:space="preserve">В этажа </w:t>
            </w:r>
            <w:r w:rsidRPr="000152D2">
              <w:rPr>
                <w:rFonts w:ascii="Times New Roman" w:hAnsi="Times New Roman"/>
                <w:b/>
                <w:bCs/>
                <w:sz w:val="22"/>
                <w:szCs w:val="22"/>
                <w:lang w:val="ru-RU"/>
              </w:rPr>
              <w:t xml:space="preserve">(урна для мусора 2 </w:t>
            </w:r>
            <w:proofErr w:type="spellStart"/>
            <w:r w:rsidRPr="000152D2">
              <w:rPr>
                <w:rFonts w:ascii="Times New Roman" w:hAnsi="Times New Roman"/>
                <w:b/>
                <w:bCs/>
                <w:sz w:val="22"/>
                <w:szCs w:val="22"/>
                <w:lang w:val="ru-RU"/>
              </w:rPr>
              <w:t>шт</w:t>
            </w:r>
            <w:proofErr w:type="spellEnd"/>
            <w:r w:rsidRPr="000152D2">
              <w:rPr>
                <w:rFonts w:ascii="Times New Roman" w:hAnsi="Times New Roman"/>
                <w:b/>
                <w:bCs/>
                <w:sz w:val="22"/>
                <w:szCs w:val="22"/>
                <w:lang w:val="ru-RU"/>
              </w:rPr>
              <w:t xml:space="preserve">, дозатор 2 </w:t>
            </w:r>
            <w:proofErr w:type="spellStart"/>
            <w:r w:rsidRPr="000152D2">
              <w:rPr>
                <w:rFonts w:ascii="Times New Roman" w:hAnsi="Times New Roman"/>
                <w:b/>
                <w:bCs/>
                <w:sz w:val="22"/>
                <w:szCs w:val="22"/>
                <w:lang w:val="ru-RU"/>
              </w:rPr>
              <w:t>шт</w:t>
            </w:r>
            <w:proofErr w:type="spellEnd"/>
            <w:r w:rsidRPr="000152D2">
              <w:rPr>
                <w:rFonts w:ascii="Times New Roman" w:hAnsi="Times New Roman"/>
                <w:b/>
                <w:bCs/>
                <w:sz w:val="22"/>
                <w:szCs w:val="22"/>
                <w:lang w:val="ru-RU"/>
              </w:rPr>
              <w:t xml:space="preserve">, диспенсер 2 </w:t>
            </w:r>
            <w:proofErr w:type="spellStart"/>
            <w:r w:rsidRPr="000152D2">
              <w:rPr>
                <w:rFonts w:ascii="Times New Roman" w:hAnsi="Times New Roman"/>
                <w:b/>
                <w:bCs/>
                <w:sz w:val="22"/>
                <w:szCs w:val="22"/>
                <w:lang w:val="ru-RU"/>
              </w:rPr>
              <w:t>шт</w:t>
            </w:r>
            <w:proofErr w:type="spellEnd"/>
            <w:r w:rsidRPr="000152D2">
              <w:rPr>
                <w:rFonts w:ascii="Times New Roman" w:hAnsi="Times New Roman"/>
                <w:b/>
                <w:bCs/>
                <w:sz w:val="22"/>
                <w:szCs w:val="22"/>
                <w:lang w:val="ru-RU"/>
              </w:rPr>
              <w:t xml:space="preserve">, зеркала 3 </w:t>
            </w:r>
            <w:proofErr w:type="spellStart"/>
            <w:r w:rsidRPr="000152D2">
              <w:rPr>
                <w:rFonts w:ascii="Times New Roman" w:hAnsi="Times New Roman"/>
                <w:b/>
                <w:bCs/>
                <w:sz w:val="22"/>
                <w:szCs w:val="22"/>
                <w:lang w:val="ru-RU"/>
              </w:rPr>
              <w:t>шт</w:t>
            </w:r>
            <w:proofErr w:type="spellEnd"/>
            <w:r w:rsidRPr="000152D2">
              <w:rPr>
                <w:rFonts w:ascii="Times New Roman" w:hAnsi="Times New Roman"/>
                <w:b/>
                <w:bCs/>
                <w:sz w:val="22"/>
                <w:szCs w:val="22"/>
                <w:lang w:val="ru-RU"/>
              </w:rPr>
              <w:t>, смеситель 1 шт.)</w:t>
            </w:r>
            <w:r w:rsidR="00B24C44" w:rsidRPr="00B24C44">
              <w:rPr>
                <w:rFonts w:ascii="Times New Roman" w:hAnsi="Times New Roman"/>
                <w:bCs/>
                <w:sz w:val="22"/>
                <w:szCs w:val="22"/>
                <w:lang w:val="ru-RU"/>
              </w:rPr>
              <w:t>;</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lastRenderedPageBreak/>
              <w:t xml:space="preserve">- Ремонт санузла </w:t>
            </w:r>
            <w:proofErr w:type="spellStart"/>
            <w:r w:rsidRPr="000152D2">
              <w:rPr>
                <w:rFonts w:ascii="Times New Roman" w:hAnsi="Times New Roman"/>
                <w:bCs/>
                <w:sz w:val="22"/>
                <w:szCs w:val="22"/>
                <w:lang w:val="ru-RU"/>
              </w:rPr>
              <w:t>Graund</w:t>
            </w:r>
            <w:proofErr w:type="spellEnd"/>
            <w:r w:rsidRPr="000152D2">
              <w:rPr>
                <w:rFonts w:ascii="Times New Roman" w:hAnsi="Times New Roman"/>
                <w:bCs/>
                <w:sz w:val="22"/>
                <w:szCs w:val="22"/>
                <w:lang w:val="ru-RU"/>
              </w:rPr>
              <w:t xml:space="preserve"> этажа (замена унитаза 1 </w:t>
            </w:r>
            <w:proofErr w:type="spellStart"/>
            <w:r w:rsidRPr="000152D2">
              <w:rPr>
                <w:rFonts w:ascii="Times New Roman" w:hAnsi="Times New Roman"/>
                <w:bCs/>
                <w:sz w:val="22"/>
                <w:szCs w:val="22"/>
                <w:lang w:val="ru-RU"/>
              </w:rPr>
              <w:t>шт</w:t>
            </w:r>
            <w:proofErr w:type="spellEnd"/>
            <w:r w:rsidRPr="000152D2">
              <w:rPr>
                <w:rFonts w:ascii="Times New Roman" w:hAnsi="Times New Roman"/>
                <w:bCs/>
                <w:sz w:val="22"/>
                <w:szCs w:val="22"/>
                <w:lang w:val="ru-RU"/>
              </w:rPr>
              <w:t xml:space="preserve">, установка смесителя 1 шт., замена зеркала 1 </w:t>
            </w:r>
            <w:proofErr w:type="spellStart"/>
            <w:r w:rsidRPr="000152D2">
              <w:rPr>
                <w:rFonts w:ascii="Times New Roman" w:hAnsi="Times New Roman"/>
                <w:bCs/>
                <w:sz w:val="22"/>
                <w:szCs w:val="22"/>
                <w:lang w:val="ru-RU"/>
              </w:rPr>
              <w:t>шт</w:t>
            </w:r>
            <w:proofErr w:type="spellEnd"/>
            <w:r w:rsidRPr="000152D2">
              <w:rPr>
                <w:rFonts w:ascii="Times New Roman" w:hAnsi="Times New Roman"/>
                <w:bCs/>
                <w:sz w:val="22"/>
                <w:szCs w:val="22"/>
                <w:lang w:val="ru-RU"/>
              </w:rPr>
              <w:t xml:space="preserve">, полировка мраморного </w:t>
            </w:r>
            <w:r w:rsidRPr="00B24C44">
              <w:rPr>
                <w:rFonts w:ascii="Times New Roman" w:hAnsi="Times New Roman"/>
                <w:bCs/>
                <w:sz w:val="22"/>
                <w:szCs w:val="22"/>
                <w:lang w:val="ru-RU"/>
              </w:rPr>
              <w:t>покрытия 3</w:t>
            </w:r>
            <w:r w:rsidRPr="000152D2">
              <w:rPr>
                <w:rFonts w:ascii="Times New Roman" w:hAnsi="Times New Roman"/>
                <w:bCs/>
                <w:sz w:val="22"/>
                <w:szCs w:val="22"/>
                <w:lang w:val="ru-RU"/>
              </w:rPr>
              <w:t>,5 м2, штукатурка венецианка 8,7 м2)</w:t>
            </w:r>
            <w:r w:rsidR="00B24C44">
              <w:rPr>
                <w:rFonts w:ascii="Times New Roman" w:hAnsi="Times New Roman"/>
                <w:bCs/>
                <w:sz w:val="22"/>
                <w:szCs w:val="22"/>
                <w:lang w:val="ru-RU"/>
              </w:rPr>
              <w:t>;</w:t>
            </w:r>
          </w:p>
          <w:p w:rsidR="000152D2" w:rsidRPr="000152D2" w:rsidRDefault="000152D2" w:rsidP="00B24C44">
            <w:pPr>
              <w:tabs>
                <w:tab w:val="left" w:pos="1304"/>
                <w:tab w:val="center" w:pos="3230"/>
              </w:tabs>
              <w:spacing w:line="276" w:lineRule="auto"/>
              <w:ind w:firstLine="296"/>
              <w:rPr>
                <w:rFonts w:ascii="Times New Roman" w:hAnsi="Times New Roman"/>
                <w:sz w:val="22"/>
                <w:szCs w:val="22"/>
                <w:lang w:val="ru-RU" w:eastAsia="ru-RU"/>
              </w:rPr>
            </w:pPr>
            <w:r w:rsidRPr="000152D2">
              <w:rPr>
                <w:rFonts w:ascii="Times New Roman" w:hAnsi="Times New Roman"/>
                <w:bCs/>
                <w:sz w:val="22"/>
                <w:szCs w:val="22"/>
                <w:lang w:val="ru-RU"/>
              </w:rPr>
              <w:t xml:space="preserve">- Замена </w:t>
            </w:r>
            <w:proofErr w:type="spellStart"/>
            <w:r w:rsidRPr="000152D2">
              <w:rPr>
                <w:rFonts w:ascii="Times New Roman" w:hAnsi="Times New Roman"/>
                <w:bCs/>
                <w:sz w:val="22"/>
                <w:szCs w:val="22"/>
                <w:lang w:val="ru-RU"/>
              </w:rPr>
              <w:t>писуаров</w:t>
            </w:r>
            <w:proofErr w:type="spellEnd"/>
            <w:r w:rsidRPr="000152D2">
              <w:rPr>
                <w:rFonts w:ascii="Times New Roman" w:hAnsi="Times New Roman"/>
                <w:bCs/>
                <w:sz w:val="22"/>
                <w:szCs w:val="22"/>
                <w:lang w:val="ru-RU"/>
              </w:rPr>
              <w:t xml:space="preserve"> санузле 1В этаже. </w:t>
            </w:r>
            <w:r w:rsidRPr="000152D2">
              <w:rPr>
                <w:rFonts w:ascii="Times New Roman" w:hAnsi="Times New Roman"/>
                <w:b/>
                <w:bCs/>
                <w:sz w:val="22"/>
                <w:szCs w:val="22"/>
                <w:lang w:val="ru-RU"/>
              </w:rPr>
              <w:t xml:space="preserve">2 </w:t>
            </w:r>
            <w:proofErr w:type="spellStart"/>
            <w:r w:rsidRPr="000152D2">
              <w:rPr>
                <w:rFonts w:ascii="Times New Roman" w:hAnsi="Times New Roman"/>
                <w:b/>
                <w:bCs/>
                <w:sz w:val="22"/>
                <w:szCs w:val="22"/>
                <w:lang w:val="ru-RU"/>
              </w:rPr>
              <w:t>шт</w:t>
            </w:r>
            <w:proofErr w:type="spellEnd"/>
            <w:r w:rsidR="00B24C44">
              <w:rPr>
                <w:rFonts w:ascii="Times New Roman" w:hAnsi="Times New Roman"/>
                <w:bCs/>
                <w:sz w:val="22"/>
                <w:szCs w:val="22"/>
                <w:lang w:val="ru-RU"/>
              </w:rPr>
              <w:t>;</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lastRenderedPageBreak/>
              <w:t>10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Требования к безопасности выполнения работ</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Руководствоваться требованиями нормативных документов. Ответственность за соблюдение правил пожарной безопасности, охраны труда м санитарно-гигиенического режима на объекте возлагается на подрядчика.</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11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Правила контроля и порядок сдачи результатов работ</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Руководитель работ, участвующий в ремонте:</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осуществляет контроль качества применяемых строительных материалов;</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обеспечивает оперативный контроль качества выполняемых ремонтных работ;</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своевременно оформляет акты скрытых работ;</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обеспечивает контроль исполнительной документации на все виды ремонтных работ;</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обеспечивает выполнение ремонтных работ в сроки, предусмотренные согласованными графиками;</w:t>
            </w:r>
          </w:p>
          <w:p w:rsidR="000152D2" w:rsidRPr="000152D2" w:rsidRDefault="000152D2" w:rsidP="00B24C44">
            <w:pPr>
              <w:tabs>
                <w:tab w:val="left" w:pos="1304"/>
                <w:tab w:val="center" w:pos="3230"/>
              </w:tabs>
              <w:spacing w:line="276" w:lineRule="auto"/>
              <w:ind w:firstLine="296"/>
              <w:rPr>
                <w:rFonts w:ascii="Times New Roman" w:hAnsi="Times New Roman"/>
                <w:bCs/>
                <w:sz w:val="22"/>
                <w:szCs w:val="22"/>
                <w:lang w:val="ru-RU"/>
              </w:rPr>
            </w:pPr>
            <w:r w:rsidRPr="000152D2">
              <w:rPr>
                <w:rFonts w:ascii="Times New Roman" w:hAnsi="Times New Roman"/>
                <w:bCs/>
                <w:sz w:val="22"/>
                <w:szCs w:val="22"/>
                <w:lang w:val="ru-RU"/>
              </w:rPr>
              <w:t>- определяет объёмы дополнительных работ по результатам осмотра с составлением актов и дефектных ведомостей;</w:t>
            </w:r>
          </w:p>
          <w:p w:rsidR="000152D2" w:rsidRPr="000152D2" w:rsidRDefault="000152D2" w:rsidP="00B24C44">
            <w:pPr>
              <w:tabs>
                <w:tab w:val="left" w:pos="1304"/>
                <w:tab w:val="center" w:pos="3230"/>
              </w:tabs>
              <w:spacing w:line="276" w:lineRule="auto"/>
              <w:ind w:firstLine="296"/>
              <w:rPr>
                <w:rFonts w:ascii="Times New Roman" w:hAnsi="Times New Roman"/>
                <w:sz w:val="22"/>
                <w:szCs w:val="22"/>
                <w:lang w:val="ru-RU"/>
              </w:rPr>
            </w:pPr>
            <w:r w:rsidRPr="000152D2">
              <w:rPr>
                <w:rFonts w:ascii="Times New Roman" w:hAnsi="Times New Roman"/>
                <w:bCs/>
                <w:sz w:val="22"/>
                <w:szCs w:val="22"/>
                <w:lang w:val="ru-RU"/>
              </w:rPr>
              <w:t>- обеспечивает сдачу Заказчику законченных ремонтных работ согласно строительным норм и правил с оформлением акта приёмки установленной формы.</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12</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Требования по обеспечению финансирования</w:t>
            </w:r>
          </w:p>
        </w:tc>
        <w:tc>
          <w:tcPr>
            <w:tcW w:w="7366" w:type="dxa"/>
            <w:tcBorders>
              <w:top w:val="single" w:sz="4" w:space="0" w:color="auto"/>
              <w:left w:val="single" w:sz="4" w:space="0" w:color="auto"/>
              <w:bottom w:val="single" w:sz="4" w:space="0" w:color="auto"/>
              <w:right w:val="single" w:sz="4" w:space="0" w:color="auto"/>
            </w:tcBorders>
            <w:vAlign w:val="center"/>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 xml:space="preserve">Предоплата (авансовый платеж) - 30% от общей суммы договора в течении 10 банковских дней со дня подписания договора. </w:t>
            </w:r>
          </w:p>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Оплата оставшихся - 70 % производится после подписание акт выполненных работы.</w:t>
            </w:r>
          </w:p>
        </w:tc>
      </w:tr>
      <w:tr w:rsidR="000152D2" w:rsidRPr="00FD3DDD" w:rsidTr="000152D2">
        <w:tc>
          <w:tcPr>
            <w:tcW w:w="93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jc w:val="center"/>
              <w:rPr>
                <w:rFonts w:ascii="Times New Roman" w:hAnsi="Times New Roman"/>
                <w:sz w:val="22"/>
                <w:szCs w:val="22"/>
                <w:lang w:val="ru-RU"/>
              </w:rPr>
            </w:pPr>
            <w:r w:rsidRPr="000152D2">
              <w:rPr>
                <w:rFonts w:ascii="Times New Roman" w:hAnsi="Times New Roman"/>
                <w:sz w:val="22"/>
                <w:szCs w:val="22"/>
                <w:lang w:val="ru-RU"/>
              </w:rPr>
              <w:t>1</w:t>
            </w:r>
            <w:r w:rsidR="00F01423">
              <w:rPr>
                <w:rFonts w:ascii="Times New Roman" w:hAnsi="Times New Roman"/>
                <w:sz w:val="22"/>
                <w:szCs w:val="22"/>
                <w:lang w:val="ru-RU"/>
              </w:rPr>
              <w:t>3</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Требования по объёму и срокам гарантий качества работ</w:t>
            </w:r>
          </w:p>
        </w:tc>
        <w:tc>
          <w:tcPr>
            <w:tcW w:w="7366" w:type="dxa"/>
            <w:tcBorders>
              <w:top w:val="single" w:sz="4" w:space="0" w:color="auto"/>
              <w:left w:val="single" w:sz="4" w:space="0" w:color="auto"/>
              <w:bottom w:val="single" w:sz="4" w:space="0" w:color="auto"/>
              <w:right w:val="single" w:sz="4" w:space="0" w:color="auto"/>
            </w:tcBorders>
            <w:vAlign w:val="center"/>
            <w:hideMark/>
          </w:tcPr>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rsidR="000152D2" w:rsidRPr="000152D2" w:rsidRDefault="000152D2" w:rsidP="000152D2">
            <w:pPr>
              <w:spacing w:line="276" w:lineRule="auto"/>
              <w:rPr>
                <w:rFonts w:ascii="Times New Roman" w:hAnsi="Times New Roman"/>
                <w:sz w:val="22"/>
                <w:szCs w:val="22"/>
                <w:lang w:val="ru-RU"/>
              </w:rPr>
            </w:pPr>
            <w:r w:rsidRPr="000152D2">
              <w:rPr>
                <w:rFonts w:ascii="Times New Roman" w:hAnsi="Times New Roman"/>
                <w:sz w:val="22"/>
                <w:szCs w:val="22"/>
                <w:lang w:val="ru-RU"/>
              </w:rPr>
              <w:t xml:space="preserve">Срок предоставления гарантийных обязательств на выполненные работы не менее </w:t>
            </w:r>
            <w:r w:rsidRPr="00B24C44">
              <w:rPr>
                <w:rFonts w:ascii="Times New Roman" w:hAnsi="Times New Roman"/>
                <w:sz w:val="22"/>
                <w:szCs w:val="22"/>
                <w:lang w:val="ru-RU"/>
              </w:rPr>
              <w:t>одного года</w:t>
            </w:r>
            <w:r w:rsidRPr="000152D2">
              <w:rPr>
                <w:rFonts w:ascii="Times New Roman" w:hAnsi="Times New Roman"/>
                <w:sz w:val="22"/>
                <w:szCs w:val="22"/>
                <w:lang w:val="ru-RU"/>
              </w:rPr>
              <w:t xml:space="preserve"> </w:t>
            </w:r>
            <w:r w:rsidRPr="00B24C44">
              <w:rPr>
                <w:rFonts w:ascii="Times New Roman" w:hAnsi="Times New Roman"/>
                <w:sz w:val="22"/>
                <w:szCs w:val="22"/>
                <w:lang w:val="ru-RU"/>
              </w:rPr>
              <w:t>после, подписания</w:t>
            </w:r>
            <w:r w:rsidRPr="000152D2">
              <w:rPr>
                <w:rFonts w:ascii="Times New Roman" w:hAnsi="Times New Roman"/>
                <w:sz w:val="22"/>
                <w:szCs w:val="22"/>
                <w:lang w:val="ru-RU"/>
              </w:rPr>
              <w:t xml:space="preserve"> Акта приёмки выполненных работ.</w:t>
            </w:r>
          </w:p>
        </w:tc>
      </w:tr>
    </w:tbl>
    <w:p w:rsidR="000152D2" w:rsidRDefault="000152D2" w:rsidP="00DC64CC">
      <w:pPr>
        <w:spacing w:line="259" w:lineRule="auto"/>
        <w:ind w:firstLine="567"/>
        <w:jc w:val="both"/>
        <w:rPr>
          <w:rFonts w:ascii="Times New Roman" w:eastAsiaTheme="minorHAnsi" w:hAnsi="Times New Roman" w:cstheme="minorBidi"/>
          <w:szCs w:val="22"/>
          <w:lang w:val="ru-RU"/>
        </w:rPr>
      </w:pPr>
    </w:p>
    <w:p w:rsidR="00D2747D" w:rsidRDefault="00D2747D">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A42F30" w:rsidRPr="007E1A1E" w:rsidRDefault="00A42F30"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904A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904AE7" w:rsidRDefault="00077823" w:rsidP="00077823">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904AE7" w:rsidRDefault="00077823" w:rsidP="00077823">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904AE7" w:rsidRDefault="00B24C44" w:rsidP="00077823">
            <w:pPr>
              <w:jc w:val="both"/>
              <w:rPr>
                <w:rFonts w:ascii="Times New Roman" w:hAnsi="Times New Roman"/>
                <w:i/>
                <w:color w:val="FF0000"/>
                <w:sz w:val="22"/>
                <w:szCs w:val="22"/>
                <w:lang w:val="ru-RU"/>
              </w:rPr>
            </w:pPr>
            <w:r w:rsidRPr="00B24C44">
              <w:rPr>
                <w:rFonts w:ascii="Times New Roman" w:hAnsi="Times New Roman"/>
                <w:sz w:val="22"/>
                <w:szCs w:val="22"/>
                <w:lang w:val="ru-RU"/>
              </w:rPr>
              <w:t xml:space="preserve">256 255 000 </w:t>
            </w:r>
            <w:proofErr w:type="spellStart"/>
            <w:r w:rsidRPr="00B24C44">
              <w:rPr>
                <w:rFonts w:ascii="Times New Roman" w:hAnsi="Times New Roman"/>
                <w:sz w:val="22"/>
                <w:szCs w:val="22"/>
                <w:lang w:val="ru-RU"/>
              </w:rPr>
              <w:t>сум</w:t>
            </w:r>
            <w:proofErr w:type="spellEnd"/>
            <w:r w:rsidRPr="00B24C44">
              <w:rPr>
                <w:rFonts w:ascii="Times New Roman" w:hAnsi="Times New Roman"/>
                <w:sz w:val="22"/>
                <w:szCs w:val="22"/>
                <w:lang w:val="ru-RU"/>
              </w:rPr>
              <w:t xml:space="preserve"> c учётом НДС</w:t>
            </w:r>
          </w:p>
        </w:tc>
      </w:tr>
      <w:tr w:rsidR="00077823"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077823" w:rsidRPr="003E48B0"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904AE7" w:rsidRDefault="00077823" w:rsidP="00077823">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904AE7" w:rsidRDefault="00077823" w:rsidP="00077823">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B24C44" w:rsidP="00B24C44">
            <w:pPr>
              <w:autoSpaceDE w:val="0"/>
              <w:autoSpaceDN w:val="0"/>
              <w:adjustRightInd w:val="0"/>
              <w:jc w:val="both"/>
              <w:rPr>
                <w:rFonts w:ascii="Times New Roman" w:hAnsi="Times New Roman"/>
                <w:sz w:val="22"/>
                <w:szCs w:val="22"/>
                <w:lang w:val="ru-RU"/>
              </w:rPr>
            </w:pPr>
            <w:r w:rsidRPr="00B24C44">
              <w:rPr>
                <w:rFonts w:ascii="Times New Roman" w:hAnsi="Times New Roman"/>
                <w:sz w:val="22"/>
                <w:szCs w:val="22"/>
                <w:lang w:val="ru-RU"/>
              </w:rPr>
              <w:t>Предоплата (авансовый платеж) - 30% от общей суммы договора в течении 10 банковских дней со дня подписания договора. Оплата оставшихся - 70 % производится после подписание акт выполненных работы.</w:t>
            </w:r>
          </w:p>
        </w:tc>
      </w:tr>
      <w:tr w:rsidR="00077823"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077823" w:rsidRPr="00FD3DDD"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B24C44" w:rsidP="00B24C44">
            <w:pPr>
              <w:autoSpaceDE w:val="0"/>
              <w:autoSpaceDN w:val="0"/>
              <w:adjustRightInd w:val="0"/>
              <w:jc w:val="both"/>
              <w:rPr>
                <w:rFonts w:ascii="Times New Roman" w:hAnsi="Times New Roman"/>
                <w:sz w:val="22"/>
                <w:szCs w:val="22"/>
                <w:lang w:val="ru-RU"/>
              </w:rPr>
            </w:pPr>
            <w:r w:rsidRPr="00B24C44">
              <w:rPr>
                <w:rFonts w:ascii="Times New Roman" w:hAnsi="Times New Roman"/>
                <w:sz w:val="22"/>
                <w:szCs w:val="22"/>
                <w:lang w:val="ru-RU" w:eastAsia="ru-RU"/>
              </w:rPr>
              <w:t xml:space="preserve">г. Ташкент, проспект Амира </w:t>
            </w:r>
            <w:proofErr w:type="spellStart"/>
            <w:r w:rsidRPr="00B24C44">
              <w:rPr>
                <w:rFonts w:ascii="Times New Roman" w:hAnsi="Times New Roman"/>
                <w:sz w:val="22"/>
                <w:szCs w:val="22"/>
                <w:lang w:val="ru-RU" w:eastAsia="ru-RU"/>
              </w:rPr>
              <w:t>Темура</w:t>
            </w:r>
            <w:proofErr w:type="spellEnd"/>
            <w:r w:rsidRPr="00B24C44">
              <w:rPr>
                <w:rFonts w:ascii="Times New Roman" w:hAnsi="Times New Roman"/>
                <w:sz w:val="22"/>
                <w:szCs w:val="22"/>
                <w:lang w:val="ru-RU" w:eastAsia="ru-RU"/>
              </w:rPr>
              <w:t>, 101, Головной офис АО «Национальный банк внешнеэкономической деятельности Республики Узбекистан»</w:t>
            </w:r>
          </w:p>
        </w:tc>
      </w:tr>
      <w:tr w:rsidR="00077823"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D2747D">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832FA0">
              <w:rPr>
                <w:rFonts w:ascii="Times New Roman" w:hAnsi="Times New Roman"/>
                <w:sz w:val="22"/>
                <w:szCs w:val="22"/>
                <w:lang w:val="ru-RU"/>
              </w:rPr>
              <w:t>1</w:t>
            </w:r>
            <w:r w:rsidR="001B3978">
              <w:rPr>
                <w:rFonts w:ascii="Times New Roman" w:hAnsi="Times New Roman"/>
                <w:sz w:val="22"/>
                <w:szCs w:val="22"/>
                <w:lang w:val="ru-RU"/>
              </w:rPr>
              <w:t>5</w:t>
            </w:r>
            <w:r w:rsidRPr="007E1A1E">
              <w:rPr>
                <w:rFonts w:ascii="Times New Roman" w:hAnsi="Times New Roman"/>
                <w:sz w:val="22"/>
                <w:szCs w:val="22"/>
                <w:lang w:val="ru-RU"/>
              </w:rPr>
              <w:t xml:space="preserve"> дней</w:t>
            </w:r>
          </w:p>
        </w:tc>
      </w:tr>
      <w:tr w:rsidR="00077823" w:rsidRPr="00FD3DDD"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7E1A1E" w:rsidRDefault="00077823" w:rsidP="00077823">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B44671" w:rsidRPr="007E1A1E" w:rsidRDefault="00B44671" w:rsidP="00B44671">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w:t>
      </w:r>
      <w:r w:rsidRPr="00430B4C">
        <w:rPr>
          <w:rFonts w:ascii="Times New Roman" w:hAnsi="Times New Roman" w:cs="Times New Roman"/>
          <w:b/>
          <w:sz w:val="22"/>
          <w:szCs w:val="22"/>
          <w:lang w:eastAsia="ru-RU"/>
        </w:rPr>
        <w:t xml:space="preserve"> </w:t>
      </w:r>
      <w:r>
        <w:rPr>
          <w:rFonts w:ascii="Times New Roman" w:hAnsi="Times New Roman" w:cs="Times New Roman"/>
          <w:b/>
          <w:sz w:val="22"/>
          <w:szCs w:val="22"/>
          <w:lang w:eastAsia="ru-RU"/>
        </w:rPr>
        <w:t>ПОДРЯДА</w:t>
      </w:r>
      <w:r w:rsidRPr="007E1A1E">
        <w:rPr>
          <w:rFonts w:ascii="Times New Roman" w:hAnsi="Times New Roman" w:cs="Times New Roman"/>
          <w:b/>
          <w:sz w:val="22"/>
          <w:szCs w:val="22"/>
          <w:lang w:eastAsia="ru-RU"/>
        </w:rPr>
        <w:t xml:space="preserve"> № _____</w:t>
      </w:r>
    </w:p>
    <w:p w:rsidR="00B44671" w:rsidRPr="007E1A1E" w:rsidRDefault="00B44671" w:rsidP="00B44671">
      <w:pPr>
        <w:spacing w:line="230" w:lineRule="auto"/>
        <w:ind w:firstLine="720"/>
        <w:rPr>
          <w:rFonts w:ascii="Times New Roman" w:hAnsi="Times New Roman"/>
          <w:sz w:val="22"/>
          <w:szCs w:val="22"/>
          <w:lang w:val="ru-RU" w:eastAsia="ru-RU"/>
        </w:rPr>
      </w:pPr>
    </w:p>
    <w:p w:rsidR="00B44671" w:rsidRPr="007E1A1E" w:rsidRDefault="00B44671" w:rsidP="00B44671">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810D19">
        <w:rPr>
          <w:rFonts w:ascii="Times New Roman" w:hAnsi="Times New Roman"/>
          <w:sz w:val="22"/>
          <w:szCs w:val="22"/>
          <w:lang w:val="ru-RU" w:eastAsia="ru-RU"/>
        </w:rPr>
        <w:t>“__”</w:t>
      </w:r>
      <w:r>
        <w:rPr>
          <w:rFonts w:ascii="Times New Roman" w:hAnsi="Times New Roman"/>
          <w:sz w:val="22"/>
          <w:szCs w:val="22"/>
          <w:lang w:val="ru-RU" w:eastAsia="ru-RU"/>
        </w:rPr>
        <w:t xml:space="preserve"> ___________</w:t>
      </w:r>
      <w:r w:rsidRPr="00810D19">
        <w:rPr>
          <w:rFonts w:ascii="Times New Roman" w:hAnsi="Times New Roman"/>
          <w:sz w:val="22"/>
          <w:szCs w:val="22"/>
          <w:lang w:val="ru-RU" w:eastAsia="ru-RU"/>
        </w:rPr>
        <w:t>20__г.</w:t>
      </w:r>
    </w:p>
    <w:p w:rsidR="00B44671" w:rsidRPr="007E1A1E" w:rsidRDefault="00B44671" w:rsidP="00B44671">
      <w:pPr>
        <w:spacing w:line="230" w:lineRule="auto"/>
        <w:ind w:firstLine="720"/>
        <w:jc w:val="both"/>
        <w:rPr>
          <w:rFonts w:ascii="Times New Roman" w:hAnsi="Times New Roman"/>
          <w:sz w:val="22"/>
          <w:szCs w:val="22"/>
          <w:lang w:val="ru-RU" w:eastAsia="ru-RU"/>
        </w:rPr>
      </w:pPr>
    </w:p>
    <w:p w:rsidR="00B44671" w:rsidRPr="00430B4C"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463379">
        <w:rPr>
          <w:rFonts w:ascii="Times New Roman" w:hAnsi="Times New Roman"/>
          <w:sz w:val="22"/>
          <w:szCs w:val="22"/>
          <w:lang w:val="ru-RU" w:eastAsia="ru-RU"/>
        </w:rPr>
        <w:t xml:space="preserve"> </w:t>
      </w:r>
      <w:r w:rsidRPr="00463379">
        <w:rPr>
          <w:rFonts w:ascii="Times New Roman" w:hAnsi="Times New Roman"/>
          <w:color w:val="000000"/>
          <w:sz w:val="22"/>
          <w:szCs w:val="22"/>
          <w:lang w:val="ru-RU" w:eastAsia="ru-RU"/>
        </w:rPr>
        <w:t xml:space="preserve">именуемый в дальнейшем </w:t>
      </w:r>
      <w:r w:rsidRPr="00463379">
        <w:rPr>
          <w:rFonts w:ascii="Times New Roman" w:hAnsi="Times New Roman"/>
          <w:b/>
          <w:color w:val="000000"/>
          <w:sz w:val="22"/>
          <w:szCs w:val="22"/>
          <w:lang w:val="ru-RU" w:eastAsia="ru-RU"/>
        </w:rPr>
        <w:t>«Заказчик»</w:t>
      </w:r>
      <w:r w:rsidRPr="00463379">
        <w:rPr>
          <w:rFonts w:ascii="Times New Roman" w:hAnsi="Times New Roman"/>
          <w:color w:val="000000"/>
          <w:sz w:val="22"/>
          <w:szCs w:val="22"/>
          <w:lang w:val="ru-RU" w:eastAsia="ru-RU"/>
        </w:rPr>
        <w:t xml:space="preserve">, в лице ________________________, действующего на основании </w:t>
      </w:r>
      <w:r w:rsidR="001B3978">
        <w:rPr>
          <w:rFonts w:ascii="Times New Roman" w:hAnsi="Times New Roman"/>
          <w:color w:val="000000"/>
          <w:sz w:val="22"/>
          <w:szCs w:val="22"/>
          <w:lang w:val="ru-RU" w:eastAsia="ru-RU"/>
        </w:rPr>
        <w:t>_____________</w:t>
      </w:r>
      <w:r w:rsidRPr="00463379">
        <w:rPr>
          <w:rFonts w:ascii="Times New Roman" w:hAnsi="Times New Roman"/>
          <w:color w:val="000000"/>
          <w:sz w:val="22"/>
          <w:szCs w:val="22"/>
          <w:lang w:val="ru-RU" w:eastAsia="ru-RU"/>
        </w:rPr>
        <w:t>№ _____________ от ___.___.202</w:t>
      </w:r>
      <w:r>
        <w:rPr>
          <w:rFonts w:ascii="Times New Roman" w:hAnsi="Times New Roman"/>
          <w:color w:val="000000"/>
          <w:sz w:val="22"/>
          <w:szCs w:val="22"/>
          <w:lang w:val="ru-RU" w:eastAsia="ru-RU"/>
        </w:rPr>
        <w:t>2</w:t>
      </w:r>
      <w:r w:rsidRPr="00463379">
        <w:rPr>
          <w:rFonts w:ascii="Times New Roman" w:hAnsi="Times New Roman"/>
          <w:color w:val="000000"/>
          <w:sz w:val="22"/>
          <w:szCs w:val="22"/>
          <w:lang w:val="ru-RU" w:eastAsia="ru-RU"/>
        </w:rPr>
        <w:t>г., с одной стороны и</w:t>
      </w:r>
    </w:p>
    <w:p w:rsidR="00B44671" w:rsidRPr="00463379" w:rsidRDefault="00B44671" w:rsidP="001B3978">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 ___________________________________________ именуемое в дальнейшем </w:t>
      </w:r>
      <w:r w:rsidRPr="00463379">
        <w:rPr>
          <w:rFonts w:ascii="Times New Roman" w:hAnsi="Times New Roman"/>
          <w:b/>
          <w:color w:val="000000"/>
          <w:sz w:val="22"/>
          <w:szCs w:val="22"/>
          <w:lang w:val="ru-RU" w:eastAsia="ru-RU"/>
        </w:rPr>
        <w:t>«Подрядчик»</w:t>
      </w:r>
      <w:r w:rsidRPr="00463379">
        <w:rPr>
          <w:rFonts w:ascii="Times New Roman" w:hAnsi="Times New Roman"/>
          <w:color w:val="000000"/>
          <w:sz w:val="22"/>
          <w:szCs w:val="22"/>
          <w:lang w:val="ru-RU" w:eastAsia="ru-RU"/>
        </w:rPr>
        <w:t xml:space="preserve">, в лице _____________________________________. действующего на основании </w:t>
      </w:r>
      <w:r w:rsidR="001B3978">
        <w:rPr>
          <w:rFonts w:ascii="Times New Roman" w:hAnsi="Times New Roman"/>
          <w:color w:val="000000"/>
          <w:sz w:val="22"/>
          <w:szCs w:val="22"/>
          <w:lang w:val="ru-RU" w:eastAsia="ru-RU"/>
        </w:rPr>
        <w:t>_______</w:t>
      </w:r>
      <w:r w:rsidRPr="00463379">
        <w:rPr>
          <w:rFonts w:ascii="Times New Roman" w:hAnsi="Times New Roman"/>
          <w:color w:val="000000"/>
          <w:sz w:val="22"/>
          <w:szCs w:val="22"/>
          <w:lang w:val="ru-RU" w:eastAsia="ru-RU"/>
        </w:rPr>
        <w:t>, с другой стороны,</w:t>
      </w:r>
      <w:r>
        <w:rPr>
          <w:rFonts w:ascii="Times New Roman" w:hAnsi="Times New Roman"/>
          <w:color w:val="000000"/>
          <w:sz w:val="22"/>
          <w:szCs w:val="22"/>
          <w:lang w:val="ru-RU" w:eastAsia="ru-RU"/>
        </w:rPr>
        <w:t xml:space="preserve"> </w:t>
      </w:r>
      <w:r w:rsidRPr="00463379">
        <w:rPr>
          <w:rFonts w:ascii="Times New Roman" w:hAnsi="Times New Roman"/>
          <w:color w:val="000000"/>
          <w:sz w:val="22"/>
          <w:szCs w:val="22"/>
          <w:lang w:val="ru-RU" w:eastAsia="ru-RU"/>
        </w:rPr>
        <w:t>вместе именуемые Стороны, руководствуясь Протоколом №______ заседания закупочной комиссии от ____._____.202</w:t>
      </w:r>
      <w:r>
        <w:rPr>
          <w:rFonts w:ascii="Times New Roman" w:hAnsi="Times New Roman"/>
          <w:color w:val="000000"/>
          <w:sz w:val="22"/>
          <w:szCs w:val="22"/>
          <w:lang w:val="ru-RU" w:eastAsia="ru-RU"/>
        </w:rPr>
        <w:t>2</w:t>
      </w:r>
      <w:r w:rsidRPr="00463379">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Pr="00463379">
        <w:rPr>
          <w:rFonts w:ascii="Times New Roman" w:hAnsi="Times New Roman"/>
          <w:b/>
          <w:color w:val="000000"/>
          <w:sz w:val="22"/>
          <w:szCs w:val="22"/>
          <w:lang w:val="ru-RU" w:eastAsia="ru-RU"/>
        </w:rPr>
        <w:t>«</w:t>
      </w:r>
      <w:r w:rsidR="001B3978" w:rsidRPr="001B3978">
        <w:rPr>
          <w:rFonts w:ascii="Times New Roman" w:hAnsi="Times New Roman"/>
          <w:b/>
          <w:color w:val="000000"/>
          <w:sz w:val="22"/>
          <w:szCs w:val="22"/>
          <w:lang w:val="ru-RU" w:eastAsia="ru-RU"/>
        </w:rPr>
        <w:t>Текущий ремонт этажей 2Б и 3Б в здании Головного офиса АО «Национальный банк внешнеэкономической деятельности Республики Узбекистан»</w:t>
      </w:r>
      <w:r w:rsidRPr="00463379">
        <w:rPr>
          <w:rFonts w:ascii="Times New Roman" w:hAnsi="Times New Roman"/>
          <w:b/>
          <w:color w:val="000000"/>
          <w:sz w:val="22"/>
          <w:szCs w:val="22"/>
          <w:lang w:val="ru-RU" w:eastAsia="ru-RU"/>
        </w:rPr>
        <w:t>»</w:t>
      </w:r>
      <w:r w:rsidRPr="00463379">
        <w:rPr>
          <w:rFonts w:ascii="Times New Roman" w:hAnsi="Times New Roman"/>
          <w:color w:val="000000"/>
          <w:sz w:val="22"/>
          <w:szCs w:val="22"/>
          <w:lang w:val="ru-RU" w:eastAsia="ru-RU"/>
        </w:rPr>
        <w:t>, заключили настоящий Договор</w:t>
      </w:r>
      <w:r>
        <w:rPr>
          <w:rFonts w:ascii="Times New Roman" w:hAnsi="Times New Roman"/>
          <w:color w:val="000000"/>
          <w:sz w:val="22"/>
          <w:szCs w:val="22"/>
          <w:lang w:val="ru-RU" w:eastAsia="ru-RU"/>
        </w:rPr>
        <w:t xml:space="preserve"> подряда</w:t>
      </w:r>
      <w:r w:rsidRPr="00463379">
        <w:rPr>
          <w:rFonts w:ascii="Times New Roman" w:hAnsi="Times New Roman"/>
          <w:color w:val="000000"/>
          <w:sz w:val="22"/>
          <w:szCs w:val="22"/>
          <w:lang w:val="ru-RU" w:eastAsia="ru-RU"/>
        </w:rPr>
        <w:t xml:space="preserve"> (далее - Договор) о нижеследующем:</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sidRPr="00463379">
        <w:rPr>
          <w:rFonts w:ascii="Times New Roman" w:hAnsi="Times New Roman"/>
          <w:b/>
          <w:color w:val="000000"/>
          <w:sz w:val="22"/>
          <w:szCs w:val="22"/>
          <w:lang w:val="ru-RU" w:eastAsia="ru-RU"/>
        </w:rPr>
        <w:t>1. Предмет договора</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1.1. </w:t>
      </w:r>
      <w:bookmarkStart w:id="8" w:name="_Hlk68108542"/>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обязуется выполнить работы указанные в Приложении №1 объект:  </w:t>
      </w:r>
      <w:bookmarkEnd w:id="8"/>
      <w:r w:rsidRPr="0026194B">
        <w:rPr>
          <w:rFonts w:ascii="Times New Roman" w:hAnsi="Times New Roman"/>
          <w:color w:val="000000"/>
          <w:sz w:val="22"/>
          <w:szCs w:val="22"/>
          <w:lang w:val="ru-RU" w:eastAsia="ru-RU"/>
        </w:rPr>
        <w:t xml:space="preserve">Самаркандский областной филиал </w:t>
      </w:r>
      <w:r w:rsidRPr="00F60A0C">
        <w:rPr>
          <w:rFonts w:ascii="Times New Roman" w:hAnsi="Times New Roman"/>
          <w:sz w:val="22"/>
          <w:szCs w:val="22"/>
          <w:lang w:val="ru-RU" w:eastAsia="ru-RU"/>
        </w:rPr>
        <w:t xml:space="preserve">НБ ВЭД </w:t>
      </w:r>
      <w:proofErr w:type="spellStart"/>
      <w:r w:rsidRPr="00F60A0C">
        <w:rPr>
          <w:rFonts w:ascii="Times New Roman" w:hAnsi="Times New Roman"/>
          <w:sz w:val="22"/>
          <w:szCs w:val="22"/>
          <w:lang w:val="ru-RU" w:eastAsia="ru-RU"/>
        </w:rPr>
        <w:t>РУз</w:t>
      </w:r>
      <w:proofErr w:type="spellEnd"/>
      <w:r w:rsidRPr="0026194B">
        <w:rPr>
          <w:rFonts w:ascii="Times New Roman" w:hAnsi="Times New Roman"/>
          <w:color w:val="000000"/>
          <w:sz w:val="22"/>
          <w:szCs w:val="22"/>
          <w:lang w:val="ru-RU" w:eastAsia="ru-RU"/>
        </w:rPr>
        <w:t xml:space="preserve">, расположенного по адресу: </w:t>
      </w:r>
      <w:r w:rsidR="001B3978" w:rsidRPr="001B3978">
        <w:rPr>
          <w:rFonts w:ascii="Times New Roman" w:hAnsi="Times New Roman"/>
          <w:color w:val="000000"/>
          <w:sz w:val="22"/>
          <w:szCs w:val="22"/>
          <w:lang w:val="ru-RU" w:eastAsia="ru-RU"/>
        </w:rPr>
        <w:t xml:space="preserve">Головного офиса </w:t>
      </w:r>
      <w:r w:rsidR="001B3978">
        <w:rPr>
          <w:rFonts w:ascii="Times New Roman" w:hAnsi="Times New Roman"/>
          <w:color w:val="000000"/>
          <w:sz w:val="22"/>
          <w:szCs w:val="22"/>
          <w:lang w:val="ru-RU" w:eastAsia="ru-RU"/>
        </w:rPr>
        <w:br/>
      </w:r>
      <w:r w:rsidR="001B3978" w:rsidRPr="001B3978">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r w:rsidRPr="0026194B">
        <w:rPr>
          <w:rFonts w:ascii="Times New Roman" w:hAnsi="Times New Roman"/>
          <w:color w:val="000000"/>
          <w:sz w:val="22"/>
          <w:szCs w:val="22"/>
          <w:lang w:val="ru-RU" w:eastAsia="ru-RU"/>
        </w:rPr>
        <w:t xml:space="preserve"> </w:t>
      </w:r>
      <w:r w:rsidRPr="00F60A0C">
        <w:rPr>
          <w:rFonts w:ascii="Times New Roman" w:hAnsi="Times New Roman"/>
          <w:color w:val="000000"/>
          <w:sz w:val="22"/>
          <w:szCs w:val="22"/>
          <w:lang w:val="ru-RU" w:eastAsia="ru-RU"/>
        </w:rPr>
        <w:t>(далее – Объект)</w:t>
      </w:r>
      <w:bookmarkStart w:id="9" w:name="_Hlk68108577"/>
      <w:r w:rsidRPr="00F60A0C">
        <w:rPr>
          <w:rFonts w:ascii="Times New Roman" w:hAnsi="Times New Roman"/>
          <w:color w:val="000000"/>
          <w:sz w:val="22"/>
          <w:szCs w:val="22"/>
          <w:lang w:val="ru-RU" w:eastAsia="ru-RU"/>
        </w:rPr>
        <w:t xml:space="preserve"> за свой счет, а </w:t>
      </w:r>
      <w:r w:rsidRPr="0026194B">
        <w:rPr>
          <w:rFonts w:ascii="Times New Roman" w:hAnsi="Times New Roman"/>
          <w:color w:val="000000"/>
          <w:sz w:val="22"/>
          <w:szCs w:val="22"/>
          <w:lang w:val="ru-RU" w:eastAsia="ru-RU"/>
        </w:rPr>
        <w:t>Заказчик</w:t>
      </w:r>
      <w:r w:rsidRPr="00F60A0C">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9"/>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bookmarkStart w:id="10" w:name="_Hlk68108478"/>
      <w:r w:rsidRPr="00463379">
        <w:rPr>
          <w:rFonts w:ascii="Times New Roman" w:hAnsi="Times New Roman"/>
          <w:b/>
          <w:color w:val="000000"/>
          <w:sz w:val="22"/>
          <w:szCs w:val="22"/>
          <w:lang w:val="ru-RU" w:eastAsia="ru-RU"/>
        </w:rPr>
        <w:t xml:space="preserve">2. </w:t>
      </w:r>
      <w:r>
        <w:rPr>
          <w:rFonts w:ascii="Times New Roman" w:hAnsi="Times New Roman"/>
          <w:b/>
          <w:color w:val="000000"/>
          <w:sz w:val="22"/>
          <w:szCs w:val="22"/>
          <w:lang w:val="ru-RU" w:eastAsia="ru-RU"/>
        </w:rPr>
        <w:t>Стоимость Работ и порядок</w:t>
      </w:r>
      <w:r w:rsidRPr="00463379">
        <w:rPr>
          <w:rFonts w:ascii="Times New Roman" w:hAnsi="Times New Roman"/>
          <w:b/>
          <w:color w:val="000000"/>
          <w:sz w:val="22"/>
          <w:szCs w:val="22"/>
          <w:lang w:val="ru-RU" w:eastAsia="ru-RU"/>
        </w:rPr>
        <w:t xml:space="preserve"> </w:t>
      </w:r>
      <w:r>
        <w:rPr>
          <w:rFonts w:ascii="Times New Roman" w:hAnsi="Times New Roman"/>
          <w:b/>
          <w:color w:val="000000"/>
          <w:sz w:val="22"/>
          <w:szCs w:val="22"/>
          <w:lang w:val="ru-RU" w:eastAsia="ru-RU"/>
        </w:rPr>
        <w:t>расчетов</w:t>
      </w:r>
    </w:p>
    <w:p w:rsidR="00B44671" w:rsidRDefault="00B44671" w:rsidP="001B3978">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2.1. </w:t>
      </w:r>
      <w:r>
        <w:rPr>
          <w:rFonts w:ascii="Times New Roman" w:hAnsi="Times New Roman"/>
          <w:color w:val="000000"/>
          <w:sz w:val="22"/>
          <w:szCs w:val="22"/>
          <w:lang w:val="ru-RU" w:eastAsia="ru-RU"/>
        </w:rPr>
        <w:t xml:space="preserve">Общая </w:t>
      </w:r>
      <w:r w:rsidRPr="00463379">
        <w:rPr>
          <w:rFonts w:ascii="Times New Roman" w:hAnsi="Times New Roman"/>
          <w:color w:val="000000"/>
          <w:sz w:val="22"/>
          <w:szCs w:val="22"/>
          <w:lang w:val="ru-RU" w:eastAsia="ru-RU"/>
        </w:rPr>
        <w:t>стоимость Работ</w:t>
      </w:r>
      <w:r>
        <w:rPr>
          <w:rFonts w:ascii="Times New Roman" w:hAnsi="Times New Roman"/>
          <w:color w:val="000000"/>
          <w:sz w:val="22"/>
          <w:szCs w:val="22"/>
          <w:lang w:val="ru-RU" w:eastAsia="ru-RU"/>
        </w:rPr>
        <w:t xml:space="preserve"> по настоящему</w:t>
      </w:r>
      <w:r w:rsidRPr="00463379">
        <w:rPr>
          <w:rFonts w:ascii="Times New Roman" w:hAnsi="Times New Roman"/>
          <w:color w:val="000000"/>
          <w:sz w:val="22"/>
          <w:szCs w:val="22"/>
          <w:lang w:val="ru-RU" w:eastAsia="ru-RU"/>
        </w:rPr>
        <w:t xml:space="preserve"> Договор</w:t>
      </w:r>
      <w:r>
        <w:rPr>
          <w:rFonts w:ascii="Times New Roman" w:hAnsi="Times New Roman"/>
          <w:color w:val="000000"/>
          <w:sz w:val="22"/>
          <w:szCs w:val="22"/>
          <w:lang w:val="ru-RU" w:eastAsia="ru-RU"/>
        </w:rPr>
        <w:t>у</w:t>
      </w:r>
      <w:r w:rsidRPr="00463379">
        <w:rPr>
          <w:rFonts w:ascii="Times New Roman" w:hAnsi="Times New Roman"/>
          <w:color w:val="000000"/>
          <w:sz w:val="22"/>
          <w:szCs w:val="22"/>
          <w:lang w:val="ru-RU" w:eastAsia="ru-RU"/>
        </w:rPr>
        <w:t xml:space="preserve"> составляет __________________ (___________________________________________</w:t>
      </w:r>
      <w:r>
        <w:rPr>
          <w:rFonts w:ascii="Times New Roman" w:hAnsi="Times New Roman"/>
          <w:color w:val="000000"/>
          <w:sz w:val="22"/>
          <w:szCs w:val="22"/>
          <w:lang w:val="ru-RU" w:eastAsia="ru-RU"/>
        </w:rPr>
        <w:t>_</w:t>
      </w:r>
      <w:r w:rsidRPr="00463379">
        <w:rPr>
          <w:rFonts w:ascii="Times New Roman" w:hAnsi="Times New Roman"/>
          <w:color w:val="000000"/>
          <w:sz w:val="22"/>
          <w:szCs w:val="22"/>
          <w:lang w:val="ru-RU" w:eastAsia="ru-RU"/>
        </w:rPr>
        <w:t xml:space="preserve">) </w:t>
      </w:r>
      <w:proofErr w:type="spellStart"/>
      <w:r w:rsidRPr="00463379">
        <w:rPr>
          <w:rFonts w:ascii="Times New Roman" w:hAnsi="Times New Roman"/>
          <w:color w:val="000000"/>
          <w:sz w:val="22"/>
          <w:szCs w:val="22"/>
          <w:lang w:val="ru-RU" w:eastAsia="ru-RU"/>
        </w:rPr>
        <w:t>сум</w:t>
      </w:r>
      <w:proofErr w:type="spellEnd"/>
      <w:r w:rsidRPr="00463379">
        <w:rPr>
          <w:rFonts w:ascii="Times New Roman" w:hAnsi="Times New Roman"/>
          <w:color w:val="000000"/>
          <w:sz w:val="22"/>
          <w:szCs w:val="22"/>
          <w:lang w:val="ru-RU" w:eastAsia="ru-RU"/>
        </w:rPr>
        <w:t xml:space="preserve"> </w:t>
      </w:r>
      <w:r w:rsidRPr="0026194B">
        <w:rPr>
          <w:rFonts w:ascii="Times New Roman" w:hAnsi="Times New Roman"/>
          <w:sz w:val="22"/>
          <w:szCs w:val="22"/>
          <w:lang w:val="ru-RU"/>
        </w:rPr>
        <w:t>включая все сборы, налоги и отчисления</w:t>
      </w:r>
      <w:r>
        <w:rPr>
          <w:sz w:val="22"/>
          <w:szCs w:val="22"/>
          <w:lang w:val="uz-Cyrl-UZ"/>
        </w:rPr>
        <w:t>.</w:t>
      </w:r>
      <w:r w:rsidRPr="00463379">
        <w:rPr>
          <w:rFonts w:ascii="Times New Roman" w:hAnsi="Times New Roman"/>
          <w:color w:val="000000"/>
          <w:sz w:val="22"/>
          <w:szCs w:val="22"/>
          <w:lang w:val="ru-RU" w:eastAsia="ru-RU"/>
        </w:rPr>
        <w:t xml:space="preserve"> </w:t>
      </w:r>
    </w:p>
    <w:p w:rsidR="00B44671" w:rsidRDefault="00B44671" w:rsidP="001B397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2.2. Общая</w:t>
      </w:r>
      <w:r w:rsidRPr="00463379">
        <w:rPr>
          <w:rFonts w:ascii="Times New Roman" w:hAnsi="Times New Roman"/>
          <w:color w:val="000000"/>
          <w:sz w:val="22"/>
          <w:szCs w:val="22"/>
          <w:lang w:val="ru-RU" w:eastAsia="ru-RU"/>
        </w:rPr>
        <w:t xml:space="preserve"> стоимость Работ</w:t>
      </w:r>
      <w:r>
        <w:rPr>
          <w:rFonts w:ascii="Times New Roman" w:hAnsi="Times New Roman"/>
          <w:color w:val="000000"/>
          <w:sz w:val="22"/>
          <w:szCs w:val="22"/>
          <w:lang w:val="ru-RU" w:eastAsia="ru-RU"/>
        </w:rPr>
        <w:t xml:space="preserve"> по настоящему</w:t>
      </w:r>
      <w:r w:rsidRPr="00463379">
        <w:rPr>
          <w:rFonts w:ascii="Times New Roman" w:hAnsi="Times New Roman"/>
          <w:color w:val="000000"/>
          <w:sz w:val="22"/>
          <w:szCs w:val="22"/>
          <w:lang w:val="ru-RU" w:eastAsia="ru-RU"/>
        </w:rPr>
        <w:t xml:space="preserve"> Договор</w:t>
      </w:r>
      <w:r>
        <w:rPr>
          <w:rFonts w:ascii="Times New Roman" w:hAnsi="Times New Roman"/>
          <w:color w:val="000000"/>
          <w:sz w:val="22"/>
          <w:szCs w:val="22"/>
          <w:lang w:val="ru-RU" w:eastAsia="ru-RU"/>
        </w:rPr>
        <w:t>у включают в себя все расходы Подрядчика.</w:t>
      </w:r>
    </w:p>
    <w:p w:rsidR="00B44671" w:rsidRPr="00F57800" w:rsidRDefault="00B44671" w:rsidP="001B3978">
      <w:pPr>
        <w:ind w:firstLine="567"/>
        <w:jc w:val="both"/>
        <w:rPr>
          <w:rFonts w:ascii="Times New Roman" w:hAnsi="Times New Roman"/>
          <w:sz w:val="22"/>
          <w:szCs w:val="22"/>
          <w:lang w:val="ru-RU"/>
        </w:rPr>
      </w:pPr>
      <w:r w:rsidRPr="00F57800">
        <w:rPr>
          <w:rFonts w:ascii="Times New Roman" w:hAnsi="Times New Roman"/>
          <w:sz w:val="22"/>
          <w:szCs w:val="22"/>
          <w:lang w:val="ru-RU"/>
        </w:rPr>
        <w:t>2</w:t>
      </w:r>
      <w:r>
        <w:rPr>
          <w:rFonts w:ascii="Times New Roman" w:hAnsi="Times New Roman"/>
          <w:sz w:val="22"/>
          <w:szCs w:val="22"/>
          <w:lang w:val="ru-RU"/>
        </w:rPr>
        <w:t>.3</w:t>
      </w:r>
      <w:r w:rsidRPr="00F57800">
        <w:rPr>
          <w:rFonts w:ascii="Times New Roman" w:hAnsi="Times New Roman"/>
          <w:sz w:val="22"/>
          <w:szCs w:val="22"/>
          <w:lang w:val="ru-RU"/>
        </w:rPr>
        <w:t xml:space="preserve">. </w:t>
      </w:r>
      <w:r>
        <w:rPr>
          <w:rFonts w:ascii="Times New Roman" w:hAnsi="Times New Roman"/>
          <w:sz w:val="22"/>
          <w:szCs w:val="22"/>
          <w:lang w:val="ru-RU"/>
        </w:rPr>
        <w:t>Заказчик осуществляет оплату Работ Подрядчику по настоящему Договору в безналичной форме на банковский счет Подрядчика</w:t>
      </w:r>
      <w:r w:rsidRPr="00F57800">
        <w:rPr>
          <w:rFonts w:ascii="Times New Roman" w:hAnsi="Times New Roman"/>
          <w:sz w:val="22"/>
          <w:szCs w:val="22"/>
          <w:lang w:val="ru-RU"/>
        </w:rPr>
        <w:t xml:space="preserve"> в следующем порядке:</w:t>
      </w:r>
    </w:p>
    <w:p w:rsidR="00B44671" w:rsidRPr="00F57800" w:rsidRDefault="00B44671" w:rsidP="001B3978">
      <w:pPr>
        <w:ind w:firstLine="567"/>
        <w:jc w:val="both"/>
        <w:rPr>
          <w:rFonts w:ascii="Times New Roman" w:hAnsi="Times New Roman"/>
          <w:sz w:val="22"/>
          <w:szCs w:val="22"/>
          <w:lang w:val="ru-RU"/>
        </w:rPr>
      </w:pPr>
      <w:r>
        <w:rPr>
          <w:rFonts w:ascii="Times New Roman" w:hAnsi="Times New Roman"/>
          <w:sz w:val="22"/>
          <w:szCs w:val="22"/>
          <w:lang w:val="ru-RU"/>
        </w:rPr>
        <w:t>2.3</w:t>
      </w:r>
      <w:r w:rsidRPr="00F57800">
        <w:rPr>
          <w:rFonts w:ascii="Times New Roman" w:hAnsi="Times New Roman"/>
          <w:sz w:val="22"/>
          <w:szCs w:val="22"/>
          <w:lang w:val="ru-RU"/>
        </w:rPr>
        <w:t xml:space="preserve">.1 </w:t>
      </w:r>
      <w:r>
        <w:rPr>
          <w:rFonts w:ascii="Times New Roman" w:hAnsi="Times New Roman"/>
          <w:sz w:val="22"/>
          <w:szCs w:val="22"/>
          <w:lang w:val="ru-RU"/>
        </w:rPr>
        <w:t>П</w:t>
      </w:r>
      <w:r w:rsidRPr="00F57800">
        <w:rPr>
          <w:rFonts w:ascii="Times New Roman" w:hAnsi="Times New Roman"/>
          <w:sz w:val="22"/>
          <w:szCs w:val="22"/>
          <w:lang w:val="ru-RU"/>
        </w:rPr>
        <w:t>редоплат</w:t>
      </w:r>
      <w:r>
        <w:rPr>
          <w:rFonts w:ascii="Times New Roman" w:hAnsi="Times New Roman"/>
          <w:sz w:val="22"/>
          <w:szCs w:val="22"/>
          <w:lang w:val="ru-RU"/>
        </w:rPr>
        <w:t xml:space="preserve">а в размере 30% (тридцать </w:t>
      </w:r>
      <w:r w:rsidRPr="00F57800">
        <w:rPr>
          <w:rFonts w:ascii="Times New Roman" w:hAnsi="Times New Roman"/>
          <w:sz w:val="22"/>
          <w:szCs w:val="22"/>
          <w:lang w:val="ru-RU"/>
        </w:rPr>
        <w:t>процентов</w:t>
      </w:r>
      <w:r>
        <w:rPr>
          <w:rFonts w:ascii="Times New Roman" w:hAnsi="Times New Roman"/>
          <w:sz w:val="22"/>
          <w:szCs w:val="22"/>
          <w:lang w:val="ru-RU"/>
        </w:rPr>
        <w:t>) от стоимости Работ</w:t>
      </w:r>
      <w:r w:rsidRPr="00F57800">
        <w:rPr>
          <w:rFonts w:ascii="Times New Roman" w:hAnsi="Times New Roman"/>
          <w:sz w:val="22"/>
          <w:szCs w:val="22"/>
          <w:lang w:val="ru-RU"/>
        </w:rPr>
        <w:t xml:space="preserve"> в течение 10 </w:t>
      </w:r>
      <w:r>
        <w:rPr>
          <w:rFonts w:ascii="Times New Roman" w:hAnsi="Times New Roman"/>
          <w:sz w:val="22"/>
          <w:szCs w:val="22"/>
          <w:lang w:val="ru-RU"/>
        </w:rPr>
        <w:t>банковских</w:t>
      </w:r>
      <w:r w:rsidRPr="00F57800">
        <w:rPr>
          <w:rFonts w:ascii="Times New Roman" w:hAnsi="Times New Roman"/>
          <w:sz w:val="22"/>
          <w:szCs w:val="22"/>
          <w:lang w:val="ru-RU"/>
        </w:rPr>
        <w:t xml:space="preserve"> дней </w:t>
      </w:r>
      <w:r>
        <w:rPr>
          <w:rFonts w:ascii="Times New Roman" w:hAnsi="Times New Roman"/>
          <w:sz w:val="22"/>
          <w:szCs w:val="22"/>
          <w:lang w:val="ru-RU"/>
        </w:rPr>
        <w:t>с момента заключения настоящего</w:t>
      </w:r>
      <w:r w:rsidRPr="00F57800">
        <w:rPr>
          <w:rFonts w:ascii="Times New Roman" w:hAnsi="Times New Roman"/>
          <w:sz w:val="22"/>
          <w:szCs w:val="22"/>
          <w:lang w:val="ru-RU"/>
        </w:rPr>
        <w:t xml:space="preserve"> Договора.</w:t>
      </w:r>
    </w:p>
    <w:p w:rsidR="00B44671" w:rsidRPr="00F57800" w:rsidRDefault="00B44671" w:rsidP="001B3978">
      <w:pPr>
        <w:ind w:firstLine="567"/>
        <w:jc w:val="both"/>
        <w:rPr>
          <w:rFonts w:ascii="Times New Roman" w:hAnsi="Times New Roman"/>
          <w:sz w:val="22"/>
          <w:szCs w:val="22"/>
          <w:lang w:val="ru-RU"/>
        </w:rPr>
      </w:pPr>
      <w:r>
        <w:rPr>
          <w:rFonts w:ascii="Times New Roman" w:hAnsi="Times New Roman"/>
          <w:sz w:val="22"/>
          <w:szCs w:val="22"/>
          <w:lang w:val="ru-RU"/>
        </w:rPr>
        <w:t>2.3</w:t>
      </w:r>
      <w:r w:rsidRPr="00F57800">
        <w:rPr>
          <w:rFonts w:ascii="Times New Roman" w:hAnsi="Times New Roman"/>
          <w:sz w:val="22"/>
          <w:szCs w:val="22"/>
          <w:lang w:val="ru-RU"/>
        </w:rPr>
        <w:t xml:space="preserve">.2. </w:t>
      </w:r>
      <w:r>
        <w:rPr>
          <w:rFonts w:ascii="Times New Roman" w:hAnsi="Times New Roman"/>
          <w:sz w:val="22"/>
          <w:szCs w:val="22"/>
          <w:lang w:val="ru-RU"/>
        </w:rPr>
        <w:t>Оставшиеся</w:t>
      </w:r>
      <w:r w:rsidRPr="00F57800">
        <w:rPr>
          <w:rFonts w:ascii="Times New Roman" w:hAnsi="Times New Roman"/>
          <w:sz w:val="22"/>
          <w:szCs w:val="22"/>
          <w:lang w:val="ru-RU"/>
        </w:rPr>
        <w:t xml:space="preserve"> 70% (семидесяти процентов) </w:t>
      </w:r>
      <w:r>
        <w:rPr>
          <w:rFonts w:ascii="Times New Roman" w:hAnsi="Times New Roman"/>
          <w:sz w:val="22"/>
          <w:szCs w:val="22"/>
          <w:lang w:val="ru-RU"/>
        </w:rPr>
        <w:t>от стоимости Работ</w:t>
      </w:r>
      <w:r w:rsidRPr="00F57800">
        <w:rPr>
          <w:rFonts w:ascii="Times New Roman" w:hAnsi="Times New Roman"/>
          <w:sz w:val="22"/>
          <w:szCs w:val="22"/>
          <w:lang w:val="ru-RU"/>
        </w:rPr>
        <w:t xml:space="preserve"> производится в течение 10 (десяти) банковских дней </w:t>
      </w:r>
      <w:r>
        <w:rPr>
          <w:rFonts w:ascii="Times New Roman" w:hAnsi="Times New Roman"/>
          <w:sz w:val="22"/>
          <w:szCs w:val="22"/>
          <w:lang w:val="ru-RU"/>
        </w:rPr>
        <w:t>с момента</w:t>
      </w:r>
      <w:r w:rsidRPr="00F57800">
        <w:rPr>
          <w:rFonts w:ascii="Times New Roman" w:hAnsi="Times New Roman"/>
          <w:sz w:val="22"/>
          <w:szCs w:val="22"/>
          <w:lang w:val="ru-RU"/>
        </w:rPr>
        <w:t xml:space="preserve"> подписания</w:t>
      </w:r>
      <w:r>
        <w:rPr>
          <w:rFonts w:ascii="Times New Roman" w:hAnsi="Times New Roman"/>
          <w:sz w:val="22"/>
          <w:szCs w:val="22"/>
          <w:lang w:val="ru-RU"/>
        </w:rPr>
        <w:t xml:space="preserve"> сторонами</w:t>
      </w:r>
      <w:r w:rsidRPr="00F57800">
        <w:rPr>
          <w:rFonts w:ascii="Times New Roman" w:hAnsi="Times New Roman"/>
          <w:sz w:val="22"/>
          <w:szCs w:val="22"/>
          <w:lang w:val="ru-RU"/>
        </w:rPr>
        <w:t xml:space="preserve"> Акта </w:t>
      </w:r>
      <w:r>
        <w:rPr>
          <w:rFonts w:ascii="Times New Roman" w:hAnsi="Times New Roman"/>
          <w:sz w:val="22"/>
          <w:szCs w:val="22"/>
          <w:lang w:val="ru-RU"/>
        </w:rPr>
        <w:t>сдачи-приемки выполненных работ и счет фактуры.</w:t>
      </w:r>
    </w:p>
    <w:p w:rsidR="00B44671" w:rsidRPr="0026194B" w:rsidRDefault="00B44671" w:rsidP="00B44671">
      <w:pPr>
        <w:tabs>
          <w:tab w:val="left" w:pos="574"/>
        </w:tabs>
        <w:ind w:firstLine="567"/>
        <w:jc w:val="both"/>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w:t>
      </w:r>
      <w:r w:rsidRPr="00463379">
        <w:rPr>
          <w:rFonts w:ascii="Times New Roman" w:hAnsi="Times New Roman"/>
          <w:b/>
          <w:color w:val="000000"/>
          <w:sz w:val="22"/>
          <w:szCs w:val="22"/>
          <w:lang w:val="ru-RU" w:eastAsia="ru-RU"/>
        </w:rPr>
        <w:t>. Сроки выполнения Работ</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3.1.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обязан выполнить Работы, предусмотренные в Приложении №1 настоящего Договора, в течение ___ (_______) календарных дней с момента перечисления предоплаты, предусмотренного в </w:t>
      </w:r>
      <w:proofErr w:type="spellStart"/>
      <w:r w:rsidRPr="00F60A0C">
        <w:rPr>
          <w:rFonts w:ascii="Times New Roman" w:hAnsi="Times New Roman"/>
          <w:color w:val="000000"/>
          <w:sz w:val="22"/>
          <w:szCs w:val="22"/>
          <w:lang w:val="ru-RU" w:eastAsia="ru-RU"/>
        </w:rPr>
        <w:t>пп</w:t>
      </w:r>
      <w:proofErr w:type="spellEnd"/>
      <w:r w:rsidRPr="00F60A0C">
        <w:rPr>
          <w:rFonts w:ascii="Times New Roman" w:hAnsi="Times New Roman"/>
          <w:color w:val="000000"/>
          <w:sz w:val="22"/>
          <w:szCs w:val="22"/>
          <w:lang w:val="ru-RU" w:eastAsia="ru-RU"/>
        </w:rPr>
        <w:t xml:space="preserve"> 2.3.1. настоящего Договора.</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3.2. Дата начала выполнения </w:t>
      </w:r>
      <w:r w:rsidRPr="0026194B">
        <w:rPr>
          <w:rFonts w:ascii="Times New Roman" w:hAnsi="Times New Roman"/>
          <w:color w:val="000000"/>
          <w:sz w:val="22"/>
          <w:szCs w:val="22"/>
          <w:lang w:val="ru-RU" w:eastAsia="ru-RU"/>
        </w:rPr>
        <w:t>Подрядчиком</w:t>
      </w:r>
      <w:r w:rsidRPr="00F60A0C">
        <w:rPr>
          <w:rFonts w:ascii="Times New Roman" w:hAnsi="Times New Roman"/>
          <w:color w:val="000000"/>
          <w:sz w:val="22"/>
          <w:szCs w:val="22"/>
          <w:lang w:val="ru-RU" w:eastAsia="ru-RU"/>
        </w:rPr>
        <w:t xml:space="preserve"> Работ – с момента поступления предоплаты на расчетный счет </w:t>
      </w:r>
      <w:r w:rsidRPr="0026194B">
        <w:rPr>
          <w:rFonts w:ascii="Times New Roman" w:hAnsi="Times New Roman"/>
          <w:color w:val="000000"/>
          <w:sz w:val="22"/>
          <w:szCs w:val="22"/>
          <w:lang w:val="ru-RU" w:eastAsia="ru-RU"/>
        </w:rPr>
        <w:t>Подрядчика</w:t>
      </w:r>
      <w:r w:rsidRPr="00F60A0C">
        <w:rPr>
          <w:rFonts w:ascii="Times New Roman" w:hAnsi="Times New Roman"/>
          <w:color w:val="000000"/>
          <w:sz w:val="22"/>
          <w:szCs w:val="22"/>
          <w:lang w:val="ru-RU" w:eastAsia="ru-RU"/>
        </w:rPr>
        <w:t>.</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обязуется устранить все выявленные </w:t>
      </w:r>
      <w:r w:rsidRPr="0026194B">
        <w:rPr>
          <w:rFonts w:ascii="Times New Roman" w:hAnsi="Times New Roman"/>
          <w:color w:val="000000"/>
          <w:sz w:val="22"/>
          <w:szCs w:val="22"/>
          <w:lang w:val="ru-RU" w:eastAsia="ru-RU"/>
        </w:rPr>
        <w:t>Заказчиком</w:t>
      </w:r>
      <w:r w:rsidRPr="00F60A0C">
        <w:rPr>
          <w:rFonts w:ascii="Times New Roman" w:hAnsi="Times New Roman"/>
          <w:color w:val="000000"/>
          <w:sz w:val="22"/>
          <w:szCs w:val="22"/>
          <w:lang w:val="ru-RU" w:eastAsia="ru-RU"/>
        </w:rPr>
        <w:t xml:space="preserve"> недостатк</w:t>
      </w:r>
      <w:r>
        <w:rPr>
          <w:rFonts w:ascii="Times New Roman" w:hAnsi="Times New Roman"/>
          <w:color w:val="000000"/>
          <w:sz w:val="22"/>
          <w:szCs w:val="22"/>
          <w:lang w:val="ru-RU" w:eastAsia="ru-RU"/>
        </w:rPr>
        <w:t>и своими силами и за свой счёт.</w:t>
      </w:r>
    </w:p>
    <w:p w:rsidR="00B44671" w:rsidRPr="00F60A0C" w:rsidRDefault="00B44671" w:rsidP="00B44671">
      <w:pPr>
        <w:spacing w:after="120"/>
        <w:ind w:firstLine="567"/>
        <w:jc w:val="both"/>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w:t>
      </w:r>
      <w:r w:rsidRPr="00463379">
        <w:rPr>
          <w:rFonts w:ascii="Times New Roman" w:hAnsi="Times New Roman"/>
          <w:b/>
          <w:color w:val="000000"/>
          <w:sz w:val="22"/>
          <w:szCs w:val="22"/>
          <w:lang w:val="ru-RU" w:eastAsia="ru-RU"/>
        </w:rPr>
        <w:t>. Обязательства сторон</w:t>
      </w:r>
    </w:p>
    <w:p w:rsidR="00B44671" w:rsidRPr="00F60A0C" w:rsidRDefault="00B44671" w:rsidP="00B44671">
      <w:pPr>
        <w:spacing w:before="120"/>
        <w:ind w:firstLine="567"/>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4.1.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обязан: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.1.1. Выполнить все Работы в объеме и сроки, предусмотренные настоящим Договором.</w:t>
      </w:r>
    </w:p>
    <w:p w:rsidR="00B44671" w:rsidRPr="0026194B" w:rsidRDefault="00B44671" w:rsidP="00B44671">
      <w:pPr>
        <w:ind w:firstLine="567"/>
        <w:jc w:val="both"/>
        <w:rPr>
          <w:rFonts w:ascii="Times New Roman" w:hAnsi="Times New Roman"/>
          <w:color w:val="000000"/>
          <w:sz w:val="22"/>
          <w:szCs w:val="22"/>
          <w:lang w:val="ru-RU" w:eastAsia="ru-RU"/>
        </w:rPr>
      </w:pPr>
      <w:r w:rsidRPr="0026194B">
        <w:rPr>
          <w:rFonts w:ascii="Times New Roman" w:hAnsi="Times New Roman"/>
          <w:color w:val="000000"/>
          <w:sz w:val="22"/>
          <w:szCs w:val="22"/>
          <w:lang w:val="ru-RU" w:eastAsia="ru-RU"/>
        </w:rPr>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3</w:t>
      </w:r>
      <w:r w:rsidRPr="00463379">
        <w:rPr>
          <w:rFonts w:ascii="Times New Roman" w:hAnsi="Times New Roman"/>
          <w:color w:val="000000"/>
          <w:sz w:val="22"/>
          <w:szCs w:val="22"/>
          <w:lang w:val="ru-RU" w:eastAsia="ru-RU"/>
        </w:rPr>
        <w:t>. Немедленно предупредить Заказчика и до получения от него указаний приостановить Работы при обнаружении:</w:t>
      </w: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 обеспечить выполнение на строительной площадке необходимых мероприятий по технике безопасности в период выполнения работ;</w:t>
      </w:r>
    </w:p>
    <w:p w:rsidR="00B44671" w:rsidRPr="00463379" w:rsidRDefault="00B44671" w:rsidP="00B44671">
      <w:pPr>
        <w:spacing w:before="120"/>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.2. Заказчик обязан:</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4.2.1. Произвести расчеты с </w:t>
      </w:r>
      <w:r w:rsidRPr="0026194B">
        <w:rPr>
          <w:rFonts w:ascii="Times New Roman" w:hAnsi="Times New Roman"/>
          <w:color w:val="000000"/>
          <w:sz w:val="22"/>
          <w:szCs w:val="22"/>
          <w:lang w:val="ru-RU" w:eastAsia="ru-RU"/>
        </w:rPr>
        <w:t>Подрядчиком</w:t>
      </w:r>
      <w:r w:rsidRPr="00F60A0C">
        <w:rPr>
          <w:rFonts w:ascii="Times New Roman" w:hAnsi="Times New Roman"/>
          <w:color w:val="000000"/>
          <w:sz w:val="22"/>
          <w:szCs w:val="22"/>
          <w:lang w:val="ru-RU" w:eastAsia="ru-RU"/>
        </w:rPr>
        <w:t xml:space="preserve"> в порядке и размере, предусмотренном настоящим Договором.</w:t>
      </w:r>
    </w:p>
    <w:p w:rsidR="00B44671" w:rsidRPr="00463379" w:rsidRDefault="00B44671" w:rsidP="00B44671">
      <w:pPr>
        <w:spacing w:before="120"/>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.3. Условия, не оговоренные настоящим Договором, регулируются действующим законодательством Республики Узбекистан.</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w:t>
      </w:r>
      <w:r w:rsidRPr="00463379">
        <w:rPr>
          <w:rFonts w:ascii="Times New Roman" w:hAnsi="Times New Roman"/>
          <w:b/>
          <w:color w:val="000000"/>
          <w:sz w:val="22"/>
          <w:szCs w:val="22"/>
          <w:lang w:val="ru-RU" w:eastAsia="ru-RU"/>
        </w:rPr>
        <w:t>. Ответственность сторон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.1. В случае неисполнения Подрядчиком работ в срок, предусмотренны</w:t>
      </w:r>
      <w:r>
        <w:rPr>
          <w:rFonts w:ascii="Times New Roman" w:hAnsi="Times New Roman"/>
          <w:color w:val="000000"/>
          <w:sz w:val="22"/>
          <w:szCs w:val="22"/>
          <w:lang w:val="ru-RU" w:eastAsia="ru-RU"/>
        </w:rPr>
        <w:t>м</w:t>
      </w:r>
      <w:r w:rsidRPr="00463379">
        <w:rPr>
          <w:rFonts w:ascii="Times New Roman" w:hAnsi="Times New Roman"/>
          <w:color w:val="000000"/>
          <w:sz w:val="22"/>
          <w:szCs w:val="22"/>
          <w:lang w:val="ru-RU" w:eastAsia="ru-RU"/>
        </w:rPr>
        <w:t xml:space="preserve"> п.</w:t>
      </w:r>
      <w:r w:rsidRPr="00463379" w:rsidDel="00CC29BF">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3</w:t>
      </w:r>
      <w:r w:rsidRPr="00463379">
        <w:rPr>
          <w:rFonts w:ascii="Times New Roman" w:hAnsi="Times New Roman"/>
          <w:color w:val="000000"/>
          <w:sz w:val="22"/>
          <w:szCs w:val="22"/>
          <w:lang w:val="ru-RU" w:eastAsia="ru-RU"/>
        </w:rPr>
        <w:t xml:space="preserve">.1. настоящего Договора, </w:t>
      </w:r>
      <w:r w:rsidRPr="00463379">
        <w:rPr>
          <w:rFonts w:ascii="Times New Roman" w:hAnsi="Times New Roman"/>
          <w:b/>
          <w:color w:val="000000"/>
          <w:sz w:val="22"/>
          <w:szCs w:val="22"/>
          <w:lang w:val="ru-RU" w:eastAsia="ru-RU"/>
        </w:rPr>
        <w:t>Подрядчик</w:t>
      </w:r>
      <w:r w:rsidRPr="00463379">
        <w:rPr>
          <w:rFonts w:ascii="Times New Roman" w:hAnsi="Times New Roman"/>
          <w:color w:val="000000"/>
          <w:sz w:val="22"/>
          <w:szCs w:val="22"/>
          <w:lang w:val="ru-RU" w:eastAsia="ru-RU"/>
        </w:rPr>
        <w:t xml:space="preserve"> уплачивает в пользу </w:t>
      </w:r>
      <w:r w:rsidRPr="00463379">
        <w:rPr>
          <w:rFonts w:ascii="Times New Roman" w:hAnsi="Times New Roman"/>
          <w:b/>
          <w:color w:val="000000"/>
          <w:sz w:val="22"/>
          <w:szCs w:val="22"/>
          <w:lang w:val="ru-RU" w:eastAsia="ru-RU"/>
        </w:rPr>
        <w:t>Заказчика</w:t>
      </w:r>
      <w:r w:rsidRPr="00463379">
        <w:rPr>
          <w:rFonts w:ascii="Times New Roman" w:hAnsi="Times New Roman"/>
          <w:color w:val="000000"/>
          <w:sz w:val="22"/>
          <w:szCs w:val="22"/>
          <w:lang w:val="ru-RU" w:eastAsia="ru-RU"/>
        </w:rPr>
        <w:t xml:space="preserve"> пеню в размере 0,1% от </w:t>
      </w:r>
      <w:r>
        <w:rPr>
          <w:rFonts w:ascii="Times New Roman" w:hAnsi="Times New Roman"/>
          <w:color w:val="000000"/>
          <w:sz w:val="22"/>
          <w:szCs w:val="22"/>
          <w:lang w:val="ru-RU" w:eastAsia="ru-RU"/>
        </w:rPr>
        <w:t>стоимости</w:t>
      </w:r>
      <w:r w:rsidRPr="00463379">
        <w:rPr>
          <w:rFonts w:ascii="Times New Roman" w:hAnsi="Times New Roman"/>
          <w:color w:val="000000"/>
          <w:sz w:val="22"/>
          <w:szCs w:val="22"/>
          <w:lang w:val="ru-RU" w:eastAsia="ru-RU"/>
        </w:rPr>
        <w:t xml:space="preserve"> неисполненной части Договора за каждый день просрочки.</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 xml:space="preserve">.2. В случае несвоевременной оплаты работ </w:t>
      </w:r>
      <w:r w:rsidRPr="00463379">
        <w:rPr>
          <w:rFonts w:ascii="Times New Roman" w:hAnsi="Times New Roman"/>
          <w:b/>
          <w:color w:val="000000"/>
          <w:sz w:val="22"/>
          <w:szCs w:val="22"/>
          <w:lang w:val="ru-RU" w:eastAsia="ru-RU"/>
        </w:rPr>
        <w:t>Заказчик</w:t>
      </w:r>
      <w:r w:rsidRPr="00463379">
        <w:rPr>
          <w:rFonts w:ascii="Times New Roman" w:hAnsi="Times New Roman"/>
          <w:color w:val="000000"/>
          <w:sz w:val="22"/>
          <w:szCs w:val="22"/>
          <w:lang w:val="ru-RU" w:eastAsia="ru-RU"/>
        </w:rPr>
        <w:t xml:space="preserve"> уплачивает </w:t>
      </w:r>
      <w:r w:rsidRPr="00463379">
        <w:rPr>
          <w:rFonts w:ascii="Times New Roman" w:hAnsi="Times New Roman"/>
          <w:b/>
          <w:color w:val="000000"/>
          <w:sz w:val="22"/>
          <w:szCs w:val="22"/>
          <w:lang w:val="ru-RU" w:eastAsia="ru-RU"/>
        </w:rPr>
        <w:t>Подрядчику</w:t>
      </w:r>
      <w:r w:rsidRPr="00463379">
        <w:rPr>
          <w:rFonts w:ascii="Times New Roman" w:hAnsi="Times New Roman"/>
          <w:color w:val="000000"/>
          <w:sz w:val="22"/>
          <w:szCs w:val="22"/>
          <w:lang w:val="ru-RU" w:eastAsia="ru-RU"/>
        </w:rPr>
        <w:t xml:space="preserve"> неустойку в размере 0,1% от </w:t>
      </w:r>
      <w:r>
        <w:rPr>
          <w:rFonts w:ascii="Times New Roman" w:hAnsi="Times New Roman"/>
          <w:color w:val="000000"/>
          <w:sz w:val="22"/>
          <w:szCs w:val="22"/>
          <w:lang w:val="ru-RU" w:eastAsia="ru-RU"/>
        </w:rPr>
        <w:t>стоимости</w:t>
      </w:r>
      <w:r w:rsidRPr="00463379">
        <w:rPr>
          <w:rFonts w:ascii="Times New Roman" w:hAnsi="Times New Roman"/>
          <w:color w:val="000000"/>
          <w:sz w:val="22"/>
          <w:szCs w:val="22"/>
          <w:lang w:val="ru-RU" w:eastAsia="ru-RU"/>
        </w:rPr>
        <w:t xml:space="preserve"> неоплаченной части Договора за каждый день просрочки.</w:t>
      </w:r>
    </w:p>
    <w:p w:rsidR="00B44671" w:rsidRDefault="00B44671" w:rsidP="00B44671">
      <w:pPr>
        <w:ind w:firstLine="567"/>
        <w:jc w:val="center"/>
        <w:rPr>
          <w:rFonts w:ascii="Times New Roman" w:hAnsi="Times New Roman"/>
          <w:b/>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w:t>
      </w:r>
      <w:r w:rsidRPr="00463379">
        <w:rPr>
          <w:rFonts w:ascii="Times New Roman" w:hAnsi="Times New Roman"/>
          <w:b/>
          <w:color w:val="000000"/>
          <w:sz w:val="22"/>
          <w:szCs w:val="22"/>
          <w:lang w:val="ru-RU" w:eastAsia="ru-RU"/>
        </w:rPr>
        <w:t>. Порядок решения споров</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w:t>
      </w:r>
      <w:r w:rsidRPr="00463379">
        <w:rPr>
          <w:rFonts w:ascii="Times New Roman" w:hAnsi="Times New Roman"/>
          <w:color w:val="000000"/>
          <w:sz w:val="22"/>
          <w:szCs w:val="22"/>
          <w:lang w:val="ru-RU"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26194B"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w:t>
      </w:r>
      <w:r w:rsidRPr="00463379">
        <w:rPr>
          <w:rFonts w:ascii="Times New Roman" w:hAnsi="Times New Roman"/>
          <w:color w:val="000000"/>
          <w:sz w:val="22"/>
          <w:szCs w:val="22"/>
          <w:lang w:val="ru-RU" w:eastAsia="ru-RU"/>
        </w:rPr>
        <w:t>.2. В случае невозможности разрешения разногласий путем переговоров, они подлежат рассмотрению в</w:t>
      </w:r>
      <w:r w:rsidRPr="0026194B">
        <w:rPr>
          <w:rFonts w:ascii="Times New Roman" w:hAnsi="Times New Roman"/>
          <w:sz w:val="22"/>
          <w:szCs w:val="25"/>
          <w:lang w:val="ru-RU"/>
        </w:rPr>
        <w:t xml:space="preserve"> Ташкентском межрайонном экономическом суде</w:t>
      </w:r>
      <w:r>
        <w:rPr>
          <w:rFonts w:ascii="Times New Roman" w:hAnsi="Times New Roman"/>
          <w:color w:val="000000"/>
          <w:sz w:val="22"/>
          <w:szCs w:val="22"/>
          <w:lang w:val="ru-RU" w:eastAsia="ru-RU"/>
        </w:rPr>
        <w:t>.</w:t>
      </w:r>
    </w:p>
    <w:p w:rsidR="00B44671" w:rsidRPr="0026194B" w:rsidRDefault="00B44671" w:rsidP="00B44671">
      <w:pPr>
        <w:ind w:firstLine="567"/>
        <w:jc w:val="both"/>
        <w:rPr>
          <w:rFonts w:ascii="Times New Roman" w:hAnsi="Times New Roman"/>
          <w:color w:val="000000"/>
          <w:sz w:val="22"/>
          <w:szCs w:val="22"/>
          <w:lang w:val="ru-RU" w:eastAsia="ru-RU"/>
        </w:rPr>
      </w:pPr>
    </w:p>
    <w:p w:rsidR="00B44671" w:rsidRPr="00BC25EC"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Pr>
          <w:rFonts w:ascii="Times New Roman" w:hAnsi="Times New Roman"/>
          <w:b/>
          <w:sz w:val="22"/>
          <w:szCs w:val="22"/>
          <w:lang w:val="ru-RU"/>
        </w:rPr>
        <w:t>7</w:t>
      </w:r>
      <w:r w:rsidRPr="00BC25EC">
        <w:rPr>
          <w:rFonts w:ascii="Times New Roman" w:hAnsi="Times New Roman"/>
          <w:b/>
          <w:sz w:val="22"/>
          <w:szCs w:val="22"/>
          <w:lang w:val="ru-RU"/>
        </w:rPr>
        <w:t>. Антикоррупционная оговорка</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.3. Под действием работника, осуществляемыми в пользу стимулирующей его стороны понимаются, в том числе:</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a)</w:t>
      </w:r>
      <w:r w:rsidRPr="00BC25EC">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b)</w:t>
      </w:r>
      <w:r w:rsidRPr="00BC25EC">
        <w:rPr>
          <w:rFonts w:ascii="Times New Roman" w:hAnsi="Times New Roman"/>
          <w:sz w:val="22"/>
          <w:szCs w:val="22"/>
          <w:lang w:val="ru-RU"/>
        </w:rPr>
        <w:tab/>
        <w:t>предоставление каких-либо гарантий;</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c)</w:t>
      </w:r>
      <w:r w:rsidRPr="00BC25EC">
        <w:rPr>
          <w:rFonts w:ascii="Times New Roman" w:hAnsi="Times New Roman"/>
          <w:sz w:val="22"/>
          <w:szCs w:val="22"/>
          <w:lang w:val="ru-RU"/>
        </w:rPr>
        <w:tab/>
        <w:t>ускорение существующих процедур;</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d)</w:t>
      </w:r>
      <w:r w:rsidRPr="00BC25EC">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 xml:space="preserve">.4.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w:t>
      </w:r>
      <w:r w:rsidRPr="00BC25EC">
        <w:rPr>
          <w:rFonts w:ascii="Times New Roman" w:hAnsi="Times New Roman"/>
          <w:sz w:val="22"/>
          <w:szCs w:val="22"/>
          <w:lang w:val="ru-RU"/>
        </w:rPr>
        <w:lastRenderedPageBreak/>
        <w:t>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w:t>
      </w:r>
      <w:r w:rsidRPr="00463379">
        <w:rPr>
          <w:rFonts w:ascii="Times New Roman" w:hAnsi="Times New Roman"/>
          <w:b/>
          <w:color w:val="000000"/>
          <w:sz w:val="22"/>
          <w:szCs w:val="22"/>
          <w:lang w:val="ru-RU" w:eastAsia="ru-RU"/>
        </w:rPr>
        <w:t>. Прочие условия</w:t>
      </w:r>
    </w:p>
    <w:p w:rsidR="00B44671"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8.1. </w:t>
      </w:r>
      <w:r w:rsidRPr="00463379">
        <w:rPr>
          <w:rFonts w:ascii="Times New Roman" w:hAnsi="Times New Roman"/>
          <w:color w:val="000000"/>
          <w:sz w:val="22"/>
          <w:szCs w:val="22"/>
          <w:lang w:val="ru-RU" w:eastAsia="ru-RU"/>
        </w:rPr>
        <w:t xml:space="preserve">Настоящий Договор вступает в силу с </w:t>
      </w:r>
      <w:r>
        <w:rPr>
          <w:rFonts w:ascii="Times New Roman" w:hAnsi="Times New Roman"/>
          <w:color w:val="000000"/>
          <w:sz w:val="22"/>
          <w:szCs w:val="22"/>
          <w:lang w:val="ru-RU" w:eastAsia="ru-RU"/>
        </w:rPr>
        <w:t>момента</w:t>
      </w:r>
      <w:r w:rsidRPr="00463379">
        <w:rPr>
          <w:rFonts w:ascii="Times New Roman" w:hAnsi="Times New Roman"/>
          <w:color w:val="000000"/>
          <w:sz w:val="22"/>
          <w:szCs w:val="22"/>
          <w:lang w:val="ru-RU" w:eastAsia="ru-RU"/>
        </w:rPr>
        <w:t xml:space="preserve"> его подписания </w:t>
      </w:r>
      <w:r>
        <w:rPr>
          <w:rFonts w:ascii="Times New Roman" w:hAnsi="Times New Roman"/>
          <w:sz w:val="22"/>
          <w:szCs w:val="22"/>
          <w:lang w:val="ru-RU"/>
        </w:rPr>
        <w:t>уполномоченными представителями сторон</w:t>
      </w:r>
      <w:r w:rsidRPr="00463379">
        <w:rPr>
          <w:rFonts w:ascii="Times New Roman" w:hAnsi="Times New Roman"/>
          <w:color w:val="000000"/>
          <w:sz w:val="22"/>
          <w:szCs w:val="22"/>
          <w:lang w:val="ru-RU" w:eastAsia="ru-RU"/>
        </w:rPr>
        <w:t xml:space="preserve"> и действует до полного выполнения сторонами всех своих обязательств.</w:t>
      </w:r>
    </w:p>
    <w:p w:rsidR="00B44671"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8.2. </w:t>
      </w:r>
      <w:r w:rsidRPr="00463379">
        <w:rPr>
          <w:rFonts w:ascii="Times New Roman" w:hAnsi="Times New Roman"/>
          <w:color w:val="000000"/>
          <w:sz w:val="22"/>
          <w:szCs w:val="22"/>
          <w:lang w:val="ru-RU" w:eastAsia="ru-RU"/>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8.3.</w:t>
      </w:r>
      <w:r w:rsidRPr="00463379">
        <w:rPr>
          <w:rFonts w:ascii="Times New Roman" w:hAnsi="Times New Roman"/>
          <w:color w:val="000000"/>
          <w:sz w:val="22"/>
          <w:szCs w:val="22"/>
          <w:lang w:val="ru-RU" w:eastAsia="ru-RU"/>
        </w:rPr>
        <w:t xml:space="preserve"> Настоящий договор составлен в двух экземплярах, имеющих одинаковую юридическую силу, по одному экземпляру для каждой стороны.</w:t>
      </w:r>
    </w:p>
    <w:p w:rsidR="00B44671" w:rsidRDefault="00B44671" w:rsidP="00B44671">
      <w:pPr>
        <w:ind w:firstLine="567"/>
        <w:rPr>
          <w:rFonts w:ascii="Times New Roman" w:hAnsi="Times New Roman"/>
          <w:color w:val="000000"/>
          <w:sz w:val="22"/>
          <w:szCs w:val="22"/>
          <w:lang w:val="ru-RU" w:eastAsia="ru-RU"/>
        </w:rPr>
      </w:pPr>
    </w:p>
    <w:bookmarkEnd w:id="10"/>
    <w:p w:rsidR="00B44671" w:rsidRPr="00463379" w:rsidRDefault="00B44671" w:rsidP="00B44671">
      <w:pPr>
        <w:spacing w:after="120"/>
        <w:ind w:firstLine="567"/>
        <w:jc w:val="center"/>
        <w:rPr>
          <w:rFonts w:ascii="Times New Roman" w:hAnsi="Times New Roman"/>
          <w:color w:val="000000"/>
          <w:sz w:val="22"/>
          <w:szCs w:val="22"/>
          <w:lang w:val="ru-RU" w:eastAsia="ru-RU"/>
        </w:rPr>
      </w:pPr>
      <w:r>
        <w:rPr>
          <w:rFonts w:ascii="Times New Roman" w:hAnsi="Times New Roman"/>
          <w:b/>
          <w:color w:val="000000"/>
          <w:sz w:val="22"/>
          <w:szCs w:val="22"/>
          <w:lang w:val="ru-RU" w:eastAsia="ru-RU"/>
        </w:rPr>
        <w:t>9</w:t>
      </w:r>
      <w:r w:rsidRPr="00463379">
        <w:rPr>
          <w:rFonts w:ascii="Times New Roman" w:hAnsi="Times New Roman"/>
          <w:b/>
          <w:color w:val="000000"/>
          <w:sz w:val="22"/>
          <w:szCs w:val="22"/>
          <w:lang w:val="ru-RU" w:eastAsia="ru-RU"/>
        </w:rPr>
        <w:t xml:space="preserve"> Юридические адреса, банковские реквизиты и подписи сторон</w:t>
      </w:r>
      <w:r w:rsidRPr="00463379">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463379" w:rsidTr="00B44671">
        <w:tc>
          <w:tcPr>
            <w:tcW w:w="4395" w:type="dxa"/>
          </w:tcPr>
          <w:p w:rsidR="00B44671" w:rsidRPr="00463379" w:rsidRDefault="00B44671" w:rsidP="00B44671">
            <w:pPr>
              <w:ind w:firstLine="567"/>
              <w:jc w:val="center"/>
              <w:rPr>
                <w:rFonts w:ascii="Times New Roman" w:hAnsi="Times New Roman"/>
                <w:b/>
                <w:sz w:val="22"/>
                <w:szCs w:val="22"/>
                <w:lang w:val="ru-RU" w:eastAsia="ru-RU"/>
              </w:rPr>
            </w:pPr>
            <w:r w:rsidRPr="00463379">
              <w:rPr>
                <w:rFonts w:ascii="Times New Roman" w:hAnsi="Times New Roman"/>
                <w:b/>
                <w:sz w:val="22"/>
                <w:szCs w:val="22"/>
                <w:lang w:val="ru-RU" w:eastAsia="ru-RU"/>
              </w:rPr>
              <w:t>ЗАКАЗЧИК: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   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Главный бухгалтер</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________________</w:t>
            </w:r>
          </w:p>
        </w:tc>
        <w:tc>
          <w:tcPr>
            <w:tcW w:w="708" w:type="dxa"/>
          </w:tcPr>
          <w:p w:rsidR="00B44671" w:rsidRPr="00463379" w:rsidRDefault="00B44671" w:rsidP="00B44671">
            <w:pPr>
              <w:ind w:firstLine="567"/>
              <w:jc w:val="both"/>
              <w:rPr>
                <w:rFonts w:ascii="Times New Roman" w:hAnsi="Times New Roman"/>
                <w:sz w:val="22"/>
                <w:szCs w:val="22"/>
                <w:lang w:val="ru-RU" w:eastAsia="ru-RU"/>
              </w:rPr>
            </w:pPr>
          </w:p>
        </w:tc>
        <w:tc>
          <w:tcPr>
            <w:tcW w:w="4395" w:type="dxa"/>
          </w:tcPr>
          <w:p w:rsidR="00B44671" w:rsidRPr="00463379" w:rsidRDefault="00B44671" w:rsidP="00B44671">
            <w:pPr>
              <w:ind w:firstLine="567"/>
              <w:jc w:val="center"/>
              <w:rPr>
                <w:rFonts w:ascii="Times New Roman" w:hAnsi="Times New Roman"/>
                <w:b/>
                <w:sz w:val="22"/>
                <w:szCs w:val="22"/>
                <w:lang w:val="ru-RU" w:eastAsia="ru-RU"/>
              </w:rPr>
            </w:pPr>
            <w:r w:rsidRPr="00463379">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   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Главный бухгалтер</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________________</w:t>
            </w:r>
          </w:p>
        </w:tc>
      </w:tr>
    </w:tbl>
    <w:p w:rsidR="00B44671" w:rsidRPr="00463379" w:rsidRDefault="00B44671" w:rsidP="00B44671">
      <w:pPr>
        <w:rPr>
          <w:rFonts w:ascii="Times New Roman" w:hAnsi="Times New Roman"/>
          <w:color w:val="000000"/>
          <w:sz w:val="22"/>
          <w:szCs w:val="22"/>
          <w:lang w:val="ru-RU" w:eastAsia="ru-RU"/>
        </w:rPr>
      </w:pPr>
    </w:p>
    <w:p w:rsidR="00B44671" w:rsidRPr="007E1A1E" w:rsidRDefault="00B44671" w:rsidP="00B44671">
      <w:pPr>
        <w:pStyle w:val="afff6"/>
        <w:keepNext/>
        <w:widowControl w:val="0"/>
        <w:suppressAutoHyphens/>
        <w:spacing w:before="240" w:after="120"/>
        <w:ind w:left="0"/>
        <w:jc w:val="center"/>
        <w:rPr>
          <w:rFonts w:ascii="Times New Roman" w:hAnsi="Times New Roman"/>
          <w:sz w:val="22"/>
          <w:szCs w:val="22"/>
          <w:lang w:val="ru-RU"/>
        </w:rPr>
      </w:pPr>
      <w:r w:rsidRPr="007E1A1E">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463379" w:rsidRDefault="00B44671" w:rsidP="00B44671">
      <w:pPr>
        <w:ind w:firstLine="567"/>
        <w:jc w:val="right"/>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br w:type="page"/>
      </w:r>
      <w:bookmarkStart w:id="11" w:name="_Hlk68014806"/>
      <w:r w:rsidRPr="00463379">
        <w:rPr>
          <w:rFonts w:ascii="Times New Roman" w:hAnsi="Times New Roman"/>
          <w:color w:val="000000"/>
          <w:sz w:val="22"/>
          <w:szCs w:val="22"/>
          <w:lang w:val="ru-RU" w:eastAsia="ru-RU"/>
        </w:rPr>
        <w:lastRenderedPageBreak/>
        <w:t>Приложение №1</w:t>
      </w:r>
    </w:p>
    <w:p w:rsidR="00B44671" w:rsidRPr="00463379" w:rsidRDefault="00B44671" w:rsidP="00B44671">
      <w:pPr>
        <w:ind w:firstLine="567"/>
        <w:jc w:val="right"/>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к договору №________ </w:t>
      </w: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от «_____» ___________ 2022</w:t>
      </w:r>
      <w:r w:rsidRPr="00463379">
        <w:rPr>
          <w:rFonts w:ascii="Times New Roman" w:hAnsi="Times New Roman"/>
          <w:color w:val="000000"/>
          <w:sz w:val="22"/>
          <w:szCs w:val="22"/>
          <w:lang w:val="ru-RU" w:eastAsia="ru-RU"/>
        </w:rPr>
        <w:t>г.</w:t>
      </w:r>
    </w:p>
    <w:p w:rsidR="00B44671" w:rsidRPr="00463379" w:rsidRDefault="00B44671" w:rsidP="00B44671">
      <w:pPr>
        <w:ind w:firstLine="567"/>
        <w:rPr>
          <w:rFonts w:ascii="Times New Roman" w:hAnsi="Times New Roman"/>
          <w:color w:val="000000"/>
          <w:sz w:val="22"/>
          <w:szCs w:val="22"/>
          <w:lang w:val="ru-RU" w:eastAsia="ru-RU"/>
        </w:rPr>
      </w:pPr>
    </w:p>
    <w:p w:rsidR="00B44671" w:rsidRDefault="00B44671" w:rsidP="00B44671">
      <w:pPr>
        <w:ind w:firstLine="567"/>
        <w:rPr>
          <w:rFonts w:ascii="Times New Roman" w:hAnsi="Times New Roman"/>
          <w:color w:val="000000"/>
          <w:sz w:val="22"/>
          <w:szCs w:val="22"/>
          <w:lang w:val="ru-RU" w:eastAsia="ru-RU"/>
        </w:rPr>
      </w:pPr>
    </w:p>
    <w:p w:rsidR="00B44671"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Перечень выполняемых работ</w:t>
      </w:r>
    </w:p>
    <w:p w:rsidR="00B44671" w:rsidRPr="00503404" w:rsidRDefault="00503404" w:rsidP="001B3978">
      <w:pPr>
        <w:jc w:val="center"/>
        <w:rPr>
          <w:rFonts w:ascii="Times New Roman" w:hAnsi="Times New Roman"/>
          <w:color w:val="000000"/>
          <w:sz w:val="22"/>
          <w:szCs w:val="22"/>
          <w:lang w:val="ru-RU" w:eastAsia="ru-RU"/>
        </w:rPr>
      </w:pPr>
      <w:bookmarkStart w:id="12" w:name="_Hlk77080322"/>
      <w:r>
        <w:rPr>
          <w:rFonts w:ascii="Times New Roman" w:hAnsi="Times New Roman"/>
          <w:color w:val="000000"/>
          <w:sz w:val="22"/>
          <w:szCs w:val="22"/>
          <w:lang w:val="ru-RU" w:eastAsia="ru-RU"/>
        </w:rPr>
        <w:t>п</w:t>
      </w:r>
      <w:r w:rsidR="00B44671" w:rsidRPr="00503404">
        <w:rPr>
          <w:rFonts w:ascii="Times New Roman" w:hAnsi="Times New Roman"/>
          <w:color w:val="000000"/>
          <w:sz w:val="22"/>
          <w:szCs w:val="22"/>
          <w:lang w:val="ru-RU" w:eastAsia="ru-RU"/>
        </w:rPr>
        <w:t>о объекту:</w:t>
      </w:r>
      <w:r w:rsidR="00B44671" w:rsidRPr="00503404">
        <w:rPr>
          <w:rFonts w:ascii="Times New Roman" w:hAnsi="Times New Roman"/>
          <w:sz w:val="22"/>
          <w:szCs w:val="22"/>
          <w:lang w:val="ru-RU" w:eastAsia="ru-RU"/>
        </w:rPr>
        <w:t xml:space="preserve"> здание </w:t>
      </w:r>
      <w:bookmarkEnd w:id="12"/>
      <w:r w:rsidR="001B3978" w:rsidRPr="00503404">
        <w:rPr>
          <w:rFonts w:ascii="Times New Roman" w:hAnsi="Times New Roman"/>
          <w:sz w:val="22"/>
          <w:szCs w:val="22"/>
          <w:lang w:val="ru-RU" w:eastAsia="ru-RU"/>
        </w:rPr>
        <w:t>Головно</w:t>
      </w:r>
      <w:r w:rsidRPr="00503404">
        <w:rPr>
          <w:rFonts w:ascii="Times New Roman" w:hAnsi="Times New Roman"/>
          <w:sz w:val="22"/>
          <w:szCs w:val="22"/>
          <w:lang w:val="ru-RU" w:eastAsia="ru-RU"/>
        </w:rPr>
        <w:t>го</w:t>
      </w:r>
      <w:r w:rsidR="001B3978" w:rsidRPr="00503404">
        <w:rPr>
          <w:rFonts w:ascii="Times New Roman" w:hAnsi="Times New Roman"/>
          <w:sz w:val="22"/>
          <w:szCs w:val="22"/>
          <w:lang w:val="ru-RU" w:eastAsia="ru-RU"/>
        </w:rPr>
        <w:t xml:space="preserve"> офиса </w:t>
      </w:r>
      <w:r w:rsidRPr="00503404">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p>
    <w:p w:rsidR="00B44671" w:rsidRPr="00503404" w:rsidRDefault="00B44671" w:rsidP="00B44671">
      <w:pPr>
        <w:ind w:firstLine="567"/>
        <w:jc w:val="center"/>
        <w:rPr>
          <w:rFonts w:ascii="Times New Roman" w:hAnsi="Times New Roman"/>
          <w:color w:val="000000"/>
          <w:sz w:val="22"/>
          <w:szCs w:val="22"/>
          <w:lang w:val="ru-RU" w:eastAsia="ru-RU"/>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2"/>
        <w:gridCol w:w="3260"/>
      </w:tblGrid>
      <w:tr w:rsidR="001B3978" w:rsidTr="00503404">
        <w:tc>
          <w:tcPr>
            <w:tcW w:w="4820" w:type="dxa"/>
            <w:tcBorders>
              <w:top w:val="single" w:sz="4" w:space="0" w:color="auto"/>
              <w:left w:val="single" w:sz="4" w:space="0" w:color="auto"/>
              <w:bottom w:val="single" w:sz="4" w:space="0" w:color="auto"/>
              <w:right w:val="single" w:sz="4" w:space="0" w:color="auto"/>
            </w:tcBorders>
            <w:hideMark/>
          </w:tcPr>
          <w:p w:rsidR="001B3978" w:rsidRDefault="001B3978">
            <w:pPr>
              <w:pStyle w:val="Normal1"/>
              <w:tabs>
                <w:tab w:val="left" w:pos="676"/>
                <w:tab w:val="left" w:pos="1440"/>
              </w:tabs>
              <w:suppressAutoHyphens/>
              <w:spacing w:line="256" w:lineRule="auto"/>
              <w:ind w:left="-12" w:firstLine="12"/>
              <w:jc w:val="center"/>
              <w:rPr>
                <w:b/>
                <w:sz w:val="22"/>
                <w:szCs w:val="22"/>
              </w:rPr>
            </w:pPr>
            <w:r>
              <w:rPr>
                <w:b/>
                <w:sz w:val="22"/>
                <w:szCs w:val="22"/>
              </w:rPr>
              <w:t>Наименование услуги</w:t>
            </w:r>
          </w:p>
        </w:tc>
        <w:tc>
          <w:tcPr>
            <w:tcW w:w="1842" w:type="dxa"/>
            <w:tcBorders>
              <w:top w:val="single" w:sz="4" w:space="0" w:color="auto"/>
              <w:left w:val="single" w:sz="4" w:space="0" w:color="auto"/>
              <w:bottom w:val="single" w:sz="4" w:space="0" w:color="auto"/>
              <w:right w:val="single" w:sz="4" w:space="0" w:color="auto"/>
            </w:tcBorders>
            <w:hideMark/>
          </w:tcPr>
          <w:p w:rsidR="001B3978" w:rsidRDefault="001B3978">
            <w:pPr>
              <w:pStyle w:val="Normal1"/>
              <w:tabs>
                <w:tab w:val="left" w:pos="676"/>
                <w:tab w:val="left" w:pos="1440"/>
              </w:tabs>
              <w:suppressAutoHyphens/>
              <w:spacing w:line="256" w:lineRule="auto"/>
              <w:ind w:firstLine="0"/>
              <w:jc w:val="center"/>
              <w:rPr>
                <w:b/>
                <w:sz w:val="22"/>
                <w:szCs w:val="22"/>
              </w:rPr>
            </w:pPr>
            <w:r>
              <w:rPr>
                <w:b/>
                <w:sz w:val="22"/>
                <w:szCs w:val="22"/>
              </w:rPr>
              <w:t>Длительность (рабочих дней)</w:t>
            </w:r>
          </w:p>
        </w:tc>
        <w:tc>
          <w:tcPr>
            <w:tcW w:w="3260" w:type="dxa"/>
            <w:tcBorders>
              <w:top w:val="single" w:sz="4" w:space="0" w:color="auto"/>
              <w:left w:val="single" w:sz="4" w:space="0" w:color="auto"/>
              <w:bottom w:val="single" w:sz="4" w:space="0" w:color="auto"/>
              <w:right w:val="single" w:sz="4" w:space="0" w:color="auto"/>
            </w:tcBorders>
            <w:hideMark/>
          </w:tcPr>
          <w:p w:rsidR="001B3978" w:rsidRDefault="001B3978">
            <w:pPr>
              <w:pStyle w:val="Normal1"/>
              <w:tabs>
                <w:tab w:val="left" w:pos="676"/>
                <w:tab w:val="left" w:pos="1440"/>
              </w:tabs>
              <w:suppressAutoHyphens/>
              <w:spacing w:line="256" w:lineRule="auto"/>
              <w:ind w:firstLine="0"/>
              <w:jc w:val="center"/>
              <w:rPr>
                <w:b/>
                <w:sz w:val="22"/>
                <w:szCs w:val="22"/>
              </w:rPr>
            </w:pPr>
            <w:r>
              <w:rPr>
                <w:b/>
                <w:sz w:val="22"/>
                <w:szCs w:val="22"/>
              </w:rPr>
              <w:t>Стоимость</w:t>
            </w:r>
          </w:p>
        </w:tc>
      </w:tr>
      <w:tr w:rsidR="001B3978" w:rsidTr="00503404">
        <w:tc>
          <w:tcPr>
            <w:tcW w:w="4820" w:type="dxa"/>
            <w:tcBorders>
              <w:top w:val="single" w:sz="4" w:space="0" w:color="auto"/>
              <w:left w:val="single" w:sz="4" w:space="0" w:color="auto"/>
              <w:bottom w:val="single" w:sz="4" w:space="0" w:color="auto"/>
              <w:right w:val="single" w:sz="4" w:space="0" w:color="auto"/>
            </w:tcBorders>
            <w:hideMark/>
          </w:tcPr>
          <w:p w:rsidR="00503404" w:rsidRPr="00503404" w:rsidRDefault="00503404" w:rsidP="00503404">
            <w:pPr>
              <w:pStyle w:val="Normal1"/>
              <w:tabs>
                <w:tab w:val="left" w:pos="676"/>
                <w:tab w:val="left" w:pos="1440"/>
              </w:tabs>
              <w:suppressAutoHyphens/>
              <w:spacing w:line="256" w:lineRule="auto"/>
              <w:ind w:firstLine="0"/>
              <w:rPr>
                <w:sz w:val="22"/>
                <w:szCs w:val="22"/>
              </w:rPr>
            </w:pPr>
            <w:r w:rsidRPr="00503404">
              <w:rPr>
                <w:sz w:val="22"/>
                <w:szCs w:val="22"/>
              </w:rPr>
              <w:t xml:space="preserve">Грунтовка и покраска стен на: рампа (проход от главного ворота до 3В этажа), склад, архив, лифтовой холл на 3В, комната службы безопасности в 3В, лестничная клетка от 2В до 3В, коридор, помещения  уборщиц, слесарная помещения, помещения КИПАД, диспетчерская, помещения отдела телефонизации, помещения главного механика, помещения главного энергетика, приямка, помещения шоферов, гараж 2В, туалет на 2 В, котельная на, помещения дежурного пожарного безопасности на 1В, лестничная клетка от 2В до </w:t>
            </w:r>
            <w:proofErr w:type="spellStart"/>
            <w:r w:rsidRPr="00503404">
              <w:rPr>
                <w:sz w:val="22"/>
                <w:szCs w:val="22"/>
              </w:rPr>
              <w:t>Graund</w:t>
            </w:r>
            <w:proofErr w:type="spellEnd"/>
            <w:r w:rsidRPr="00503404">
              <w:rPr>
                <w:sz w:val="22"/>
                <w:szCs w:val="22"/>
              </w:rPr>
              <w:t xml:space="preserve"> этажа, переговорная помещения 14 этажа, переговорная комната 7 этажа, помещения отдыха национального гвардии. 5933 М2;</w:t>
            </w:r>
          </w:p>
          <w:p w:rsidR="001B3978" w:rsidRDefault="001B3978">
            <w:pPr>
              <w:pStyle w:val="Normal1"/>
              <w:tabs>
                <w:tab w:val="left" w:pos="676"/>
                <w:tab w:val="left" w:pos="1440"/>
              </w:tabs>
              <w:suppressAutoHyphens/>
              <w:spacing w:line="256" w:lineRule="auto"/>
              <w:ind w:firstLine="0"/>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B3978" w:rsidRDefault="001B3978">
            <w:pPr>
              <w:pStyle w:val="Normal1"/>
              <w:tabs>
                <w:tab w:val="left" w:pos="676"/>
                <w:tab w:val="left" w:pos="1440"/>
              </w:tabs>
              <w:suppressAutoHyphens/>
              <w:spacing w:line="256" w:lineRule="auto"/>
              <w:ind w:firstLine="0"/>
              <w:jc w:val="center"/>
              <w:rPr>
                <w:sz w:val="22"/>
                <w:szCs w:val="22"/>
              </w:rPr>
            </w:pPr>
            <w:r>
              <w:rPr>
                <w:sz w:val="22"/>
                <w:szCs w:val="22"/>
              </w:rPr>
              <w:t xml:space="preserve">Не более </w:t>
            </w:r>
            <w:r w:rsidR="00503404">
              <w:rPr>
                <w:sz w:val="22"/>
                <w:szCs w:val="22"/>
              </w:rPr>
              <w:t>15</w:t>
            </w:r>
            <w:r>
              <w:rPr>
                <w:sz w:val="22"/>
                <w:szCs w:val="22"/>
                <w:lang w:val="en-US"/>
              </w:rPr>
              <w:t xml:space="preserve"> </w:t>
            </w:r>
            <w:r>
              <w:rPr>
                <w:sz w:val="22"/>
                <w:szCs w:val="22"/>
              </w:rPr>
              <w:t>дней</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B3978" w:rsidRDefault="001B3978">
            <w:pPr>
              <w:pStyle w:val="Normal1"/>
              <w:tabs>
                <w:tab w:val="left" w:pos="676"/>
                <w:tab w:val="left" w:pos="1440"/>
              </w:tabs>
              <w:suppressAutoHyphens/>
              <w:spacing w:line="256" w:lineRule="auto"/>
              <w:jc w:val="center"/>
              <w:rPr>
                <w:sz w:val="22"/>
                <w:szCs w:val="22"/>
              </w:rPr>
            </w:pPr>
          </w:p>
        </w:tc>
      </w:tr>
      <w:tr w:rsidR="001B3978" w:rsidRPr="00FD3DDD" w:rsidTr="00503404">
        <w:tc>
          <w:tcPr>
            <w:tcW w:w="4820" w:type="dxa"/>
            <w:tcBorders>
              <w:top w:val="single" w:sz="4" w:space="0" w:color="auto"/>
              <w:left w:val="single" w:sz="4" w:space="0" w:color="auto"/>
              <w:bottom w:val="single" w:sz="4" w:space="0" w:color="auto"/>
              <w:right w:val="single" w:sz="4" w:space="0" w:color="auto"/>
            </w:tcBorders>
            <w:hideMark/>
          </w:tcPr>
          <w:p w:rsidR="001B3978" w:rsidRDefault="00503404" w:rsidP="00503404">
            <w:pPr>
              <w:pStyle w:val="Normal1"/>
              <w:tabs>
                <w:tab w:val="left" w:pos="676"/>
                <w:tab w:val="left" w:pos="1440"/>
              </w:tabs>
              <w:suppressAutoHyphens/>
              <w:spacing w:line="256" w:lineRule="auto"/>
              <w:ind w:firstLine="0"/>
              <w:rPr>
                <w:sz w:val="22"/>
                <w:szCs w:val="22"/>
              </w:rPr>
            </w:pPr>
            <w:r w:rsidRPr="00503404">
              <w:rPr>
                <w:sz w:val="22"/>
                <w:szCs w:val="22"/>
              </w:rPr>
              <w:t xml:space="preserve">Покраска маслеными ной красками главный ворота на 2 В, главная ворота на 3В, межкомнатных дверей (22 </w:t>
            </w:r>
            <w:proofErr w:type="spellStart"/>
            <w:r w:rsidRPr="00503404">
              <w:rPr>
                <w:sz w:val="22"/>
                <w:szCs w:val="22"/>
              </w:rPr>
              <w:t>шт</w:t>
            </w:r>
            <w:proofErr w:type="spellEnd"/>
            <w:r w:rsidRPr="00503404">
              <w:rPr>
                <w:sz w:val="22"/>
                <w:szCs w:val="22"/>
              </w:rPr>
              <w:t xml:space="preserve"> двухстворчатый, одностворчатый 21 </w:t>
            </w:r>
            <w:proofErr w:type="spellStart"/>
            <w:r w:rsidRPr="00503404">
              <w:rPr>
                <w:sz w:val="22"/>
                <w:szCs w:val="22"/>
              </w:rPr>
              <w:t>шт</w:t>
            </w:r>
            <w:proofErr w:type="spellEnd"/>
            <w:r w:rsidRPr="00503404">
              <w:rPr>
                <w:sz w:val="22"/>
                <w:szCs w:val="22"/>
              </w:rPr>
              <w:t>). 460 М2;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B3978" w:rsidRDefault="001B3978">
            <w:pPr>
              <w:spacing w:line="256" w:lineRule="auto"/>
              <w:rPr>
                <w:rFonts w:ascii="Times New Roman" w:hAnsi="Times New Roman"/>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3978" w:rsidRDefault="001B3978">
            <w:pPr>
              <w:spacing w:line="256" w:lineRule="auto"/>
              <w:rPr>
                <w:rFonts w:ascii="Times New Roman" w:hAnsi="Times New Roman"/>
                <w:sz w:val="22"/>
                <w:szCs w:val="22"/>
                <w:lang w:val="ru-RU" w:eastAsia="ru-RU"/>
              </w:rPr>
            </w:pPr>
          </w:p>
        </w:tc>
      </w:tr>
      <w:tr w:rsidR="00503404" w:rsidTr="00503404">
        <w:tc>
          <w:tcPr>
            <w:tcW w:w="4820" w:type="dxa"/>
            <w:tcBorders>
              <w:top w:val="single" w:sz="4" w:space="0" w:color="auto"/>
              <w:left w:val="single" w:sz="4" w:space="0" w:color="auto"/>
              <w:bottom w:val="single" w:sz="4" w:space="0" w:color="auto"/>
              <w:right w:val="single" w:sz="4" w:space="0" w:color="auto"/>
            </w:tcBorders>
          </w:tcPr>
          <w:p w:rsidR="00503404" w:rsidRPr="00503404" w:rsidRDefault="00503404" w:rsidP="00503404">
            <w:pPr>
              <w:pStyle w:val="Normal1"/>
              <w:tabs>
                <w:tab w:val="left" w:pos="676"/>
                <w:tab w:val="left" w:pos="1440"/>
              </w:tabs>
              <w:suppressAutoHyphens/>
              <w:spacing w:line="256" w:lineRule="auto"/>
              <w:ind w:firstLine="0"/>
              <w:rPr>
                <w:sz w:val="22"/>
                <w:szCs w:val="22"/>
              </w:rPr>
            </w:pPr>
            <w:r w:rsidRPr="00503404">
              <w:rPr>
                <w:sz w:val="22"/>
                <w:szCs w:val="22"/>
              </w:rPr>
              <w:t xml:space="preserve">Замена светильников рампы (от главного входа до 3 В этажа). 40 </w:t>
            </w:r>
            <w:proofErr w:type="spellStart"/>
            <w:r w:rsidRPr="00503404">
              <w:rPr>
                <w:sz w:val="22"/>
                <w:szCs w:val="22"/>
              </w:rPr>
              <w:t>шт</w:t>
            </w:r>
            <w:proofErr w:type="spellEnd"/>
          </w:p>
        </w:tc>
        <w:tc>
          <w:tcPr>
            <w:tcW w:w="1842" w:type="dxa"/>
            <w:vMerge/>
            <w:tcBorders>
              <w:top w:val="single" w:sz="4" w:space="0" w:color="auto"/>
              <w:left w:val="single" w:sz="4" w:space="0" w:color="auto"/>
              <w:bottom w:val="single" w:sz="4" w:space="0" w:color="auto"/>
              <w:right w:val="single" w:sz="4" w:space="0" w:color="auto"/>
            </w:tcBorders>
            <w:vAlign w:val="center"/>
          </w:tcPr>
          <w:p w:rsidR="00503404" w:rsidRDefault="00503404">
            <w:pPr>
              <w:spacing w:line="256" w:lineRule="auto"/>
              <w:rPr>
                <w:rFonts w:ascii="Times New Roman" w:hAnsi="Times New Roman"/>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404" w:rsidRDefault="00503404">
            <w:pPr>
              <w:spacing w:line="256" w:lineRule="auto"/>
              <w:rPr>
                <w:rFonts w:ascii="Times New Roman" w:hAnsi="Times New Roman"/>
                <w:sz w:val="22"/>
                <w:szCs w:val="22"/>
                <w:lang w:val="ru-RU" w:eastAsia="ru-RU"/>
              </w:rPr>
            </w:pPr>
          </w:p>
        </w:tc>
      </w:tr>
      <w:tr w:rsidR="00503404" w:rsidRPr="00FD3DDD" w:rsidTr="00503404">
        <w:tc>
          <w:tcPr>
            <w:tcW w:w="4820" w:type="dxa"/>
            <w:tcBorders>
              <w:top w:val="single" w:sz="4" w:space="0" w:color="auto"/>
              <w:left w:val="single" w:sz="4" w:space="0" w:color="auto"/>
              <w:bottom w:val="single" w:sz="4" w:space="0" w:color="auto"/>
              <w:right w:val="single" w:sz="4" w:space="0" w:color="auto"/>
            </w:tcBorders>
          </w:tcPr>
          <w:p w:rsidR="00503404" w:rsidRPr="00503404" w:rsidRDefault="00503404" w:rsidP="00503404">
            <w:pPr>
              <w:pStyle w:val="Normal1"/>
              <w:tabs>
                <w:tab w:val="left" w:pos="676"/>
                <w:tab w:val="left" w:pos="1440"/>
              </w:tabs>
              <w:suppressAutoHyphens/>
              <w:spacing w:line="256" w:lineRule="auto"/>
              <w:ind w:firstLine="0"/>
              <w:rPr>
                <w:sz w:val="22"/>
                <w:szCs w:val="22"/>
              </w:rPr>
            </w:pPr>
            <w:r w:rsidRPr="00503404">
              <w:rPr>
                <w:sz w:val="22"/>
                <w:szCs w:val="22"/>
              </w:rPr>
              <w:t xml:space="preserve">Замена светильников гаража 2В. 30 </w:t>
            </w:r>
            <w:proofErr w:type="spellStart"/>
            <w:r w:rsidRPr="00503404">
              <w:rPr>
                <w:sz w:val="22"/>
                <w:szCs w:val="22"/>
              </w:rPr>
              <w:t>шт</w:t>
            </w:r>
            <w:proofErr w:type="spellEnd"/>
          </w:p>
        </w:tc>
        <w:tc>
          <w:tcPr>
            <w:tcW w:w="1842" w:type="dxa"/>
            <w:vMerge/>
            <w:tcBorders>
              <w:top w:val="single" w:sz="4" w:space="0" w:color="auto"/>
              <w:left w:val="single" w:sz="4" w:space="0" w:color="auto"/>
              <w:bottom w:val="single" w:sz="4" w:space="0" w:color="auto"/>
              <w:right w:val="single" w:sz="4" w:space="0" w:color="auto"/>
            </w:tcBorders>
            <w:vAlign w:val="center"/>
          </w:tcPr>
          <w:p w:rsidR="00503404" w:rsidRDefault="00503404">
            <w:pPr>
              <w:spacing w:line="256" w:lineRule="auto"/>
              <w:rPr>
                <w:rFonts w:ascii="Times New Roman" w:hAnsi="Times New Roman"/>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404" w:rsidRDefault="00503404">
            <w:pPr>
              <w:spacing w:line="256" w:lineRule="auto"/>
              <w:rPr>
                <w:rFonts w:ascii="Times New Roman" w:hAnsi="Times New Roman"/>
                <w:sz w:val="22"/>
                <w:szCs w:val="22"/>
                <w:lang w:val="ru-RU" w:eastAsia="ru-RU"/>
              </w:rPr>
            </w:pPr>
          </w:p>
        </w:tc>
      </w:tr>
      <w:tr w:rsidR="00503404" w:rsidRPr="00FD3DDD" w:rsidTr="00503404">
        <w:tc>
          <w:tcPr>
            <w:tcW w:w="4820" w:type="dxa"/>
            <w:tcBorders>
              <w:top w:val="single" w:sz="4" w:space="0" w:color="auto"/>
              <w:left w:val="single" w:sz="4" w:space="0" w:color="auto"/>
              <w:bottom w:val="single" w:sz="4" w:space="0" w:color="auto"/>
              <w:right w:val="single" w:sz="4" w:space="0" w:color="auto"/>
            </w:tcBorders>
          </w:tcPr>
          <w:p w:rsidR="00503404" w:rsidRPr="00503404" w:rsidRDefault="00503404" w:rsidP="00503404">
            <w:pPr>
              <w:pStyle w:val="Normal1"/>
              <w:tabs>
                <w:tab w:val="left" w:pos="676"/>
                <w:tab w:val="left" w:pos="1440"/>
              </w:tabs>
              <w:suppressAutoHyphens/>
              <w:spacing w:line="256" w:lineRule="auto"/>
              <w:ind w:firstLine="0"/>
              <w:rPr>
                <w:sz w:val="22"/>
                <w:szCs w:val="22"/>
              </w:rPr>
            </w:pPr>
            <w:r w:rsidRPr="00503404">
              <w:rPr>
                <w:sz w:val="22"/>
                <w:szCs w:val="22"/>
              </w:rPr>
              <w:t xml:space="preserve">Замена, установка сантехнических приборов 1В этажа (урна для мусора 2 </w:t>
            </w:r>
            <w:proofErr w:type="spellStart"/>
            <w:r w:rsidRPr="00503404">
              <w:rPr>
                <w:sz w:val="22"/>
                <w:szCs w:val="22"/>
              </w:rPr>
              <w:t>шт</w:t>
            </w:r>
            <w:proofErr w:type="spellEnd"/>
            <w:r w:rsidRPr="00503404">
              <w:rPr>
                <w:sz w:val="22"/>
                <w:szCs w:val="22"/>
              </w:rPr>
              <w:t xml:space="preserve">, дозатор 2 </w:t>
            </w:r>
            <w:proofErr w:type="spellStart"/>
            <w:r w:rsidRPr="00503404">
              <w:rPr>
                <w:sz w:val="22"/>
                <w:szCs w:val="22"/>
              </w:rPr>
              <w:t>шт</w:t>
            </w:r>
            <w:proofErr w:type="spellEnd"/>
            <w:r w:rsidRPr="00503404">
              <w:rPr>
                <w:sz w:val="22"/>
                <w:szCs w:val="22"/>
              </w:rPr>
              <w:t xml:space="preserve">, диспенсер 2 </w:t>
            </w:r>
            <w:proofErr w:type="spellStart"/>
            <w:r w:rsidRPr="00503404">
              <w:rPr>
                <w:sz w:val="22"/>
                <w:szCs w:val="22"/>
              </w:rPr>
              <w:t>шт</w:t>
            </w:r>
            <w:proofErr w:type="spellEnd"/>
            <w:r w:rsidRPr="00503404">
              <w:rPr>
                <w:sz w:val="22"/>
                <w:szCs w:val="22"/>
              </w:rPr>
              <w:t xml:space="preserve">, зеркала 3 </w:t>
            </w:r>
            <w:proofErr w:type="spellStart"/>
            <w:r w:rsidRPr="00503404">
              <w:rPr>
                <w:sz w:val="22"/>
                <w:szCs w:val="22"/>
              </w:rPr>
              <w:t>шт</w:t>
            </w:r>
            <w:proofErr w:type="spellEnd"/>
            <w:r w:rsidRPr="00503404">
              <w:rPr>
                <w:sz w:val="22"/>
                <w:szCs w:val="22"/>
              </w:rPr>
              <w:t>, смеситель 1 шт.)</w:t>
            </w:r>
          </w:p>
        </w:tc>
        <w:tc>
          <w:tcPr>
            <w:tcW w:w="1842" w:type="dxa"/>
            <w:vMerge/>
            <w:tcBorders>
              <w:top w:val="single" w:sz="4" w:space="0" w:color="auto"/>
              <w:left w:val="single" w:sz="4" w:space="0" w:color="auto"/>
              <w:bottom w:val="single" w:sz="4" w:space="0" w:color="auto"/>
              <w:right w:val="single" w:sz="4" w:space="0" w:color="auto"/>
            </w:tcBorders>
            <w:vAlign w:val="center"/>
          </w:tcPr>
          <w:p w:rsidR="00503404" w:rsidRDefault="00503404">
            <w:pPr>
              <w:spacing w:line="256" w:lineRule="auto"/>
              <w:rPr>
                <w:rFonts w:ascii="Times New Roman" w:hAnsi="Times New Roman"/>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3404" w:rsidRDefault="00503404">
            <w:pPr>
              <w:spacing w:line="256" w:lineRule="auto"/>
              <w:rPr>
                <w:rFonts w:ascii="Times New Roman" w:hAnsi="Times New Roman"/>
                <w:sz w:val="22"/>
                <w:szCs w:val="22"/>
                <w:lang w:val="ru-RU" w:eastAsia="ru-RU"/>
              </w:rPr>
            </w:pPr>
          </w:p>
        </w:tc>
      </w:tr>
      <w:tr w:rsidR="001B3978" w:rsidRPr="00FD3DDD" w:rsidTr="00503404">
        <w:tc>
          <w:tcPr>
            <w:tcW w:w="4820" w:type="dxa"/>
            <w:tcBorders>
              <w:top w:val="single" w:sz="4" w:space="0" w:color="auto"/>
              <w:left w:val="single" w:sz="4" w:space="0" w:color="auto"/>
              <w:bottom w:val="single" w:sz="4" w:space="0" w:color="auto"/>
              <w:right w:val="single" w:sz="4" w:space="0" w:color="auto"/>
            </w:tcBorders>
            <w:hideMark/>
          </w:tcPr>
          <w:p w:rsidR="001B3978" w:rsidRDefault="00503404" w:rsidP="00503404">
            <w:pPr>
              <w:pStyle w:val="Normal1"/>
              <w:tabs>
                <w:tab w:val="left" w:pos="676"/>
                <w:tab w:val="left" w:pos="1440"/>
              </w:tabs>
              <w:suppressAutoHyphens/>
              <w:spacing w:line="256" w:lineRule="auto"/>
              <w:ind w:firstLine="0"/>
              <w:rPr>
                <w:sz w:val="22"/>
                <w:szCs w:val="22"/>
              </w:rPr>
            </w:pPr>
            <w:r w:rsidRPr="00503404">
              <w:rPr>
                <w:sz w:val="22"/>
                <w:szCs w:val="22"/>
              </w:rPr>
              <w:t xml:space="preserve">Ремонт санузла </w:t>
            </w:r>
            <w:proofErr w:type="spellStart"/>
            <w:r w:rsidRPr="00503404">
              <w:rPr>
                <w:sz w:val="22"/>
                <w:szCs w:val="22"/>
              </w:rPr>
              <w:t>Graund</w:t>
            </w:r>
            <w:proofErr w:type="spellEnd"/>
            <w:r w:rsidRPr="00503404">
              <w:rPr>
                <w:sz w:val="22"/>
                <w:szCs w:val="22"/>
              </w:rPr>
              <w:t xml:space="preserve"> этажа (замена унитаза 1 </w:t>
            </w:r>
            <w:proofErr w:type="spellStart"/>
            <w:r w:rsidRPr="00503404">
              <w:rPr>
                <w:sz w:val="22"/>
                <w:szCs w:val="22"/>
              </w:rPr>
              <w:t>шт</w:t>
            </w:r>
            <w:proofErr w:type="spellEnd"/>
            <w:r w:rsidRPr="00503404">
              <w:rPr>
                <w:sz w:val="22"/>
                <w:szCs w:val="22"/>
              </w:rPr>
              <w:t xml:space="preserve">, установка смесителя 1 шт., замена зеркала 1 </w:t>
            </w:r>
            <w:proofErr w:type="spellStart"/>
            <w:r w:rsidRPr="00503404">
              <w:rPr>
                <w:sz w:val="22"/>
                <w:szCs w:val="22"/>
              </w:rPr>
              <w:t>шт</w:t>
            </w:r>
            <w:proofErr w:type="spellEnd"/>
            <w:r w:rsidRPr="00503404">
              <w:rPr>
                <w:sz w:val="22"/>
                <w:szCs w:val="22"/>
              </w:rPr>
              <w:t>, полировка мраморного покрытия 3,5 м2, штукатурка венецианка 8,7 м2)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B3978" w:rsidRDefault="001B3978">
            <w:pPr>
              <w:spacing w:line="256" w:lineRule="auto"/>
              <w:rPr>
                <w:rFonts w:ascii="Times New Roman" w:hAnsi="Times New Roman"/>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3978" w:rsidRDefault="001B3978">
            <w:pPr>
              <w:spacing w:line="256" w:lineRule="auto"/>
              <w:rPr>
                <w:rFonts w:ascii="Times New Roman" w:hAnsi="Times New Roman"/>
                <w:sz w:val="22"/>
                <w:szCs w:val="22"/>
                <w:lang w:val="ru-RU" w:eastAsia="ru-RU"/>
              </w:rPr>
            </w:pPr>
          </w:p>
        </w:tc>
      </w:tr>
      <w:tr w:rsidR="001B3978" w:rsidTr="00503404">
        <w:tc>
          <w:tcPr>
            <w:tcW w:w="4820" w:type="dxa"/>
            <w:tcBorders>
              <w:top w:val="single" w:sz="4" w:space="0" w:color="auto"/>
              <w:left w:val="single" w:sz="4" w:space="0" w:color="auto"/>
              <w:bottom w:val="single" w:sz="4" w:space="0" w:color="auto"/>
              <w:right w:val="single" w:sz="4" w:space="0" w:color="auto"/>
            </w:tcBorders>
            <w:hideMark/>
          </w:tcPr>
          <w:p w:rsidR="001B3978" w:rsidRDefault="00503404">
            <w:pPr>
              <w:pStyle w:val="Normal1"/>
              <w:tabs>
                <w:tab w:val="left" w:pos="676"/>
                <w:tab w:val="left" w:pos="1440"/>
              </w:tabs>
              <w:suppressAutoHyphens/>
              <w:spacing w:line="256" w:lineRule="auto"/>
              <w:ind w:firstLine="0"/>
              <w:jc w:val="left"/>
              <w:rPr>
                <w:sz w:val="22"/>
                <w:szCs w:val="22"/>
              </w:rPr>
            </w:pPr>
            <w:r w:rsidRPr="00503404">
              <w:rPr>
                <w:sz w:val="22"/>
                <w:szCs w:val="22"/>
              </w:rPr>
              <w:t xml:space="preserve">Замена </w:t>
            </w:r>
            <w:proofErr w:type="spellStart"/>
            <w:r w:rsidRPr="00503404">
              <w:rPr>
                <w:sz w:val="22"/>
                <w:szCs w:val="22"/>
              </w:rPr>
              <w:t>писуаров</w:t>
            </w:r>
            <w:proofErr w:type="spellEnd"/>
            <w:r w:rsidRPr="00503404">
              <w:rPr>
                <w:sz w:val="22"/>
                <w:szCs w:val="22"/>
              </w:rPr>
              <w:t xml:space="preserve"> санузле 1В этаже. 2 </w:t>
            </w:r>
            <w:proofErr w:type="spellStart"/>
            <w:r w:rsidRPr="00503404">
              <w:rPr>
                <w:sz w:val="22"/>
                <w:szCs w:val="22"/>
              </w:rPr>
              <w:t>шт</w:t>
            </w:r>
            <w:proofErr w:type="spellEnd"/>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B3978" w:rsidRDefault="001B3978">
            <w:pPr>
              <w:spacing w:line="256" w:lineRule="auto"/>
              <w:rPr>
                <w:rFonts w:ascii="Times New Roman" w:hAnsi="Times New Roman"/>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3978" w:rsidRDefault="001B3978">
            <w:pPr>
              <w:spacing w:line="256" w:lineRule="auto"/>
              <w:rPr>
                <w:rFonts w:ascii="Times New Roman" w:hAnsi="Times New Roman"/>
                <w:sz w:val="22"/>
                <w:szCs w:val="22"/>
                <w:lang w:val="ru-RU" w:eastAsia="ru-RU"/>
              </w:rPr>
            </w:pPr>
          </w:p>
        </w:tc>
      </w:tr>
    </w:tbl>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463379" w:rsidTr="00B44671">
        <w:trPr>
          <w:trHeight w:val="1908"/>
        </w:trPr>
        <w:tc>
          <w:tcPr>
            <w:tcW w:w="4403" w:type="dxa"/>
          </w:tcPr>
          <w:p w:rsidR="00B44671" w:rsidRDefault="00B44671" w:rsidP="00B44671">
            <w:pPr>
              <w:ind w:firstLine="567"/>
              <w:jc w:val="both"/>
              <w:rPr>
                <w:rFonts w:ascii="Times New Roman" w:hAnsi="Times New Roman"/>
                <w:sz w:val="22"/>
                <w:szCs w:val="22"/>
                <w:lang w:val="ru-RU" w:eastAsia="ru-RU"/>
              </w:rPr>
            </w:pPr>
            <w:r w:rsidRPr="00463379">
              <w:rPr>
                <w:rFonts w:ascii="Times New Roman" w:hAnsi="Times New Roman"/>
                <w:b/>
                <w:sz w:val="22"/>
                <w:szCs w:val="22"/>
                <w:lang w:val="ru-RU" w:eastAsia="ru-RU"/>
              </w:rPr>
              <w:t>ЗАКАЗЧИК</w:t>
            </w:r>
            <w:r w:rsidRPr="00463379">
              <w:rPr>
                <w:rFonts w:ascii="Times New Roman" w:hAnsi="Times New Roman"/>
                <w:sz w:val="22"/>
                <w:szCs w:val="22"/>
                <w:lang w:val="ru-RU" w:eastAsia="ru-RU"/>
              </w:rPr>
              <w:t xml:space="preserve"> </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c>
          <w:tcPr>
            <w:tcW w:w="858" w:type="dxa"/>
          </w:tcPr>
          <w:p w:rsidR="00B44671" w:rsidRPr="00463379" w:rsidRDefault="00B44671" w:rsidP="00B44671">
            <w:pPr>
              <w:ind w:firstLine="567"/>
              <w:jc w:val="both"/>
              <w:rPr>
                <w:rFonts w:ascii="Times New Roman" w:hAnsi="Times New Roman"/>
                <w:sz w:val="22"/>
                <w:szCs w:val="22"/>
                <w:lang w:val="ru-RU" w:eastAsia="ru-RU"/>
              </w:rPr>
            </w:pPr>
          </w:p>
        </w:tc>
        <w:tc>
          <w:tcPr>
            <w:tcW w:w="4150" w:type="dxa"/>
          </w:tcPr>
          <w:p w:rsidR="00B44671" w:rsidRDefault="00B44671" w:rsidP="00B44671">
            <w:pPr>
              <w:ind w:firstLine="567"/>
              <w:jc w:val="both"/>
              <w:rPr>
                <w:rFonts w:ascii="Times New Roman" w:hAnsi="Times New Roman"/>
                <w:sz w:val="22"/>
                <w:szCs w:val="22"/>
                <w:lang w:val="ru-RU" w:eastAsia="ru-RU"/>
              </w:rPr>
            </w:pPr>
            <w:r>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bookmarkEnd w:id="11"/>
      </w:tr>
    </w:tbl>
    <w:p w:rsidR="00B44671" w:rsidRPr="00B44671" w:rsidRDefault="00B44671" w:rsidP="00B44671">
      <w:pPr>
        <w:rPr>
          <w:lang w:val="ru-RU" w:eastAsia="zh-CN" w:bidi="hi-IN"/>
        </w:rPr>
      </w:pPr>
    </w:p>
    <w:sectPr w:rsidR="00B44671" w:rsidRPr="00B44671" w:rsidSect="00A36699">
      <w:footerReference w:type="even" r:id="rId8"/>
      <w:footerReference w:type="default" r:id="rId9"/>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D18" w:rsidRDefault="00296D18">
      <w:r>
        <w:separator/>
      </w:r>
    </w:p>
  </w:endnote>
  <w:endnote w:type="continuationSeparator" w:id="0">
    <w:p w:rsidR="00296D18" w:rsidRDefault="002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6E" w:rsidRDefault="001C306E"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C306E" w:rsidRDefault="001C306E"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6E" w:rsidRDefault="001C306E">
    <w:pPr>
      <w:pStyle w:val="ab"/>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D18" w:rsidRDefault="00296D18">
      <w:r>
        <w:separator/>
      </w:r>
    </w:p>
  </w:footnote>
  <w:footnote w:type="continuationSeparator" w:id="0">
    <w:p w:rsidR="00296D18" w:rsidRDefault="0029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F5AFB"/>
    <w:multiLevelType w:val="hybridMultilevel"/>
    <w:tmpl w:val="6E60DD2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2269AE"/>
    <w:multiLevelType w:val="multilevel"/>
    <w:tmpl w:val="0419001F"/>
    <w:numStyleLink w:val="3"/>
  </w:abstractNum>
  <w:abstractNum w:abstractNumId="12"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F21012"/>
    <w:multiLevelType w:val="hybridMultilevel"/>
    <w:tmpl w:val="3B06D0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652F6"/>
    <w:multiLevelType w:val="multilevel"/>
    <w:tmpl w:val="0419001F"/>
    <w:numStyleLink w:val="1"/>
  </w:abstractNum>
  <w:abstractNum w:abstractNumId="24"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38C5B94"/>
    <w:multiLevelType w:val="multilevel"/>
    <w:tmpl w:val="0419001F"/>
    <w:numStyleLink w:val="5"/>
  </w:abstractNum>
  <w:abstractNum w:abstractNumId="31" w15:restartNumberingAfterBreak="0">
    <w:nsid w:val="5831123F"/>
    <w:multiLevelType w:val="hybridMultilevel"/>
    <w:tmpl w:val="0C3484BE"/>
    <w:lvl w:ilvl="0" w:tplc="3DD80E1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AE12EA"/>
    <w:multiLevelType w:val="multilevel"/>
    <w:tmpl w:val="0419001F"/>
    <w:numStyleLink w:val="7"/>
  </w:abstractNum>
  <w:abstractNum w:abstractNumId="34"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C02E77"/>
    <w:multiLevelType w:val="multilevel"/>
    <w:tmpl w:val="0419001F"/>
    <w:numStyleLink w:val="2"/>
  </w:abstractNum>
  <w:abstractNum w:abstractNumId="37"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1D7078"/>
    <w:multiLevelType w:val="multilevel"/>
    <w:tmpl w:val="0419001F"/>
    <w:numStyleLink w:val="6"/>
  </w:abstractNum>
  <w:abstractNum w:abstractNumId="39"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6"/>
  </w:num>
  <w:num w:numId="6">
    <w:abstractNumId w:val="35"/>
  </w:num>
  <w:num w:numId="7">
    <w:abstractNumId w:val="28"/>
  </w:num>
  <w:num w:numId="8">
    <w:abstractNumId w:val="12"/>
  </w:num>
  <w:num w:numId="9">
    <w:abstractNumId w:val="19"/>
  </w:num>
  <w:num w:numId="10">
    <w:abstractNumId w:val="24"/>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7"/>
  </w:num>
  <w:num w:numId="21">
    <w:abstractNumId w:val="29"/>
  </w:num>
  <w:num w:numId="22">
    <w:abstractNumId w:val="4"/>
  </w:num>
  <w:num w:numId="23">
    <w:abstractNumId w:val="37"/>
  </w:num>
  <w:num w:numId="24">
    <w:abstractNumId w:val="23"/>
  </w:num>
  <w:num w:numId="25">
    <w:abstractNumId w:val="41"/>
  </w:num>
  <w:num w:numId="26">
    <w:abstractNumId w:val="36"/>
  </w:num>
  <w:num w:numId="27">
    <w:abstractNumId w:val="21"/>
  </w:num>
  <w:num w:numId="28">
    <w:abstractNumId w:val="11"/>
  </w:num>
  <w:num w:numId="29">
    <w:abstractNumId w:val="10"/>
  </w:num>
  <w:num w:numId="30">
    <w:abstractNumId w:val="42"/>
  </w:num>
  <w:num w:numId="31">
    <w:abstractNumId w:val="44"/>
  </w:num>
  <w:num w:numId="32">
    <w:abstractNumId w:val="43"/>
  </w:num>
  <w:num w:numId="33">
    <w:abstractNumId w:val="30"/>
  </w:num>
  <w:num w:numId="34">
    <w:abstractNumId w:val="9"/>
  </w:num>
  <w:num w:numId="35">
    <w:abstractNumId w:val="38"/>
  </w:num>
  <w:num w:numId="36">
    <w:abstractNumId w:val="13"/>
  </w:num>
  <w:num w:numId="37">
    <w:abstractNumId w:val="33"/>
  </w:num>
  <w:num w:numId="38">
    <w:abstractNumId w:val="22"/>
  </w:num>
  <w:num w:numId="39">
    <w:abstractNumId w:val="25"/>
  </w:num>
  <w:num w:numId="40">
    <w:abstractNumId w:val="1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 w:numId="44">
    <w:abstractNumId w:val="14"/>
  </w:num>
  <w:num w:numId="45">
    <w:abstractNumId w:val="5"/>
  </w:num>
  <w:num w:numId="46">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2D2"/>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27E"/>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3978"/>
    <w:rsid w:val="001B4495"/>
    <w:rsid w:val="001B4DF0"/>
    <w:rsid w:val="001B51D3"/>
    <w:rsid w:val="001B5F6E"/>
    <w:rsid w:val="001C0525"/>
    <w:rsid w:val="001C1775"/>
    <w:rsid w:val="001C2415"/>
    <w:rsid w:val="001C2B27"/>
    <w:rsid w:val="001C2BB9"/>
    <w:rsid w:val="001C306E"/>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6D18"/>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3404"/>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089C"/>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C44"/>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1423"/>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3DDD"/>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105D4-0E74-4443-A62B-F79C8FD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0"/>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d">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styleId="afff7">
    <w:name w:val="Unresolved Mention"/>
    <w:basedOn w:val="a0"/>
    <w:uiPriority w:val="99"/>
    <w:semiHidden/>
    <w:unhideWhenUsed/>
    <w:rsid w:val="00FE1461"/>
    <w:rPr>
      <w:color w:val="605E5C"/>
      <w:shd w:val="clear" w:color="auto" w:fill="E1DFDD"/>
    </w:rPr>
  </w:style>
  <w:style w:type="table" w:customStyle="1" w:styleId="1f3">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4">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5">
    <w:name w:val="Заголовок №1_"/>
    <w:link w:val="1f6"/>
    <w:locked/>
    <w:rsid w:val="00D2747D"/>
    <w:rPr>
      <w:b/>
      <w:bCs/>
      <w:sz w:val="30"/>
      <w:szCs w:val="30"/>
      <w:shd w:val="clear" w:color="auto" w:fill="FFFFFF"/>
    </w:rPr>
  </w:style>
  <w:style w:type="paragraph" w:customStyle="1" w:styleId="1f6">
    <w:name w:val="Заголовок №1"/>
    <w:basedOn w:val="a"/>
    <w:link w:val="1f5"/>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7">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4268088">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290786800">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6980150">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356659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21214109">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519756">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AD39-0333-4199-BF25-4EE115F6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7348</Words>
  <Characters>41889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49139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2022-01-24T05:10:00Z</cp:lastPrinted>
  <dcterms:created xsi:type="dcterms:W3CDTF">2022-05-07T08:53:00Z</dcterms:created>
  <dcterms:modified xsi:type="dcterms:W3CDTF">2022-05-07T08:53:00Z</dcterms:modified>
</cp:coreProperties>
</file>